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9D52" w14:textId="77777777" w:rsidR="00135FB4" w:rsidRDefault="00135FB4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094AE" w14:textId="03806ED5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DD4910F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ECDA8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2CA89C5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124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00DDABF" w14:textId="77777777" w:rsidR="007A0C3E" w:rsidRPr="00BF2E9B" w:rsidRDefault="007A0C3E" w:rsidP="00135FB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5E8DD0FD" w14:textId="77777777" w:rsidR="007A0C3E" w:rsidRPr="00BF2E9B" w:rsidRDefault="007A0C3E" w:rsidP="00135FB4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760A4" w14:textId="77777777" w:rsidR="00715E08" w:rsidRPr="00EA1521" w:rsidRDefault="00715E08" w:rsidP="00135FB4">
      <w:pPr>
        <w:jc w:val="both"/>
        <w:rPr>
          <w:rFonts w:ascii="Arial" w:hAnsi="Arial" w:cs="Arial"/>
        </w:rPr>
      </w:pPr>
    </w:p>
    <w:p w14:paraId="2763282E" w14:textId="4217CB28" w:rsidR="00715E08" w:rsidRDefault="00715E08" w:rsidP="00135FB4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885919">
        <w:rPr>
          <w:rFonts w:ascii="Times New Roman" w:hAnsi="Times New Roman" w:cs="Times New Roman"/>
          <w:sz w:val="24"/>
          <w:szCs w:val="24"/>
        </w:rPr>
        <w:t>Master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933D2" w14:textId="77777777" w:rsidR="00715E08" w:rsidRDefault="00715E08" w:rsidP="00135FB4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615CCBA" w14:textId="77777777" w:rsidR="007A0C3E" w:rsidRPr="00BF2E9B" w:rsidRDefault="007A0C3E" w:rsidP="00135FB4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D5BDE11" w14:textId="77777777" w:rsidR="007A0C3E" w:rsidRDefault="007A0C3E" w:rsidP="00135FB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62EFEA" w14:textId="77777777" w:rsidR="00715E08" w:rsidRDefault="00715E08" w:rsidP="00135FB4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369AD7A0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D4ED30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5ECFE2A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21BA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FEB3EAA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22374F4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8EC20" w14:textId="49407D97" w:rsidR="00E85E86" w:rsidRDefault="00BA41A7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sz w:val="16"/>
              </w:rPr>
              <w:t>COMPANY NAME</w:t>
            </w:r>
          </w:p>
        </w:tc>
      </w:tr>
      <w:tr w:rsidR="00BA41A7" w14:paraId="5B49282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Spec="right" w:tblpY="161"/>
              <w:tblW w:w="5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80"/>
            </w:tblGrid>
            <w:tr w:rsidR="00BA41A7" w14:paraId="4DFFBCEC" w14:textId="77777777" w:rsidTr="009522ED">
              <w:trPr>
                <w:trHeight w:hRule="exact" w:val="704"/>
              </w:trPr>
              <w:tc>
                <w:tcPr>
                  <w:tcW w:w="5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3EC8A9" w14:textId="77777777" w:rsidR="00BA41A7" w:rsidRDefault="00BA41A7" w:rsidP="00BA41A7">
                  <w:pPr>
                    <w:tabs>
                      <w:tab w:val="left" w:pos="3600"/>
                    </w:tabs>
                    <w:rPr>
                      <w:sz w:val="16"/>
                    </w:rPr>
                  </w:pPr>
                  <w:r>
                    <w:rPr>
                      <w:rFonts w:ascii="Arial" w:hAnsi="Arial"/>
                      <w:sz w:val="14"/>
                    </w:rPr>
                    <w:t>PRINTED NAME OF PERSON SIGNING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23A4BB3C" w14:textId="77777777" w:rsidR="00BA41A7" w:rsidRDefault="00BA41A7" w:rsidP="00BA41A7">
                  <w:pPr>
                    <w:tabs>
                      <w:tab w:val="left" w:pos="3600"/>
                    </w:tabs>
                    <w:rPr>
                      <w:sz w:val="16"/>
                    </w:rPr>
                  </w:pPr>
                </w:p>
                <w:p w14:paraId="01AFBD59" w14:textId="77777777" w:rsidR="00BA41A7" w:rsidRDefault="00BA41A7" w:rsidP="00BA41A7">
                  <w:pPr>
                    <w:tabs>
                      <w:tab w:val="left" w:pos="3600"/>
                    </w:tabs>
                    <w:rPr>
                      <w:sz w:val="16"/>
                    </w:rPr>
                  </w:pPr>
                </w:p>
              </w:tc>
            </w:tr>
          </w:tbl>
          <w:p w14:paraId="380CBA05" w14:textId="77777777" w:rsidR="00BA41A7" w:rsidRDefault="00BA41A7" w:rsidP="00E85E86">
            <w:pPr>
              <w:tabs>
                <w:tab w:val="left" w:pos="3600"/>
              </w:tabs>
              <w:rPr>
                <w:rFonts w:ascii="Arial" w:hAnsi="Arial"/>
                <w:sz w:val="14"/>
              </w:rPr>
            </w:pPr>
          </w:p>
        </w:tc>
      </w:tr>
      <w:tr w:rsidR="00E85E86" w14:paraId="74376AE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6354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BA41A7" w14:paraId="633D9AB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36A2" w14:textId="7C8E4767" w:rsidR="00BA41A7" w:rsidRPr="00E85E86" w:rsidRDefault="00BA41A7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0D0BF9A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F75534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E6AE" w14:textId="77777777" w:rsidR="002850ED" w:rsidRDefault="002850ED" w:rsidP="004D0CDC">
      <w:r>
        <w:separator/>
      </w:r>
    </w:p>
  </w:endnote>
  <w:endnote w:type="continuationSeparator" w:id="0">
    <w:p w14:paraId="034C8F85" w14:textId="77777777" w:rsidR="002850ED" w:rsidRDefault="002850ED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5055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01F7" w14:textId="77777777" w:rsidR="002850ED" w:rsidRDefault="002850ED" w:rsidP="004D0CDC">
      <w:r>
        <w:separator/>
      </w:r>
    </w:p>
  </w:footnote>
  <w:footnote w:type="continuationSeparator" w:id="0">
    <w:p w14:paraId="07389F5B" w14:textId="77777777" w:rsidR="002850ED" w:rsidRDefault="002850ED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F749" w14:textId="77777777" w:rsidR="00135FB4" w:rsidRPr="00135FB4" w:rsidRDefault="00135FB4" w:rsidP="00135FB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135FB4">
      <w:rPr>
        <w:color w:val="000000"/>
        <w:sz w:val="22"/>
        <w:szCs w:val="22"/>
      </w:rPr>
      <w:t>RFP Title:    IT MANAGED SERVICES</w:t>
    </w:r>
  </w:p>
  <w:p w14:paraId="02CEF955" w14:textId="6EB463CA" w:rsidR="008B424D" w:rsidRPr="008B424D" w:rsidRDefault="00135FB4" w:rsidP="00135FB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135FB4">
      <w:rPr>
        <w:color w:val="000000"/>
        <w:sz w:val="22"/>
        <w:szCs w:val="22"/>
      </w:rPr>
      <w:t>RFP Number:   IT-2020-64-RB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35FB4"/>
    <w:rsid w:val="0018074F"/>
    <w:rsid w:val="001E277C"/>
    <w:rsid w:val="002850ED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85919"/>
    <w:rsid w:val="008B424D"/>
    <w:rsid w:val="008D26E3"/>
    <w:rsid w:val="008E2402"/>
    <w:rsid w:val="00A167B2"/>
    <w:rsid w:val="00A23C2C"/>
    <w:rsid w:val="00B17263"/>
    <w:rsid w:val="00BA41A7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930E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F2DD"/>
  <w15:docId w15:val="{858323A2-850B-47D0-9D3E-0B2C5EE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EC5493C07F4492884B450390F5D0" ma:contentTypeVersion="2" ma:contentTypeDescription="Create a new document." ma:contentTypeScope="" ma:versionID="8351d445e14e7a683ffef8b85929409d">
  <xsd:schema xmlns:xsd="http://www.w3.org/2001/XMLSchema" xmlns:xs="http://www.w3.org/2001/XMLSchema" xmlns:p="http://schemas.microsoft.com/office/2006/metadata/properties" xmlns:ns2="f0e643e8-9b0d-40bc-b038-e9ca1b8dffbe" targetNamespace="http://schemas.microsoft.com/office/2006/metadata/properties" ma:root="true" ma:fieldsID="b7d04c09d8e2f2dc51a00bb5526b819b" ns2:_="">
    <xsd:import namespace="f0e643e8-9b0d-40bc-b038-e9ca1b8df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43e8-9b0d-40bc-b038-e9ca1b8df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14D73-B19F-4C35-B391-2E4A4385A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74CEB-4701-4D12-BF06-BD21581D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43e8-9b0d-40bc-b038-e9ca1b8df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3938B-4498-4790-A736-E8F93D317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2021-03-08T21:57:00Z</dcterms:created>
  <dcterms:modified xsi:type="dcterms:W3CDTF">2021-03-08T21:57:00Z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0x0101007DE5EC5493C07F4492884B450390F5D0</vt:lpwstr>
  </property>
</Properties>
</file>