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8BF40"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723DDE5A"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4A88164F" w14:textId="77777777" w:rsidR="0050136C" w:rsidRDefault="0050136C" w:rsidP="0050136C">
      <w:pPr>
        <w:jc w:val="center"/>
        <w:rPr>
          <w:b/>
          <w:i/>
          <w:color w:val="000000"/>
        </w:rPr>
      </w:pPr>
    </w:p>
    <w:p w14:paraId="61CCB907" w14:textId="77777777" w:rsidR="0050136C" w:rsidRDefault="0050136C" w:rsidP="0050136C">
      <w:pPr>
        <w:jc w:val="center"/>
        <w:rPr>
          <w:b/>
          <w:i/>
          <w:color w:val="000000"/>
        </w:rPr>
      </w:pPr>
    </w:p>
    <w:p w14:paraId="05E323B4" w14:textId="77777777" w:rsidR="003834C8" w:rsidRPr="00094E5C" w:rsidRDefault="003834C8" w:rsidP="009E14A2">
      <w:pPr>
        <w:jc w:val="both"/>
      </w:pPr>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75DD61EA" w14:textId="77777777" w:rsidR="003834C8" w:rsidRDefault="003834C8" w:rsidP="009E14A2">
      <w:pPr>
        <w:pStyle w:val="BodyText"/>
        <w:tabs>
          <w:tab w:val="clear" w:pos="360"/>
        </w:tabs>
        <w:spacing w:before="120" w:after="120"/>
        <w:ind w:left="720"/>
        <w:jc w:val="both"/>
        <w:rPr>
          <w:b/>
          <w:bCs/>
          <w:color w:val="000000"/>
        </w:rPr>
      </w:pPr>
    </w:p>
    <w:p w14:paraId="490250AF" w14:textId="77777777" w:rsidR="0050136C" w:rsidRDefault="0050136C" w:rsidP="009E14A2">
      <w:pPr>
        <w:pStyle w:val="BodyText"/>
        <w:tabs>
          <w:tab w:val="clear" w:pos="360"/>
        </w:tabs>
        <w:spacing w:before="120" w:after="120"/>
        <w:ind w:left="720"/>
        <w:jc w:val="both"/>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78DE1B05" w14:textId="77777777" w:rsidR="003D1C75" w:rsidRPr="003D1C75" w:rsidRDefault="003D1C75" w:rsidP="009E14A2">
      <w:pPr>
        <w:pStyle w:val="BodyText"/>
        <w:spacing w:before="120" w:after="120"/>
        <w:ind w:left="720"/>
        <w:jc w:val="both"/>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7BBF79A9" w14:textId="77777777" w:rsidR="003D1C75" w:rsidRDefault="003D1C75" w:rsidP="009E14A2">
      <w:pPr>
        <w:pStyle w:val="BodyText"/>
        <w:tabs>
          <w:tab w:val="clear" w:pos="360"/>
        </w:tabs>
        <w:spacing w:before="120" w:after="120"/>
        <w:ind w:left="720"/>
        <w:jc w:val="both"/>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7BAB497E" w14:textId="77777777" w:rsidR="001379AD" w:rsidRDefault="001379AD" w:rsidP="009E14A2">
      <w:pPr>
        <w:pStyle w:val="BodyText"/>
        <w:tabs>
          <w:tab w:val="clear" w:pos="360"/>
        </w:tabs>
        <w:spacing w:before="120" w:after="120"/>
        <w:ind w:left="720"/>
        <w:jc w:val="both"/>
        <w:rPr>
          <w:bCs/>
          <w:color w:val="000000"/>
        </w:rPr>
      </w:pPr>
      <w:r w:rsidRPr="001379AD">
        <w:rPr>
          <w:b/>
          <w:bCs/>
          <w:color w:val="000000"/>
        </w:rPr>
        <w:t>Conflict Minerals.</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752F65C6" w14:textId="77777777" w:rsidR="0050136C" w:rsidRDefault="0050136C" w:rsidP="009E14A2">
      <w:pPr>
        <w:pStyle w:val="BodyText"/>
        <w:tabs>
          <w:tab w:val="clear" w:pos="360"/>
        </w:tabs>
        <w:spacing w:before="120" w:after="120"/>
        <w:jc w:val="both"/>
        <w:rPr>
          <w:bCs/>
          <w:color w:val="000000"/>
        </w:rPr>
      </w:pPr>
    </w:p>
    <w:p w14:paraId="366058A3" w14:textId="77777777" w:rsidR="003834C8" w:rsidRDefault="003834C8" w:rsidP="009E14A2">
      <w:pPr>
        <w:pStyle w:val="BodyText3"/>
        <w:jc w:val="both"/>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7A1FD4FF"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76BF2E55"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323B3AFD"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2552DB98" w14:textId="77777777" w:rsidR="003834C8" w:rsidRDefault="003834C8" w:rsidP="009C1CE8">
            <w:pPr>
              <w:tabs>
                <w:tab w:val="left" w:pos="3600"/>
              </w:tabs>
              <w:rPr>
                <w:sz w:val="18"/>
              </w:rPr>
            </w:pPr>
            <w:r>
              <w:rPr>
                <w:rFonts w:ascii="Arial" w:hAnsi="Arial"/>
                <w:sz w:val="28"/>
              </w:rPr>
              <w:sym w:font="Wingdings" w:char="F03F"/>
            </w:r>
          </w:p>
        </w:tc>
      </w:tr>
      <w:tr w:rsidR="003122F3" w14:paraId="438AC270"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69823727" w14:textId="129AEC46" w:rsidR="003122F3" w:rsidRDefault="003122F3" w:rsidP="009C1CE8">
            <w:pPr>
              <w:tabs>
                <w:tab w:val="left" w:pos="3600"/>
              </w:tabs>
              <w:rPr>
                <w:rFonts w:ascii="Arial" w:hAnsi="Arial"/>
                <w:sz w:val="14"/>
              </w:rPr>
            </w:pPr>
            <w:r>
              <w:rPr>
                <w:rFonts w:ascii="Arial" w:hAnsi="Arial"/>
                <w:sz w:val="14"/>
              </w:rPr>
              <w:t xml:space="preserve"> COMPANY NAME</w:t>
            </w:r>
          </w:p>
        </w:tc>
      </w:tr>
      <w:tr w:rsidR="003834C8" w14:paraId="45F3A47F"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1F616419"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7649D83D" w14:textId="77777777" w:rsidR="003834C8" w:rsidRDefault="003834C8" w:rsidP="009C1CE8">
            <w:pPr>
              <w:tabs>
                <w:tab w:val="left" w:pos="3600"/>
              </w:tabs>
              <w:rPr>
                <w:sz w:val="16"/>
              </w:rPr>
            </w:pPr>
          </w:p>
          <w:p w14:paraId="09F98F1B" w14:textId="77777777" w:rsidR="003834C8" w:rsidRDefault="003834C8" w:rsidP="009C1CE8">
            <w:pPr>
              <w:tabs>
                <w:tab w:val="left" w:pos="3600"/>
              </w:tabs>
              <w:rPr>
                <w:sz w:val="16"/>
              </w:rPr>
            </w:pPr>
          </w:p>
        </w:tc>
      </w:tr>
      <w:tr w:rsidR="003834C8" w14:paraId="5BA6514F"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2EFA83FD"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r w:rsidR="003122F3" w14:paraId="24167127"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5F74EF8A" w14:textId="7BEB1825" w:rsidR="003122F3" w:rsidRPr="00E85E86" w:rsidRDefault="003122F3" w:rsidP="009C1CE8">
            <w:pPr>
              <w:tabs>
                <w:tab w:val="left" w:pos="3600"/>
              </w:tabs>
              <w:rPr>
                <w:rFonts w:ascii="Arial" w:hAnsi="Arial"/>
                <w:caps/>
                <w:sz w:val="14"/>
              </w:rPr>
            </w:pPr>
            <w:r>
              <w:rPr>
                <w:rFonts w:ascii="Arial" w:hAnsi="Arial"/>
                <w:caps/>
                <w:sz w:val="14"/>
              </w:rPr>
              <w:t xml:space="preserve"> DATE</w:t>
            </w:r>
            <w:r w:rsidR="00B55960">
              <w:rPr>
                <w:rFonts w:ascii="Arial" w:hAnsi="Arial"/>
                <w:caps/>
                <w:sz w:val="14"/>
              </w:rPr>
              <w:t xml:space="preserve"> SIGNED</w:t>
            </w:r>
          </w:p>
        </w:tc>
      </w:tr>
    </w:tbl>
    <w:p w14:paraId="168A19B8" w14:textId="77777777" w:rsidR="003834C8" w:rsidRPr="00D720E4" w:rsidRDefault="003834C8" w:rsidP="003834C8">
      <w:pPr>
        <w:autoSpaceDE w:val="0"/>
        <w:autoSpaceDN w:val="0"/>
        <w:ind w:left="720" w:hanging="720"/>
      </w:pPr>
    </w:p>
    <w:p w14:paraId="4B096F66" w14:textId="77777777" w:rsidR="003834C8" w:rsidRPr="00D720E4" w:rsidRDefault="003834C8" w:rsidP="003834C8">
      <w:pPr>
        <w:autoSpaceDE w:val="0"/>
        <w:autoSpaceDN w:val="0"/>
        <w:ind w:left="720" w:hanging="720"/>
        <w:rPr>
          <w:iCs/>
        </w:rPr>
      </w:pPr>
    </w:p>
    <w:p w14:paraId="440387CD" w14:textId="77777777" w:rsidR="003834C8" w:rsidRPr="00094E5C" w:rsidRDefault="003834C8" w:rsidP="003834C8">
      <w:pPr>
        <w:rPr>
          <w:b/>
          <w:u w:val="single"/>
        </w:rPr>
      </w:pPr>
    </w:p>
    <w:p w14:paraId="567DA4F4" w14:textId="77777777" w:rsidR="0050136C" w:rsidRPr="008B7A8C" w:rsidRDefault="0050136C" w:rsidP="0050136C">
      <w:pPr>
        <w:jc w:val="center"/>
        <w:rPr>
          <w:b/>
          <w:i/>
          <w:color w:val="000000"/>
        </w:rPr>
      </w:pPr>
    </w:p>
    <w:p w14:paraId="2D2E0A8B" w14:textId="77777777" w:rsidR="0050136C" w:rsidRPr="008B7A8C" w:rsidRDefault="0050136C" w:rsidP="0050136C">
      <w:pPr>
        <w:jc w:val="center"/>
        <w:rPr>
          <w:b/>
          <w:i/>
          <w:color w:val="000000"/>
        </w:rPr>
      </w:pPr>
    </w:p>
    <w:p w14:paraId="5A575188" w14:textId="77777777" w:rsidR="00E26BF1" w:rsidRDefault="00E26BF1"/>
    <w:sectPr w:rsidR="00E26BF1" w:rsidSect="0050136C">
      <w:headerReference w:type="default" r:id="rId11"/>
      <w:footerReference w:type="default" r:id="rId12"/>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26646" w14:textId="77777777" w:rsidR="002C5248" w:rsidRDefault="002C5248" w:rsidP="0050136C">
      <w:r>
        <w:separator/>
      </w:r>
    </w:p>
  </w:endnote>
  <w:endnote w:type="continuationSeparator" w:id="0">
    <w:p w14:paraId="01AF86DC" w14:textId="77777777" w:rsidR="002C5248" w:rsidRDefault="002C5248"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A8574" w14:textId="77777777" w:rsidR="003D1C75" w:rsidRPr="00291C4D" w:rsidRDefault="003D1C75" w:rsidP="00291C4D">
    <w:pPr>
      <w:pStyle w:val="Footer"/>
      <w:jc w:val="center"/>
      <w:rPr>
        <w:rFonts w:ascii="Times New Roman" w:hAnsi="Times New Roman"/>
      </w:rPr>
    </w:pPr>
  </w:p>
  <w:p w14:paraId="6BFE8509"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26421C">
      <w:rPr>
        <w:rFonts w:ascii="Times New Roman" w:hAnsi="Times New Roman"/>
        <w:sz w:val="20"/>
        <w:szCs w:val="20"/>
      </w:rPr>
      <w:t>12/16</w:t>
    </w:r>
    <w:r w:rsidR="00835682" w:rsidRPr="00835682">
      <w:rPr>
        <w:rFonts w:ascii="Times New Roman" w:hAnsi="Times New Roman"/>
        <w:sz w:val="20"/>
        <w:szCs w:val="20"/>
      </w:rP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8AB21" w14:textId="77777777" w:rsidR="002C5248" w:rsidRDefault="002C5248" w:rsidP="0050136C">
      <w:r>
        <w:separator/>
      </w:r>
    </w:p>
  </w:footnote>
  <w:footnote w:type="continuationSeparator" w:id="0">
    <w:p w14:paraId="56DF1D3B" w14:textId="77777777" w:rsidR="002C5248" w:rsidRDefault="002C5248"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22C54" w14:textId="77777777" w:rsidR="009E14A2" w:rsidRPr="009E14A2" w:rsidRDefault="009E14A2" w:rsidP="009E14A2">
    <w:pPr>
      <w:pStyle w:val="Header"/>
      <w:rPr>
        <w:rFonts w:ascii="Times New Roman" w:hAnsi="Times New Roman"/>
        <w:sz w:val="22"/>
        <w:szCs w:val="22"/>
      </w:rPr>
    </w:pPr>
    <w:r w:rsidRPr="009E14A2">
      <w:rPr>
        <w:rFonts w:ascii="Times New Roman" w:hAnsi="Times New Roman"/>
        <w:sz w:val="22"/>
        <w:szCs w:val="22"/>
      </w:rPr>
      <w:t>RFP Title:    IT MANAGED SERVICES</w:t>
    </w:r>
  </w:p>
  <w:p w14:paraId="32AE8EF8" w14:textId="2DAB79EB" w:rsidR="005A5E98" w:rsidRPr="009E14A2" w:rsidRDefault="009E14A2" w:rsidP="009E14A2">
    <w:pPr>
      <w:pStyle w:val="Header"/>
      <w:rPr>
        <w:rFonts w:ascii="Times New Roman" w:hAnsi="Times New Roman"/>
        <w:sz w:val="22"/>
        <w:szCs w:val="22"/>
      </w:rPr>
    </w:pPr>
    <w:r w:rsidRPr="009E14A2">
      <w:rPr>
        <w:rFonts w:ascii="Times New Roman" w:hAnsi="Times New Roman"/>
        <w:sz w:val="22"/>
        <w:szCs w:val="22"/>
      </w:rPr>
      <w:t>RFP Number:   IT-2020-64-RB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C2D13"/>
    <w:rsid w:val="000D5BBE"/>
    <w:rsid w:val="001379AD"/>
    <w:rsid w:val="0015766C"/>
    <w:rsid w:val="001B0C79"/>
    <w:rsid w:val="0020077F"/>
    <w:rsid w:val="002055EE"/>
    <w:rsid w:val="00222E42"/>
    <w:rsid w:val="0026421C"/>
    <w:rsid w:val="00270AD3"/>
    <w:rsid w:val="00291C4D"/>
    <w:rsid w:val="00293951"/>
    <w:rsid w:val="002B3B60"/>
    <w:rsid w:val="002C02D3"/>
    <w:rsid w:val="002C5248"/>
    <w:rsid w:val="002E07CA"/>
    <w:rsid w:val="002F47B9"/>
    <w:rsid w:val="0030333A"/>
    <w:rsid w:val="003122F3"/>
    <w:rsid w:val="003834C8"/>
    <w:rsid w:val="003A79CD"/>
    <w:rsid w:val="003D1C75"/>
    <w:rsid w:val="003E774D"/>
    <w:rsid w:val="003F05DA"/>
    <w:rsid w:val="00405F43"/>
    <w:rsid w:val="00423CA9"/>
    <w:rsid w:val="0050136C"/>
    <w:rsid w:val="005023CB"/>
    <w:rsid w:val="00524800"/>
    <w:rsid w:val="00533F57"/>
    <w:rsid w:val="00540B97"/>
    <w:rsid w:val="0059711E"/>
    <w:rsid w:val="005A5E98"/>
    <w:rsid w:val="005B0222"/>
    <w:rsid w:val="00613BFA"/>
    <w:rsid w:val="00637F06"/>
    <w:rsid w:val="0065439A"/>
    <w:rsid w:val="00656CC3"/>
    <w:rsid w:val="00665569"/>
    <w:rsid w:val="006769CF"/>
    <w:rsid w:val="006872D6"/>
    <w:rsid w:val="006C1278"/>
    <w:rsid w:val="006E2B97"/>
    <w:rsid w:val="006E4208"/>
    <w:rsid w:val="007341CF"/>
    <w:rsid w:val="00797B02"/>
    <w:rsid w:val="007E22EF"/>
    <w:rsid w:val="00800CE9"/>
    <w:rsid w:val="008018C5"/>
    <w:rsid w:val="00816758"/>
    <w:rsid w:val="00835682"/>
    <w:rsid w:val="00856564"/>
    <w:rsid w:val="0086092E"/>
    <w:rsid w:val="00893DA4"/>
    <w:rsid w:val="008A5F32"/>
    <w:rsid w:val="008C1D3A"/>
    <w:rsid w:val="008D63B8"/>
    <w:rsid w:val="008F684E"/>
    <w:rsid w:val="009306FF"/>
    <w:rsid w:val="009A7A80"/>
    <w:rsid w:val="009C0350"/>
    <w:rsid w:val="009C1CE8"/>
    <w:rsid w:val="009C61DB"/>
    <w:rsid w:val="009E14A2"/>
    <w:rsid w:val="009F3E33"/>
    <w:rsid w:val="00A17FF5"/>
    <w:rsid w:val="00A93B89"/>
    <w:rsid w:val="00AD4560"/>
    <w:rsid w:val="00B55960"/>
    <w:rsid w:val="00B614E6"/>
    <w:rsid w:val="00BD7FCB"/>
    <w:rsid w:val="00C64BC5"/>
    <w:rsid w:val="00CF50B0"/>
    <w:rsid w:val="00D03078"/>
    <w:rsid w:val="00D20F8A"/>
    <w:rsid w:val="00D50BC9"/>
    <w:rsid w:val="00DD7A13"/>
    <w:rsid w:val="00DF6084"/>
    <w:rsid w:val="00E26BF1"/>
    <w:rsid w:val="00E371BD"/>
    <w:rsid w:val="00E83016"/>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7F22BE72"/>
  <w15:docId w15:val="{858323A2-850B-47D0-9D3E-0B2C5EE9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semiHidden/>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semiHidden/>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DE5EC5493C07F4492884B450390F5D0" ma:contentTypeVersion="2" ma:contentTypeDescription="Create a new document." ma:contentTypeScope="" ma:versionID="8351d445e14e7a683ffef8b85929409d">
  <xsd:schema xmlns:xsd="http://www.w3.org/2001/XMLSchema" xmlns:xs="http://www.w3.org/2001/XMLSchema" xmlns:p="http://schemas.microsoft.com/office/2006/metadata/properties" xmlns:ns2="f0e643e8-9b0d-40bc-b038-e9ca1b8dffbe" targetNamespace="http://schemas.microsoft.com/office/2006/metadata/properties" ma:root="true" ma:fieldsID="b7d04c09d8e2f2dc51a00bb5526b819b" ns2:_="">
    <xsd:import namespace="f0e643e8-9b0d-40bc-b038-e9ca1b8dffb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643e8-9b0d-40bc-b038-e9ca1b8dff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9454C3-22CF-4B72-9478-EBFD4FD71E3C}">
  <ds:schemaRefs>
    <ds:schemaRef ds:uri="http://schemas.openxmlformats.org/officeDocument/2006/bibliography"/>
  </ds:schemaRefs>
</ds:datastoreItem>
</file>

<file path=customXml/itemProps2.xml><?xml version="1.0" encoding="utf-8"?>
<ds:datastoreItem xmlns:ds="http://schemas.openxmlformats.org/officeDocument/2006/customXml" ds:itemID="{E2CEAC01-4250-4835-9EF8-A8712AEC38C3}">
  <ds:schemaRefs>
    <ds:schemaRef ds:uri="http://schemas.openxmlformats.org/officeDocument/2006/bibliography"/>
  </ds:schemaRefs>
</ds:datastoreItem>
</file>

<file path=customXml/itemProps3.xml><?xml version="1.0" encoding="utf-8"?>
<ds:datastoreItem xmlns:ds="http://schemas.openxmlformats.org/officeDocument/2006/customXml" ds:itemID="{3AD08F5F-C91A-4CAF-953D-CAB1A0CAA49F}">
  <ds:schemaRefs>
    <ds:schemaRef ds:uri="http://schemas.microsoft.com/office/2006/metadata/properties"/>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f0e643e8-9b0d-40bc-b038-e9ca1b8dffbe"/>
    <ds:schemaRef ds:uri="http://purl.org/dc/dcmitype/"/>
  </ds:schemaRefs>
</ds:datastoreItem>
</file>

<file path=customXml/itemProps4.xml><?xml version="1.0" encoding="utf-8"?>
<ds:datastoreItem xmlns:ds="http://schemas.openxmlformats.org/officeDocument/2006/customXml" ds:itemID="{3D6EBD1A-A53E-4340-8FFD-200585BDCB85}">
  <ds:schemaRefs>
    <ds:schemaRef ds:uri="http://schemas.microsoft.com/sharepoint/v3/contenttype/forms"/>
  </ds:schemaRefs>
</ds:datastoreItem>
</file>

<file path=customXml/itemProps5.xml><?xml version="1.0" encoding="utf-8"?>
<ds:datastoreItem xmlns:ds="http://schemas.openxmlformats.org/officeDocument/2006/customXml" ds:itemID="{60870B39-D9E0-418E-9F82-D0FDB3D3F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643e8-9b0d-40bc-b038-e9ca1b8df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Bellows, Loralie</cp:lastModifiedBy>
  <cp:revision>5</cp:revision>
  <dcterms:created xsi:type="dcterms:W3CDTF">2020-02-13T22:13:00Z</dcterms:created>
  <dcterms:modified xsi:type="dcterms:W3CDTF">2021-01-31T19:53:00Z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0x0101007DE5EC5493C07F4492884B450390F5D0</vt:lpwstr>
  </property>
</Properties>
</file>