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C3D61" w14:textId="1A3EC5A2" w:rsidR="00330916" w:rsidRDefault="00330916" w:rsidP="00F03798">
      <w:pPr>
        <w:pStyle w:val="Heading10"/>
        <w:keepNext w:val="0"/>
        <w:ind w:right="288"/>
      </w:pPr>
      <w:r>
        <w:t>ATTACHMENT 7</w:t>
      </w:r>
    </w:p>
    <w:p w14:paraId="3EB742E5" w14:textId="29649671" w:rsidR="00F03798" w:rsidRPr="00094E5C" w:rsidRDefault="00F03798" w:rsidP="00F03798">
      <w:pPr>
        <w:pStyle w:val="Heading10"/>
        <w:keepNext w:val="0"/>
        <w:ind w:right="288"/>
      </w:pPr>
      <w:r w:rsidRPr="00094E5C">
        <w:t>IRAN contracting act certification</w:t>
      </w:r>
    </w:p>
    <w:p w14:paraId="178E13F3" w14:textId="77777777" w:rsidR="00F03798" w:rsidRPr="00094E5C" w:rsidRDefault="00F03798" w:rsidP="00F03798">
      <w:pPr>
        <w:ind w:left="1440" w:hanging="720"/>
        <w:rPr>
          <w:b/>
          <w:bCs/>
          <w:i/>
          <w:caps/>
          <w:color w:val="000000" w:themeColor="text1"/>
          <w:sz w:val="24"/>
          <w:szCs w:val="24"/>
        </w:rPr>
      </w:pPr>
    </w:p>
    <w:p w14:paraId="40A01311" w14:textId="77777777" w:rsidR="00F03798" w:rsidRPr="00094E5C" w:rsidRDefault="00F03798" w:rsidP="00F03798">
      <w:pPr>
        <w:ind w:left="1440" w:hanging="720"/>
        <w:rPr>
          <w:b/>
          <w:bCs/>
          <w:i/>
          <w:caps/>
          <w:color w:val="000000" w:themeColor="text1"/>
          <w:sz w:val="24"/>
          <w:szCs w:val="24"/>
        </w:rPr>
      </w:pPr>
    </w:p>
    <w:p w14:paraId="58083915" w14:textId="77777777" w:rsidR="00F03798" w:rsidRPr="00094E5C" w:rsidRDefault="00F03798" w:rsidP="00330916">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 xml:space="preserve">for </w:t>
      </w:r>
      <w:r w:rsidR="00260DC5">
        <w:rPr>
          <w:sz w:val="24"/>
          <w:szCs w:val="24"/>
        </w:rPr>
        <w:t>contract</w:t>
      </w:r>
      <w:r w:rsidR="006F7CD1" w:rsidRPr="00094E5C">
        <w:rPr>
          <w:sz w:val="24"/>
          <w:szCs w:val="24"/>
        </w:rPr>
        <w:t>s of</w:t>
      </w:r>
      <w:r w:rsidR="00EA241C" w:rsidRPr="00094E5C">
        <w:rPr>
          <w:sz w:val="24"/>
          <w:szCs w:val="24"/>
        </w:rPr>
        <w:t xml:space="preserve"> </w:t>
      </w:r>
      <w:r w:rsidR="00EA241C" w:rsidRPr="001735CC">
        <w:rPr>
          <w:i/>
          <w:sz w:val="24"/>
          <w:szCs w:val="24"/>
        </w:rPr>
        <w:t>goods or services of $1,000,000 or more</w:t>
      </w:r>
      <w:r w:rsidRPr="00094E5C">
        <w:rPr>
          <w:sz w:val="24"/>
          <w:szCs w:val="24"/>
        </w:rPr>
        <w:t xml:space="preserve">.  </w:t>
      </w:r>
    </w:p>
    <w:p w14:paraId="4E82C686" w14:textId="77777777" w:rsidR="00F03798" w:rsidRPr="00094E5C" w:rsidRDefault="00F03798" w:rsidP="00330916">
      <w:pPr>
        <w:jc w:val="both"/>
        <w:rPr>
          <w:sz w:val="24"/>
          <w:szCs w:val="24"/>
        </w:rPr>
      </w:pPr>
    </w:p>
    <w:p w14:paraId="0A06F21A" w14:textId="77777777" w:rsidR="00F03798" w:rsidRPr="00094E5C" w:rsidRDefault="009B3C04" w:rsidP="00330916">
      <w:pPr>
        <w:jc w:val="both"/>
        <w:rPr>
          <w:sz w:val="24"/>
          <w:szCs w:val="24"/>
        </w:rPr>
      </w:pPr>
      <w:r w:rsidRPr="00094E5C">
        <w:rPr>
          <w:sz w:val="24"/>
          <w:szCs w:val="24"/>
        </w:rPr>
        <w:t xml:space="preserve">To </w:t>
      </w:r>
      <w:r w:rsidR="00260DC5">
        <w:rPr>
          <w:sz w:val="24"/>
          <w:szCs w:val="24"/>
        </w:rPr>
        <w:t>enter into a contract with</w:t>
      </w:r>
      <w:r w:rsidR="00F03798" w:rsidRPr="00094E5C">
        <w:rPr>
          <w:sz w:val="24"/>
          <w:szCs w:val="24"/>
        </w:rPr>
        <w:t xml:space="preserve"> the </w:t>
      </w:r>
      <w:r w:rsidR="00B07941">
        <w:rPr>
          <w:sz w:val="24"/>
          <w:szCs w:val="24"/>
        </w:rPr>
        <w:t>JBE</w:t>
      </w:r>
      <w:r w:rsidR="00F03798" w:rsidRPr="00094E5C">
        <w:rPr>
          <w:sz w:val="24"/>
          <w:szCs w:val="24"/>
        </w:rPr>
        <w:t xml:space="preserve">, you must complete </w:t>
      </w:r>
      <w:r w:rsidR="00F03798" w:rsidRPr="00094E5C">
        <w:rPr>
          <w:b/>
          <w:sz w:val="24"/>
          <w:szCs w:val="24"/>
          <w:u w:val="single"/>
        </w:rPr>
        <w:t>ONLY ONE</w:t>
      </w:r>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14:paraId="478286BE" w14:textId="77777777" w:rsidR="00F03798" w:rsidRPr="00094E5C" w:rsidRDefault="00F03798" w:rsidP="00330916">
      <w:pPr>
        <w:jc w:val="both"/>
        <w:rPr>
          <w:sz w:val="24"/>
          <w:szCs w:val="24"/>
        </w:rPr>
      </w:pPr>
    </w:p>
    <w:p w14:paraId="757802CF" w14:textId="77777777" w:rsidR="00F03798" w:rsidRPr="00094E5C" w:rsidRDefault="00F03798" w:rsidP="00330916">
      <w:pPr>
        <w:jc w:val="both"/>
        <w:rPr>
          <w:sz w:val="24"/>
          <w:szCs w:val="24"/>
        </w:rPr>
      </w:pPr>
    </w:p>
    <w:p w14:paraId="1810AC99" w14:textId="77777777" w:rsidR="00F03798" w:rsidRPr="00094E5C" w:rsidRDefault="00F03798" w:rsidP="00C22034">
      <w:pPr>
        <w:tabs>
          <w:tab w:val="left" w:pos="720"/>
        </w:tabs>
        <w:ind w:left="1440" w:hanging="1440"/>
        <w:rPr>
          <w:sz w:val="24"/>
          <w:szCs w:val="24"/>
        </w:rPr>
      </w:pPr>
      <w:r w:rsidRPr="00094E5C">
        <w:rPr>
          <w:sz w:val="24"/>
          <w:szCs w:val="24"/>
        </w:rPr>
        <w:sym w:font="Wingdings" w:char="F06F"/>
      </w:r>
      <w:r w:rsidRPr="00094E5C">
        <w:rPr>
          <w:sz w:val="24"/>
          <w:szCs w:val="24"/>
        </w:rPr>
        <w:tab/>
        <w:t>1.</w:t>
      </w:r>
      <w:r w:rsidRPr="00094E5C">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160155">
        <w:rPr>
          <w:sz w:val="24"/>
          <w:szCs w:val="24"/>
        </w:rPr>
        <w:t xml:space="preserve"> </w:t>
      </w:r>
      <w:r w:rsidRPr="00094E5C">
        <w:rPr>
          <w:sz w:val="24"/>
          <w:szCs w:val="24"/>
        </w:rPr>
        <w:br/>
        <w:t xml:space="preserve">     </w:t>
      </w:r>
    </w:p>
    <w:p w14:paraId="52BA248D" w14:textId="77777777" w:rsidR="00F03798" w:rsidRPr="00094E5C" w:rsidRDefault="00F03798" w:rsidP="00330916">
      <w:pPr>
        <w:jc w:val="both"/>
        <w:rPr>
          <w:b/>
          <w:bCs/>
          <w:i/>
          <w:sz w:val="24"/>
          <w:szCs w:val="24"/>
        </w:rPr>
      </w:pPr>
      <w:r w:rsidRPr="00094E5C">
        <w:rPr>
          <w:b/>
          <w:bCs/>
          <w:i/>
          <w:sz w:val="24"/>
          <w:szCs w:val="24"/>
        </w:rPr>
        <w:t xml:space="preserve">OR </w:t>
      </w:r>
    </w:p>
    <w:p w14:paraId="4A190D30" w14:textId="77777777" w:rsidR="00F03798" w:rsidRPr="00094E5C" w:rsidRDefault="00F03798" w:rsidP="00330916">
      <w:pPr>
        <w:jc w:val="both"/>
        <w:rPr>
          <w:sz w:val="24"/>
          <w:szCs w:val="24"/>
        </w:rPr>
      </w:pPr>
    </w:p>
    <w:p w14:paraId="3E1BCDB8" w14:textId="77777777" w:rsidR="00F03798" w:rsidRPr="00094E5C" w:rsidRDefault="00F03798" w:rsidP="00330916">
      <w:pPr>
        <w:tabs>
          <w:tab w:val="left" w:pos="720"/>
        </w:tabs>
        <w:ind w:left="1440" w:hanging="1440"/>
        <w:jc w:val="both"/>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w:t>
      </w:r>
      <w:r w:rsidR="00B07941">
        <w:rPr>
          <w:sz w:val="24"/>
          <w:szCs w:val="24"/>
        </w:rPr>
        <w:t>JBE</w:t>
      </w:r>
      <w:r w:rsidRPr="00094E5C">
        <w:rPr>
          <w:sz w:val="24"/>
          <w:szCs w:val="24"/>
        </w:rPr>
        <w:t xml:space="preserve"> pursuant to </w:t>
      </w:r>
      <w:r w:rsidR="009B3C04" w:rsidRPr="00094E5C">
        <w:rPr>
          <w:sz w:val="24"/>
          <w:szCs w:val="24"/>
        </w:rPr>
        <w:t xml:space="preserve">PCC </w:t>
      </w:r>
      <w:r w:rsidRPr="00094E5C">
        <w:rPr>
          <w:sz w:val="24"/>
          <w:szCs w:val="24"/>
        </w:rPr>
        <w:t xml:space="preserve">2203(c) or (d). </w:t>
      </w:r>
      <w:r w:rsidRPr="00094E5C">
        <w:rPr>
          <w:i/>
          <w:sz w:val="24"/>
          <w:szCs w:val="24"/>
        </w:rPr>
        <w:t xml:space="preserve">A copy of the written permission from the </w:t>
      </w:r>
      <w:r w:rsidR="00B07941">
        <w:rPr>
          <w:i/>
          <w:sz w:val="24"/>
          <w:szCs w:val="24"/>
        </w:rPr>
        <w:t>JBE</w:t>
      </w:r>
      <w:r w:rsidR="00B07941" w:rsidRPr="00094E5C">
        <w:rPr>
          <w:i/>
          <w:sz w:val="24"/>
          <w:szCs w:val="24"/>
        </w:rPr>
        <w:t xml:space="preserve"> </w:t>
      </w:r>
      <w:r w:rsidR="009B3C04" w:rsidRPr="00094E5C">
        <w:rPr>
          <w:i/>
          <w:sz w:val="24"/>
          <w:szCs w:val="24"/>
        </w:rPr>
        <w:t xml:space="preserve">is included with our </w:t>
      </w:r>
      <w:r w:rsidRPr="00094E5C">
        <w:rPr>
          <w:i/>
          <w:sz w:val="24"/>
          <w:szCs w:val="24"/>
        </w:rPr>
        <w:t xml:space="preserve">proposal.  </w:t>
      </w:r>
    </w:p>
    <w:p w14:paraId="4BAFD92B" w14:textId="77777777" w:rsidR="00F03798" w:rsidRPr="00094E5C" w:rsidRDefault="00F03798" w:rsidP="00330916">
      <w:pPr>
        <w:tabs>
          <w:tab w:val="left" w:pos="720"/>
        </w:tabs>
        <w:ind w:left="1440" w:hanging="1440"/>
        <w:jc w:val="both"/>
        <w:rPr>
          <w:sz w:val="24"/>
          <w:szCs w:val="24"/>
        </w:rPr>
      </w:pPr>
    </w:p>
    <w:p w14:paraId="342B31D8" w14:textId="77777777" w:rsidR="00F03798" w:rsidRPr="00094E5C" w:rsidRDefault="00F03798" w:rsidP="00330916">
      <w:pPr>
        <w:jc w:val="both"/>
        <w:rPr>
          <w:sz w:val="24"/>
          <w:szCs w:val="24"/>
        </w:rPr>
      </w:pPr>
    </w:p>
    <w:p w14:paraId="78240288" w14:textId="77777777" w:rsidR="00F03798" w:rsidRPr="00094E5C" w:rsidRDefault="00F03798" w:rsidP="00330916">
      <w:pPr>
        <w:jc w:val="both"/>
        <w:rPr>
          <w:b/>
          <w:bCs/>
          <w:sz w:val="24"/>
          <w:szCs w:val="24"/>
          <w:u w:val="single"/>
        </w:rPr>
      </w:pPr>
      <w:r w:rsidRPr="00094E5C">
        <w:rPr>
          <w:b/>
          <w:bCs/>
          <w:sz w:val="24"/>
          <w:szCs w:val="24"/>
          <w:u w:val="single"/>
        </w:rPr>
        <w:t>CERTIFICATION FOR PARAGRAPH 1:</w:t>
      </w:r>
    </w:p>
    <w:p w14:paraId="18821E29" w14:textId="77777777" w:rsidR="00F03798" w:rsidRPr="00094E5C" w:rsidRDefault="00F03798" w:rsidP="00330916">
      <w:pPr>
        <w:jc w:val="both"/>
        <w:rPr>
          <w:sz w:val="24"/>
          <w:szCs w:val="24"/>
        </w:rPr>
      </w:pPr>
    </w:p>
    <w:p w14:paraId="52CBBD05" w14:textId="77777777" w:rsidR="00F03798" w:rsidRPr="00094E5C" w:rsidRDefault="00F03798" w:rsidP="00330916">
      <w:pPr>
        <w:jc w:val="both"/>
        <w:rPr>
          <w:sz w:val="24"/>
          <w:szCs w:val="24"/>
        </w:rPr>
      </w:pPr>
      <w:r w:rsidRPr="00094E5C">
        <w:rPr>
          <w:sz w:val="24"/>
          <w:szCs w:val="24"/>
        </w:rPr>
        <w:t xml:space="preserve">I, the official named below, </w:t>
      </w:r>
      <w:r w:rsidR="006414FD">
        <w:rPr>
          <w:sz w:val="24"/>
          <w:szCs w:val="24"/>
        </w:rPr>
        <w:t xml:space="preserve">certify </w:t>
      </w:r>
      <w:r w:rsidRPr="00094E5C">
        <w:rPr>
          <w:sz w:val="24"/>
          <w:szCs w:val="24"/>
        </w:rPr>
        <w:t xml:space="preserve">that I am duly authorized to </w:t>
      </w:r>
      <w:r w:rsidR="009B3C04" w:rsidRPr="00094E5C">
        <w:rPr>
          <w:sz w:val="24"/>
          <w:szCs w:val="24"/>
        </w:rPr>
        <w:t xml:space="preserve">legally bind the </w:t>
      </w:r>
      <w:r w:rsidR="00260DC5">
        <w:rPr>
          <w:sz w:val="24"/>
          <w:szCs w:val="24"/>
        </w:rPr>
        <w:t>contractor</w:t>
      </w:r>
      <w:r w:rsidRPr="00094E5C">
        <w:rPr>
          <w:sz w:val="24"/>
          <w:szCs w:val="24"/>
        </w:rPr>
        <w:t xml:space="preserve"> to the clause in paragraph 1. This certification is made under the laws of the State of California.</w:t>
      </w:r>
    </w:p>
    <w:p w14:paraId="6D1F5682" w14:textId="77777777" w:rsidR="00F03798" w:rsidRPr="00094E5C"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094E5C" w14:paraId="1E56AE7D" w14:textId="77777777"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646B66E" w14:textId="77777777" w:rsidR="00F03798" w:rsidRPr="00094E5C" w:rsidRDefault="00F03798" w:rsidP="003B59B9">
            <w:pPr>
              <w:spacing w:line="480" w:lineRule="auto"/>
              <w:rPr>
                <w:sz w:val="24"/>
                <w:szCs w:val="24"/>
              </w:rPr>
            </w:pPr>
            <w:r w:rsidRPr="00094E5C">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D187E2" w14:textId="77777777" w:rsidR="00F03798" w:rsidRPr="00094E5C" w:rsidRDefault="00F03798" w:rsidP="003B59B9">
            <w:pPr>
              <w:spacing w:line="480" w:lineRule="auto"/>
              <w:rPr>
                <w:sz w:val="24"/>
                <w:szCs w:val="24"/>
              </w:rPr>
            </w:pPr>
            <w:r w:rsidRPr="00094E5C">
              <w:rPr>
                <w:i/>
                <w:iCs/>
                <w:sz w:val="24"/>
                <w:szCs w:val="24"/>
              </w:rPr>
              <w:t>Federal ID Number </w:t>
            </w:r>
          </w:p>
        </w:tc>
      </w:tr>
      <w:tr w:rsidR="00F03798" w:rsidRPr="00094E5C" w14:paraId="43979CF2" w14:textId="77777777"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E70AC86" w14:textId="77777777" w:rsidR="00F03798" w:rsidRPr="00094E5C" w:rsidRDefault="00F03798" w:rsidP="003B59B9">
            <w:pPr>
              <w:spacing w:line="480" w:lineRule="auto"/>
              <w:rPr>
                <w:sz w:val="24"/>
                <w:szCs w:val="24"/>
              </w:rPr>
            </w:pPr>
            <w:r w:rsidRPr="00094E5C">
              <w:rPr>
                <w:i/>
                <w:iCs/>
                <w:sz w:val="24"/>
                <w:szCs w:val="24"/>
              </w:rPr>
              <w:t>By (Authorized Signature)</w:t>
            </w:r>
          </w:p>
        </w:tc>
      </w:tr>
      <w:tr w:rsidR="00F03798" w:rsidRPr="00094E5C" w14:paraId="2AB2C0B8" w14:textId="77777777"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A6CCAF4" w14:textId="77777777" w:rsidR="00F03798" w:rsidRPr="00094E5C" w:rsidRDefault="00F03798" w:rsidP="003B59B9">
            <w:pPr>
              <w:spacing w:line="480" w:lineRule="auto"/>
              <w:rPr>
                <w:sz w:val="24"/>
                <w:szCs w:val="24"/>
              </w:rPr>
            </w:pPr>
            <w:r w:rsidRPr="00094E5C">
              <w:rPr>
                <w:i/>
                <w:iCs/>
                <w:sz w:val="24"/>
                <w:szCs w:val="24"/>
              </w:rPr>
              <w:t>Printed Name and Title of Person Signing </w:t>
            </w:r>
          </w:p>
        </w:tc>
      </w:tr>
      <w:tr w:rsidR="00F03798" w:rsidRPr="00094E5C" w14:paraId="22FF222C" w14:textId="77777777"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69810A9" w14:textId="77777777" w:rsidR="00F03798" w:rsidRPr="00094E5C" w:rsidRDefault="00F03798" w:rsidP="003B59B9">
            <w:pPr>
              <w:spacing w:line="480" w:lineRule="auto"/>
              <w:rPr>
                <w:sz w:val="24"/>
                <w:szCs w:val="24"/>
              </w:rPr>
            </w:pPr>
            <w:r w:rsidRPr="00094E5C">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32C3F79D" w14:textId="77777777" w:rsidR="00F03798" w:rsidRPr="00094E5C" w:rsidRDefault="00F03798" w:rsidP="003B59B9">
            <w:pPr>
              <w:spacing w:line="480" w:lineRule="auto"/>
              <w:rPr>
                <w:sz w:val="24"/>
                <w:szCs w:val="24"/>
              </w:rPr>
            </w:pPr>
            <w:r w:rsidRPr="00094E5C">
              <w:rPr>
                <w:i/>
                <w:iCs/>
                <w:sz w:val="24"/>
                <w:szCs w:val="24"/>
              </w:rPr>
              <w:t>Executed in the County of _________ in the  State of ____________</w:t>
            </w:r>
          </w:p>
        </w:tc>
      </w:tr>
    </w:tbl>
    <w:p w14:paraId="30CEA72F" w14:textId="77777777" w:rsidR="00F03798" w:rsidRPr="00094E5C" w:rsidRDefault="00F03798" w:rsidP="00F03798">
      <w:pPr>
        <w:rPr>
          <w:b/>
          <w:sz w:val="24"/>
          <w:szCs w:val="24"/>
          <w:u w:val="single"/>
        </w:rPr>
      </w:pPr>
    </w:p>
    <w:p w14:paraId="02F08E92" w14:textId="77777777" w:rsidR="00F03798" w:rsidRPr="00094E5C" w:rsidRDefault="00F03798" w:rsidP="00C64C94">
      <w:pPr>
        <w:rPr>
          <w:sz w:val="24"/>
          <w:szCs w:val="24"/>
        </w:rPr>
      </w:pPr>
    </w:p>
    <w:p w14:paraId="619A1801" w14:textId="77777777" w:rsidR="00EA241C" w:rsidRPr="00094E5C" w:rsidRDefault="00EA241C" w:rsidP="00C64C94">
      <w:pPr>
        <w:pStyle w:val="HTMLPreformatted"/>
        <w:rPr>
          <w:rFonts w:ascii="Times New Roman" w:hAnsi="Times New Roman" w:cs="Times New Roman"/>
          <w:sz w:val="24"/>
          <w:szCs w:val="24"/>
        </w:rPr>
      </w:pPr>
    </w:p>
    <w:p w14:paraId="6F97DB91" w14:textId="77777777" w:rsidR="00EA241C" w:rsidRPr="00094E5C" w:rsidRDefault="00EA241C" w:rsidP="00C64C94">
      <w:pPr>
        <w:pStyle w:val="HTMLPreformatted"/>
        <w:rPr>
          <w:rFonts w:ascii="Times New Roman" w:hAnsi="Times New Roman" w:cs="Times New Roman"/>
          <w:sz w:val="24"/>
          <w:szCs w:val="24"/>
        </w:rPr>
      </w:pPr>
    </w:p>
    <w:p w14:paraId="2FCF4E86" w14:textId="77777777" w:rsidR="00EA241C" w:rsidRPr="00094E5C" w:rsidRDefault="00EA241C">
      <w:pPr>
        <w:rPr>
          <w:sz w:val="24"/>
          <w:szCs w:val="24"/>
        </w:rPr>
      </w:pPr>
    </w:p>
    <w:sectPr w:rsidR="00EA241C" w:rsidRPr="00094E5C" w:rsidSect="00C64C94">
      <w:headerReference w:type="default" r:id="rId10"/>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7A1E0" w14:textId="77777777" w:rsidR="00BB49D8" w:rsidRDefault="00BB49D8" w:rsidP="006037DD">
      <w:r>
        <w:separator/>
      </w:r>
    </w:p>
  </w:endnote>
  <w:endnote w:type="continuationSeparator" w:id="0">
    <w:p w14:paraId="60212D1E" w14:textId="77777777" w:rsidR="00BB49D8" w:rsidRDefault="00BB49D8" w:rsidP="0060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BB05" w14:textId="77777777" w:rsidR="006037DD" w:rsidRDefault="00947A13">
    <w:pPr>
      <w:pStyle w:val="Footer"/>
    </w:pPr>
    <w:sdt>
      <w:sdtPr>
        <w:id w:val="18165802"/>
        <w:docPartObj>
          <w:docPartGallery w:val="Page Numbers (Bottom of Page)"/>
          <w:docPartUnique/>
        </w:docPartObj>
      </w:sdtPr>
      <w:sdtEndPr/>
      <w:sdtContent>
        <w:r w:rsidR="00776EC0">
          <w:rPr>
            <w:noProof/>
          </w:rPr>
          <w:fldChar w:fldCharType="begin"/>
        </w:r>
        <w:r w:rsidR="00776EC0">
          <w:rPr>
            <w:noProof/>
          </w:rPr>
          <w:instrText xml:space="preserve"> PAGE   \* MERGEFORMAT </w:instrText>
        </w:r>
        <w:r w:rsidR="00776EC0">
          <w:rPr>
            <w:noProof/>
          </w:rPr>
          <w:fldChar w:fldCharType="separate"/>
        </w:r>
        <w:r w:rsidR="007845D2">
          <w:rPr>
            <w:noProof/>
          </w:rPr>
          <w:t>1</w:t>
        </w:r>
        <w:r w:rsidR="00776EC0">
          <w:rPr>
            <w:noProof/>
          </w:rPr>
          <w:fldChar w:fldCharType="end"/>
        </w:r>
        <w:r w:rsidR="006037DD">
          <w:tab/>
        </w:r>
        <w:r w:rsidR="006037DD">
          <w:tab/>
          <w:t xml:space="preserve">rev </w:t>
        </w:r>
        <w:r w:rsidR="00630D4E">
          <w:t>1/3/14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44678" w14:textId="77777777" w:rsidR="00BB49D8" w:rsidRDefault="00BB49D8" w:rsidP="006037DD">
      <w:r>
        <w:separator/>
      </w:r>
    </w:p>
  </w:footnote>
  <w:footnote w:type="continuationSeparator" w:id="0">
    <w:p w14:paraId="62264B75" w14:textId="77777777" w:rsidR="00BB49D8" w:rsidRDefault="00BB49D8" w:rsidP="0060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7039" w14:textId="77777777" w:rsidR="00330916" w:rsidRPr="00330916" w:rsidRDefault="00330916" w:rsidP="00330916">
    <w:pPr>
      <w:pStyle w:val="Header"/>
      <w:rPr>
        <w:sz w:val="22"/>
        <w:szCs w:val="22"/>
      </w:rPr>
    </w:pPr>
    <w:r w:rsidRPr="00330916">
      <w:rPr>
        <w:sz w:val="22"/>
        <w:szCs w:val="22"/>
      </w:rPr>
      <w:t>RFP Title:    IT MANAGED SERVICES</w:t>
    </w:r>
  </w:p>
  <w:p w14:paraId="2179915F" w14:textId="13ECF89B" w:rsidR="00330916" w:rsidRDefault="00330916" w:rsidP="00330916">
    <w:pPr>
      <w:pStyle w:val="Header"/>
      <w:rPr>
        <w:sz w:val="22"/>
        <w:szCs w:val="22"/>
      </w:rPr>
    </w:pPr>
    <w:r w:rsidRPr="00330916">
      <w:rPr>
        <w:sz w:val="22"/>
        <w:szCs w:val="22"/>
      </w:rPr>
      <w:t>RFP Number:   IT-2020-64-RB</w:t>
    </w:r>
  </w:p>
  <w:p w14:paraId="050A0749" w14:textId="77777777" w:rsidR="00330916" w:rsidRPr="00330916" w:rsidRDefault="00330916" w:rsidP="00330916">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94E5C"/>
    <w:rsid w:val="000E4FAE"/>
    <w:rsid w:val="0011220F"/>
    <w:rsid w:val="00146F48"/>
    <w:rsid w:val="00153664"/>
    <w:rsid w:val="00160155"/>
    <w:rsid w:val="001735CC"/>
    <w:rsid w:val="00183692"/>
    <w:rsid w:val="001935D1"/>
    <w:rsid w:val="00211E4D"/>
    <w:rsid w:val="002541EC"/>
    <w:rsid w:val="00260DC5"/>
    <w:rsid w:val="002A1397"/>
    <w:rsid w:val="002B2642"/>
    <w:rsid w:val="002B4880"/>
    <w:rsid w:val="00322485"/>
    <w:rsid w:val="00330916"/>
    <w:rsid w:val="00332C12"/>
    <w:rsid w:val="00366C9B"/>
    <w:rsid w:val="00394671"/>
    <w:rsid w:val="003C2EE7"/>
    <w:rsid w:val="003E0B30"/>
    <w:rsid w:val="004050EC"/>
    <w:rsid w:val="00426CB0"/>
    <w:rsid w:val="00490E01"/>
    <w:rsid w:val="004A7398"/>
    <w:rsid w:val="005321B1"/>
    <w:rsid w:val="005C6F02"/>
    <w:rsid w:val="005F462B"/>
    <w:rsid w:val="006037DD"/>
    <w:rsid w:val="00630D4E"/>
    <w:rsid w:val="006414FD"/>
    <w:rsid w:val="0064350C"/>
    <w:rsid w:val="006B6DAD"/>
    <w:rsid w:val="006F7CD1"/>
    <w:rsid w:val="007179CE"/>
    <w:rsid w:val="007458FB"/>
    <w:rsid w:val="00776EC0"/>
    <w:rsid w:val="007778E4"/>
    <w:rsid w:val="007845D2"/>
    <w:rsid w:val="007E16AC"/>
    <w:rsid w:val="0081111A"/>
    <w:rsid w:val="0083647A"/>
    <w:rsid w:val="0089014A"/>
    <w:rsid w:val="008E5B3B"/>
    <w:rsid w:val="009078AA"/>
    <w:rsid w:val="00947A13"/>
    <w:rsid w:val="009B3C04"/>
    <w:rsid w:val="009C45A7"/>
    <w:rsid w:val="00A1557A"/>
    <w:rsid w:val="00A338BF"/>
    <w:rsid w:val="00A40461"/>
    <w:rsid w:val="00A74A0F"/>
    <w:rsid w:val="00A90758"/>
    <w:rsid w:val="00AA751B"/>
    <w:rsid w:val="00B07941"/>
    <w:rsid w:val="00B35057"/>
    <w:rsid w:val="00B74333"/>
    <w:rsid w:val="00BB49D8"/>
    <w:rsid w:val="00BB59EB"/>
    <w:rsid w:val="00BC3477"/>
    <w:rsid w:val="00C10231"/>
    <w:rsid w:val="00C22034"/>
    <w:rsid w:val="00C64C94"/>
    <w:rsid w:val="00CA4F40"/>
    <w:rsid w:val="00D80B1F"/>
    <w:rsid w:val="00E53FAB"/>
    <w:rsid w:val="00EA1521"/>
    <w:rsid w:val="00EA241C"/>
    <w:rsid w:val="00EF25F4"/>
    <w:rsid w:val="00F03798"/>
    <w:rsid w:val="00F06975"/>
    <w:rsid w:val="00F15B08"/>
    <w:rsid w:val="00F34D15"/>
    <w:rsid w:val="00F36882"/>
    <w:rsid w:val="00F41D17"/>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7B216"/>
  <w15:docId w15:val="{CE7C632D-4AAF-4BF1-A864-565B969F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037DD"/>
    <w:pPr>
      <w:tabs>
        <w:tab w:val="center" w:pos="4680"/>
        <w:tab w:val="right" w:pos="9360"/>
      </w:tabs>
    </w:pPr>
  </w:style>
  <w:style w:type="character" w:customStyle="1" w:styleId="HeaderChar">
    <w:name w:val="Header Char"/>
    <w:basedOn w:val="DefaultParagraphFont"/>
    <w:link w:val="Header"/>
    <w:uiPriority w:val="99"/>
    <w:rsid w:val="006037DD"/>
    <w:rPr>
      <w:sz w:val="20"/>
      <w:szCs w:val="20"/>
    </w:rPr>
  </w:style>
  <w:style w:type="paragraph" w:styleId="Footer">
    <w:name w:val="footer"/>
    <w:basedOn w:val="Normal"/>
    <w:link w:val="FooterChar"/>
    <w:uiPriority w:val="99"/>
    <w:unhideWhenUsed/>
    <w:rsid w:val="006037DD"/>
    <w:pPr>
      <w:tabs>
        <w:tab w:val="center" w:pos="4680"/>
        <w:tab w:val="right" w:pos="9360"/>
      </w:tabs>
    </w:pPr>
  </w:style>
  <w:style w:type="character" w:customStyle="1" w:styleId="FooterChar">
    <w:name w:val="Footer Char"/>
    <w:basedOn w:val="DefaultParagraphFont"/>
    <w:link w:val="Footer"/>
    <w:uiPriority w:val="99"/>
    <w:rsid w:val="006037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5EC5493C07F4492884B450390F5D0" ma:contentTypeVersion="2" ma:contentTypeDescription="Create a new document." ma:contentTypeScope="" ma:versionID="8351d445e14e7a683ffef8b85929409d">
  <xsd:schema xmlns:xsd="http://www.w3.org/2001/XMLSchema" xmlns:xs="http://www.w3.org/2001/XMLSchema" xmlns:p="http://schemas.microsoft.com/office/2006/metadata/properties" xmlns:ns2="f0e643e8-9b0d-40bc-b038-e9ca1b8dffbe" targetNamespace="http://schemas.microsoft.com/office/2006/metadata/properties" ma:root="true" ma:fieldsID="b7d04c09d8e2f2dc51a00bb5526b819b" ns2:_="">
    <xsd:import namespace="f0e643e8-9b0d-40bc-b038-e9ca1b8dffb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643e8-9b0d-40bc-b038-e9ca1b8df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2A9A9-6640-4E83-B9AB-4F01D5BA4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643e8-9b0d-40bc-b038-e9ca1b8df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7D806-CA78-4884-B349-51B1D016565C}">
  <ds:schemaRefs>
    <ds:schemaRef ds:uri="http://schemas.microsoft.com/sharepoint/v3/contenttype/forms"/>
  </ds:schemaRefs>
</ds:datastoreItem>
</file>

<file path=customXml/itemProps3.xml><?xml version="1.0" encoding="utf-8"?>
<ds:datastoreItem xmlns:ds="http://schemas.openxmlformats.org/officeDocument/2006/customXml" ds:itemID="{CEDD427E-4F1C-4AD5-A85D-49794AACCFCA}">
  <ds:schemaRefs>
    <ds:schemaRef ds:uri="http://schemas.openxmlformats.org/officeDocument/2006/bibliography"/>
  </ds:schemaRefs>
</ds:datastoreItem>
</file>

<file path=customXml/itemProps4.xml><?xml version="1.0" encoding="utf-8"?>
<ds:datastoreItem xmlns:ds="http://schemas.openxmlformats.org/officeDocument/2006/customXml" ds:itemID="{F9770056-E140-4B33-AA79-0A11A8FEF83C}">
  <ds:schemaRefs>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f0e643e8-9b0d-40bc-b038-e9ca1b8dffb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Bellows, Loralie</cp:lastModifiedBy>
  <cp:revision>2</cp:revision>
  <dcterms:created xsi:type="dcterms:W3CDTF">2021-03-08T22:12:00Z</dcterms:created>
  <dcterms:modified xsi:type="dcterms:W3CDTF">2021-03-08T22:12:00Z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0x0101007DE5EC5493C07F4492884B450390F5D0</vt:lpwstr>
  </property>
</Properties>
</file>