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D5FC" w14:textId="39585854"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1434E0">
        <w:rPr>
          <w:color w:val="000000" w:themeColor="text1"/>
        </w:rPr>
        <w:t>10</w:t>
      </w:r>
    </w:p>
    <w:p w14:paraId="5A78F05F" w14:textId="77777777" w:rsidR="00F03798" w:rsidRPr="007D7C94" w:rsidRDefault="00F03798" w:rsidP="00F03798">
      <w:pPr>
        <w:pStyle w:val="Heading10"/>
        <w:keepNext w:val="0"/>
        <w:ind w:right="288"/>
      </w:pPr>
      <w:r w:rsidRPr="007D7C94">
        <w:t>IRAN contracting act certification</w:t>
      </w:r>
    </w:p>
    <w:p w14:paraId="6CAA65D1" w14:textId="77777777" w:rsidR="00F03798" w:rsidRPr="007D7C94" w:rsidRDefault="00F03798" w:rsidP="00F03798">
      <w:pPr>
        <w:ind w:left="1440" w:hanging="720"/>
        <w:rPr>
          <w:b/>
          <w:bCs/>
          <w:i/>
          <w:caps/>
          <w:color w:val="000000" w:themeColor="text1"/>
          <w:sz w:val="24"/>
          <w:szCs w:val="24"/>
        </w:rPr>
      </w:pPr>
    </w:p>
    <w:p w14:paraId="6011060C" w14:textId="77777777" w:rsidR="00F03798" w:rsidRPr="007D7C94" w:rsidRDefault="00F03798" w:rsidP="00F03798">
      <w:pPr>
        <w:ind w:left="1440" w:hanging="720"/>
        <w:rPr>
          <w:b/>
          <w:bCs/>
          <w:i/>
          <w:caps/>
          <w:color w:val="000000" w:themeColor="text1"/>
          <w:sz w:val="24"/>
          <w:szCs w:val="24"/>
        </w:rPr>
      </w:pPr>
    </w:p>
    <w:p w14:paraId="0821F5C5"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19DE4044" w14:textId="77777777" w:rsidR="00F03798" w:rsidRPr="007D7C94" w:rsidRDefault="00F03798" w:rsidP="00F03798">
      <w:pPr>
        <w:jc w:val="both"/>
        <w:rPr>
          <w:sz w:val="24"/>
          <w:szCs w:val="24"/>
        </w:rPr>
      </w:pPr>
    </w:p>
    <w:p w14:paraId="7E541EEE"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7C33936F" w14:textId="77777777" w:rsidR="00F03798" w:rsidRPr="007D7C94" w:rsidRDefault="00F03798" w:rsidP="00F03798">
      <w:pPr>
        <w:rPr>
          <w:sz w:val="24"/>
          <w:szCs w:val="24"/>
        </w:rPr>
      </w:pPr>
    </w:p>
    <w:p w14:paraId="61ABF6A5" w14:textId="77777777" w:rsidR="00F03798" w:rsidRPr="007D7C94" w:rsidRDefault="00F03798" w:rsidP="00F03798">
      <w:pPr>
        <w:jc w:val="both"/>
        <w:rPr>
          <w:sz w:val="24"/>
          <w:szCs w:val="24"/>
        </w:rPr>
      </w:pPr>
    </w:p>
    <w:p w14:paraId="1D21F262"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3A5C564B" w14:textId="77777777" w:rsidR="00F03798" w:rsidRPr="007D7C94" w:rsidRDefault="00F03798" w:rsidP="00F03798">
      <w:pPr>
        <w:jc w:val="both"/>
        <w:rPr>
          <w:b/>
          <w:bCs/>
          <w:i/>
          <w:sz w:val="24"/>
          <w:szCs w:val="24"/>
        </w:rPr>
      </w:pPr>
      <w:r w:rsidRPr="007D7C94">
        <w:rPr>
          <w:b/>
          <w:bCs/>
          <w:i/>
          <w:sz w:val="24"/>
          <w:szCs w:val="24"/>
        </w:rPr>
        <w:t xml:space="preserve">OR </w:t>
      </w:r>
    </w:p>
    <w:p w14:paraId="03675A09" w14:textId="77777777" w:rsidR="00F03798" w:rsidRPr="007D7C94" w:rsidRDefault="00F03798" w:rsidP="00F03798">
      <w:pPr>
        <w:jc w:val="both"/>
        <w:rPr>
          <w:sz w:val="24"/>
          <w:szCs w:val="24"/>
        </w:rPr>
      </w:pPr>
    </w:p>
    <w:p w14:paraId="2EF5B621"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2358E5EF" w14:textId="77777777" w:rsidR="00F03798" w:rsidRPr="007D7C94" w:rsidRDefault="00F03798" w:rsidP="00F03798">
      <w:pPr>
        <w:tabs>
          <w:tab w:val="left" w:pos="720"/>
        </w:tabs>
        <w:ind w:left="1440" w:hanging="1440"/>
        <w:jc w:val="both"/>
        <w:rPr>
          <w:sz w:val="24"/>
          <w:szCs w:val="24"/>
        </w:rPr>
      </w:pPr>
    </w:p>
    <w:p w14:paraId="2479C26A" w14:textId="77777777" w:rsidR="00F03798" w:rsidRPr="007D7C94" w:rsidRDefault="00F03798" w:rsidP="00C64C94">
      <w:pPr>
        <w:rPr>
          <w:sz w:val="24"/>
          <w:szCs w:val="24"/>
        </w:rPr>
      </w:pPr>
    </w:p>
    <w:p w14:paraId="6E242603"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7BD32232" w14:textId="77777777" w:rsidR="00F03798" w:rsidRPr="007D7C94" w:rsidRDefault="00F03798" w:rsidP="00F03798">
      <w:pPr>
        <w:jc w:val="both"/>
        <w:rPr>
          <w:sz w:val="24"/>
          <w:szCs w:val="24"/>
        </w:rPr>
      </w:pPr>
    </w:p>
    <w:p w14:paraId="6DD3C196"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6FB68735"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23AB9F3B"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6DF5DD"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D7DF1A2"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7FD4C4F2"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A0869F0"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79BCF50F"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09470ED"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5F9FBDB5"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1122CCB"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14D5AC4"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0E3DC4EA" w14:textId="77777777" w:rsidR="00F03798" w:rsidRPr="007D7C94" w:rsidRDefault="00F03798" w:rsidP="00F03798">
      <w:pPr>
        <w:rPr>
          <w:b/>
          <w:sz w:val="24"/>
          <w:szCs w:val="24"/>
          <w:u w:val="single"/>
        </w:rPr>
      </w:pPr>
    </w:p>
    <w:p w14:paraId="72B7F7A8" w14:textId="77777777" w:rsidR="00F03798" w:rsidRPr="007D7C94" w:rsidRDefault="00F03798" w:rsidP="00C64C94">
      <w:pPr>
        <w:rPr>
          <w:sz w:val="24"/>
          <w:szCs w:val="24"/>
        </w:rPr>
      </w:pPr>
    </w:p>
    <w:p w14:paraId="16A4E025" w14:textId="77777777" w:rsidR="00EA241C" w:rsidRPr="007D7C94" w:rsidRDefault="00EA241C" w:rsidP="00C64C94">
      <w:pPr>
        <w:pStyle w:val="HTMLPreformatted"/>
        <w:rPr>
          <w:rFonts w:ascii="Times New Roman" w:hAnsi="Times New Roman" w:cs="Times New Roman"/>
          <w:sz w:val="24"/>
          <w:szCs w:val="24"/>
        </w:rPr>
      </w:pPr>
    </w:p>
    <w:p w14:paraId="4E37A583" w14:textId="77777777" w:rsidR="00EA241C" w:rsidRPr="007D7C94" w:rsidRDefault="00EA241C" w:rsidP="00C64C94">
      <w:pPr>
        <w:pStyle w:val="HTMLPreformatted"/>
        <w:rPr>
          <w:rFonts w:ascii="Times New Roman" w:hAnsi="Times New Roman" w:cs="Times New Roman"/>
          <w:sz w:val="24"/>
          <w:szCs w:val="24"/>
        </w:rPr>
      </w:pPr>
    </w:p>
    <w:p w14:paraId="47D563A9" w14:textId="77777777"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57C4E" w14:textId="77777777" w:rsidR="00380A96" w:rsidRDefault="00380A96" w:rsidP="001F7D68">
      <w:r>
        <w:separator/>
      </w:r>
    </w:p>
  </w:endnote>
  <w:endnote w:type="continuationSeparator" w:id="0">
    <w:p w14:paraId="7B00BC3F" w14:textId="77777777" w:rsidR="00380A96" w:rsidRDefault="00380A96"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DFAC" w14:textId="77777777" w:rsidR="001F7D68" w:rsidRDefault="00E36094">
    <w:pPr>
      <w:pStyle w:val="Footer"/>
    </w:pPr>
    <w:sdt>
      <w:sdtPr>
        <w:id w:val="18165802"/>
        <w:docPartObj>
          <w:docPartGallery w:val="Page Numbers (Bottom of Page)"/>
          <w:docPartUnique/>
        </w:docPartObj>
      </w:sdtPr>
      <w:sdtEndPr/>
      <w:sdtContent>
        <w:r w:rsidR="00506034">
          <w:rPr>
            <w:noProof/>
          </w:rPr>
          <w:fldChar w:fldCharType="begin"/>
        </w:r>
        <w:r w:rsidR="00506034">
          <w:rPr>
            <w:noProof/>
          </w:rPr>
          <w:instrText xml:space="preserve"> PAGE   \* MERGEFORMAT </w:instrText>
        </w:r>
        <w:r w:rsidR="00506034">
          <w:rPr>
            <w:noProof/>
          </w:rPr>
          <w:fldChar w:fldCharType="separate"/>
        </w:r>
        <w:r w:rsidR="0010560F">
          <w:rPr>
            <w:noProof/>
          </w:rPr>
          <w:t>1</w:t>
        </w:r>
        <w:r w:rsidR="00506034">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5D63" w14:textId="77777777" w:rsidR="00380A96" w:rsidRDefault="00380A96" w:rsidP="001F7D68">
      <w:r>
        <w:separator/>
      </w:r>
    </w:p>
  </w:footnote>
  <w:footnote w:type="continuationSeparator" w:id="0">
    <w:p w14:paraId="2E177B51" w14:textId="77777777" w:rsidR="00380A96" w:rsidRDefault="00380A96"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E42F" w14:textId="044DD44C" w:rsidR="001434E0" w:rsidRPr="001434E0" w:rsidRDefault="001434E0" w:rsidP="001434E0">
    <w:pPr>
      <w:pStyle w:val="Header"/>
    </w:pPr>
    <w:r w:rsidRPr="001434E0">
      <w:t xml:space="preserve">IFB Title:    </w:t>
    </w:r>
    <w:r w:rsidR="00E36094">
      <w:t>Talend</w:t>
    </w:r>
    <w:r w:rsidRPr="001434E0">
      <w:t xml:space="preserve"> Licensing</w:t>
    </w:r>
  </w:p>
  <w:p w14:paraId="3B35BDDC" w14:textId="58197299" w:rsidR="001434E0" w:rsidRPr="001434E0" w:rsidRDefault="001434E0" w:rsidP="001434E0">
    <w:pPr>
      <w:pStyle w:val="Header"/>
    </w:pPr>
    <w:r w:rsidRPr="001434E0">
      <w:t>IFB Number:  IT-2021-</w:t>
    </w:r>
    <w:r w:rsidR="00E36094">
      <w:t>01-LB</w:t>
    </w:r>
  </w:p>
  <w:p w14:paraId="456C834C" w14:textId="313E9196" w:rsidR="00D65DF9" w:rsidRPr="001434E0" w:rsidRDefault="00D65DF9" w:rsidP="0014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434E0"/>
    <w:rsid w:val="00153664"/>
    <w:rsid w:val="00183692"/>
    <w:rsid w:val="001F7D68"/>
    <w:rsid w:val="002541EC"/>
    <w:rsid w:val="00261D15"/>
    <w:rsid w:val="002A1397"/>
    <w:rsid w:val="002A3907"/>
    <w:rsid w:val="002B2642"/>
    <w:rsid w:val="00322485"/>
    <w:rsid w:val="00327E31"/>
    <w:rsid w:val="00380A96"/>
    <w:rsid w:val="00394671"/>
    <w:rsid w:val="003C2EE7"/>
    <w:rsid w:val="003E0B30"/>
    <w:rsid w:val="003F0D7A"/>
    <w:rsid w:val="004022DC"/>
    <w:rsid w:val="00402655"/>
    <w:rsid w:val="004050EC"/>
    <w:rsid w:val="004A7398"/>
    <w:rsid w:val="004B5D3A"/>
    <w:rsid w:val="00506034"/>
    <w:rsid w:val="005321B1"/>
    <w:rsid w:val="00550C8B"/>
    <w:rsid w:val="00554412"/>
    <w:rsid w:val="005C6F02"/>
    <w:rsid w:val="005F462B"/>
    <w:rsid w:val="006275A5"/>
    <w:rsid w:val="0064350C"/>
    <w:rsid w:val="006B5864"/>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36094"/>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F57C3"/>
  <w15:docId w15:val="{65A9B198-8892-4DA9-8BD5-AF996E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2021-07-27T00:08:00Z</dcterms:created>
  <dcterms:modified xsi:type="dcterms:W3CDTF">2021-07-27T00:08:00Z</dcterms:modified>
</cp:coreProperties>
</file>