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2D256B8"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2B9E">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30B6" w14:textId="77777777" w:rsidR="00BD1366" w:rsidRDefault="00BD1366" w:rsidP="005A1DC5">
      <w:pPr>
        <w:spacing w:line="240" w:lineRule="auto"/>
      </w:pPr>
      <w:r>
        <w:separator/>
      </w:r>
    </w:p>
  </w:endnote>
  <w:endnote w:type="continuationSeparator" w:id="0">
    <w:p w14:paraId="5424544E" w14:textId="77777777" w:rsidR="00BD1366" w:rsidRDefault="00BD1366"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BD1366"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C6F3" w14:textId="77777777" w:rsidR="00BD1366" w:rsidRDefault="00BD1366" w:rsidP="005A1DC5">
      <w:pPr>
        <w:spacing w:line="240" w:lineRule="auto"/>
      </w:pPr>
      <w:r>
        <w:separator/>
      </w:r>
    </w:p>
  </w:footnote>
  <w:footnote w:type="continuationSeparator" w:id="0">
    <w:p w14:paraId="12A2DE11" w14:textId="77777777" w:rsidR="00BD1366" w:rsidRDefault="00BD1366"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279D" w14:textId="77777777" w:rsidR="005F3109" w:rsidRPr="005F3109" w:rsidRDefault="005F3109" w:rsidP="005F3109">
    <w:pPr>
      <w:pStyle w:val="Header"/>
      <w:rPr>
        <w:sz w:val="20"/>
        <w:szCs w:val="20"/>
      </w:rPr>
    </w:pPr>
    <w:r w:rsidRPr="005F3109">
      <w:rPr>
        <w:sz w:val="20"/>
        <w:szCs w:val="20"/>
      </w:rPr>
      <w:t>RFP Title: Power IT Training</w:t>
    </w:r>
  </w:p>
  <w:p w14:paraId="65DAB58F" w14:textId="61EBB2D6" w:rsidR="007705DF" w:rsidRPr="00F179E2" w:rsidRDefault="005F3109" w:rsidP="005F3109">
    <w:pPr>
      <w:pStyle w:val="Header"/>
    </w:pPr>
    <w:r w:rsidRPr="005F3109">
      <w:rPr>
        <w:sz w:val="20"/>
        <w:szCs w:val="20"/>
      </w:rPr>
      <w:t>RFP Number:   IT-2021-17-DM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5F3109"/>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366"/>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FEF3A-ECEA-4800-AA3E-EF9CDF6A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16</cp:revision>
  <cp:lastPrinted>2018-04-25T17:49:00Z</cp:lastPrinted>
  <dcterms:created xsi:type="dcterms:W3CDTF">2018-10-31T23:04:00Z</dcterms:created>
  <dcterms:modified xsi:type="dcterms:W3CDTF">2021-01-10T00:45:00Z</dcterms:modified>
</cp:coreProperties>
</file>