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A02" w14:textId="720D26C3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422E05">
        <w:rPr>
          <w:b/>
          <w:color w:val="000000"/>
        </w:rPr>
        <w:t>4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AC21" w14:textId="77777777" w:rsidR="008D539A" w:rsidRDefault="008D539A" w:rsidP="005A1DC5">
      <w:pPr>
        <w:spacing w:line="240" w:lineRule="auto"/>
      </w:pPr>
      <w:r>
        <w:separator/>
      </w:r>
    </w:p>
  </w:endnote>
  <w:endnote w:type="continuationSeparator" w:id="0">
    <w:p w14:paraId="011B98B9" w14:textId="77777777" w:rsidR="008D539A" w:rsidRDefault="008D539A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3D12" w14:textId="77777777" w:rsidR="00422E05" w:rsidRDefault="0042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8D539A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9815" w14:textId="77777777" w:rsidR="00422E05" w:rsidRDefault="0042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68F3" w14:textId="77777777" w:rsidR="008D539A" w:rsidRDefault="008D539A" w:rsidP="005A1DC5">
      <w:pPr>
        <w:spacing w:line="240" w:lineRule="auto"/>
      </w:pPr>
      <w:r>
        <w:separator/>
      </w:r>
    </w:p>
  </w:footnote>
  <w:footnote w:type="continuationSeparator" w:id="0">
    <w:p w14:paraId="2779A749" w14:textId="77777777" w:rsidR="008D539A" w:rsidRDefault="008D539A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3592" w14:textId="77777777" w:rsidR="00422E05" w:rsidRDefault="0042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7A72" w14:textId="77777777" w:rsidR="00422E05" w:rsidRPr="00422E05" w:rsidRDefault="00422E05" w:rsidP="00422E05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</w:pPr>
    <w:bookmarkStart w:id="0" w:name="_Hlk78254698"/>
    <w:r w:rsidRPr="00422E05">
      <w:rPr>
        <w:rFonts w:ascii="Times New Roman" w:eastAsia="Times New Roman" w:hAnsi="Times New Roman"/>
        <w:sz w:val="20"/>
        <w:szCs w:val="20"/>
        <w:lang w:bidi="ar-SA"/>
      </w:rPr>
      <w:t xml:space="preserve">IFB Title:  </w:t>
    </w:r>
    <w:r w:rsidRPr="00422E05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 </w:t>
    </w:r>
    <w:proofErr w:type="spellStart"/>
    <w:r w:rsidRPr="00422E05">
      <w:rPr>
        <w:rFonts w:ascii="Times New Roman" w:eastAsia="Times New Roman" w:hAnsi="Times New Roman"/>
        <w:iCs/>
        <w:color w:val="000000" w:themeColor="text1"/>
        <w:sz w:val="22"/>
        <w:szCs w:val="22"/>
        <w:lang w:bidi="ar-SA"/>
      </w:rPr>
      <w:t>Siteminder</w:t>
    </w:r>
    <w:proofErr w:type="spellEnd"/>
    <w:r w:rsidRPr="00422E05">
      <w:rPr>
        <w:rFonts w:ascii="Times New Roman" w:eastAsia="Times New Roman" w:hAnsi="Times New Roman"/>
        <w:iCs/>
        <w:color w:val="000000" w:themeColor="text1"/>
        <w:sz w:val="22"/>
        <w:szCs w:val="22"/>
        <w:lang w:bidi="ar-SA"/>
      </w:rPr>
      <w:t xml:space="preserve"> Licensing Renewal</w:t>
    </w:r>
  </w:p>
  <w:p w14:paraId="02233485" w14:textId="77777777" w:rsidR="00422E05" w:rsidRPr="00422E05" w:rsidRDefault="00422E05" w:rsidP="00422E05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</w:pPr>
    <w:r w:rsidRPr="00422E05">
      <w:rPr>
        <w:rFonts w:ascii="Times New Roman" w:eastAsia="Times New Roman" w:hAnsi="Times New Roman"/>
        <w:color w:val="000000" w:themeColor="text1"/>
        <w:sz w:val="20"/>
        <w:szCs w:val="20"/>
        <w:lang w:bidi="ar-SA"/>
      </w:rPr>
      <w:t xml:space="preserve">IFB Number: </w:t>
    </w:r>
    <w:r w:rsidRPr="00422E05">
      <w:rPr>
        <w:rFonts w:ascii="Times New Roman" w:eastAsia="Times New Roman" w:hAnsi="Times New Roman"/>
        <w:color w:val="000000" w:themeColor="text1"/>
        <w:sz w:val="22"/>
        <w:szCs w:val="22"/>
        <w:lang w:bidi="ar-SA"/>
      </w:rPr>
      <w:t xml:space="preserve"> IT-2021-30-DM</w:t>
    </w:r>
  </w:p>
  <w:bookmarkEnd w:id="0"/>
  <w:p w14:paraId="1029B82B" w14:textId="40601A65" w:rsidR="00E33D98" w:rsidRPr="00422E05" w:rsidRDefault="00E33D98" w:rsidP="0042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6770" w14:textId="77777777" w:rsidR="00422E05" w:rsidRDefault="0042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1527D"/>
    <w:rsid w:val="0011548B"/>
    <w:rsid w:val="00122035"/>
    <w:rsid w:val="0013243B"/>
    <w:rsid w:val="001329C6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2E05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42AF5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D539A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09AB"/>
    <w:rsid w:val="00993341"/>
    <w:rsid w:val="00993C13"/>
    <w:rsid w:val="00994C92"/>
    <w:rsid w:val="009B0890"/>
    <w:rsid w:val="009B78CF"/>
    <w:rsid w:val="009C7E1D"/>
    <w:rsid w:val="009F1DD1"/>
    <w:rsid w:val="009F57FE"/>
    <w:rsid w:val="009F610B"/>
    <w:rsid w:val="00A079EF"/>
    <w:rsid w:val="00A24C56"/>
    <w:rsid w:val="00A3409B"/>
    <w:rsid w:val="00A6777F"/>
    <w:rsid w:val="00A90207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6623E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57BA9"/>
    <w:rsid w:val="00CA0DA6"/>
    <w:rsid w:val="00CA704D"/>
    <w:rsid w:val="00CB3B89"/>
    <w:rsid w:val="00CC3BFF"/>
    <w:rsid w:val="00CD38BA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1AC9-FCBD-44D5-9878-D1A4CE94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13</cp:revision>
  <cp:lastPrinted>2013-11-27T19:12:00Z</cp:lastPrinted>
  <dcterms:created xsi:type="dcterms:W3CDTF">2018-10-31T18:40:00Z</dcterms:created>
  <dcterms:modified xsi:type="dcterms:W3CDTF">2021-12-14T00:06:00Z</dcterms:modified>
</cp:coreProperties>
</file>