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A02" w14:textId="576207ED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A90207">
        <w:rPr>
          <w:b/>
          <w:color w:val="000000"/>
        </w:rPr>
        <w:t>6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443C2964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C0182B">
        <w:rPr>
          <w:rFonts w:cstheme="minorHAnsi"/>
          <w:bCs/>
          <w:lang w:bidi="ar-SA"/>
        </w:rPr>
        <w:t xml:space="preserve">is a DGS Certified Small Business and you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B3AD" w14:textId="77777777" w:rsidR="00642AF5" w:rsidRDefault="00642AF5" w:rsidP="005A1DC5">
      <w:pPr>
        <w:spacing w:line="240" w:lineRule="auto"/>
      </w:pPr>
      <w:r>
        <w:separator/>
      </w:r>
    </w:p>
  </w:endnote>
  <w:endnote w:type="continuationSeparator" w:id="0">
    <w:p w14:paraId="46F996F4" w14:textId="77777777" w:rsidR="00642AF5" w:rsidRDefault="00642AF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CA41C7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8C03" w14:textId="77777777" w:rsidR="00642AF5" w:rsidRDefault="00642AF5" w:rsidP="005A1DC5">
      <w:pPr>
        <w:spacing w:line="240" w:lineRule="auto"/>
      </w:pPr>
      <w:r>
        <w:separator/>
      </w:r>
    </w:p>
  </w:footnote>
  <w:footnote w:type="continuationSeparator" w:id="0">
    <w:p w14:paraId="4400DCC3" w14:textId="77777777" w:rsidR="00642AF5" w:rsidRDefault="00642AF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7A3" w14:textId="77777777" w:rsidR="00CA41C7" w:rsidRPr="00CA41C7" w:rsidRDefault="00CA41C7" w:rsidP="00CA41C7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</w:pPr>
    <w:bookmarkStart w:id="0" w:name="_Hlk78254698"/>
    <w:r w:rsidRPr="00CA41C7">
      <w:rPr>
        <w:rFonts w:ascii="Times New Roman" w:eastAsia="Times New Roman" w:hAnsi="Times New Roman"/>
        <w:sz w:val="20"/>
        <w:szCs w:val="20"/>
        <w:lang w:bidi="ar-SA"/>
      </w:rPr>
      <w:t xml:space="preserve">IFB Title:  </w:t>
    </w:r>
    <w:r w:rsidRPr="00CA41C7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 </w:t>
    </w:r>
    <w:r w:rsidRPr="00CA41C7">
      <w:rPr>
        <w:rFonts w:ascii="Times New Roman" w:eastAsia="Times New Roman" w:hAnsi="Times New Roman"/>
        <w:iCs/>
        <w:color w:val="000000" w:themeColor="text1"/>
        <w:sz w:val="22"/>
        <w:szCs w:val="22"/>
        <w:lang w:bidi="ar-SA"/>
      </w:rPr>
      <w:t>Rubrik 6404 Enterprise Edition</w:t>
    </w:r>
  </w:p>
  <w:p w14:paraId="66D38041" w14:textId="77777777" w:rsidR="00CA41C7" w:rsidRPr="00CA41C7" w:rsidRDefault="00CA41C7" w:rsidP="00CA41C7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</w:pPr>
    <w:r w:rsidRPr="00CA41C7">
      <w:rPr>
        <w:rFonts w:ascii="Times New Roman" w:eastAsia="Times New Roman" w:hAnsi="Times New Roman"/>
        <w:color w:val="000000" w:themeColor="text1"/>
        <w:sz w:val="20"/>
        <w:szCs w:val="20"/>
        <w:lang w:bidi="ar-SA"/>
      </w:rPr>
      <w:t xml:space="preserve">IFB Number: </w:t>
    </w:r>
    <w:r w:rsidRPr="00CA41C7"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  <w:t xml:space="preserve"> IT-2022-</w:t>
    </w:r>
    <w:bookmarkEnd w:id="0"/>
    <w:r w:rsidRPr="00CA41C7"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  <w:t>06-LB</w:t>
    </w:r>
  </w:p>
  <w:p w14:paraId="708A4F9C" w14:textId="7753174F" w:rsidR="00CA41C7" w:rsidRPr="00993341" w:rsidRDefault="00CA41C7" w:rsidP="00CA41C7">
    <w:pPr>
      <w:pStyle w:val="Header"/>
    </w:pPr>
  </w:p>
  <w:p w14:paraId="1029B82B" w14:textId="64899F56" w:rsidR="00E33D98" w:rsidRPr="00993341" w:rsidRDefault="00E33D98" w:rsidP="0099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1527D"/>
    <w:rsid w:val="0011548B"/>
    <w:rsid w:val="00122035"/>
    <w:rsid w:val="0013243B"/>
    <w:rsid w:val="001329C6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42AF5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341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398A"/>
    <w:rsid w:val="00A24C56"/>
    <w:rsid w:val="00A3409B"/>
    <w:rsid w:val="00A6777F"/>
    <w:rsid w:val="00A90207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6623E"/>
    <w:rsid w:val="00B8673A"/>
    <w:rsid w:val="00BA74EF"/>
    <w:rsid w:val="00BB2815"/>
    <w:rsid w:val="00BD144E"/>
    <w:rsid w:val="00BE0C16"/>
    <w:rsid w:val="00BE386F"/>
    <w:rsid w:val="00BE69B5"/>
    <w:rsid w:val="00C00C4E"/>
    <w:rsid w:val="00C0182B"/>
    <w:rsid w:val="00C303DC"/>
    <w:rsid w:val="00C4156B"/>
    <w:rsid w:val="00C55204"/>
    <w:rsid w:val="00C57BA9"/>
    <w:rsid w:val="00CA0DA6"/>
    <w:rsid w:val="00CA41C7"/>
    <w:rsid w:val="00CA704D"/>
    <w:rsid w:val="00CB3B89"/>
    <w:rsid w:val="00CC3BFF"/>
    <w:rsid w:val="00CD38BA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1AC9-FCBD-44D5-9878-D1A4CE9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3</cp:revision>
  <cp:lastPrinted>2013-11-27T19:12:00Z</cp:lastPrinted>
  <dcterms:created xsi:type="dcterms:W3CDTF">2021-09-18T01:10:00Z</dcterms:created>
  <dcterms:modified xsi:type="dcterms:W3CDTF">2022-06-02T17:00:00Z</dcterms:modified>
</cp:coreProperties>
</file>