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0CF1" w14:textId="6AD09BE7" w:rsidR="0040501D" w:rsidRDefault="0040501D"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14:paraId="3D157720" w14:textId="13E468F4"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7B87CCFB" w14:textId="77777777" w:rsidR="00FA2C5F" w:rsidRDefault="00FA2C5F">
      <w:pPr>
        <w:rPr>
          <w:rFonts w:cstheme="minorHAnsi"/>
          <w:bCs/>
          <w:lang w:bidi="ar-SA"/>
        </w:rPr>
      </w:pPr>
    </w:p>
    <w:p w14:paraId="23CFA887"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708119E2" w14:textId="77777777" w:rsidR="00F54B1D" w:rsidRDefault="00F54B1D" w:rsidP="008D7495"/>
    <w:p w14:paraId="23CAE0F3"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392488D8"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49A293A5" w14:textId="77777777" w:rsidR="002A6EC0" w:rsidRPr="00AB5C98" w:rsidRDefault="002A6EC0" w:rsidP="008D7495">
      <w:pPr>
        <w:rPr>
          <w:rFonts w:cstheme="minorHAnsi"/>
          <w:bCs/>
          <w:lang w:bidi="ar-SA"/>
        </w:rPr>
      </w:pPr>
    </w:p>
    <w:p w14:paraId="7D06FE3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1053D662" w14:textId="77777777" w:rsidR="004876CA" w:rsidRDefault="004876CA" w:rsidP="002C6426">
      <w:pPr>
        <w:autoSpaceDE w:val="0"/>
        <w:autoSpaceDN w:val="0"/>
        <w:adjustRightInd w:val="0"/>
        <w:spacing w:line="240" w:lineRule="auto"/>
        <w:rPr>
          <w:rFonts w:cstheme="minorHAnsi"/>
          <w:bCs/>
          <w:lang w:bidi="ar-SA"/>
        </w:rPr>
      </w:pPr>
    </w:p>
    <w:p w14:paraId="7B5422DF"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65CACAD5"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2FD4371B"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40057">
        <w:rPr>
          <w:rFonts w:ascii="Arial,Bold" w:hAnsi="Arial,Bold"/>
          <w:b/>
          <w:snapToGrid w:val="0"/>
        </w:rPr>
      </w:r>
      <w:r w:rsidR="0084005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B52C598" w14:textId="77777777" w:rsidR="00D806B3" w:rsidRDefault="00D806B3" w:rsidP="005F55DE">
      <w:pPr>
        <w:autoSpaceDE w:val="0"/>
        <w:autoSpaceDN w:val="0"/>
        <w:adjustRightInd w:val="0"/>
        <w:spacing w:line="240" w:lineRule="auto"/>
        <w:ind w:left="720" w:hanging="720"/>
        <w:rPr>
          <w:rFonts w:cstheme="minorHAnsi"/>
          <w:bCs/>
          <w:lang w:bidi="ar-SA"/>
        </w:rPr>
      </w:pPr>
    </w:p>
    <w:p w14:paraId="317360AA"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40057">
        <w:rPr>
          <w:rFonts w:ascii="Arial,Bold" w:hAnsi="Arial,Bold"/>
          <w:b/>
          <w:snapToGrid w:val="0"/>
        </w:rPr>
      </w:r>
      <w:r w:rsidR="0084005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32502AC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8851584"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349735E8" w14:textId="77777777" w:rsidR="00521E25" w:rsidRDefault="00521E25" w:rsidP="005F55DE">
      <w:pPr>
        <w:autoSpaceDE w:val="0"/>
        <w:autoSpaceDN w:val="0"/>
        <w:adjustRightInd w:val="0"/>
        <w:spacing w:line="240" w:lineRule="auto"/>
        <w:ind w:left="720" w:hanging="720"/>
        <w:rPr>
          <w:rFonts w:cstheme="minorHAnsi"/>
          <w:bCs/>
          <w:lang w:bidi="ar-SA"/>
        </w:rPr>
      </w:pPr>
    </w:p>
    <w:p w14:paraId="27FBCDAA"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E80CFF7"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20DB812"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5B3EB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DD5DBC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B702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05E1AB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3053A3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33D73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D33E2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D163A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96F8B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7E97E5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F1AB4B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A1E7E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49E67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22F9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93189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4B74BEB" w14:textId="77777777" w:rsidR="002D262F" w:rsidRDefault="002D262F" w:rsidP="00FA2C5F"/>
    <w:p w14:paraId="26E844D3" w14:textId="77777777" w:rsidR="002D262F" w:rsidRDefault="002D262F">
      <w:r>
        <w:br w:type="page"/>
      </w:r>
    </w:p>
    <w:p w14:paraId="37A50CF3"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51EE85E4"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6935DD6" w14:textId="77777777" w:rsidR="00F5089B" w:rsidRDefault="00F5089B" w:rsidP="00F5089B">
      <w:pPr>
        <w:autoSpaceDE w:val="0"/>
        <w:autoSpaceDN w:val="0"/>
        <w:adjustRightInd w:val="0"/>
        <w:spacing w:line="240" w:lineRule="auto"/>
        <w:ind w:left="720" w:hanging="720"/>
        <w:rPr>
          <w:rFonts w:cstheme="minorHAnsi"/>
          <w:bCs/>
          <w:lang w:bidi="ar-SA"/>
        </w:rPr>
      </w:pPr>
    </w:p>
    <w:p w14:paraId="1E83A4B3"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3B522538" w14:textId="77777777" w:rsidR="00656E57" w:rsidRDefault="00656E57" w:rsidP="00656E57">
      <w:pPr>
        <w:autoSpaceDE w:val="0"/>
        <w:autoSpaceDN w:val="0"/>
        <w:adjustRightInd w:val="0"/>
        <w:spacing w:line="240" w:lineRule="auto"/>
        <w:rPr>
          <w:rFonts w:cstheme="minorHAnsi"/>
          <w:bCs/>
          <w:lang w:bidi="ar-SA"/>
        </w:rPr>
      </w:pPr>
    </w:p>
    <w:p w14:paraId="596AA60A"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B70BF86" w14:textId="77777777" w:rsidR="00FA2C5F" w:rsidRDefault="00FA2C5F" w:rsidP="00F5089B">
      <w:pPr>
        <w:autoSpaceDE w:val="0"/>
        <w:autoSpaceDN w:val="0"/>
        <w:adjustRightInd w:val="0"/>
        <w:spacing w:line="240" w:lineRule="auto"/>
        <w:ind w:left="720" w:hanging="720"/>
        <w:rPr>
          <w:rFonts w:cstheme="minorHAnsi"/>
          <w:bCs/>
          <w:lang w:bidi="ar-SA"/>
        </w:rPr>
      </w:pPr>
    </w:p>
    <w:p w14:paraId="5F70551D"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40057">
        <w:rPr>
          <w:rFonts w:ascii="Arial,Bold" w:hAnsi="Arial,Bold"/>
          <w:b/>
          <w:snapToGrid w:val="0"/>
        </w:rPr>
      </w:r>
      <w:r w:rsidR="0084005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737E26DA" w14:textId="77777777" w:rsidR="007A15E3" w:rsidRDefault="007A15E3" w:rsidP="00D9699C">
      <w:pPr>
        <w:autoSpaceDE w:val="0"/>
        <w:autoSpaceDN w:val="0"/>
        <w:adjustRightInd w:val="0"/>
        <w:spacing w:line="240" w:lineRule="auto"/>
        <w:ind w:left="720" w:hanging="720"/>
        <w:rPr>
          <w:rFonts w:cstheme="minorHAnsi"/>
          <w:bCs/>
          <w:lang w:bidi="ar-SA"/>
        </w:rPr>
      </w:pPr>
    </w:p>
    <w:p w14:paraId="49A579EC"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40057">
        <w:rPr>
          <w:rFonts w:ascii="Arial,Bold" w:hAnsi="Arial,Bold"/>
          <w:b/>
          <w:snapToGrid w:val="0"/>
        </w:rPr>
      </w:r>
      <w:r w:rsidR="0084005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6C432EF8" w14:textId="77777777" w:rsidR="00D9699C" w:rsidRDefault="00D9699C" w:rsidP="006016E8"/>
    <w:p w14:paraId="686DD0EF"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EA2974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7F54FF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908B8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2BBCBFB5"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932A9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D56628"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73534AD4"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135EE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2D20E2"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D6A97D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77ED9E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509BA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87123F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2A7ECC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7A8541"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56DEA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72008C0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F32844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095B4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A0A1BA7" w14:textId="77777777" w:rsidR="00FA2C5F" w:rsidRDefault="00FA2C5F" w:rsidP="00FA2C5F">
      <w:pPr>
        <w:autoSpaceDE w:val="0"/>
        <w:autoSpaceDN w:val="0"/>
        <w:adjustRightInd w:val="0"/>
        <w:spacing w:line="240" w:lineRule="auto"/>
        <w:ind w:left="720" w:hanging="720"/>
        <w:rPr>
          <w:rFonts w:cstheme="minorHAnsi"/>
          <w:bCs/>
          <w:lang w:bidi="ar-SA"/>
        </w:rPr>
      </w:pPr>
    </w:p>
    <w:p w14:paraId="10D3A76B"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761633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CA6DD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AE5A7C1"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770AE76"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2909F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8E1BB4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30BF3E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6D9BD5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A42E30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E52D2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C98005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4A6C8105" w14:textId="77777777" w:rsidR="004973E6" w:rsidRDefault="004973E6" w:rsidP="00854B13">
      <w:pPr>
        <w:rPr>
          <w:sz w:val="22"/>
          <w:szCs w:val="22"/>
        </w:rPr>
      </w:pPr>
    </w:p>
    <w:p w14:paraId="3F9E7229" w14:textId="77777777" w:rsidR="00FB0165" w:rsidRDefault="00FB0165">
      <w:pPr>
        <w:rPr>
          <w:sz w:val="22"/>
          <w:szCs w:val="22"/>
        </w:rPr>
      </w:pPr>
      <w:r>
        <w:rPr>
          <w:sz w:val="22"/>
          <w:szCs w:val="22"/>
        </w:rPr>
        <w:br w:type="page"/>
      </w:r>
    </w:p>
    <w:p w14:paraId="3C8E6477"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3DB0ED57" w14:textId="77777777" w:rsidR="00FB0165" w:rsidRPr="00786E13" w:rsidRDefault="00FB0165" w:rsidP="00FB0165">
      <w:pPr>
        <w:spacing w:line="240" w:lineRule="auto"/>
        <w:rPr>
          <w:rFonts w:cstheme="minorHAnsi"/>
        </w:rPr>
      </w:pPr>
    </w:p>
    <w:p w14:paraId="478E00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2DBE4BB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86B8025"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4F201562" w14:textId="77777777" w:rsidR="00AD2CAF" w:rsidRDefault="00AD2CAF" w:rsidP="00FB0165">
      <w:pPr>
        <w:autoSpaceDE w:val="0"/>
        <w:autoSpaceDN w:val="0"/>
        <w:adjustRightInd w:val="0"/>
        <w:spacing w:line="240" w:lineRule="auto"/>
        <w:rPr>
          <w:rFonts w:cstheme="minorHAnsi"/>
          <w:bCs/>
          <w:sz w:val="20"/>
          <w:szCs w:val="20"/>
          <w:lang w:bidi="ar-SA"/>
        </w:rPr>
      </w:pPr>
    </w:p>
    <w:p w14:paraId="1CE139E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762816"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EC8212"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3E46E19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048B9F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41131258"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3B39D1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6C9EADD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E7FB7D9"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24BCAFDD"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5B3755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0A8A1EF"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0590AE4"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5303A817"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E5468C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17455046"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5925521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7CA185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F1483FD"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1187E92"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BC4BAE"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09B0253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59137AA"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6F11542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6D73B9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0A15991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99E2E7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46A6147" w14:textId="77777777" w:rsidR="00FB0165" w:rsidRPr="00CE7655" w:rsidRDefault="00FB0165" w:rsidP="00FB0165"/>
    <w:p w14:paraId="4022C1FA"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118D" w14:textId="77777777" w:rsidR="00045D02" w:rsidRDefault="00045D02" w:rsidP="00764F4E">
      <w:pPr>
        <w:spacing w:line="240" w:lineRule="auto"/>
      </w:pPr>
      <w:r>
        <w:separator/>
      </w:r>
    </w:p>
  </w:endnote>
  <w:endnote w:type="continuationSeparator" w:id="0">
    <w:p w14:paraId="59FA4DA3" w14:textId="77777777"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5A3A" w14:textId="77777777" w:rsidR="007A15E3" w:rsidRDefault="007A15E3">
    <w:pPr>
      <w:pStyle w:val="Footer"/>
      <w:jc w:val="right"/>
    </w:pPr>
  </w:p>
  <w:p w14:paraId="7D133364" w14:textId="77777777" w:rsidR="00BF0B8D" w:rsidRDefault="00840057"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64A778BD"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5DDA" w14:textId="77777777" w:rsidR="00045D02" w:rsidRDefault="00045D02" w:rsidP="00764F4E">
      <w:pPr>
        <w:spacing w:line="240" w:lineRule="auto"/>
      </w:pPr>
      <w:r>
        <w:separator/>
      </w:r>
    </w:p>
  </w:footnote>
  <w:footnote w:type="continuationSeparator" w:id="0">
    <w:p w14:paraId="676624A2" w14:textId="77777777"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4C7A" w14:textId="77777777" w:rsidR="00840057" w:rsidRPr="00840057" w:rsidRDefault="00840057" w:rsidP="00840057">
    <w:pPr>
      <w:tabs>
        <w:tab w:val="left" w:pos="1242"/>
      </w:tabs>
      <w:spacing w:line="240" w:lineRule="auto"/>
      <w:ind w:right="252"/>
      <w:jc w:val="both"/>
      <w:rPr>
        <w:rFonts w:ascii="Times New Roman" w:eastAsia="Times New Roman" w:hAnsi="Times New Roman"/>
        <w:color w:val="000000" w:themeColor="text1"/>
        <w:sz w:val="22"/>
        <w:szCs w:val="22"/>
        <w:lang w:bidi="ar-SA"/>
      </w:rPr>
    </w:pPr>
    <w:bookmarkStart w:id="0" w:name="_Hlk78254698"/>
    <w:r w:rsidRPr="00840057">
      <w:rPr>
        <w:rFonts w:ascii="Times New Roman" w:eastAsia="Times New Roman" w:hAnsi="Times New Roman"/>
        <w:sz w:val="20"/>
        <w:szCs w:val="20"/>
        <w:lang w:bidi="ar-SA"/>
      </w:rPr>
      <w:t xml:space="preserve">IFB Title:  </w:t>
    </w:r>
    <w:r w:rsidRPr="00840057">
      <w:rPr>
        <w:rFonts w:ascii="Times New Roman" w:eastAsia="Times New Roman" w:hAnsi="Times New Roman"/>
        <w:color w:val="000000"/>
        <w:sz w:val="22"/>
        <w:szCs w:val="22"/>
        <w:lang w:bidi="ar-SA"/>
      </w:rPr>
      <w:t xml:space="preserve">  </w:t>
    </w:r>
    <w:r w:rsidRPr="00840057">
      <w:rPr>
        <w:rFonts w:ascii="Times New Roman" w:eastAsia="Times New Roman" w:hAnsi="Times New Roman"/>
        <w:iCs/>
        <w:color w:val="000000" w:themeColor="text1"/>
        <w:sz w:val="22"/>
        <w:szCs w:val="22"/>
        <w:lang w:bidi="ar-SA"/>
      </w:rPr>
      <w:t>Rubrik 6404 Enterprise Edition</w:t>
    </w:r>
  </w:p>
  <w:p w14:paraId="1C3EE37A" w14:textId="77777777" w:rsidR="00840057" w:rsidRPr="00840057" w:rsidRDefault="00840057" w:rsidP="00840057">
    <w:pPr>
      <w:tabs>
        <w:tab w:val="left" w:pos="1242"/>
      </w:tabs>
      <w:spacing w:line="240" w:lineRule="auto"/>
      <w:ind w:right="252"/>
      <w:jc w:val="both"/>
      <w:rPr>
        <w:rFonts w:ascii="Times New Roman" w:eastAsia="Times New Roman" w:hAnsi="Times New Roman"/>
        <w:color w:val="000000" w:themeColor="text1"/>
        <w:sz w:val="22"/>
        <w:szCs w:val="22"/>
        <w:lang w:bidi="ar-SA"/>
      </w:rPr>
    </w:pPr>
    <w:r w:rsidRPr="00840057">
      <w:rPr>
        <w:rFonts w:ascii="Times New Roman" w:eastAsia="Times New Roman" w:hAnsi="Times New Roman"/>
        <w:color w:val="000000" w:themeColor="text1"/>
        <w:sz w:val="20"/>
        <w:szCs w:val="20"/>
        <w:lang w:bidi="ar-SA"/>
      </w:rPr>
      <w:t xml:space="preserve">IFB Number: </w:t>
    </w:r>
    <w:r w:rsidRPr="00840057">
      <w:rPr>
        <w:rFonts w:ascii="Times New Roman" w:eastAsia="Times New Roman" w:hAnsi="Times New Roman"/>
        <w:color w:val="000000" w:themeColor="text1"/>
        <w:sz w:val="22"/>
        <w:szCs w:val="22"/>
        <w:lang w:bidi="ar-SA"/>
      </w:rPr>
      <w:t xml:space="preserve"> IT-2022-</w:t>
    </w:r>
    <w:bookmarkEnd w:id="0"/>
    <w:r w:rsidRPr="00840057">
      <w:rPr>
        <w:rFonts w:ascii="Times New Roman" w:eastAsia="Times New Roman" w:hAnsi="Times New Roman"/>
        <w:color w:val="000000" w:themeColor="text1"/>
        <w:sz w:val="22"/>
        <w:szCs w:val="22"/>
        <w:lang w:bidi="ar-SA"/>
      </w:rPr>
      <w:t>06-LB</w:t>
    </w:r>
  </w:p>
  <w:p w14:paraId="3B578079" w14:textId="47D1F85D" w:rsidR="007A15E3" w:rsidRPr="0040501D" w:rsidRDefault="007A15E3" w:rsidP="00405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0501D"/>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40057"/>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93CB"/>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3</cp:revision>
  <cp:lastPrinted>2013-08-12T18:05:00Z</cp:lastPrinted>
  <dcterms:created xsi:type="dcterms:W3CDTF">2022-03-17T22:30:00Z</dcterms:created>
  <dcterms:modified xsi:type="dcterms:W3CDTF">2022-06-02T19:38:00Z</dcterms:modified>
</cp:coreProperties>
</file>