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D111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5F196466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6C2D743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26CF8585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24213C4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3BFCEE8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1570D27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33A081C9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4F748A2C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FD62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7AA14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34E0C8C9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E589B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2E838D4E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7D0AB5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6B4A502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CF17AF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79312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78A219F7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7DCAFF7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FB7068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82D0A5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448B352A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B836353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6A864389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BD9DD8C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30152A96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5B998AF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0F977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322A9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2A16DBA1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75464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42DE08DD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F4794B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0E452F50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06DF3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AE7ED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F34D9CC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C6C1" w14:textId="77777777" w:rsidR="0097438F" w:rsidRDefault="0097438F" w:rsidP="00504C00">
      <w:r>
        <w:separator/>
      </w:r>
    </w:p>
  </w:endnote>
  <w:endnote w:type="continuationSeparator" w:id="0">
    <w:p w14:paraId="630D1AA0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33EA" w14:textId="77777777" w:rsidR="00282B01" w:rsidRDefault="00282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37890" w14:textId="77777777" w:rsidR="00504C00" w:rsidRDefault="00793AB6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DE0F" w14:textId="77777777" w:rsidR="00282B01" w:rsidRDefault="00282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41064" w14:textId="77777777" w:rsidR="0097438F" w:rsidRDefault="0097438F" w:rsidP="00504C00">
      <w:r>
        <w:separator/>
      </w:r>
    </w:p>
  </w:footnote>
  <w:footnote w:type="continuationSeparator" w:id="0">
    <w:p w14:paraId="513FE9AB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92316" w14:textId="77777777" w:rsidR="00282B01" w:rsidRDefault="00282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FC12" w14:textId="35EF6FEA" w:rsidR="00F81A39" w:rsidRDefault="00F81A39" w:rsidP="00F81A39">
    <w:pPr>
      <w:pStyle w:val="Header"/>
    </w:pPr>
    <w:r>
      <w:t>RFP Title: Off-</w:t>
    </w:r>
    <w:r w:rsidR="00282B01">
      <w:t>S</w:t>
    </w:r>
    <w:r>
      <w:t>ite Data Storage</w:t>
    </w:r>
  </w:p>
  <w:p w14:paraId="4E15136F" w14:textId="355DDB24" w:rsidR="00F81A39" w:rsidRDefault="00F81A39" w:rsidP="00F81A39">
    <w:pPr>
      <w:pStyle w:val="Header"/>
    </w:pPr>
    <w:r>
      <w:t>RFP No: IT-2022-38-DM</w:t>
    </w:r>
  </w:p>
  <w:p w14:paraId="21EA0318" w14:textId="77777777" w:rsidR="00F81A39" w:rsidRDefault="00F81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A2BB" w14:textId="77777777" w:rsidR="00282B01" w:rsidRDefault="00282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F2386"/>
    <w:rsid w:val="00204B2E"/>
    <w:rsid w:val="00210950"/>
    <w:rsid w:val="002601F3"/>
    <w:rsid w:val="00282B01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F20D0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81A39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F588"/>
  <w15:docId w15:val="{0AD179B0-CD98-4117-B10B-C47AE49F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5</cp:revision>
  <dcterms:created xsi:type="dcterms:W3CDTF">2022-08-04T23:40:00Z</dcterms:created>
  <dcterms:modified xsi:type="dcterms:W3CDTF">2022-08-09T06:04:00Z</dcterms:modified>
</cp:coreProperties>
</file>