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3D683D3D"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E189B">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B4814">
        <w:rPr>
          <w:rFonts w:ascii="Arial,Bold" w:hAnsi="Arial,Bold"/>
          <w:b/>
          <w:snapToGrid w:val="0"/>
        </w:rPr>
      </w:r>
      <w:r w:rsidR="003B481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B4814">
        <w:rPr>
          <w:rFonts w:ascii="Arial,Bold" w:hAnsi="Arial,Bold"/>
          <w:b/>
          <w:snapToGrid w:val="0"/>
        </w:rPr>
      </w:r>
      <w:r w:rsidR="003B481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B4814">
        <w:rPr>
          <w:rFonts w:ascii="Arial,Bold" w:hAnsi="Arial,Bold"/>
          <w:b/>
          <w:snapToGrid w:val="0"/>
        </w:rPr>
      </w:r>
      <w:r w:rsidR="003B481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B4814">
        <w:rPr>
          <w:rFonts w:ascii="Arial,Bold" w:hAnsi="Arial,Bold"/>
          <w:b/>
          <w:snapToGrid w:val="0"/>
        </w:rPr>
      </w:r>
      <w:r w:rsidR="003B481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7BC7" w14:textId="77777777" w:rsidR="00E7621B" w:rsidRDefault="00E7621B" w:rsidP="00764F4E">
      <w:pPr>
        <w:spacing w:line="240" w:lineRule="auto"/>
      </w:pPr>
      <w:r>
        <w:separator/>
      </w:r>
    </w:p>
  </w:endnote>
  <w:endnote w:type="continuationSeparator" w:id="0">
    <w:p w14:paraId="0E24CC6D" w14:textId="77777777" w:rsidR="00E7621B" w:rsidRDefault="00E7621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3B4814"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AEE0" w14:textId="77777777" w:rsidR="00E7621B" w:rsidRDefault="00E7621B" w:rsidP="00764F4E">
      <w:pPr>
        <w:spacing w:line="240" w:lineRule="auto"/>
      </w:pPr>
      <w:r>
        <w:separator/>
      </w:r>
    </w:p>
  </w:footnote>
  <w:footnote w:type="continuationSeparator" w:id="0">
    <w:p w14:paraId="21D2A27F" w14:textId="77777777" w:rsidR="00E7621B" w:rsidRDefault="00E7621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7396" w14:textId="79444D3A" w:rsidR="0024321C" w:rsidRPr="0024321C" w:rsidRDefault="0024321C" w:rsidP="0024321C">
    <w:pPr>
      <w:pStyle w:val="Header"/>
      <w:rPr>
        <w:rFonts w:ascii="Times New Roman" w:eastAsia="Times New Roman" w:hAnsi="Times New Roman"/>
        <w:sz w:val="20"/>
        <w:szCs w:val="20"/>
        <w:lang w:bidi="ar-SA"/>
      </w:rPr>
    </w:pPr>
    <w:r w:rsidRPr="0024321C">
      <w:rPr>
        <w:rFonts w:ascii="Times New Roman" w:eastAsia="Times New Roman" w:hAnsi="Times New Roman"/>
        <w:sz w:val="20"/>
        <w:szCs w:val="20"/>
        <w:lang w:bidi="ar-SA"/>
      </w:rPr>
      <w:t xml:space="preserve">RFP Title:  Off-Site Data Storage </w:t>
    </w:r>
  </w:p>
  <w:p w14:paraId="44A35E53" w14:textId="28C77264" w:rsidR="007A15E3" w:rsidRPr="00DA07E7" w:rsidRDefault="0024321C" w:rsidP="0024321C">
    <w:pPr>
      <w:pStyle w:val="Header"/>
    </w:pPr>
    <w:r w:rsidRPr="0024321C">
      <w:rPr>
        <w:rFonts w:ascii="Times New Roman" w:eastAsia="Times New Roman" w:hAnsi="Times New Roman"/>
        <w:sz w:val="20"/>
        <w:szCs w:val="20"/>
        <w:lang w:bidi="ar-SA"/>
      </w:rPr>
      <w:t>RFP Number:   IT-2022-38-DM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4321C"/>
    <w:rsid w:val="0026375B"/>
    <w:rsid w:val="002817A8"/>
    <w:rsid w:val="0029550D"/>
    <w:rsid w:val="002A6EC0"/>
    <w:rsid w:val="002B13CA"/>
    <w:rsid w:val="002B377C"/>
    <w:rsid w:val="002C6426"/>
    <w:rsid w:val="002D262F"/>
    <w:rsid w:val="003152C9"/>
    <w:rsid w:val="00316C7C"/>
    <w:rsid w:val="0033346C"/>
    <w:rsid w:val="003B481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A4F0F"/>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6433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E189B"/>
    <w:rsid w:val="00E04DFF"/>
    <w:rsid w:val="00E055D7"/>
    <w:rsid w:val="00E07AF4"/>
    <w:rsid w:val="00E31229"/>
    <w:rsid w:val="00E36073"/>
    <w:rsid w:val="00E4501A"/>
    <w:rsid w:val="00E5034C"/>
    <w:rsid w:val="00E67715"/>
    <w:rsid w:val="00E7621B"/>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2017-04-13T22:05:00Z</cp:lastPrinted>
  <dcterms:created xsi:type="dcterms:W3CDTF">2018-01-03T23:03:00Z</dcterms:created>
  <dcterms:modified xsi:type="dcterms:W3CDTF">2022-08-09T06:05:00Z</dcterms:modified>
</cp:coreProperties>
</file>