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D111" w14:textId="77777777"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4D627F">
        <w:rPr>
          <w:rFonts w:asciiTheme="minorHAnsi" w:hAnsiTheme="minorHAnsi" w:cstheme="minorHAnsi"/>
          <w:color w:val="000000" w:themeColor="text1"/>
        </w:rPr>
        <w:t>5</w:t>
      </w:r>
    </w:p>
    <w:p w14:paraId="5F196466" w14:textId="77777777"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14:paraId="6C2D7432" w14:textId="77777777"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14:paraId="26CF8585" w14:textId="77777777"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14:paraId="024213C4" w14:textId="77777777"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>either (</w:t>
      </w:r>
      <w:proofErr w:type="spellStart"/>
      <w:r w:rsidR="00E34099" w:rsidRPr="009D5E49">
        <w:rPr>
          <w:rFonts w:asciiTheme="minorHAnsi" w:hAnsiTheme="minorHAnsi" w:cstheme="minorHAnsi"/>
        </w:rPr>
        <w:t>i</w:t>
      </w:r>
      <w:proofErr w:type="spellEnd"/>
      <w:r w:rsidR="00E34099" w:rsidRPr="009D5E49">
        <w:rPr>
          <w:rFonts w:asciiTheme="minorHAnsi" w:hAnsiTheme="minorHAnsi" w:cstheme="minorHAnsi"/>
        </w:rPr>
        <w:t xml:space="preserve">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14:paraId="3BFCEE84" w14:textId="77777777" w:rsidR="00040387" w:rsidRPr="009D5E49" w:rsidRDefault="00040387" w:rsidP="000433E8">
      <w:pPr>
        <w:rPr>
          <w:rFonts w:asciiTheme="minorHAnsi" w:hAnsiTheme="minorHAnsi" w:cstheme="minorHAnsi"/>
        </w:rPr>
      </w:pPr>
    </w:p>
    <w:p w14:paraId="71570D27" w14:textId="77777777"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FC1988">
        <w:rPr>
          <w:rFonts w:asciiTheme="minorHAnsi" w:hAnsiTheme="minorHAnsi" w:cstheme="minorHAnsi"/>
        </w:rPr>
        <w:t>JBE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14:paraId="33A081C9" w14:textId="77777777"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14:paraId="4F748A2C" w14:textId="77777777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9FD629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E7AA14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14:paraId="34E0C8C9" w14:textId="77777777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E589B5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14:paraId="2E838D4E" w14:textId="77777777" w:rsidR="00092334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</w:p>
    <w:p w14:paraId="07D0AB5A" w14:textId="77777777"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  </w:t>
      </w:r>
    </w:p>
    <w:p w14:paraId="6B4A5025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1CF17AFA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7079312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14:paraId="78A219F7" w14:textId="77777777"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14:paraId="7DCAFF74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6FB7068A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B82D0A5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14:paraId="448B352A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2B836353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14:paraId="6A864389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3BD9DD8C" w14:textId="77777777"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14:paraId="30152A96" w14:textId="77777777"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14:paraId="5B998AF8" w14:textId="77777777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70F9775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C322A9C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14:paraId="2A16DBA1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75464E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14:paraId="42DE08DD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9F4794B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14:paraId="0E452F50" w14:textId="77777777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06DF39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lastRenderedPageBreak/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1AE7EDA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 xml:space="preserve">Executed in the County of _________ in </w:t>
            </w:r>
            <w:proofErr w:type="gramStart"/>
            <w:r w:rsidRPr="009D5E49">
              <w:rPr>
                <w:rFonts w:asciiTheme="minorHAnsi" w:hAnsiTheme="minorHAnsi" w:cstheme="minorHAnsi"/>
                <w:i/>
                <w:iCs/>
              </w:rPr>
              <w:t>the  State</w:t>
            </w:r>
            <w:proofErr w:type="gramEnd"/>
            <w:r w:rsidRPr="009D5E49">
              <w:rPr>
                <w:rFonts w:asciiTheme="minorHAnsi" w:hAnsiTheme="minorHAnsi" w:cstheme="minorHAnsi"/>
                <w:i/>
                <w:iCs/>
              </w:rPr>
              <w:t xml:space="preserve"> of ____________</w:t>
            </w:r>
          </w:p>
        </w:tc>
      </w:tr>
    </w:tbl>
    <w:p w14:paraId="0F34D9CC" w14:textId="77777777"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092334">
      <w:headerReference w:type="default" r:id="rId7"/>
      <w:foot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324E7" w14:textId="77777777" w:rsidR="006E46BD" w:rsidRDefault="006E46BD" w:rsidP="00504C00">
      <w:r>
        <w:separator/>
      </w:r>
    </w:p>
  </w:endnote>
  <w:endnote w:type="continuationSeparator" w:id="0">
    <w:p w14:paraId="1790897D" w14:textId="77777777" w:rsidR="006E46BD" w:rsidRDefault="006E46BD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37890" w14:textId="77777777" w:rsidR="00504C00" w:rsidRDefault="006E46BD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504C00">
          <w:rPr>
            <w:sz w:val="20"/>
            <w:szCs w:val="20"/>
          </w:rPr>
          <w:tab/>
        </w:r>
        <w:r w:rsidR="00504C00">
          <w:rPr>
            <w:sz w:val="20"/>
            <w:szCs w:val="20"/>
          </w:rPr>
          <w:tab/>
          <w:t xml:space="preserve">rev </w:t>
        </w:r>
        <w:r w:rsidR="00A92CFC">
          <w:rPr>
            <w:sz w:val="20"/>
            <w:szCs w:val="20"/>
          </w:rPr>
          <w:t>9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14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15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E5586" w14:textId="77777777" w:rsidR="006E46BD" w:rsidRDefault="006E46BD" w:rsidP="00504C00">
      <w:r>
        <w:separator/>
      </w:r>
    </w:p>
  </w:footnote>
  <w:footnote w:type="continuationSeparator" w:id="0">
    <w:p w14:paraId="701AE243" w14:textId="77777777" w:rsidR="006E46BD" w:rsidRDefault="006E46BD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AFC12" w14:textId="35EF6FEA" w:rsidR="00F81A39" w:rsidRDefault="00F81A39" w:rsidP="00F81A39">
    <w:pPr>
      <w:pStyle w:val="Header"/>
    </w:pPr>
    <w:r>
      <w:t>RFP Title: Off-</w:t>
    </w:r>
    <w:r w:rsidR="00282B01">
      <w:t>S</w:t>
    </w:r>
    <w:r>
      <w:t>ite Data Storage</w:t>
    </w:r>
  </w:p>
  <w:p w14:paraId="4E15136F" w14:textId="21B754E4" w:rsidR="00F81A39" w:rsidRDefault="00F81A39" w:rsidP="00F81A39">
    <w:pPr>
      <w:pStyle w:val="Header"/>
    </w:pPr>
    <w:r>
      <w:t>RFP No: IT-2022-38</w:t>
    </w:r>
    <w:r w:rsidR="009A7418">
      <w:t>A</w:t>
    </w:r>
    <w:r>
      <w:t>-DM</w:t>
    </w:r>
  </w:p>
  <w:p w14:paraId="21EA0318" w14:textId="77777777" w:rsidR="00F81A39" w:rsidRDefault="00F81A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1F2386"/>
    <w:rsid w:val="00204B2E"/>
    <w:rsid w:val="00210950"/>
    <w:rsid w:val="002601F3"/>
    <w:rsid w:val="00282B01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D1205"/>
    <w:rsid w:val="003F20D0"/>
    <w:rsid w:val="004466CD"/>
    <w:rsid w:val="004962E5"/>
    <w:rsid w:val="004D627F"/>
    <w:rsid w:val="004D7494"/>
    <w:rsid w:val="004E2825"/>
    <w:rsid w:val="00504C00"/>
    <w:rsid w:val="005A4574"/>
    <w:rsid w:val="005B3E6D"/>
    <w:rsid w:val="005D772D"/>
    <w:rsid w:val="005E2699"/>
    <w:rsid w:val="005E3FB7"/>
    <w:rsid w:val="00641BBF"/>
    <w:rsid w:val="0069527B"/>
    <w:rsid w:val="00695620"/>
    <w:rsid w:val="006A3D92"/>
    <w:rsid w:val="006C7C64"/>
    <w:rsid w:val="006E46BD"/>
    <w:rsid w:val="00726042"/>
    <w:rsid w:val="00736753"/>
    <w:rsid w:val="0079070B"/>
    <w:rsid w:val="007C7EBC"/>
    <w:rsid w:val="00806692"/>
    <w:rsid w:val="00822460"/>
    <w:rsid w:val="0085217E"/>
    <w:rsid w:val="00875832"/>
    <w:rsid w:val="0088206E"/>
    <w:rsid w:val="008F3432"/>
    <w:rsid w:val="00902B42"/>
    <w:rsid w:val="0097438F"/>
    <w:rsid w:val="00975A1D"/>
    <w:rsid w:val="009A7418"/>
    <w:rsid w:val="009D3BEE"/>
    <w:rsid w:val="009D5E49"/>
    <w:rsid w:val="00A0662D"/>
    <w:rsid w:val="00A14E4F"/>
    <w:rsid w:val="00A3154D"/>
    <w:rsid w:val="00A92CFC"/>
    <w:rsid w:val="00AB2DED"/>
    <w:rsid w:val="00AD68A1"/>
    <w:rsid w:val="00BA0492"/>
    <w:rsid w:val="00BD3DD2"/>
    <w:rsid w:val="00C13807"/>
    <w:rsid w:val="00CB4253"/>
    <w:rsid w:val="00CD4EE9"/>
    <w:rsid w:val="00CD6769"/>
    <w:rsid w:val="00D36092"/>
    <w:rsid w:val="00D71AC1"/>
    <w:rsid w:val="00D91DB3"/>
    <w:rsid w:val="00DA49CF"/>
    <w:rsid w:val="00DD1724"/>
    <w:rsid w:val="00E05268"/>
    <w:rsid w:val="00E15708"/>
    <w:rsid w:val="00E34099"/>
    <w:rsid w:val="00E90787"/>
    <w:rsid w:val="00F221AD"/>
    <w:rsid w:val="00F81A39"/>
    <w:rsid w:val="00FC1988"/>
    <w:rsid w:val="00FD325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7F588"/>
  <w15:docId w15:val="{0AD179B0-CD98-4117-B10B-C47AE49F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9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D789D-79D5-47B6-8341-00082E92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Mok, Deborah</cp:lastModifiedBy>
  <cp:revision>6</cp:revision>
  <dcterms:created xsi:type="dcterms:W3CDTF">2022-08-04T23:40:00Z</dcterms:created>
  <dcterms:modified xsi:type="dcterms:W3CDTF">2022-09-09T05:17:00Z</dcterms:modified>
</cp:coreProperties>
</file>