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551E" w14:textId="77777777" w:rsidR="0050136C" w:rsidRDefault="0050136C" w:rsidP="00540B97">
      <w:pPr>
        <w:pStyle w:val="Heading3"/>
      </w:pPr>
    </w:p>
    <w:p w14:paraId="1ADC3A44" w14:textId="3177CC1C" w:rsidR="0050136C" w:rsidRPr="008954B1" w:rsidRDefault="0050136C" w:rsidP="0050136C">
      <w:pPr>
        <w:jc w:val="center"/>
        <w:rPr>
          <w:b/>
          <w:color w:val="000000"/>
        </w:rPr>
      </w:pPr>
      <w:r w:rsidRPr="008954B1">
        <w:rPr>
          <w:b/>
          <w:color w:val="000000"/>
        </w:rPr>
        <w:t xml:space="preserve">ATTACHMENT </w:t>
      </w:r>
      <w:r w:rsidR="00AB51D1">
        <w:rPr>
          <w:b/>
          <w:color w:val="000000"/>
        </w:rPr>
        <w:t>2</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r w:rsidR="0085560C" w14:paraId="2A56D5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B453D8A" w14:textId="28814E17" w:rsidR="0085560C" w:rsidRPr="00E85E86" w:rsidRDefault="0085560C" w:rsidP="009C1CE8">
            <w:pPr>
              <w:tabs>
                <w:tab w:val="left" w:pos="3600"/>
              </w:tabs>
              <w:rPr>
                <w:rFonts w:ascii="Arial" w:hAnsi="Arial"/>
                <w:caps/>
                <w:sz w:val="14"/>
              </w:rPr>
            </w:pPr>
            <w:r>
              <w:rPr>
                <w:rFonts w:ascii="Arial" w:hAnsi="Arial"/>
                <w:caps/>
                <w:sz w:val="14"/>
              </w:rPr>
              <w:t>Date</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1FD1" w14:textId="77777777" w:rsidR="00C5539C" w:rsidRDefault="00C5539C" w:rsidP="0050136C">
      <w:r>
        <w:separator/>
      </w:r>
    </w:p>
  </w:endnote>
  <w:endnote w:type="continuationSeparator" w:id="0">
    <w:p w14:paraId="686EB1BC" w14:textId="77777777" w:rsidR="00C5539C" w:rsidRDefault="00C5539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0D7D" w14:textId="77777777" w:rsidR="004508C8" w:rsidRDefault="00450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8B17" w14:textId="77777777" w:rsidR="004508C8" w:rsidRDefault="0045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A8F0" w14:textId="77777777" w:rsidR="00C5539C" w:rsidRDefault="00C5539C" w:rsidP="0050136C">
      <w:r>
        <w:separator/>
      </w:r>
    </w:p>
  </w:footnote>
  <w:footnote w:type="continuationSeparator" w:id="0">
    <w:p w14:paraId="1C9AC0C8" w14:textId="77777777" w:rsidR="00C5539C" w:rsidRDefault="00C5539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3064" w14:textId="77777777" w:rsidR="004508C8" w:rsidRDefault="00450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CEB7" w14:textId="77777777" w:rsidR="00AB51D1" w:rsidRPr="00AB51D1" w:rsidRDefault="00AB51D1" w:rsidP="00AB51D1">
    <w:pPr>
      <w:tabs>
        <w:tab w:val="left" w:pos="1242"/>
      </w:tabs>
      <w:ind w:right="252"/>
      <w:jc w:val="both"/>
      <w:rPr>
        <w:color w:val="000000"/>
        <w:sz w:val="22"/>
        <w:szCs w:val="22"/>
      </w:rPr>
    </w:pPr>
    <w:bookmarkStart w:id="0" w:name="_Hlk78254698"/>
    <w:r w:rsidRPr="00AB51D1">
      <w:rPr>
        <w:sz w:val="20"/>
        <w:szCs w:val="20"/>
      </w:rPr>
      <w:t xml:space="preserve">IFB Title:  </w:t>
    </w:r>
    <w:r w:rsidRPr="00AB51D1">
      <w:rPr>
        <w:color w:val="000000"/>
        <w:sz w:val="22"/>
        <w:szCs w:val="22"/>
      </w:rPr>
      <w:t xml:space="preserve">  </w:t>
    </w:r>
    <w:r w:rsidRPr="00AB51D1">
      <w:rPr>
        <w:iCs/>
        <w:color w:val="000000"/>
        <w:sz w:val="22"/>
        <w:szCs w:val="22"/>
      </w:rPr>
      <w:t>Siteminder Licensing Renewal</w:t>
    </w:r>
  </w:p>
  <w:p w14:paraId="2D72174D" w14:textId="211AA415" w:rsidR="00AB51D1" w:rsidRPr="00AB51D1" w:rsidRDefault="00AB51D1" w:rsidP="00AB51D1">
    <w:pPr>
      <w:tabs>
        <w:tab w:val="left" w:pos="1242"/>
      </w:tabs>
      <w:ind w:right="252"/>
      <w:jc w:val="both"/>
      <w:rPr>
        <w:color w:val="000000"/>
        <w:sz w:val="22"/>
        <w:szCs w:val="22"/>
      </w:rPr>
    </w:pPr>
    <w:r w:rsidRPr="00AB51D1">
      <w:rPr>
        <w:color w:val="000000"/>
        <w:sz w:val="20"/>
        <w:szCs w:val="20"/>
      </w:rPr>
      <w:t xml:space="preserve">IFB Number: </w:t>
    </w:r>
    <w:r w:rsidRPr="00AB51D1">
      <w:rPr>
        <w:color w:val="000000"/>
        <w:sz w:val="22"/>
        <w:szCs w:val="22"/>
      </w:rPr>
      <w:t xml:space="preserve"> </w:t>
    </w:r>
    <w:r w:rsidR="004508C8" w:rsidRPr="004508C8">
      <w:rPr>
        <w:color w:val="000000"/>
        <w:sz w:val="22"/>
        <w:szCs w:val="22"/>
      </w:rPr>
      <w:t>IT-2022-44-DM</w:t>
    </w:r>
  </w:p>
  <w:bookmarkEnd w:id="0"/>
  <w:p w14:paraId="44DBAB7A" w14:textId="07334196" w:rsidR="00D563C7" w:rsidRPr="00AB51D1" w:rsidRDefault="00D563C7" w:rsidP="00AB5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1BD" w14:textId="77777777" w:rsidR="004508C8" w:rsidRDefault="00450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F3341"/>
    <w:rsid w:val="001379AD"/>
    <w:rsid w:val="00152146"/>
    <w:rsid w:val="0015766C"/>
    <w:rsid w:val="001C17EF"/>
    <w:rsid w:val="001E60B2"/>
    <w:rsid w:val="0020077F"/>
    <w:rsid w:val="002055EE"/>
    <w:rsid w:val="00222E42"/>
    <w:rsid w:val="00270AD3"/>
    <w:rsid w:val="0027486D"/>
    <w:rsid w:val="00291C4D"/>
    <w:rsid w:val="00293951"/>
    <w:rsid w:val="002B3B60"/>
    <w:rsid w:val="002C02D3"/>
    <w:rsid w:val="002E07CA"/>
    <w:rsid w:val="002F47B9"/>
    <w:rsid w:val="0030333A"/>
    <w:rsid w:val="003157FB"/>
    <w:rsid w:val="0032431E"/>
    <w:rsid w:val="003834C8"/>
    <w:rsid w:val="003A79CD"/>
    <w:rsid w:val="003D1C75"/>
    <w:rsid w:val="003E774D"/>
    <w:rsid w:val="003F05DA"/>
    <w:rsid w:val="00405F43"/>
    <w:rsid w:val="00423CA9"/>
    <w:rsid w:val="004508C8"/>
    <w:rsid w:val="0050136C"/>
    <w:rsid w:val="005023CB"/>
    <w:rsid w:val="00524800"/>
    <w:rsid w:val="00540B97"/>
    <w:rsid w:val="005836E7"/>
    <w:rsid w:val="0059711E"/>
    <w:rsid w:val="005C1FCC"/>
    <w:rsid w:val="00613BFA"/>
    <w:rsid w:val="0065439A"/>
    <w:rsid w:val="00665569"/>
    <w:rsid w:val="006769CF"/>
    <w:rsid w:val="006872D6"/>
    <w:rsid w:val="006C1278"/>
    <w:rsid w:val="006D4EB8"/>
    <w:rsid w:val="006E2B97"/>
    <w:rsid w:val="006E4208"/>
    <w:rsid w:val="00724454"/>
    <w:rsid w:val="00797B02"/>
    <w:rsid w:val="00800CE9"/>
    <w:rsid w:val="008018C5"/>
    <w:rsid w:val="00816758"/>
    <w:rsid w:val="00837938"/>
    <w:rsid w:val="0085397F"/>
    <w:rsid w:val="0085560C"/>
    <w:rsid w:val="00856564"/>
    <w:rsid w:val="0086092E"/>
    <w:rsid w:val="00893DA4"/>
    <w:rsid w:val="008A5F32"/>
    <w:rsid w:val="008C1D3A"/>
    <w:rsid w:val="008D63B8"/>
    <w:rsid w:val="008F684E"/>
    <w:rsid w:val="009306FF"/>
    <w:rsid w:val="009A1F2C"/>
    <w:rsid w:val="009C1CE8"/>
    <w:rsid w:val="009C61DB"/>
    <w:rsid w:val="009F3E33"/>
    <w:rsid w:val="00A16576"/>
    <w:rsid w:val="00A17FF5"/>
    <w:rsid w:val="00AB51D1"/>
    <w:rsid w:val="00B614E6"/>
    <w:rsid w:val="00BD7FCB"/>
    <w:rsid w:val="00C41362"/>
    <w:rsid w:val="00C5539C"/>
    <w:rsid w:val="00C94BAF"/>
    <w:rsid w:val="00CF50B0"/>
    <w:rsid w:val="00D03078"/>
    <w:rsid w:val="00D16FFF"/>
    <w:rsid w:val="00D20F8A"/>
    <w:rsid w:val="00D50BC9"/>
    <w:rsid w:val="00D563C7"/>
    <w:rsid w:val="00D5716B"/>
    <w:rsid w:val="00DD7A13"/>
    <w:rsid w:val="00DE10CD"/>
    <w:rsid w:val="00DF6084"/>
    <w:rsid w:val="00E26BF1"/>
    <w:rsid w:val="00E371BD"/>
    <w:rsid w:val="00E66CC2"/>
    <w:rsid w:val="00E871D0"/>
    <w:rsid w:val="00E948FD"/>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175D55CA-3031-4D11-8DE9-BED7DC0F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12</cp:revision>
  <dcterms:created xsi:type="dcterms:W3CDTF">2019-04-04T19:08:00Z</dcterms:created>
  <dcterms:modified xsi:type="dcterms:W3CDTF">2022-11-02T20:57:00Z</dcterms:modified>
</cp:coreProperties>
</file>