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8A02" w14:textId="720D26C3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422E05">
        <w:rPr>
          <w:b/>
          <w:color w:val="000000"/>
        </w:rPr>
        <w:t>4</w:t>
      </w:r>
    </w:p>
    <w:p w14:paraId="56BE5D2B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00930E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5BA71365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339FE9FA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DFDEF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5F792D4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6C9DEB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497122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1443F3DE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0DEF4DD0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3088E6F3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0F10CF9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12F7DEF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A319C25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6C401F4A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2FD50A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0BA00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80747E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A5CFE5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954E2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06E326A0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34D8B7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0ECF93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E20FB9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26160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C387A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7437E2BD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F025B2F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870CA8E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5A177111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0597DF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441DF3F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3E1E330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27995849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0DCA4D6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BAC880C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54EC1A30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0B5779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4CB9684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83F02E8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E2E4E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5620B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1DC20EB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5F5FFC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2415B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1F80EC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BC117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6859A37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ABEE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49BAA1BB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1E5E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C98B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17DB5E33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5B98725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9826E42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BCCAF52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666EB2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FBD37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9083A84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BB9B930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F023B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3A25E6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0BE529" w14:textId="60D7C549" w:rsidR="00551F4B" w:rsidRPr="00551F4B" w:rsidRDefault="00697620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>
        <w:rPr>
          <w:rFonts w:cstheme="minorHAnsi"/>
          <w:bCs/>
          <w:sz w:val="20"/>
          <w:szCs w:val="20"/>
          <w:lang w:bidi="ar-SA"/>
        </w:rPr>
        <w:t xml:space="preserve"> Declaration.  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E6356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40D4D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1D579231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3903486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E3BC0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55629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570C2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1E40F8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534C7B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4DECC96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25B992B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F0FD812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DE0EF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93E93C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0B7B73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62FBCFB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15C24B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76F9C277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6A659C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6CED53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7D6D2D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6226A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713A7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1DBEB39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2CDBD262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822C9EE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AB33" w14:textId="77777777" w:rsidR="001945EC" w:rsidRDefault="001945EC" w:rsidP="005A1DC5">
      <w:pPr>
        <w:spacing w:line="240" w:lineRule="auto"/>
      </w:pPr>
      <w:r>
        <w:separator/>
      </w:r>
    </w:p>
  </w:endnote>
  <w:endnote w:type="continuationSeparator" w:id="0">
    <w:p w14:paraId="27BFE045" w14:textId="77777777" w:rsidR="001945EC" w:rsidRDefault="001945EC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3D12" w14:textId="77777777" w:rsidR="00422E05" w:rsidRDefault="0042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B3CF" w14:textId="77777777" w:rsidR="00304087" w:rsidRDefault="00304087">
    <w:pPr>
      <w:pStyle w:val="Footer"/>
      <w:jc w:val="right"/>
    </w:pPr>
  </w:p>
  <w:p w14:paraId="461EC179" w14:textId="77777777" w:rsidR="00304087" w:rsidRDefault="001945EC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24F11E6B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9815" w14:textId="77777777" w:rsidR="00422E05" w:rsidRDefault="0042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BBA3" w14:textId="77777777" w:rsidR="001945EC" w:rsidRDefault="001945EC" w:rsidP="005A1DC5">
      <w:pPr>
        <w:spacing w:line="240" w:lineRule="auto"/>
      </w:pPr>
      <w:r>
        <w:separator/>
      </w:r>
    </w:p>
  </w:footnote>
  <w:footnote w:type="continuationSeparator" w:id="0">
    <w:p w14:paraId="58743AEF" w14:textId="77777777" w:rsidR="001945EC" w:rsidRDefault="001945EC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3592" w14:textId="77777777" w:rsidR="00422E05" w:rsidRDefault="00422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7A72" w14:textId="77777777" w:rsidR="00422E05" w:rsidRPr="00422E05" w:rsidRDefault="00422E05" w:rsidP="00422E05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color w:val="000000" w:themeColor="text1"/>
        <w:sz w:val="22"/>
        <w:szCs w:val="22"/>
        <w:lang w:bidi="ar-SA"/>
      </w:rPr>
    </w:pPr>
    <w:bookmarkStart w:id="0" w:name="_Hlk78254698"/>
    <w:r w:rsidRPr="00422E05">
      <w:rPr>
        <w:rFonts w:ascii="Times New Roman" w:eastAsia="Times New Roman" w:hAnsi="Times New Roman"/>
        <w:sz w:val="20"/>
        <w:szCs w:val="20"/>
        <w:lang w:bidi="ar-SA"/>
      </w:rPr>
      <w:t xml:space="preserve">IFB Title:  </w:t>
    </w:r>
    <w:r w:rsidRPr="00422E05">
      <w:rPr>
        <w:rFonts w:ascii="Times New Roman" w:eastAsia="Times New Roman" w:hAnsi="Times New Roman"/>
        <w:color w:val="000000"/>
        <w:sz w:val="22"/>
        <w:szCs w:val="22"/>
        <w:lang w:bidi="ar-SA"/>
      </w:rPr>
      <w:t xml:space="preserve">  </w:t>
    </w:r>
    <w:r w:rsidRPr="00422E05">
      <w:rPr>
        <w:rFonts w:ascii="Times New Roman" w:eastAsia="Times New Roman" w:hAnsi="Times New Roman"/>
        <w:iCs/>
        <w:color w:val="000000" w:themeColor="text1"/>
        <w:sz w:val="22"/>
        <w:szCs w:val="22"/>
        <w:lang w:bidi="ar-SA"/>
      </w:rPr>
      <w:t>Siteminder Licensing Renewal</w:t>
    </w:r>
  </w:p>
  <w:p w14:paraId="02233485" w14:textId="76B9A21C" w:rsidR="00422E05" w:rsidRPr="00422E05" w:rsidRDefault="00422E05" w:rsidP="00422E05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color w:val="000000" w:themeColor="text1"/>
        <w:sz w:val="22"/>
        <w:szCs w:val="22"/>
        <w:lang w:bidi="ar-SA"/>
      </w:rPr>
    </w:pPr>
    <w:r w:rsidRPr="00422E05">
      <w:rPr>
        <w:rFonts w:ascii="Times New Roman" w:eastAsia="Times New Roman" w:hAnsi="Times New Roman"/>
        <w:color w:val="000000" w:themeColor="text1"/>
        <w:sz w:val="20"/>
        <w:szCs w:val="20"/>
        <w:lang w:bidi="ar-SA"/>
      </w:rPr>
      <w:t xml:space="preserve">IFB Number: </w:t>
    </w:r>
    <w:r w:rsidRPr="00422E05">
      <w:rPr>
        <w:rFonts w:ascii="Times New Roman" w:eastAsia="Times New Roman" w:hAnsi="Times New Roman"/>
        <w:color w:val="000000" w:themeColor="text1"/>
        <w:sz w:val="22"/>
        <w:szCs w:val="22"/>
        <w:lang w:bidi="ar-SA"/>
      </w:rPr>
      <w:t xml:space="preserve"> </w:t>
    </w:r>
    <w:r w:rsidR="0010629C" w:rsidRPr="0010629C">
      <w:rPr>
        <w:rFonts w:ascii="Times New Roman" w:eastAsia="Times New Roman" w:hAnsi="Times New Roman"/>
        <w:color w:val="000000" w:themeColor="text1"/>
        <w:sz w:val="22"/>
        <w:szCs w:val="22"/>
        <w:lang w:bidi="ar-SA"/>
      </w:rPr>
      <w:t>IT-2022-44-DM</w:t>
    </w:r>
  </w:p>
  <w:bookmarkEnd w:id="0"/>
  <w:p w14:paraId="1029B82B" w14:textId="40601A65" w:rsidR="00E33D98" w:rsidRPr="00422E05" w:rsidRDefault="00E33D98" w:rsidP="00422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6770" w14:textId="77777777" w:rsidR="00422E05" w:rsidRDefault="00422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2C8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76952"/>
    <w:rsid w:val="000946EE"/>
    <w:rsid w:val="00095025"/>
    <w:rsid w:val="000A2EDA"/>
    <w:rsid w:val="000A514E"/>
    <w:rsid w:val="000A7053"/>
    <w:rsid w:val="000B108E"/>
    <w:rsid w:val="000C7E16"/>
    <w:rsid w:val="000D200C"/>
    <w:rsid w:val="000D5E10"/>
    <w:rsid w:val="000D62FB"/>
    <w:rsid w:val="00105516"/>
    <w:rsid w:val="00105F19"/>
    <w:rsid w:val="0010629C"/>
    <w:rsid w:val="0011527D"/>
    <w:rsid w:val="0011548B"/>
    <w:rsid w:val="00122035"/>
    <w:rsid w:val="0013243B"/>
    <w:rsid w:val="001329C6"/>
    <w:rsid w:val="0015133D"/>
    <w:rsid w:val="00154F98"/>
    <w:rsid w:val="00164667"/>
    <w:rsid w:val="00166140"/>
    <w:rsid w:val="001931D1"/>
    <w:rsid w:val="001945EC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8366B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0EE2"/>
    <w:rsid w:val="00401A35"/>
    <w:rsid w:val="00422368"/>
    <w:rsid w:val="00422E05"/>
    <w:rsid w:val="00427EC8"/>
    <w:rsid w:val="004305E3"/>
    <w:rsid w:val="00432390"/>
    <w:rsid w:val="00443540"/>
    <w:rsid w:val="00480E45"/>
    <w:rsid w:val="004A4844"/>
    <w:rsid w:val="004B35D1"/>
    <w:rsid w:val="004C5BAD"/>
    <w:rsid w:val="004D58CF"/>
    <w:rsid w:val="004E0395"/>
    <w:rsid w:val="004F0D84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42AF5"/>
    <w:rsid w:val="00655285"/>
    <w:rsid w:val="00664A3D"/>
    <w:rsid w:val="006833DF"/>
    <w:rsid w:val="0068461E"/>
    <w:rsid w:val="006951E4"/>
    <w:rsid w:val="00696F67"/>
    <w:rsid w:val="00697620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C59F4"/>
    <w:rsid w:val="008D16E6"/>
    <w:rsid w:val="008D1D51"/>
    <w:rsid w:val="008D29A0"/>
    <w:rsid w:val="008D539A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09AB"/>
    <w:rsid w:val="00993341"/>
    <w:rsid w:val="00993C13"/>
    <w:rsid w:val="00994C92"/>
    <w:rsid w:val="009B0890"/>
    <w:rsid w:val="009B78CF"/>
    <w:rsid w:val="009C7E1D"/>
    <w:rsid w:val="009F1DD1"/>
    <w:rsid w:val="009F57FE"/>
    <w:rsid w:val="009F610B"/>
    <w:rsid w:val="00A079EF"/>
    <w:rsid w:val="00A24C56"/>
    <w:rsid w:val="00A3409B"/>
    <w:rsid w:val="00A6777F"/>
    <w:rsid w:val="00A90207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6623E"/>
    <w:rsid w:val="00B8673A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57BA9"/>
    <w:rsid w:val="00CA0DA6"/>
    <w:rsid w:val="00CA704D"/>
    <w:rsid w:val="00CB3B89"/>
    <w:rsid w:val="00CC3BFF"/>
    <w:rsid w:val="00CD38BA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56B05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B9EB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1AC9-FCBD-44D5-9878-D1A4CE94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Mok, Deborah</cp:lastModifiedBy>
  <cp:revision>14</cp:revision>
  <cp:lastPrinted>2013-11-27T19:12:00Z</cp:lastPrinted>
  <dcterms:created xsi:type="dcterms:W3CDTF">2018-10-31T18:40:00Z</dcterms:created>
  <dcterms:modified xsi:type="dcterms:W3CDTF">2022-11-02T20:58:00Z</dcterms:modified>
</cp:coreProperties>
</file>