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A02" w14:textId="176916E8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7D7E39">
        <w:rPr>
          <w:b/>
          <w:color w:val="000000"/>
        </w:rPr>
        <w:t>2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AB33" w14:textId="77777777" w:rsidR="001945EC" w:rsidRDefault="001945EC" w:rsidP="005A1DC5">
      <w:pPr>
        <w:spacing w:line="240" w:lineRule="auto"/>
      </w:pPr>
      <w:r>
        <w:separator/>
      </w:r>
    </w:p>
  </w:endnote>
  <w:endnote w:type="continuationSeparator" w:id="0">
    <w:p w14:paraId="27BFE045" w14:textId="77777777" w:rsidR="001945EC" w:rsidRDefault="001945EC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3D12" w14:textId="77777777" w:rsidR="00422E05" w:rsidRDefault="0042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7D7E3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9815" w14:textId="77777777" w:rsidR="00422E05" w:rsidRDefault="0042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BBA3" w14:textId="77777777" w:rsidR="001945EC" w:rsidRDefault="001945EC" w:rsidP="005A1DC5">
      <w:pPr>
        <w:spacing w:line="240" w:lineRule="auto"/>
      </w:pPr>
      <w:r>
        <w:separator/>
      </w:r>
    </w:p>
  </w:footnote>
  <w:footnote w:type="continuationSeparator" w:id="0">
    <w:p w14:paraId="58743AEF" w14:textId="77777777" w:rsidR="001945EC" w:rsidRDefault="001945EC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592" w14:textId="77777777" w:rsidR="00422E05" w:rsidRDefault="0042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CBD" w14:textId="77777777" w:rsidR="00A76541" w:rsidRDefault="00A76541" w:rsidP="00422E05">
    <w:pPr>
      <w:pStyle w:val="Header"/>
    </w:pPr>
    <w:r w:rsidRPr="00A76541">
      <w:t xml:space="preserve">IFB Title:    Microsoft United Support  </w:t>
    </w:r>
  </w:p>
  <w:p w14:paraId="1029B82B" w14:textId="26F4C9B8" w:rsidR="00E33D98" w:rsidRPr="00422E05" w:rsidRDefault="00A76541" w:rsidP="00422E05">
    <w:pPr>
      <w:pStyle w:val="Header"/>
    </w:pPr>
    <w:r w:rsidRPr="00A76541">
      <w:t>IFB Number:  IT-2023-</w:t>
    </w:r>
    <w:r>
      <w:t>04-LV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6770" w14:textId="77777777" w:rsidR="00422E05" w:rsidRDefault="0042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0629C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945EC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2E05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D7E39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D539A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76541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57BA9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Verarde, Lisa</cp:lastModifiedBy>
  <cp:revision>16</cp:revision>
  <cp:lastPrinted>2013-11-27T19:12:00Z</cp:lastPrinted>
  <dcterms:created xsi:type="dcterms:W3CDTF">2018-10-31T18:40:00Z</dcterms:created>
  <dcterms:modified xsi:type="dcterms:W3CDTF">2023-03-21T20:18:00Z</dcterms:modified>
</cp:coreProperties>
</file>