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9980" w14:textId="3BE2EFF2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353747">
        <w:rPr>
          <w:b/>
          <w:color w:val="000000"/>
        </w:rPr>
        <w:t>5</w:t>
      </w:r>
    </w:p>
    <w:p w14:paraId="247FA5E2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500B959C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7775896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688E674E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3A1DFBFE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2B592541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15F6EA42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3C85AFEE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6FBB2203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7914C426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2CB5D7C6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5723850B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08B3E718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78B52D00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598C5C6C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78C28C26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A8783BE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BD5E645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7EF9B29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E2079A4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7EE76B41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F0AA549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673A0FC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CF3B79E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CD7FA98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4B57D06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318A26EC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C03FA1D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5F9EDDDC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6CB22B05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0A294074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B9A4953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18FBF548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14FD9603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5F70B62C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0209A1F6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46970407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2A825A16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65C6CACB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4E5E577A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5EAE8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5B4B23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6129912B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4ED464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36B77A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7B1D088E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B31443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1EA28122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DE34F6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658DA512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40BEE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E99889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 xml:space="preserve">Executed in the County of _________ in </w:t>
            </w:r>
            <w:proofErr w:type="gramStart"/>
            <w:r w:rsidRPr="00E50BAE">
              <w:rPr>
                <w:rFonts w:cs="Arial"/>
                <w:i/>
                <w:iCs/>
              </w:rPr>
              <w:t>the  State</w:t>
            </w:r>
            <w:proofErr w:type="gramEnd"/>
            <w:r w:rsidRPr="00E50BAE">
              <w:rPr>
                <w:rFonts w:cs="Arial"/>
                <w:i/>
                <w:iCs/>
              </w:rPr>
              <w:t xml:space="preserve"> of ____________</w:t>
            </w:r>
          </w:p>
        </w:tc>
      </w:tr>
    </w:tbl>
    <w:p w14:paraId="06029390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2BE39DA2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56230AAB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195D3284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2767B71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50E8A01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07534471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2075569B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0882A9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12D691C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4CA2B47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</w:t>
      </w:r>
      <w:proofErr w:type="gramStart"/>
      <w:r w:rsidRPr="00551F4B">
        <w:rPr>
          <w:rFonts w:cstheme="minorHAnsi"/>
          <w:bCs/>
          <w:sz w:val="20"/>
          <w:szCs w:val="20"/>
          <w:lang w:bidi="ar-SA"/>
        </w:rPr>
        <w:t>verify</w:t>
      </w:r>
      <w:proofErr w:type="gramEnd"/>
      <w:r w:rsidRPr="00551F4B">
        <w:rPr>
          <w:rFonts w:cstheme="minorHAnsi"/>
          <w:bCs/>
          <w:sz w:val="20"/>
          <w:szCs w:val="20"/>
          <w:lang w:bidi="ar-SA"/>
        </w:rPr>
        <w:t xml:space="preserve">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18F11B49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74B076E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30CDEB96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66D39C8D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5F29BCD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F3F5CD9" w14:textId="13F3DC86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14:paraId="1CD9E69F" w14:textId="2DF93866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14:paraId="6E7129EA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661F324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6B96CBD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428D857F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</w:t>
      </w:r>
      <w:proofErr w:type="gramStart"/>
      <w:r w:rsidRPr="00551F4B">
        <w:rPr>
          <w:rFonts w:cstheme="minorHAnsi"/>
          <w:sz w:val="20"/>
          <w:szCs w:val="20"/>
          <w:lang w:bidi="ar-SA"/>
        </w:rPr>
        <w:t>in order to</w:t>
      </w:r>
      <w:proofErr w:type="gramEnd"/>
      <w:r w:rsidRPr="00551F4B">
        <w:rPr>
          <w:rFonts w:cstheme="minorHAnsi"/>
          <w:sz w:val="20"/>
          <w:szCs w:val="20"/>
          <w:lang w:bidi="ar-SA"/>
        </w:rPr>
        <w:t xml:space="preserve">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4A473646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8F9ECC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16FE585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3690536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59DC8709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7C353E5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21A52975" w14:textId="7FDA5BF9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14:paraId="58343A9B" w14:textId="70554F11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814204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 </w:t>
      </w:r>
    </w:p>
    <w:p w14:paraId="66B922A0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6772378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3CA1DDA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1BE7F0D1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C0E3361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37D5E595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23D55AB3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9A4E" w14:textId="77777777" w:rsidR="00F920A8" w:rsidRDefault="00F920A8" w:rsidP="005A1DC5">
      <w:pPr>
        <w:spacing w:line="240" w:lineRule="auto"/>
      </w:pPr>
      <w:r>
        <w:separator/>
      </w:r>
    </w:p>
  </w:endnote>
  <w:endnote w:type="continuationSeparator" w:id="0">
    <w:p w14:paraId="4B454923" w14:textId="77777777" w:rsidR="00F920A8" w:rsidRDefault="00F920A8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A768" w14:textId="77777777" w:rsidR="00304087" w:rsidRDefault="00304087">
    <w:pPr>
      <w:pStyle w:val="Footer"/>
      <w:jc w:val="right"/>
    </w:pPr>
  </w:p>
  <w:p w14:paraId="31450DBC" w14:textId="73E17886" w:rsidR="00304087" w:rsidRDefault="00000000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 w:rsidR="004134B7">
          <w:rPr>
            <w:noProof/>
            <w:sz w:val="20"/>
            <w:szCs w:val="20"/>
          </w:rPr>
          <w:t>2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 xml:space="preserve">rev </w:t>
        </w:r>
        <w:r w:rsidR="008C7747">
          <w:rPr>
            <w:sz w:val="20"/>
            <w:szCs w:val="20"/>
          </w:rPr>
          <w:t>4/30/2021</w:t>
        </w:r>
      </w:sdtContent>
    </w:sdt>
  </w:p>
  <w:p w14:paraId="412CADAE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3A6FF" w14:textId="77777777" w:rsidR="00F920A8" w:rsidRDefault="00F920A8" w:rsidP="005A1DC5">
      <w:pPr>
        <w:spacing w:line="240" w:lineRule="auto"/>
      </w:pPr>
      <w:r>
        <w:separator/>
      </w:r>
    </w:p>
  </w:footnote>
  <w:footnote w:type="continuationSeparator" w:id="0">
    <w:p w14:paraId="4576878D" w14:textId="77777777" w:rsidR="00F920A8" w:rsidRDefault="00F920A8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5860" w14:textId="77777777" w:rsidR="00353747" w:rsidRDefault="00353747" w:rsidP="00353747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bookmarkStart w:id="0" w:name="_Hlk124508017"/>
    <w:r>
      <w:t xml:space="preserve">RFP Title: </w:t>
    </w:r>
    <w:bookmarkStart w:id="1" w:name="_Hlk124503710"/>
    <w:r>
      <w:rPr>
        <w:rFonts w:cstheme="minorHAnsi"/>
        <w:bCs/>
        <w:szCs w:val="28"/>
      </w:rPr>
      <w:t>Managed Services for Information Technology Operations</w:t>
    </w:r>
    <w:bookmarkEnd w:id="1"/>
  </w:p>
  <w:p w14:paraId="6B7C1F95" w14:textId="77777777" w:rsidR="00353747" w:rsidRDefault="00353747" w:rsidP="00353747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>
      <w:t xml:space="preserve">RFP Number: </w:t>
    </w:r>
    <w:bookmarkStart w:id="2" w:name="_Hlk124503752"/>
    <w:r>
      <w:rPr>
        <w:iCs/>
      </w:rPr>
      <w:t>IT-2023-46-DM</w:t>
    </w:r>
    <w:bookmarkEnd w:id="0"/>
    <w:bookmarkEnd w:id="2"/>
  </w:p>
  <w:p w14:paraId="1EBB856E" w14:textId="1D7E8C9E" w:rsidR="00E33D98" w:rsidRPr="00353747" w:rsidRDefault="00E33D98" w:rsidP="00353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041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30D3"/>
    <w:rsid w:val="00164667"/>
    <w:rsid w:val="00166140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B6FD6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3747"/>
    <w:rsid w:val="0035495E"/>
    <w:rsid w:val="0038302C"/>
    <w:rsid w:val="003929F5"/>
    <w:rsid w:val="003950F7"/>
    <w:rsid w:val="00396718"/>
    <w:rsid w:val="003B6633"/>
    <w:rsid w:val="003E2196"/>
    <w:rsid w:val="003E4047"/>
    <w:rsid w:val="003E4ADB"/>
    <w:rsid w:val="003F5D50"/>
    <w:rsid w:val="003F7211"/>
    <w:rsid w:val="003F7760"/>
    <w:rsid w:val="00401A35"/>
    <w:rsid w:val="004035B3"/>
    <w:rsid w:val="004134B7"/>
    <w:rsid w:val="00417C64"/>
    <w:rsid w:val="00422368"/>
    <w:rsid w:val="00427EC8"/>
    <w:rsid w:val="004305E3"/>
    <w:rsid w:val="00432390"/>
    <w:rsid w:val="00443540"/>
    <w:rsid w:val="00480E45"/>
    <w:rsid w:val="004A4844"/>
    <w:rsid w:val="004B35D1"/>
    <w:rsid w:val="004C5BAD"/>
    <w:rsid w:val="004E0395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6D49D8"/>
    <w:rsid w:val="007031DD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4204"/>
    <w:rsid w:val="00816D98"/>
    <w:rsid w:val="008806E9"/>
    <w:rsid w:val="00884C33"/>
    <w:rsid w:val="008B3BBE"/>
    <w:rsid w:val="008B6BD8"/>
    <w:rsid w:val="008B7027"/>
    <w:rsid w:val="008C7747"/>
    <w:rsid w:val="008D16E6"/>
    <w:rsid w:val="008D1D51"/>
    <w:rsid w:val="008D29A0"/>
    <w:rsid w:val="008D47C0"/>
    <w:rsid w:val="008E1817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A19AE"/>
    <w:rsid w:val="009B0890"/>
    <w:rsid w:val="009B78CF"/>
    <w:rsid w:val="009C7E1D"/>
    <w:rsid w:val="009F1DD1"/>
    <w:rsid w:val="009F610B"/>
    <w:rsid w:val="00A079EF"/>
    <w:rsid w:val="00A16D2C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15696"/>
    <w:rsid w:val="00C26C70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A07C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920A8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6A60"/>
  <w15:docId w15:val="{D0AE3F80-3AB7-43AB-A9F5-CD252296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58F70-1F7F-4BEA-9A46-710F8542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Mok, Deborah</cp:lastModifiedBy>
  <cp:revision>8</cp:revision>
  <cp:lastPrinted>2013-11-27T19:12:00Z</cp:lastPrinted>
  <dcterms:created xsi:type="dcterms:W3CDTF">2022-05-02T15:55:00Z</dcterms:created>
  <dcterms:modified xsi:type="dcterms:W3CDTF">2023-02-16T19:34:00Z</dcterms:modified>
</cp:coreProperties>
</file>