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43BC" w14:textId="77777777" w:rsidR="008D36CD" w:rsidRDefault="008D36CD" w:rsidP="00542AB7">
      <w:pPr>
        <w:rPr>
          <w:rFonts w:ascii="Times New Roman" w:hAnsi="Times New Roman"/>
          <w:sz w:val="20"/>
        </w:rPr>
      </w:pPr>
    </w:p>
    <w:p w14:paraId="75012EF8" w14:textId="36A05A11" w:rsidR="003A03B3" w:rsidRPr="00C314CE" w:rsidRDefault="003A03B3" w:rsidP="00517C1B">
      <w:pPr>
        <w:widowControl w:val="0"/>
        <w:rPr>
          <w:sz w:val="16"/>
        </w:rPr>
      </w:pPr>
    </w:p>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5B2AF922" w:rsidR="003A03B3" w:rsidRPr="006679D3" w:rsidRDefault="003A03B3" w:rsidP="009A2559">
            <w:pPr>
              <w:ind w:left="-86"/>
              <w:rPr>
                <w:rFonts w:ascii="Times New Roman" w:hAnsi="Times New Roman"/>
                <w:sz w:val="12"/>
              </w:rPr>
            </w:pPr>
            <w:r w:rsidRPr="006679D3">
              <w:rPr>
                <w:rFonts w:ascii="Times New Roman" w:hAnsi="Times New Roman"/>
                <w:b/>
              </w:rPr>
              <w:t>STANDARD AGREEMENT</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4D638988"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w:t>
      </w:r>
      <w:r w:rsidR="0048279C">
        <w:rPr>
          <w:rFonts w:ascii="Times New Roman" w:hAnsi="Times New Roman"/>
          <w:sz w:val="20"/>
        </w:rPr>
        <w:t xml:space="preserve"> “JCC” or </w:t>
      </w:r>
      <w:r w:rsidRPr="006679D3">
        <w:rPr>
          <w:rFonts w:ascii="Times New Roman" w:hAnsi="Times New Roman"/>
          <w:sz w:val="20"/>
        </w:rPr>
        <w:t>“</w:t>
      </w:r>
      <w:r w:rsidR="005122CA" w:rsidRPr="006679D3">
        <w:rPr>
          <w:rFonts w:ascii="Times New Roman" w:hAnsi="Times New Roman"/>
          <w:sz w:val="20"/>
        </w:rPr>
        <w:t>JBE</w:t>
      </w:r>
      <w:r w:rsidRPr="006679D3">
        <w:rPr>
          <w:rFonts w:ascii="Times New Roman" w:hAnsi="Times New Roman"/>
          <w:sz w:val="20"/>
        </w:rPr>
        <w:t xml:space="preserve">” refers to the </w:t>
      </w:r>
      <w:r w:rsidR="001B78C4">
        <w:rPr>
          <w:rFonts w:ascii="Times New Roman" w:hAnsi="Times New Roman"/>
          <w:b/>
          <w:sz w:val="20"/>
        </w:rPr>
        <w:t>Judicial Council of California</w:t>
      </w:r>
      <w:r w:rsidRPr="006679D3">
        <w:rPr>
          <w:rFonts w:ascii="Times New Roman" w:hAnsi="Times New Roman"/>
          <w:sz w:val="20"/>
        </w:rPr>
        <w:t xml:space="preserve">. </w:t>
      </w:r>
    </w:p>
    <w:p w14:paraId="6618B98F" w14:textId="401CAA15" w:rsidR="003A03B3" w:rsidRPr="006679D3" w:rsidRDefault="003A03B3" w:rsidP="00C44DE4">
      <w:pPr>
        <w:ind w:left="-450" w:hanging="270"/>
        <w:rPr>
          <w:rFonts w:ascii="Times New Roman" w:hAnsi="Times New Roman"/>
          <w:sz w:val="20"/>
        </w:rPr>
      </w:pPr>
      <w:r w:rsidRPr="006679D3">
        <w:rPr>
          <w:rFonts w:ascii="Times New Roman" w:hAnsi="Times New Roman"/>
          <w:sz w:val="20"/>
        </w:rPr>
        <w:t xml:space="preserve">2.  This Agreement is effective as of </w:t>
      </w:r>
      <w:r w:rsidR="0091427A">
        <w:rPr>
          <w:rFonts w:ascii="Times New Roman" w:hAnsi="Times New Roman"/>
          <w:b/>
          <w:sz w:val="20"/>
        </w:rPr>
        <w:t>May</w:t>
      </w:r>
      <w:r w:rsidR="001B78C4">
        <w:rPr>
          <w:rFonts w:ascii="Times New Roman" w:hAnsi="Times New Roman"/>
          <w:b/>
          <w:sz w:val="20"/>
        </w:rPr>
        <w:t xml:space="preserve"> 1, 202</w:t>
      </w:r>
      <w:r w:rsidR="00C00961">
        <w:rPr>
          <w:rFonts w:ascii="Times New Roman" w:hAnsi="Times New Roman"/>
          <w:b/>
          <w:sz w:val="20"/>
        </w:rPr>
        <w:t>4</w:t>
      </w:r>
      <w:r w:rsidRPr="006679D3">
        <w:rPr>
          <w:rFonts w:ascii="Times New Roman" w:hAnsi="Times New Roman"/>
          <w:sz w:val="20"/>
        </w:rPr>
        <w:t xml:space="preserve"> (“Effective Date”)</w:t>
      </w:r>
      <w:r w:rsidR="001B78C4">
        <w:rPr>
          <w:rFonts w:ascii="Times New Roman" w:hAnsi="Times New Roman"/>
          <w:sz w:val="20"/>
        </w:rPr>
        <w:t xml:space="preserve"> and </w:t>
      </w:r>
      <w:r w:rsidR="00A626CE">
        <w:rPr>
          <w:rFonts w:ascii="Times New Roman" w:hAnsi="Times New Roman"/>
          <w:sz w:val="20"/>
        </w:rPr>
        <w:t xml:space="preserve">expires </w:t>
      </w:r>
      <w:r w:rsidR="001B78C4">
        <w:rPr>
          <w:rFonts w:ascii="Times New Roman" w:hAnsi="Times New Roman"/>
          <w:sz w:val="20"/>
        </w:rPr>
        <w:t xml:space="preserve">on </w:t>
      </w:r>
      <w:r w:rsidR="0091427A">
        <w:rPr>
          <w:rFonts w:ascii="Times New Roman" w:hAnsi="Times New Roman"/>
          <w:b/>
          <w:bCs/>
          <w:sz w:val="20"/>
        </w:rPr>
        <w:t>April</w:t>
      </w:r>
      <w:r w:rsidR="00C00961">
        <w:rPr>
          <w:rFonts w:ascii="Times New Roman" w:hAnsi="Times New Roman"/>
          <w:b/>
          <w:bCs/>
          <w:sz w:val="20"/>
        </w:rPr>
        <w:t xml:space="preserve"> 3</w:t>
      </w:r>
      <w:r w:rsidR="0091427A">
        <w:rPr>
          <w:rFonts w:ascii="Times New Roman" w:hAnsi="Times New Roman"/>
          <w:b/>
          <w:bCs/>
          <w:sz w:val="20"/>
        </w:rPr>
        <w:t>0</w:t>
      </w:r>
      <w:r w:rsidR="00A31F10" w:rsidRPr="008E7E92">
        <w:rPr>
          <w:rFonts w:ascii="Times New Roman" w:hAnsi="Times New Roman"/>
          <w:b/>
          <w:bCs/>
          <w:sz w:val="20"/>
        </w:rPr>
        <w:t>, 2025</w:t>
      </w:r>
      <w:r w:rsidR="00A31F10">
        <w:rPr>
          <w:rFonts w:ascii="Times New Roman" w:hAnsi="Times New Roman"/>
          <w:sz w:val="20"/>
        </w:rPr>
        <w:t xml:space="preserve"> (“Expiration Date”)</w:t>
      </w:r>
      <w:r w:rsidRPr="006679D3">
        <w:rPr>
          <w:rFonts w:ascii="Times New Roman" w:hAnsi="Times New Roman"/>
          <w:sz w:val="20"/>
        </w:rPr>
        <w:t>.</w:t>
      </w:r>
      <w:r w:rsidR="00A31F10">
        <w:rPr>
          <w:rFonts w:ascii="Times New Roman" w:hAnsi="Times New Roman"/>
          <w:sz w:val="20"/>
        </w:rPr>
        <w:t xml:space="preserve"> This Agreement includes two (2) consecutive one-year option terms</w:t>
      </w:r>
      <w:r w:rsidR="0004564E">
        <w:rPr>
          <w:rFonts w:ascii="Times New Roman" w:hAnsi="Times New Roman"/>
          <w:sz w:val="20"/>
        </w:rPr>
        <w:t xml:space="preserve">, </w:t>
      </w:r>
      <w:r w:rsidR="003B5F40">
        <w:rPr>
          <w:rFonts w:ascii="Times New Roman" w:hAnsi="Times New Roman"/>
          <w:sz w:val="20"/>
        </w:rPr>
        <w:t xml:space="preserve">which may be exercised at the JCC’s sole </w:t>
      </w:r>
      <w:r w:rsidR="007A0EAB">
        <w:rPr>
          <w:rFonts w:ascii="Times New Roman" w:hAnsi="Times New Roman"/>
          <w:sz w:val="20"/>
        </w:rPr>
        <w:t>op</w:t>
      </w:r>
      <w:r w:rsidR="00156329">
        <w:rPr>
          <w:rFonts w:ascii="Times New Roman" w:hAnsi="Times New Roman"/>
          <w:sz w:val="20"/>
        </w:rPr>
        <w:t>tion</w:t>
      </w:r>
      <w:r w:rsidR="003B5F40">
        <w:rPr>
          <w:rFonts w:ascii="Times New Roman" w:hAnsi="Times New Roman"/>
          <w:sz w:val="20"/>
        </w:rPr>
        <w:t>,</w:t>
      </w:r>
      <w:r w:rsidR="00A31F10">
        <w:rPr>
          <w:rFonts w:ascii="Times New Roman" w:hAnsi="Times New Roman"/>
          <w:sz w:val="20"/>
        </w:rPr>
        <w:t xml:space="preserve"> to extend through </w:t>
      </w:r>
      <w:r w:rsidR="0091427A">
        <w:rPr>
          <w:rFonts w:ascii="Times New Roman" w:hAnsi="Times New Roman"/>
          <w:b/>
          <w:bCs/>
          <w:sz w:val="20"/>
        </w:rPr>
        <w:t>April</w:t>
      </w:r>
      <w:r w:rsidR="00A31F10" w:rsidRPr="00A31F10">
        <w:rPr>
          <w:rFonts w:ascii="Times New Roman" w:hAnsi="Times New Roman"/>
          <w:b/>
          <w:bCs/>
          <w:sz w:val="20"/>
        </w:rPr>
        <w:t xml:space="preserve"> </w:t>
      </w:r>
      <w:r w:rsidR="00C00961">
        <w:rPr>
          <w:rFonts w:ascii="Times New Roman" w:hAnsi="Times New Roman"/>
          <w:b/>
          <w:bCs/>
          <w:sz w:val="20"/>
        </w:rPr>
        <w:t>3</w:t>
      </w:r>
      <w:r w:rsidR="0091427A">
        <w:rPr>
          <w:rFonts w:ascii="Times New Roman" w:hAnsi="Times New Roman"/>
          <w:b/>
          <w:bCs/>
          <w:sz w:val="20"/>
        </w:rPr>
        <w:t>0</w:t>
      </w:r>
      <w:r w:rsidR="00A31F10" w:rsidRPr="00A31F10">
        <w:rPr>
          <w:rFonts w:ascii="Times New Roman" w:hAnsi="Times New Roman"/>
          <w:b/>
          <w:bCs/>
          <w:sz w:val="20"/>
        </w:rPr>
        <w:t>, 2027</w:t>
      </w:r>
      <w:r w:rsidR="00A31F10">
        <w:rPr>
          <w:rFonts w:ascii="Times New Roman" w:hAnsi="Times New Roman"/>
          <w:sz w:val="20"/>
        </w:rPr>
        <w:t>.</w:t>
      </w:r>
      <w:r w:rsidRPr="006679D3">
        <w:rPr>
          <w:rFonts w:ascii="Times New Roman" w:hAnsi="Times New Roman"/>
          <w:sz w:val="20"/>
        </w:rPr>
        <w:t xml:space="preserve">  </w:t>
      </w:r>
    </w:p>
    <w:p w14:paraId="3DD4A3DC" w14:textId="66AF0E01" w:rsidR="00C00961" w:rsidRPr="00C00961" w:rsidRDefault="003A03B3" w:rsidP="00C00961">
      <w:pPr>
        <w:pBdr>
          <w:top w:val="single" w:sz="6" w:space="13"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r>
      <w:r w:rsidR="00C00961" w:rsidRPr="00C00961">
        <w:rPr>
          <w:rFonts w:ascii="Times New Roman" w:hAnsi="Times New Roman"/>
          <w:sz w:val="20"/>
        </w:rPr>
        <w:t xml:space="preserve">The maximum amount the </w:t>
      </w:r>
      <w:r w:rsidR="0069725D">
        <w:rPr>
          <w:rFonts w:ascii="Times New Roman" w:hAnsi="Times New Roman"/>
          <w:sz w:val="20"/>
        </w:rPr>
        <w:t xml:space="preserve">JCC </w:t>
      </w:r>
      <w:r w:rsidR="00C00961" w:rsidRPr="00C00961">
        <w:rPr>
          <w:rFonts w:ascii="Times New Roman" w:hAnsi="Times New Roman"/>
          <w:sz w:val="20"/>
        </w:rPr>
        <w:t xml:space="preserve">may pay Contractor under this Agreement is </w:t>
      </w:r>
      <w:r w:rsidR="00C00961" w:rsidRPr="00C00961">
        <w:rPr>
          <w:rFonts w:ascii="Times New Roman" w:hAnsi="Times New Roman"/>
          <w:sz w:val="20"/>
          <w:highlight w:val="yellow"/>
        </w:rPr>
        <w:t>$Amount</w:t>
      </w:r>
      <w:r w:rsidR="00C00961" w:rsidRPr="00C00961">
        <w:rPr>
          <w:rFonts w:ascii="Times New Roman" w:hAnsi="Times New Roman"/>
          <w:sz w:val="20"/>
        </w:rPr>
        <w:t xml:space="preserve"> (the “Contract Amount”).</w:t>
      </w:r>
    </w:p>
    <w:p w14:paraId="5D9387F3" w14:textId="717D92D5" w:rsidR="003A03B3" w:rsidRPr="006679D3" w:rsidRDefault="00C00961" w:rsidP="00C00961">
      <w:pPr>
        <w:pBdr>
          <w:top w:val="single" w:sz="6" w:space="13" w:color="auto"/>
          <w:bottom w:val="single" w:sz="6" w:space="1" w:color="auto"/>
        </w:pBdr>
        <w:ind w:left="-450" w:hanging="270"/>
        <w:rPr>
          <w:rFonts w:ascii="Times New Roman" w:hAnsi="Times New Roman"/>
          <w:sz w:val="20"/>
        </w:rPr>
      </w:pPr>
      <w:r w:rsidRPr="00C00961">
        <w:rPr>
          <w:rFonts w:ascii="Times New Roman" w:hAnsi="Times New Roman"/>
          <w:sz w:val="20"/>
        </w:rPr>
        <w:t xml:space="preserve">      The maximum amount the </w:t>
      </w:r>
      <w:r w:rsidR="0069725D">
        <w:rPr>
          <w:rFonts w:ascii="Times New Roman" w:hAnsi="Times New Roman"/>
          <w:sz w:val="20"/>
        </w:rPr>
        <w:t xml:space="preserve">JCC </w:t>
      </w:r>
      <w:r w:rsidRPr="00C00961">
        <w:rPr>
          <w:rFonts w:ascii="Times New Roman" w:hAnsi="Times New Roman"/>
          <w:sz w:val="20"/>
        </w:rPr>
        <w:t xml:space="preserve">may pay Contractor is (i) </w:t>
      </w:r>
      <w:r w:rsidRPr="00C00961">
        <w:rPr>
          <w:rFonts w:ascii="Times New Roman" w:hAnsi="Times New Roman"/>
          <w:sz w:val="20"/>
          <w:highlight w:val="yellow"/>
        </w:rPr>
        <w:t>$Amount</w:t>
      </w:r>
      <w:r w:rsidRPr="00C00961">
        <w:rPr>
          <w:rFonts w:ascii="Times New Roman" w:hAnsi="Times New Roman"/>
          <w:sz w:val="20"/>
        </w:rPr>
        <w:t xml:space="preserve"> during the Initial Term, </w:t>
      </w:r>
      <w:r w:rsidRPr="00C00961">
        <w:rPr>
          <w:rFonts w:ascii="Times New Roman" w:hAnsi="Times New Roman"/>
          <w:sz w:val="20"/>
          <w:highlight w:val="yellow"/>
        </w:rPr>
        <w:t>(ii) $Amount</w:t>
      </w:r>
      <w:r w:rsidRPr="00C00961">
        <w:rPr>
          <w:rFonts w:ascii="Times New Roman" w:hAnsi="Times New Roman"/>
          <w:sz w:val="20"/>
        </w:rPr>
        <w:t xml:space="preserve"> during the First Option Term, </w:t>
      </w:r>
      <w:r>
        <w:rPr>
          <w:rFonts w:ascii="Times New Roman" w:hAnsi="Times New Roman"/>
          <w:sz w:val="20"/>
        </w:rPr>
        <w:t xml:space="preserve">and </w:t>
      </w:r>
      <w:r w:rsidRPr="00C00961">
        <w:rPr>
          <w:rFonts w:ascii="Times New Roman" w:hAnsi="Times New Roman"/>
          <w:sz w:val="20"/>
        </w:rPr>
        <w:t xml:space="preserve">(iii) </w:t>
      </w:r>
      <w:r w:rsidRPr="00C00961">
        <w:rPr>
          <w:rFonts w:ascii="Times New Roman" w:hAnsi="Times New Roman"/>
          <w:sz w:val="20"/>
          <w:highlight w:val="yellow"/>
        </w:rPr>
        <w:t>$Amount</w:t>
      </w:r>
      <w:r w:rsidRPr="00C00961">
        <w:rPr>
          <w:rFonts w:ascii="Times New Roman" w:hAnsi="Times New Roman"/>
          <w:sz w:val="20"/>
        </w:rPr>
        <w:t xml:space="preserve"> during the Second Option Term</w:t>
      </w:r>
      <w:r>
        <w:rPr>
          <w:rFonts w:ascii="Times New Roman" w:hAnsi="Times New Roman"/>
          <w:sz w:val="20"/>
        </w:rPr>
        <w:t>.</w:t>
      </w:r>
    </w:p>
    <w:p w14:paraId="6D744B2F" w14:textId="0CE088F1" w:rsidR="003A03B3" w:rsidRPr="006679D3" w:rsidRDefault="003A03B3" w:rsidP="003D136C">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0048279C" w:rsidRPr="0048279C">
        <w:rPr>
          <w:rFonts w:ascii="Times New Roman" w:hAnsi="Times New Roman"/>
          <w:b/>
          <w:sz w:val="20"/>
        </w:rPr>
        <w:t>Digital Asset Management Platform Solution</w:t>
      </w:r>
      <w:r w:rsidR="00C44DE4">
        <w:rPr>
          <w:rFonts w:ascii="Times New Roman" w:hAnsi="Times New Roman"/>
          <w:b/>
          <w:sz w:val="20"/>
        </w:rPr>
        <w:t xml:space="preserve">, </w:t>
      </w:r>
      <w:r w:rsidR="00C44DE4" w:rsidRPr="00C44DE4">
        <w:rPr>
          <w:rFonts w:ascii="Times New Roman" w:hAnsi="Times New Roman"/>
          <w:bCs/>
          <w:sz w:val="20"/>
        </w:rPr>
        <w:t>pu</w:t>
      </w:r>
      <w:r w:rsidR="00C44DE4">
        <w:rPr>
          <w:rFonts w:ascii="Times New Roman" w:hAnsi="Times New Roman"/>
          <w:bCs/>
          <w:sz w:val="20"/>
        </w:rPr>
        <w:t xml:space="preserve">rsuant to RFP No. </w:t>
      </w:r>
      <w:r w:rsidR="0048279C">
        <w:rPr>
          <w:rFonts w:ascii="Times New Roman" w:hAnsi="Times New Roman"/>
          <w:bCs/>
          <w:sz w:val="20"/>
        </w:rPr>
        <w:t>IT</w:t>
      </w:r>
      <w:r w:rsidR="00C44DE4" w:rsidRPr="00C44DE4">
        <w:rPr>
          <w:rFonts w:ascii="Times New Roman" w:hAnsi="Times New Roman"/>
          <w:bCs/>
          <w:sz w:val="20"/>
        </w:rPr>
        <w:t>-2023-50-DM</w:t>
      </w: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69EB78B9" w14:textId="095EAD72" w:rsidR="003A03B3" w:rsidRPr="00C44DE4" w:rsidRDefault="003A03B3" w:rsidP="00C44DE4">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09833949" w14:textId="1D8B0DAE" w:rsidR="003A03B3" w:rsidRPr="006679D3" w:rsidRDefault="003A03B3" w:rsidP="0065272C">
      <w:pPr>
        <w:ind w:left="-450" w:hanging="270"/>
        <w:rPr>
          <w:rFonts w:ascii="Times New Roman" w:hAnsi="Times New Roman"/>
          <w:sz w:val="20"/>
        </w:rPr>
      </w:pPr>
      <w:r w:rsidRPr="006679D3">
        <w:rPr>
          <w:rFonts w:ascii="Times New Roman" w:hAnsi="Times New Roman"/>
          <w:sz w:val="20"/>
        </w:rPr>
        <w:tab/>
        <w:t>Appendix A – Statement of Work</w:t>
      </w:r>
      <w:r w:rsidR="002222A1">
        <w:rPr>
          <w:rFonts w:ascii="Times New Roman" w:hAnsi="Times New Roman"/>
          <w:sz w:val="20"/>
        </w:rPr>
        <w:tab/>
      </w:r>
      <w:r w:rsidR="002222A1">
        <w:rPr>
          <w:rFonts w:ascii="Times New Roman" w:hAnsi="Times New Roman"/>
          <w:sz w:val="20"/>
        </w:rPr>
        <w:tab/>
      </w:r>
      <w:r w:rsidR="002222A1" w:rsidRPr="002222A1">
        <w:rPr>
          <w:rFonts w:ascii="Times New Roman" w:hAnsi="Times New Roman"/>
          <w:sz w:val="20"/>
        </w:rPr>
        <w:t>Exhibit A: Business &amp; Technical Requirements and Response</w:t>
      </w:r>
    </w:p>
    <w:p w14:paraId="0A396477" w14:textId="4126566B"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r w:rsidR="002222A1">
        <w:rPr>
          <w:rFonts w:ascii="Times New Roman" w:hAnsi="Times New Roman"/>
          <w:sz w:val="20"/>
        </w:rPr>
        <w:tab/>
      </w:r>
      <w:r w:rsidR="002222A1">
        <w:rPr>
          <w:rFonts w:ascii="Times New Roman" w:hAnsi="Times New Roman"/>
          <w:sz w:val="20"/>
        </w:rPr>
        <w:tab/>
      </w:r>
      <w:r w:rsidR="002222A1" w:rsidRPr="002222A1">
        <w:rPr>
          <w:rFonts w:ascii="Times New Roman" w:hAnsi="Times New Roman"/>
          <w:sz w:val="20"/>
        </w:rPr>
        <w:t>Exhibit C – Scope of Work</w:t>
      </w:r>
    </w:p>
    <w:p w14:paraId="56CFCC85" w14:textId="2C68F4AA"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r w:rsidR="002222A1">
        <w:rPr>
          <w:rFonts w:ascii="Times New Roman" w:hAnsi="Times New Roman"/>
          <w:sz w:val="20"/>
        </w:rPr>
        <w:tab/>
      </w:r>
      <w:r w:rsidR="002222A1" w:rsidRPr="002222A1">
        <w:rPr>
          <w:rFonts w:ascii="Times New Roman" w:hAnsi="Times New Roman"/>
          <w:sz w:val="20"/>
        </w:rPr>
        <w:t>Exhibit D – Reporting Requirements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1D9C1F9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E – </w:t>
      </w:r>
      <w:r w:rsidR="00446C5A">
        <w:rPr>
          <w:rFonts w:ascii="Times New Roman" w:hAnsi="Times New Roman"/>
          <w:sz w:val="20"/>
        </w:rPr>
        <w:t xml:space="preserve">The </w:t>
      </w:r>
      <w:r>
        <w:rPr>
          <w:rFonts w:ascii="Times New Roman" w:hAnsi="Times New Roman"/>
          <w:sz w:val="20"/>
        </w:rPr>
        <w:t>Licensed Software</w:t>
      </w:r>
    </w:p>
    <w:p w14:paraId="0975476B" w14:textId="588B099A"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Appendix F – Maintenance and Support</w:t>
      </w:r>
      <w:r w:rsidR="00EC428E">
        <w:rPr>
          <w:rFonts w:ascii="Times New Roman" w:hAnsi="Times New Roman"/>
          <w:sz w:val="20"/>
        </w:rPr>
        <w:t xml:space="preserve"> Services</w:t>
      </w:r>
    </w:p>
    <w:p w14:paraId="68FC4391" w14:textId="77388439" w:rsidR="00BB739B" w:rsidRDefault="00BB739B" w:rsidP="0065272C">
      <w:pPr>
        <w:pBdr>
          <w:bottom w:val="single" w:sz="6" w:space="1" w:color="auto"/>
        </w:pBdr>
        <w:ind w:left="-450" w:hanging="270"/>
        <w:rPr>
          <w:rFonts w:ascii="Times New Roman" w:hAnsi="Times New Roman"/>
          <w:sz w:val="20"/>
        </w:rPr>
      </w:pPr>
      <w:r>
        <w:rPr>
          <w:rFonts w:ascii="Times New Roman" w:hAnsi="Times New Roman"/>
          <w:sz w:val="20"/>
        </w:rPr>
        <w:t xml:space="preserve">     Appendix G – Unruh Certification</w:t>
      </w:r>
    </w:p>
    <w:p w14:paraId="734179A2" w14:textId="10BAFC90" w:rsidR="003A03B3" w:rsidRPr="0065272C" w:rsidRDefault="00930C41" w:rsidP="0065272C">
      <w:pPr>
        <w:pBdr>
          <w:bottom w:val="single" w:sz="6" w:space="1" w:color="auto"/>
        </w:pBdr>
        <w:ind w:left="-450" w:hanging="270"/>
        <w:rPr>
          <w:rFonts w:ascii="Times New Roman" w:hAnsi="Times New Roman"/>
          <w:sz w:val="20"/>
        </w:rPr>
      </w:pPr>
      <w:r>
        <w:rPr>
          <w:rFonts w:ascii="Times New Roman" w:hAnsi="Times New Roman"/>
          <w:sz w:val="20"/>
        </w:rPr>
        <w:tab/>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280"/>
        <w:gridCol w:w="4800"/>
      </w:tblGrid>
      <w:tr w:rsidR="003A03B3" w:rsidRPr="006679D3" w14:paraId="0A1C1ABA" w14:textId="77777777" w:rsidTr="00C44DE4">
        <w:trPr>
          <w:trHeight w:hRule="exact" w:val="495"/>
        </w:trPr>
        <w:tc>
          <w:tcPr>
            <w:tcW w:w="528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62D9A3D6" w:rsidR="003A03B3" w:rsidRPr="006679D3" w:rsidRDefault="0069725D" w:rsidP="009A2559">
            <w:pPr>
              <w:tabs>
                <w:tab w:val="left" w:pos="3600"/>
              </w:tabs>
              <w:jc w:val="center"/>
              <w:rPr>
                <w:rFonts w:ascii="Times New Roman" w:hAnsi="Times New Roman"/>
                <w:b/>
              </w:rPr>
            </w:pPr>
            <w:r>
              <w:rPr>
                <w:rFonts w:ascii="Times New Roman" w:hAnsi="Times New Roman"/>
                <w:b/>
                <w:sz w:val="20"/>
              </w:rPr>
              <w:t xml:space="preserve">JCC’S </w:t>
            </w:r>
            <w:r w:rsidR="003A03B3" w:rsidRPr="006679D3">
              <w:rPr>
                <w:rFonts w:ascii="Times New Roman" w:hAnsi="Times New Roman"/>
                <w:b/>
                <w:sz w:val="20"/>
              </w:rPr>
              <w:t>SIGNATURE</w:t>
            </w:r>
          </w:p>
        </w:tc>
        <w:tc>
          <w:tcPr>
            <w:tcW w:w="480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C44DE4">
        <w:trPr>
          <w:trHeight w:hRule="exact" w:val="110"/>
        </w:trPr>
        <w:tc>
          <w:tcPr>
            <w:tcW w:w="528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80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C44DE4">
        <w:trPr>
          <w:trHeight w:hRule="exact" w:val="1296"/>
        </w:trPr>
        <w:tc>
          <w:tcPr>
            <w:tcW w:w="5280" w:type="dxa"/>
            <w:tcBorders>
              <w:top w:val="nil"/>
              <w:left w:val="single" w:sz="8" w:space="0" w:color="auto"/>
              <w:bottom w:val="single" w:sz="8" w:space="0" w:color="auto"/>
              <w:right w:val="single" w:sz="8" w:space="0" w:color="auto"/>
            </w:tcBorders>
          </w:tcPr>
          <w:p w14:paraId="2B0384CC"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2575CDA0" w:rsidR="003A03B3" w:rsidRPr="006679D3" w:rsidRDefault="003A03B3" w:rsidP="0065272C">
            <w:pPr>
              <w:tabs>
                <w:tab w:val="left" w:pos="3600"/>
              </w:tabs>
              <w:rPr>
                <w:rFonts w:ascii="Times New Roman" w:hAnsi="Times New Roman"/>
                <w:sz w:val="18"/>
              </w:rPr>
            </w:pPr>
            <w:r w:rsidRPr="006679D3">
              <w:rPr>
                <w:rFonts w:ascii="Times New Roman" w:hAnsi="Times New Roman"/>
                <w:b/>
                <w:sz w:val="20"/>
              </w:rPr>
              <w:t xml:space="preserve"> </w:t>
            </w:r>
            <w:r w:rsidR="00C44DE4">
              <w:rPr>
                <w:rFonts w:ascii="Times New Roman" w:hAnsi="Times New Roman"/>
                <w:b/>
                <w:sz w:val="20"/>
              </w:rPr>
              <w:t>Judicial Council of California</w:t>
            </w:r>
          </w:p>
        </w:tc>
        <w:tc>
          <w:tcPr>
            <w:tcW w:w="4800" w:type="dxa"/>
            <w:tcBorders>
              <w:top w:val="nil"/>
              <w:left w:val="single" w:sz="8" w:space="0" w:color="auto"/>
              <w:bottom w:val="single" w:sz="8" w:space="0" w:color="auto"/>
              <w:right w:val="single" w:sz="8" w:space="0" w:color="auto"/>
            </w:tcBorders>
          </w:tcPr>
          <w:p w14:paraId="2CF3DB0E" w14:textId="1AA4743B" w:rsidR="003A03B3" w:rsidRPr="0065272C" w:rsidRDefault="003A03B3" w:rsidP="0065272C">
            <w:pPr>
              <w:spacing w:before="20"/>
              <w:jc w:val="both"/>
              <w:rPr>
                <w:rFonts w:ascii="Times New Roman" w:hAnsi="Times New Roman"/>
                <w:i/>
                <w:sz w:val="14"/>
              </w:rPr>
            </w:pPr>
            <w:r w:rsidRPr="006679D3">
              <w:rPr>
                <w:rFonts w:ascii="Times New Roman" w:hAnsi="Times New Roman"/>
                <w:sz w:val="14"/>
              </w:rPr>
              <w:t>CONTRACTOR’S NAME</w:t>
            </w:r>
            <w:r w:rsidRPr="006679D3">
              <w:rPr>
                <w:rFonts w:ascii="Times New Roman" w:hAnsi="Times New Roman"/>
                <w:sz w:val="13"/>
              </w:rPr>
              <w:t xml:space="preserve"> </w:t>
            </w:r>
            <w:r w:rsidRPr="006679D3">
              <w:rPr>
                <w:rFonts w:ascii="Times New Roman" w:hAnsi="Times New Roman"/>
                <w:i/>
                <w:sz w:val="14"/>
              </w:rPr>
              <w:t>(if Contractor is not an individual person, state whether Contractor is a corporation, partnership, etc., and the state or territory</w:t>
            </w:r>
            <w:r w:rsidR="0065272C">
              <w:rPr>
                <w:rFonts w:ascii="Times New Roman" w:hAnsi="Times New Roman"/>
                <w:i/>
                <w:sz w:val="14"/>
              </w:rPr>
              <w:t xml:space="preserve"> where Contractor is organized</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@Ktr</w:t>
            </w:r>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C44DE4">
        <w:trPr>
          <w:trHeight w:hRule="exact" w:val="100"/>
        </w:trPr>
        <w:tc>
          <w:tcPr>
            <w:tcW w:w="5280" w:type="dxa"/>
            <w:tcBorders>
              <w:top w:val="single" w:sz="8" w:space="0" w:color="auto"/>
              <w:left w:val="single" w:sz="8" w:space="0" w:color="auto"/>
              <w:bottom w:val="nil"/>
              <w:right w:val="single" w:sz="8" w:space="0" w:color="auto"/>
            </w:tcBorders>
          </w:tcPr>
          <w:p w14:paraId="453D664A" w14:textId="55D9FBF0" w:rsidR="003A03B3" w:rsidRPr="006679D3" w:rsidRDefault="000B33DA" w:rsidP="009A2559">
            <w:pPr>
              <w:spacing w:before="20"/>
              <w:rPr>
                <w:rFonts w:ascii="Times New Roman" w:hAnsi="Times New Roman"/>
                <w:sz w:val="14"/>
              </w:rPr>
            </w:pPr>
            <w:r w:rsidRPr="000B33DA">
              <w:rPr>
                <w:rFonts w:ascii="Times New Roman" w:eastAsia="Times New Roman" w:hAnsi="Times New Roman"/>
                <w:noProof/>
              </w:rPr>
              <mc:AlternateContent>
                <mc:Choice Requires="wps">
                  <w:drawing>
                    <wp:anchor distT="0" distB="0" distL="114300" distR="114300" simplePos="0" relativeHeight="251659264" behindDoc="0" locked="0" layoutInCell="1" allowOverlap="1" wp14:anchorId="1B557D5D" wp14:editId="3FA7D002">
                      <wp:simplePos x="0" y="0"/>
                      <wp:positionH relativeFrom="column">
                        <wp:posOffset>660400</wp:posOffset>
                      </wp:positionH>
                      <wp:positionV relativeFrom="paragraph">
                        <wp:posOffset>-48260</wp:posOffset>
                      </wp:positionV>
                      <wp:extent cx="5207000" cy="1322070"/>
                      <wp:effectExtent l="0" t="0" r="31750" b="495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0" cy="132207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32F90F3" w14:textId="77777777" w:rsidR="000B33DA" w:rsidRDefault="000B33DA" w:rsidP="000B33DA">
                                  <w:pPr>
                                    <w:spacing w:before="360"/>
                                    <w:jc w:val="center"/>
                                    <w:rPr>
                                      <w:b/>
                                      <w:smallCaps/>
                                      <w:sz w:val="48"/>
                                    </w:rPr>
                                  </w:pPr>
                                  <w:permStart w:id="494809978" w:edGrp="everyone"/>
                                  <w:r>
                                    <w:rPr>
                                      <w:b/>
                                      <w:smallCaps/>
                                      <w:sz w:val="48"/>
                                    </w:rPr>
                                    <w:t>Sample Only – Do Not Sign</w:t>
                                  </w:r>
                                  <w:permEnd w:id="494809978"/>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57D5D" id="Rectangle 2" o:spid="_x0000_s1026" style="position:absolute;margin-left:52pt;margin-top:-3.8pt;width:410pt;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" strokecolor="#fabf8f" strokeweight="1pt">
                      <v:fill color2="#fbd4b4" focus="100%" type="gradient"/>
                      <v:shadow on="t" color="#974706" opacity=".5" offset="1pt"/>
                      <v:textbox>
                        <w:txbxContent>
                          <w:p w14:paraId="232F90F3" w14:textId="77777777" w:rsidR="000B33DA" w:rsidRDefault="000B33DA" w:rsidP="000B33DA">
                            <w:pPr>
                              <w:spacing w:before="360"/>
                              <w:jc w:val="center"/>
                              <w:rPr>
                                <w:b/>
                                <w:smallCaps/>
                                <w:sz w:val="48"/>
                              </w:rPr>
                            </w:pPr>
                            <w:permStart w:id="494809978" w:edGrp="everyone"/>
                            <w:r>
                              <w:rPr>
                                <w:b/>
                                <w:smallCaps/>
                                <w:sz w:val="48"/>
                              </w:rPr>
                              <w:t>Sample Only – Do Not Sign</w:t>
                            </w:r>
                            <w:permEnd w:id="494809978"/>
                          </w:p>
                        </w:txbxContent>
                      </v:textbox>
                    </v:rect>
                  </w:pict>
                </mc:Fallback>
              </mc:AlternateContent>
            </w:r>
          </w:p>
        </w:tc>
        <w:tc>
          <w:tcPr>
            <w:tcW w:w="480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C44DE4">
        <w:trPr>
          <w:trHeight w:hRule="exact" w:val="699"/>
        </w:trPr>
        <w:tc>
          <w:tcPr>
            <w:tcW w:w="5280" w:type="dxa"/>
            <w:tcBorders>
              <w:top w:val="nil"/>
              <w:left w:val="single" w:sz="8" w:space="0" w:color="auto"/>
              <w:bottom w:val="single" w:sz="8" w:space="0" w:color="auto"/>
              <w:right w:val="single" w:sz="8" w:space="0" w:color="auto"/>
            </w:tcBorders>
          </w:tcPr>
          <w:p w14:paraId="2C105DA1" w14:textId="2ADA2331"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0AE4C3B5" w14:textId="32A2AA46"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80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C44DE4">
        <w:trPr>
          <w:trHeight w:hRule="exact" w:val="100"/>
        </w:trPr>
        <w:tc>
          <w:tcPr>
            <w:tcW w:w="5280" w:type="dxa"/>
            <w:tcBorders>
              <w:top w:val="single" w:sz="8" w:space="0" w:color="auto"/>
              <w:left w:val="single" w:sz="8" w:space="0" w:color="auto"/>
              <w:bottom w:val="nil"/>
              <w:right w:val="single" w:sz="8" w:space="0" w:color="auto"/>
            </w:tcBorders>
          </w:tcPr>
          <w:p w14:paraId="2552C71F" w14:textId="36A34F77" w:rsidR="003A03B3" w:rsidRPr="006679D3" w:rsidRDefault="003A03B3" w:rsidP="009A2559">
            <w:pPr>
              <w:tabs>
                <w:tab w:val="left" w:pos="3600"/>
              </w:tabs>
              <w:rPr>
                <w:rFonts w:ascii="Times New Roman" w:hAnsi="Times New Roman"/>
                <w:sz w:val="14"/>
              </w:rPr>
            </w:pPr>
          </w:p>
        </w:tc>
        <w:tc>
          <w:tcPr>
            <w:tcW w:w="480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C44DE4">
        <w:trPr>
          <w:trHeight w:hRule="exact" w:val="627"/>
        </w:trPr>
        <w:tc>
          <w:tcPr>
            <w:tcW w:w="5280" w:type="dxa"/>
            <w:tcBorders>
              <w:top w:val="nil"/>
              <w:left w:val="single" w:sz="8" w:space="0" w:color="auto"/>
              <w:bottom w:val="single" w:sz="8" w:space="0" w:color="auto"/>
              <w:right w:val="single" w:sz="8" w:space="0" w:color="auto"/>
            </w:tcBorders>
          </w:tcPr>
          <w:p w14:paraId="6C49800F" w14:textId="3312086D"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80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C44DE4">
        <w:trPr>
          <w:trHeight w:hRule="exact" w:val="627"/>
        </w:trPr>
        <w:tc>
          <w:tcPr>
            <w:tcW w:w="528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80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C44DE4">
        <w:trPr>
          <w:trHeight w:hRule="exact" w:val="100"/>
        </w:trPr>
        <w:tc>
          <w:tcPr>
            <w:tcW w:w="528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80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C44DE4">
        <w:trPr>
          <w:trHeight w:hRule="exact" w:val="1269"/>
        </w:trPr>
        <w:tc>
          <w:tcPr>
            <w:tcW w:w="528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28BAA1EF" w14:textId="77777777" w:rsidR="00C44DE4" w:rsidRPr="00C44DE4" w:rsidRDefault="00C44DE4" w:rsidP="00C44DE4">
            <w:pPr>
              <w:tabs>
                <w:tab w:val="left" w:pos="3600"/>
              </w:tabs>
              <w:spacing w:line="240" w:lineRule="auto"/>
              <w:rPr>
                <w:rFonts w:ascii="Times New Roman" w:hAnsi="Times New Roman"/>
                <w:b/>
                <w:sz w:val="20"/>
              </w:rPr>
            </w:pPr>
            <w:r w:rsidRPr="00C44DE4">
              <w:rPr>
                <w:rFonts w:ascii="Times New Roman" w:hAnsi="Times New Roman"/>
                <w:b/>
                <w:sz w:val="20"/>
              </w:rPr>
              <w:t>Attn: Procurement</w:t>
            </w:r>
          </w:p>
          <w:p w14:paraId="1AE316CF" w14:textId="77777777" w:rsidR="00C44DE4" w:rsidRPr="00C44DE4" w:rsidRDefault="00C44DE4" w:rsidP="00C44DE4">
            <w:pPr>
              <w:tabs>
                <w:tab w:val="left" w:pos="3600"/>
              </w:tabs>
              <w:spacing w:line="240" w:lineRule="auto"/>
              <w:rPr>
                <w:rFonts w:ascii="Times New Roman" w:hAnsi="Times New Roman"/>
                <w:b/>
                <w:sz w:val="20"/>
              </w:rPr>
            </w:pPr>
            <w:r w:rsidRPr="00C44DE4">
              <w:rPr>
                <w:rFonts w:ascii="Times New Roman" w:hAnsi="Times New Roman"/>
                <w:b/>
                <w:sz w:val="20"/>
              </w:rPr>
              <w:t>Branch Accounting &amp; Procurement | Administrative Division</w:t>
            </w:r>
          </w:p>
          <w:p w14:paraId="14EEB388" w14:textId="77777777" w:rsidR="00C44DE4" w:rsidRPr="00C44DE4" w:rsidRDefault="00C44DE4" w:rsidP="00C44DE4">
            <w:pPr>
              <w:tabs>
                <w:tab w:val="left" w:pos="3600"/>
              </w:tabs>
              <w:spacing w:line="240" w:lineRule="auto"/>
              <w:rPr>
                <w:rFonts w:ascii="Times New Roman" w:hAnsi="Times New Roman"/>
                <w:b/>
                <w:sz w:val="20"/>
              </w:rPr>
            </w:pPr>
            <w:r w:rsidRPr="00C44DE4">
              <w:rPr>
                <w:rFonts w:ascii="Times New Roman" w:hAnsi="Times New Roman"/>
                <w:b/>
                <w:sz w:val="20"/>
              </w:rPr>
              <w:t>455 Golden Gate Avenue, 6th Floor</w:t>
            </w:r>
          </w:p>
          <w:p w14:paraId="34E78D74" w14:textId="246A21F4" w:rsidR="003A03B3" w:rsidRPr="006679D3" w:rsidRDefault="00C44DE4" w:rsidP="00C44DE4">
            <w:pPr>
              <w:tabs>
                <w:tab w:val="left" w:pos="3600"/>
              </w:tabs>
              <w:spacing w:line="240" w:lineRule="auto"/>
              <w:rPr>
                <w:rFonts w:ascii="Times New Roman" w:hAnsi="Times New Roman"/>
                <w:sz w:val="20"/>
              </w:rPr>
            </w:pPr>
            <w:r w:rsidRPr="00C44DE4">
              <w:rPr>
                <w:rFonts w:ascii="Times New Roman" w:hAnsi="Times New Roman"/>
                <w:b/>
                <w:sz w:val="20"/>
              </w:rPr>
              <w:t>San Francisco, California 94102-3688</w:t>
            </w:r>
          </w:p>
        </w:tc>
        <w:tc>
          <w:tcPr>
            <w:tcW w:w="480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BB739B">
          <w:footerReference w:type="default" r:id="rId8"/>
          <w:pgSz w:w="12240" w:h="15840"/>
          <w:pgMar w:top="0" w:right="1440" w:bottom="1296" w:left="1440" w:header="720" w:footer="720" w:gutter="0"/>
          <w:pgNumType w:start="1"/>
          <w:cols w:space="720"/>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0" w:name="_Ref43360594"/>
      <w:r w:rsidRPr="00303BCF">
        <w:rPr>
          <w:rFonts w:ascii="Times New Roman" w:hAnsi="Times New Roman"/>
          <w:b/>
          <w:sz w:val="20"/>
          <w:u w:val="single"/>
        </w:rPr>
        <w:lastRenderedPageBreak/>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3D5E519B" w14:textId="48D4D137" w:rsidR="00B01C86" w:rsidRPr="000E3303" w:rsidRDefault="00B01C86" w:rsidP="000114CB">
      <w:pPr>
        <w:spacing w:line="240" w:lineRule="auto"/>
        <w:outlineLvl w:val="0"/>
        <w:rPr>
          <w:rFonts w:ascii="Times New Roman" w:hAnsi="Times New Roman"/>
          <w:b/>
          <w:i/>
          <w:sz w:val="18"/>
          <w:szCs w:val="18"/>
        </w:rPr>
      </w:pPr>
    </w:p>
    <w:p w14:paraId="666D7887" w14:textId="4886791D" w:rsidR="005B2DCA" w:rsidRPr="000E3303" w:rsidRDefault="00542AB7" w:rsidP="009A3025">
      <w:pPr>
        <w:spacing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This Statement of Work</w:t>
      </w:r>
      <w:r w:rsidR="00D549BA" w:rsidRPr="000E3303">
        <w:rPr>
          <w:rFonts w:ascii="Times New Roman" w:hAnsi="Times New Roman"/>
          <w:color w:val="000000"/>
          <w:sz w:val="18"/>
          <w:szCs w:val="18"/>
          <w:lang w:val="en-CA"/>
        </w:rPr>
        <w:t xml:space="preserve"> </w:t>
      </w:r>
      <w:r w:rsidR="00B01C86" w:rsidRPr="000E3303">
        <w:rPr>
          <w:rFonts w:ascii="Times New Roman" w:hAnsi="Times New Roman"/>
          <w:color w:val="000000"/>
          <w:sz w:val="18"/>
          <w:szCs w:val="18"/>
          <w:lang w:val="en-CA"/>
        </w:rPr>
        <w:t>is subject to the Agreement between Contractor an</w:t>
      </w:r>
      <w:r w:rsidRPr="000E3303">
        <w:rPr>
          <w:rFonts w:ascii="Times New Roman" w:hAnsi="Times New Roman"/>
          <w:color w:val="000000"/>
          <w:sz w:val="18"/>
          <w:szCs w:val="18"/>
          <w:lang w:val="en-CA"/>
        </w:rPr>
        <w:t xml:space="preserve">d the </w:t>
      </w:r>
      <w:r w:rsidR="00584619">
        <w:rPr>
          <w:rFonts w:ascii="Times New Roman" w:hAnsi="Times New Roman"/>
          <w:color w:val="000000"/>
          <w:sz w:val="18"/>
          <w:szCs w:val="18"/>
          <w:lang w:val="en-CA"/>
        </w:rPr>
        <w:t>JCC</w:t>
      </w:r>
      <w:r w:rsidRPr="000E3303">
        <w:rPr>
          <w:rFonts w:ascii="Times New Roman" w:hAnsi="Times New Roman"/>
          <w:color w:val="000000"/>
          <w:sz w:val="18"/>
          <w:szCs w:val="18"/>
          <w:lang w:val="en-CA"/>
        </w:rPr>
        <w:t>. By executing this Statement of Work</w:t>
      </w:r>
      <w:r w:rsidR="00B01C86" w:rsidRPr="000E3303">
        <w:rPr>
          <w:rFonts w:ascii="Times New Roman" w:hAnsi="Times New Roman"/>
          <w:color w:val="000000"/>
          <w:sz w:val="18"/>
          <w:szCs w:val="18"/>
          <w:lang w:val="en-CA"/>
        </w:rPr>
        <w:t xml:space="preserve">, the </w:t>
      </w:r>
      <w:r w:rsidR="00881761" w:rsidRPr="000E3303">
        <w:rPr>
          <w:rFonts w:ascii="Times New Roman" w:hAnsi="Times New Roman"/>
          <w:color w:val="000000"/>
          <w:sz w:val="18"/>
          <w:szCs w:val="18"/>
          <w:lang w:val="en-CA"/>
        </w:rPr>
        <w:t>P</w:t>
      </w:r>
      <w:r w:rsidR="00B01C86" w:rsidRPr="000E3303">
        <w:rPr>
          <w:rFonts w:ascii="Times New Roman" w:hAnsi="Times New Roman"/>
          <w:color w:val="000000"/>
          <w:sz w:val="18"/>
          <w:szCs w:val="18"/>
          <w:lang w:val="en-CA"/>
        </w:rPr>
        <w:t xml:space="preserve">arties agree to be bound by the terms and conditions set out in the Agreement with respect to the </w:t>
      </w:r>
      <w:r w:rsidR="007B5A52" w:rsidRPr="000E3303">
        <w:rPr>
          <w:rFonts w:ascii="Times New Roman" w:hAnsi="Times New Roman"/>
          <w:color w:val="000000"/>
          <w:sz w:val="18"/>
          <w:szCs w:val="18"/>
          <w:lang w:val="en-CA"/>
        </w:rPr>
        <w:t>Work</w:t>
      </w:r>
      <w:r w:rsidR="00B01C86" w:rsidRPr="000E3303">
        <w:rPr>
          <w:rFonts w:ascii="Times New Roman" w:hAnsi="Times New Roman"/>
          <w:color w:val="000000"/>
          <w:sz w:val="18"/>
          <w:szCs w:val="18"/>
          <w:lang w:val="en-CA"/>
        </w:rPr>
        <w:t xml:space="preserve"> to be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under this Statement of Work</w:t>
      </w:r>
      <w:r w:rsidR="00B01C86" w:rsidRPr="000E3303">
        <w:rPr>
          <w:rFonts w:ascii="Times New Roman" w:hAnsi="Times New Roman"/>
          <w:color w:val="000000"/>
          <w:sz w:val="18"/>
          <w:szCs w:val="18"/>
          <w:lang w:val="en-CA"/>
        </w:rPr>
        <w:t>.</w:t>
      </w:r>
      <w:r w:rsidR="00B01C86" w:rsidRPr="000E3303">
        <w:rPr>
          <w:rFonts w:ascii="Times New Roman" w:hAnsi="Times New Roman"/>
          <w:sz w:val="18"/>
          <w:szCs w:val="18"/>
          <w:lang w:val="en-CA"/>
        </w:rPr>
        <w:t xml:space="preserve"> </w:t>
      </w:r>
    </w:p>
    <w:p w14:paraId="10B5CF5A" w14:textId="77777777" w:rsidR="00B01C86" w:rsidRPr="000E3303" w:rsidRDefault="00B01C86" w:rsidP="009A3025">
      <w:p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1.</w:t>
      </w:r>
      <w:r w:rsidRPr="000E3303">
        <w:rPr>
          <w:rFonts w:ascii="Times New Roman" w:hAnsi="Times New Roman"/>
          <w:b/>
          <w:sz w:val="18"/>
          <w:szCs w:val="18"/>
          <w:lang w:val="en-CA"/>
        </w:rPr>
        <w:tab/>
      </w:r>
      <w:r w:rsidRPr="000E3303">
        <w:rPr>
          <w:rFonts w:ascii="Times New Roman" w:hAnsi="Times New Roman"/>
          <w:b/>
          <w:sz w:val="18"/>
          <w:szCs w:val="18"/>
          <w:u w:val="single"/>
          <w:lang w:val="en-CA"/>
        </w:rPr>
        <w:t>Term of this Statement of Work</w:t>
      </w:r>
      <w:r w:rsidRPr="000E3303">
        <w:rPr>
          <w:rFonts w:ascii="Times New Roman" w:hAnsi="Times New Roman"/>
          <w:b/>
          <w:sz w:val="18"/>
          <w:szCs w:val="18"/>
          <w:lang w:val="en-CA"/>
        </w:rPr>
        <w:t>.</w:t>
      </w:r>
    </w:p>
    <w:p w14:paraId="29E07049" w14:textId="4AB26DCD" w:rsidR="005B2DCA" w:rsidRPr="000E3303" w:rsidRDefault="00B01C86" w:rsidP="009A3025">
      <w:pPr>
        <w:spacing w:before="120"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 xml:space="preserve">The term of this Statement of Work will commence on </w:t>
      </w:r>
      <w:r w:rsidR="0091427A">
        <w:rPr>
          <w:rFonts w:ascii="Times New Roman" w:hAnsi="Times New Roman"/>
          <w:b/>
          <w:iCs/>
          <w:color w:val="000000"/>
          <w:sz w:val="18"/>
          <w:szCs w:val="18"/>
          <w:lang w:val="en-CA"/>
        </w:rPr>
        <w:t>May</w:t>
      </w:r>
      <w:r w:rsidR="00557E52" w:rsidRPr="00C00961">
        <w:rPr>
          <w:rFonts w:ascii="Times New Roman" w:hAnsi="Times New Roman"/>
          <w:b/>
          <w:iCs/>
          <w:color w:val="000000"/>
          <w:sz w:val="18"/>
          <w:szCs w:val="18"/>
          <w:lang w:val="en-CA"/>
        </w:rPr>
        <w:t xml:space="preserve"> 1, 202</w:t>
      </w:r>
      <w:r w:rsidR="00C00961" w:rsidRPr="00C00961">
        <w:rPr>
          <w:rFonts w:ascii="Times New Roman" w:hAnsi="Times New Roman"/>
          <w:b/>
          <w:iCs/>
          <w:color w:val="000000"/>
          <w:sz w:val="18"/>
          <w:szCs w:val="18"/>
          <w:lang w:val="en-CA"/>
        </w:rPr>
        <w:t>4</w:t>
      </w:r>
      <w:r w:rsidR="00557E52" w:rsidRPr="00557E52">
        <w:rPr>
          <w:rFonts w:ascii="Times New Roman" w:hAnsi="Times New Roman"/>
          <w:b/>
          <w:i/>
          <w:color w:val="000000"/>
          <w:sz w:val="18"/>
          <w:szCs w:val="18"/>
          <w:lang w:val="en-CA"/>
        </w:rPr>
        <w:t xml:space="preserve"> </w:t>
      </w:r>
      <w:r w:rsidRPr="000E3303">
        <w:rPr>
          <w:rFonts w:ascii="Times New Roman" w:hAnsi="Times New Roman"/>
          <w:color w:val="000000"/>
          <w:sz w:val="18"/>
          <w:szCs w:val="18"/>
          <w:lang w:val="en-CA"/>
        </w:rPr>
        <w:t>(the “</w:t>
      </w:r>
      <w:r w:rsidR="0044395C" w:rsidRPr="000E3303">
        <w:rPr>
          <w:rFonts w:ascii="Times New Roman" w:hAnsi="Times New Roman"/>
          <w:color w:val="000000"/>
          <w:sz w:val="18"/>
          <w:szCs w:val="18"/>
          <w:lang w:val="en-CA"/>
        </w:rPr>
        <w:t xml:space="preserve">SOW </w:t>
      </w:r>
      <w:r w:rsidRPr="000E3303">
        <w:rPr>
          <w:rFonts w:ascii="Times New Roman" w:hAnsi="Times New Roman"/>
          <w:color w:val="000000"/>
          <w:sz w:val="18"/>
          <w:szCs w:val="18"/>
          <w:lang w:val="en-CA"/>
        </w:rPr>
        <w:t xml:space="preserve">Effective Date”) and will continue until </w:t>
      </w:r>
      <w:r w:rsidR="0091427A" w:rsidRPr="0091427A">
        <w:rPr>
          <w:rFonts w:ascii="Times New Roman" w:hAnsi="Times New Roman"/>
          <w:b/>
          <w:bCs/>
          <w:iCs/>
          <w:color w:val="000000"/>
          <w:sz w:val="18"/>
          <w:szCs w:val="18"/>
          <w:lang w:val="en-CA"/>
        </w:rPr>
        <w:t>April</w:t>
      </w:r>
      <w:r w:rsidR="005F0D2B" w:rsidRPr="0091427A">
        <w:rPr>
          <w:rFonts w:ascii="Times New Roman" w:hAnsi="Times New Roman"/>
          <w:b/>
          <w:bCs/>
          <w:iCs/>
          <w:color w:val="000000"/>
          <w:sz w:val="18"/>
          <w:szCs w:val="18"/>
          <w:lang w:val="en-CA"/>
        </w:rPr>
        <w:t xml:space="preserve"> 3</w:t>
      </w:r>
      <w:r w:rsidR="0091427A" w:rsidRPr="0091427A">
        <w:rPr>
          <w:rFonts w:ascii="Times New Roman" w:hAnsi="Times New Roman"/>
          <w:b/>
          <w:bCs/>
          <w:iCs/>
          <w:color w:val="000000"/>
          <w:sz w:val="18"/>
          <w:szCs w:val="18"/>
          <w:lang w:val="en-CA"/>
        </w:rPr>
        <w:t>0</w:t>
      </w:r>
      <w:r w:rsidR="00557E52" w:rsidRPr="0091427A">
        <w:rPr>
          <w:rFonts w:ascii="Times New Roman" w:hAnsi="Times New Roman"/>
          <w:b/>
          <w:bCs/>
          <w:iCs/>
          <w:color w:val="000000"/>
          <w:sz w:val="18"/>
          <w:szCs w:val="18"/>
          <w:lang w:val="en-CA"/>
        </w:rPr>
        <w:t>, 2025</w:t>
      </w:r>
      <w:r w:rsidR="00DD02EE" w:rsidRPr="000E3303">
        <w:rPr>
          <w:rFonts w:ascii="Times New Roman" w:hAnsi="Times New Roman"/>
          <w:i/>
          <w:color w:val="000000"/>
          <w:sz w:val="18"/>
          <w:szCs w:val="18"/>
          <w:lang w:val="en-CA"/>
        </w:rPr>
        <w:t>;</w:t>
      </w:r>
      <w:r w:rsidR="00C00961" w:rsidRPr="00C00961">
        <w:t xml:space="preserve"> </w:t>
      </w:r>
      <w:r w:rsidR="00C00961" w:rsidRPr="00C00961">
        <w:rPr>
          <w:rFonts w:ascii="Times New Roman" w:hAnsi="Times New Roman"/>
          <w:color w:val="000000"/>
          <w:sz w:val="18"/>
          <w:szCs w:val="18"/>
          <w:lang w:val="en-CA"/>
        </w:rPr>
        <w:t xml:space="preserve">The JCC may, at its sole option, extend the Agreement beyond the Initial Term for </w:t>
      </w:r>
      <w:r w:rsidR="00C00961" w:rsidRPr="00C00961">
        <w:rPr>
          <w:rFonts w:ascii="Times New Roman" w:hAnsi="Times New Roman"/>
          <w:b/>
          <w:bCs/>
          <w:iCs/>
          <w:color w:val="000000"/>
          <w:sz w:val="18"/>
          <w:szCs w:val="18"/>
          <w:lang w:val="en-CA"/>
        </w:rPr>
        <w:t>two (2)</w:t>
      </w:r>
      <w:r w:rsidR="00C00961">
        <w:rPr>
          <w:rFonts w:ascii="Times New Roman" w:hAnsi="Times New Roman"/>
          <w:b/>
          <w:bCs/>
          <w:iCs/>
          <w:color w:val="000000"/>
          <w:sz w:val="18"/>
          <w:szCs w:val="18"/>
          <w:lang w:val="en-CA"/>
        </w:rPr>
        <w:t xml:space="preserve"> </w:t>
      </w:r>
      <w:r w:rsidR="00C00961" w:rsidRPr="00C00961">
        <w:rPr>
          <w:rFonts w:ascii="Times New Roman" w:hAnsi="Times New Roman"/>
          <w:iCs/>
          <w:color w:val="000000"/>
          <w:sz w:val="18"/>
          <w:szCs w:val="18"/>
          <w:lang w:val="en-CA"/>
        </w:rPr>
        <w:t xml:space="preserve">consecutive one-year option terms to extend through </w:t>
      </w:r>
      <w:r w:rsidR="0091427A">
        <w:rPr>
          <w:rFonts w:ascii="Times New Roman" w:hAnsi="Times New Roman"/>
          <w:b/>
          <w:bCs/>
          <w:iCs/>
          <w:color w:val="000000"/>
          <w:sz w:val="18"/>
          <w:szCs w:val="18"/>
          <w:lang w:val="en-CA"/>
        </w:rPr>
        <w:t>April</w:t>
      </w:r>
      <w:r w:rsidR="00C00961" w:rsidRPr="00C00961">
        <w:rPr>
          <w:rFonts w:ascii="Times New Roman" w:hAnsi="Times New Roman"/>
          <w:b/>
          <w:bCs/>
          <w:iCs/>
          <w:color w:val="000000"/>
          <w:sz w:val="18"/>
          <w:szCs w:val="18"/>
          <w:lang w:val="en-CA"/>
        </w:rPr>
        <w:t xml:space="preserve"> 3</w:t>
      </w:r>
      <w:r w:rsidR="0091427A">
        <w:rPr>
          <w:rFonts w:ascii="Times New Roman" w:hAnsi="Times New Roman"/>
          <w:b/>
          <w:bCs/>
          <w:iCs/>
          <w:color w:val="000000"/>
          <w:sz w:val="18"/>
          <w:szCs w:val="18"/>
          <w:lang w:val="en-CA"/>
        </w:rPr>
        <w:t>0</w:t>
      </w:r>
      <w:r w:rsidR="00C00961" w:rsidRPr="00C00961">
        <w:rPr>
          <w:rFonts w:ascii="Times New Roman" w:hAnsi="Times New Roman"/>
          <w:b/>
          <w:bCs/>
          <w:iCs/>
          <w:color w:val="000000"/>
          <w:sz w:val="18"/>
          <w:szCs w:val="18"/>
          <w:lang w:val="en-CA"/>
        </w:rPr>
        <w:t>, 2027</w:t>
      </w:r>
      <w:r w:rsidR="00C00961">
        <w:rPr>
          <w:rFonts w:ascii="Times New Roman" w:hAnsi="Times New Roman"/>
          <w:i/>
          <w:color w:val="000000"/>
          <w:sz w:val="18"/>
          <w:szCs w:val="18"/>
          <w:lang w:val="en-CA"/>
        </w:rPr>
        <w:t>.</w:t>
      </w:r>
      <w:r w:rsidR="00DD02EE" w:rsidRPr="000E3303">
        <w:rPr>
          <w:rFonts w:ascii="Times New Roman" w:hAnsi="Times New Roman"/>
          <w:i/>
          <w:color w:val="000000"/>
          <w:sz w:val="18"/>
          <w:szCs w:val="18"/>
          <w:lang w:val="en-CA"/>
        </w:rPr>
        <w:t xml:space="preserve"> </w:t>
      </w:r>
      <w:r w:rsidRPr="000E3303">
        <w:rPr>
          <w:rFonts w:ascii="Times New Roman" w:hAnsi="Times New Roman"/>
          <w:color w:val="000000"/>
          <w:sz w:val="18"/>
          <w:szCs w:val="18"/>
          <w:lang w:val="en-CA"/>
        </w:rPr>
        <w:t>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20024E0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2.</w:t>
      </w:r>
      <w:r w:rsidRPr="000E3303">
        <w:rPr>
          <w:rFonts w:ascii="Times New Roman" w:hAnsi="Times New Roman"/>
          <w:b/>
          <w:sz w:val="18"/>
          <w:szCs w:val="18"/>
          <w:lang w:val="en-CA"/>
        </w:rPr>
        <w:tab/>
      </w:r>
      <w:r w:rsidR="0069725D">
        <w:rPr>
          <w:rFonts w:ascii="Times New Roman" w:hAnsi="Times New Roman"/>
          <w:b/>
          <w:sz w:val="18"/>
          <w:szCs w:val="18"/>
          <w:u w:val="single"/>
          <w:lang w:val="en-CA"/>
        </w:rPr>
        <w:t xml:space="preserve">JCC’s </w:t>
      </w:r>
      <w:r w:rsidRPr="000E3303">
        <w:rPr>
          <w:rFonts w:ascii="Times New Roman" w:hAnsi="Times New Roman"/>
          <w:b/>
          <w:sz w:val="18"/>
          <w:szCs w:val="18"/>
          <w:u w:val="single"/>
          <w:lang w:val="en-CA"/>
        </w:rPr>
        <w:t xml:space="preserve">Requirements and Description of </w:t>
      </w:r>
      <w:r w:rsidR="00322692" w:rsidRPr="000E3303">
        <w:rPr>
          <w:rFonts w:ascii="Times New Roman" w:hAnsi="Times New Roman"/>
          <w:b/>
          <w:sz w:val="18"/>
          <w:szCs w:val="18"/>
          <w:u w:val="single"/>
          <w:lang w:val="en-CA"/>
        </w:rPr>
        <w:t xml:space="preserve">the </w:t>
      </w:r>
      <w:r w:rsidR="007B5A52" w:rsidRPr="000E3303">
        <w:rPr>
          <w:rFonts w:ascii="Times New Roman" w:hAnsi="Times New Roman"/>
          <w:b/>
          <w:sz w:val="18"/>
          <w:szCs w:val="18"/>
          <w:u w:val="single"/>
          <w:lang w:val="en-CA"/>
        </w:rPr>
        <w:t>Work</w:t>
      </w:r>
      <w:r w:rsidRPr="000E3303">
        <w:rPr>
          <w:rFonts w:ascii="Times New Roman" w:hAnsi="Times New Roman"/>
          <w:b/>
          <w:sz w:val="18"/>
          <w:szCs w:val="18"/>
          <w:lang w:val="en-CA"/>
        </w:rPr>
        <w:t>.</w:t>
      </w:r>
    </w:p>
    <w:p w14:paraId="3BDF3332" w14:textId="3022D292" w:rsidR="00C44DE4" w:rsidRPr="009031AC" w:rsidRDefault="00C44DE4" w:rsidP="00645859">
      <w:pPr>
        <w:pStyle w:val="ListParagraph"/>
        <w:numPr>
          <w:ilvl w:val="1"/>
          <w:numId w:val="43"/>
        </w:numPr>
        <w:spacing w:before="120" w:line="240" w:lineRule="auto"/>
        <w:rPr>
          <w:rFonts w:ascii="Times New Roman" w:hAnsi="Times New Roman"/>
          <w:b/>
          <w:iCs/>
          <w:sz w:val="18"/>
          <w:szCs w:val="18"/>
          <w:lang w:val="en-CA"/>
        </w:rPr>
      </w:pPr>
      <w:r w:rsidRPr="009031AC">
        <w:rPr>
          <w:rFonts w:ascii="Times New Roman" w:hAnsi="Times New Roman"/>
          <w:b/>
          <w:iCs/>
          <w:sz w:val="18"/>
          <w:szCs w:val="18"/>
          <w:lang w:val="en-CA"/>
        </w:rPr>
        <w:t>Background Information</w:t>
      </w:r>
    </w:p>
    <w:p w14:paraId="43EBAF46" w14:textId="7F3D45B7" w:rsidR="0048279C" w:rsidRDefault="00C44DE4" w:rsidP="0048279C">
      <w:pPr>
        <w:numPr>
          <w:ilvl w:val="12"/>
          <w:numId w:val="0"/>
        </w:numPr>
        <w:spacing w:before="120" w:line="240" w:lineRule="auto"/>
        <w:rPr>
          <w:rFonts w:ascii="Times New Roman" w:hAnsi="Times New Roman"/>
          <w:iCs/>
          <w:color w:val="000000"/>
          <w:sz w:val="18"/>
          <w:szCs w:val="18"/>
          <w:lang w:val="en-CA"/>
        </w:rPr>
      </w:pPr>
      <w:r w:rsidRPr="00C44DE4">
        <w:rPr>
          <w:rFonts w:ascii="Times New Roman" w:hAnsi="Times New Roman"/>
          <w:iCs/>
          <w:color w:val="000000"/>
          <w:sz w:val="18"/>
          <w:szCs w:val="18"/>
          <w:lang w:val="en-CA"/>
        </w:rPr>
        <w:t xml:space="preserve">The </w:t>
      </w:r>
      <w:r w:rsidR="0048279C" w:rsidRPr="0048279C">
        <w:rPr>
          <w:rFonts w:ascii="Times New Roman" w:hAnsi="Times New Roman"/>
          <w:iCs/>
          <w:color w:val="000000"/>
          <w:sz w:val="18"/>
          <w:szCs w:val="18"/>
          <w:lang w:val="en-CA"/>
        </w:rPr>
        <w:t>Judicial Council of California</w:t>
      </w:r>
      <w:r w:rsidR="00BC5C84">
        <w:rPr>
          <w:rFonts w:ascii="Times New Roman" w:hAnsi="Times New Roman"/>
          <w:iCs/>
          <w:color w:val="000000"/>
          <w:sz w:val="18"/>
          <w:szCs w:val="18"/>
          <w:lang w:val="en-CA"/>
        </w:rPr>
        <w:t xml:space="preserve"> (JCC)</w:t>
      </w:r>
      <w:r w:rsidR="0048279C" w:rsidRPr="0048279C">
        <w:rPr>
          <w:rFonts w:ascii="Times New Roman" w:hAnsi="Times New Roman"/>
          <w:iCs/>
          <w:color w:val="000000"/>
          <w:sz w:val="18"/>
          <w:szCs w:val="18"/>
          <w:lang w:val="en-CA"/>
        </w:rPr>
        <w:t>, chaired by the Chief Justice of California, is the policy-making agency of the California judicial branch. The California Constitution directs the council to improve the administration of justice by surveying judicial business, recommending improvements to the courts, and making recommendations annually to the Governor and the L</w:t>
      </w:r>
      <w:r w:rsidR="0048279C">
        <w:rPr>
          <w:rFonts w:ascii="Times New Roman" w:hAnsi="Times New Roman"/>
          <w:iCs/>
          <w:color w:val="000000"/>
          <w:sz w:val="18"/>
          <w:szCs w:val="18"/>
          <w:lang w:val="en-CA"/>
        </w:rPr>
        <w:t>egislature.</w:t>
      </w:r>
    </w:p>
    <w:p w14:paraId="5BB8BCF0" w14:textId="61BAD0C4" w:rsidR="002222A1" w:rsidRPr="00A7099D" w:rsidRDefault="002222A1" w:rsidP="00A7099D">
      <w:pPr>
        <w:spacing w:before="120" w:line="240" w:lineRule="auto"/>
        <w:rPr>
          <w:rFonts w:ascii="Times New Roman" w:hAnsi="Times New Roman"/>
          <w:iCs/>
          <w:color w:val="000000"/>
          <w:sz w:val="18"/>
          <w:szCs w:val="18"/>
          <w:lang w:val="en-CA"/>
        </w:rPr>
      </w:pPr>
      <w:r w:rsidRPr="002222A1">
        <w:rPr>
          <w:rFonts w:ascii="Times New Roman" w:hAnsi="Times New Roman"/>
          <w:iCs/>
          <w:color w:val="000000"/>
          <w:sz w:val="18"/>
          <w:szCs w:val="18"/>
          <w:lang w:val="en-CA"/>
        </w:rPr>
        <w:t>Judicial Council staff produce audio, video, graphics, photographs, documents, and other digital assets across multiple divisions and offices. To ensure the integrity, accessibility, and security of those assets, the council is seeking a Digital Asset Management system that will allow staff to consolidate all digital assets, organize them, and retrieve and integrate them across existing software platforms and workflows.</w:t>
      </w:r>
    </w:p>
    <w:p w14:paraId="3126FAA5" w14:textId="75F537E0" w:rsidR="00F26FAA" w:rsidRPr="002222A1" w:rsidRDefault="002222A1" w:rsidP="00645859">
      <w:pPr>
        <w:pStyle w:val="ListParagraph"/>
        <w:numPr>
          <w:ilvl w:val="1"/>
          <w:numId w:val="43"/>
        </w:numPr>
        <w:spacing w:before="120" w:line="240" w:lineRule="auto"/>
        <w:rPr>
          <w:rFonts w:ascii="Times New Roman" w:hAnsi="Times New Roman"/>
          <w:b/>
          <w:bCs/>
          <w:iCs/>
          <w:sz w:val="18"/>
          <w:szCs w:val="18"/>
          <w:lang w:val="en-CA"/>
        </w:rPr>
      </w:pPr>
      <w:r w:rsidRPr="002222A1">
        <w:rPr>
          <w:rFonts w:ascii="Times New Roman" w:hAnsi="Times New Roman"/>
          <w:b/>
          <w:bCs/>
          <w:iCs/>
          <w:color w:val="000000"/>
          <w:sz w:val="18"/>
          <w:szCs w:val="18"/>
          <w:lang w:val="en-CA"/>
        </w:rPr>
        <w:t>Description of Services</w:t>
      </w:r>
    </w:p>
    <w:p w14:paraId="5B6D8F20" w14:textId="1518971E" w:rsidR="002222A1" w:rsidRDefault="002222A1" w:rsidP="002222A1">
      <w:pPr>
        <w:pStyle w:val="ListParagraph"/>
        <w:spacing w:before="120" w:line="240" w:lineRule="auto"/>
        <w:ind w:left="360"/>
        <w:rPr>
          <w:rFonts w:ascii="Times New Roman" w:hAnsi="Times New Roman"/>
          <w:iCs/>
          <w:color w:val="000000"/>
          <w:sz w:val="18"/>
          <w:szCs w:val="18"/>
          <w:lang w:val="en-CA"/>
        </w:rPr>
      </w:pPr>
    </w:p>
    <w:p w14:paraId="6B6A213A" w14:textId="38B3898D" w:rsidR="002222A1" w:rsidRDefault="006422FF" w:rsidP="002222A1">
      <w:pPr>
        <w:pStyle w:val="ListParagraph"/>
        <w:spacing w:before="120" w:line="240" w:lineRule="auto"/>
        <w:rPr>
          <w:rFonts w:ascii="Times New Roman" w:hAnsi="Times New Roman"/>
          <w:bCs/>
          <w:iCs/>
          <w:sz w:val="18"/>
          <w:szCs w:val="18"/>
          <w:lang w:val="en-CA"/>
        </w:rPr>
      </w:pPr>
      <w:r>
        <w:rPr>
          <w:rFonts w:ascii="Times New Roman" w:hAnsi="Times New Roman"/>
          <w:bCs/>
          <w:iCs/>
          <w:sz w:val="18"/>
          <w:szCs w:val="18"/>
          <w:lang w:val="en-CA"/>
        </w:rPr>
        <w:t>The</w:t>
      </w:r>
      <w:r w:rsidR="002222A1" w:rsidRPr="002222A1">
        <w:rPr>
          <w:rFonts w:ascii="Times New Roman" w:hAnsi="Times New Roman"/>
          <w:bCs/>
          <w:iCs/>
          <w:sz w:val="18"/>
          <w:szCs w:val="18"/>
          <w:lang w:val="en-CA"/>
        </w:rPr>
        <w:t xml:space="preserve"> </w:t>
      </w:r>
      <w:r w:rsidR="00CC2AA6">
        <w:rPr>
          <w:rFonts w:ascii="Times New Roman" w:hAnsi="Times New Roman"/>
          <w:bCs/>
          <w:iCs/>
          <w:sz w:val="18"/>
          <w:szCs w:val="18"/>
          <w:lang w:val="en-CA"/>
        </w:rPr>
        <w:t>d</w:t>
      </w:r>
      <w:r w:rsidR="002222A1" w:rsidRPr="002222A1">
        <w:rPr>
          <w:rFonts w:ascii="Times New Roman" w:hAnsi="Times New Roman"/>
          <w:bCs/>
          <w:iCs/>
          <w:sz w:val="18"/>
          <w:szCs w:val="18"/>
          <w:lang w:val="en-CA"/>
        </w:rPr>
        <w:t xml:space="preserve">igital </w:t>
      </w:r>
      <w:r w:rsidR="00CC2AA6">
        <w:rPr>
          <w:rFonts w:ascii="Times New Roman" w:hAnsi="Times New Roman"/>
          <w:bCs/>
          <w:iCs/>
          <w:sz w:val="18"/>
          <w:szCs w:val="18"/>
          <w:lang w:val="en-CA"/>
        </w:rPr>
        <w:t>a</w:t>
      </w:r>
      <w:r w:rsidR="002222A1" w:rsidRPr="002222A1">
        <w:rPr>
          <w:rFonts w:ascii="Times New Roman" w:hAnsi="Times New Roman"/>
          <w:bCs/>
          <w:iCs/>
          <w:sz w:val="18"/>
          <w:szCs w:val="18"/>
          <w:lang w:val="en-CA"/>
        </w:rPr>
        <w:t xml:space="preserve">sset </w:t>
      </w:r>
      <w:r w:rsidR="00CC2AA6">
        <w:rPr>
          <w:rFonts w:ascii="Times New Roman" w:hAnsi="Times New Roman"/>
          <w:bCs/>
          <w:iCs/>
          <w:sz w:val="18"/>
          <w:szCs w:val="18"/>
          <w:lang w:val="en-CA"/>
        </w:rPr>
        <w:t>m</w:t>
      </w:r>
      <w:r w:rsidR="002222A1" w:rsidRPr="002222A1">
        <w:rPr>
          <w:rFonts w:ascii="Times New Roman" w:hAnsi="Times New Roman"/>
          <w:bCs/>
          <w:iCs/>
          <w:sz w:val="18"/>
          <w:szCs w:val="18"/>
          <w:lang w:val="en-CA"/>
        </w:rPr>
        <w:t xml:space="preserve">anagement system </w:t>
      </w:r>
      <w:r>
        <w:rPr>
          <w:rFonts w:ascii="Times New Roman" w:hAnsi="Times New Roman"/>
          <w:bCs/>
          <w:iCs/>
          <w:sz w:val="18"/>
          <w:szCs w:val="18"/>
          <w:lang w:val="en-CA"/>
        </w:rPr>
        <w:t>that Contractor provides to the JCC</w:t>
      </w:r>
      <w:r w:rsidR="00B6469A">
        <w:rPr>
          <w:rFonts w:ascii="Times New Roman" w:hAnsi="Times New Roman"/>
          <w:bCs/>
          <w:iCs/>
          <w:sz w:val="18"/>
          <w:szCs w:val="18"/>
          <w:lang w:val="en-CA"/>
        </w:rPr>
        <w:t xml:space="preserve"> (DAM)</w:t>
      </w:r>
      <w:r w:rsidR="002222A1" w:rsidRPr="002222A1">
        <w:rPr>
          <w:rFonts w:ascii="Times New Roman" w:hAnsi="Times New Roman"/>
          <w:bCs/>
          <w:iCs/>
          <w:sz w:val="18"/>
          <w:szCs w:val="18"/>
          <w:lang w:val="en-CA"/>
        </w:rPr>
        <w:t xml:space="preserve"> will allow </w:t>
      </w:r>
      <w:r w:rsidR="00643A7E">
        <w:rPr>
          <w:rFonts w:ascii="Times New Roman" w:hAnsi="Times New Roman"/>
          <w:bCs/>
          <w:iCs/>
          <w:sz w:val="18"/>
          <w:szCs w:val="18"/>
          <w:lang w:val="en-CA"/>
        </w:rPr>
        <w:t xml:space="preserve">JCC </w:t>
      </w:r>
      <w:r w:rsidR="002222A1" w:rsidRPr="002222A1">
        <w:rPr>
          <w:rFonts w:ascii="Times New Roman" w:hAnsi="Times New Roman"/>
          <w:bCs/>
          <w:iCs/>
          <w:sz w:val="18"/>
          <w:szCs w:val="18"/>
          <w:lang w:val="en-CA"/>
        </w:rPr>
        <w:t xml:space="preserve">staff the flexibility and control to efficiently create, upload, </w:t>
      </w:r>
      <w:r w:rsidR="003867EB" w:rsidRPr="002222A1">
        <w:rPr>
          <w:rFonts w:ascii="Times New Roman" w:hAnsi="Times New Roman"/>
          <w:bCs/>
          <w:iCs/>
          <w:sz w:val="18"/>
          <w:szCs w:val="18"/>
          <w:lang w:val="en-CA"/>
        </w:rPr>
        <w:t>access, and</w:t>
      </w:r>
      <w:r w:rsidR="002222A1" w:rsidRPr="002222A1">
        <w:rPr>
          <w:rFonts w:ascii="Times New Roman" w:hAnsi="Times New Roman"/>
          <w:bCs/>
          <w:iCs/>
          <w:sz w:val="18"/>
          <w:szCs w:val="18"/>
          <w:lang w:val="en-CA"/>
        </w:rPr>
        <w:t xml:space="preserve"> share digital assets with other users internally and externally through a centralized, secure location</w:t>
      </w:r>
      <w:r w:rsidR="00057D06">
        <w:rPr>
          <w:rFonts w:ascii="Times New Roman" w:hAnsi="Times New Roman"/>
          <w:bCs/>
          <w:iCs/>
          <w:sz w:val="18"/>
          <w:szCs w:val="18"/>
          <w:lang w:val="en-CA"/>
        </w:rPr>
        <w:t xml:space="preserve"> and shall be</w:t>
      </w:r>
      <w:r w:rsidR="002222A1" w:rsidRPr="002222A1">
        <w:rPr>
          <w:rFonts w:ascii="Times New Roman" w:hAnsi="Times New Roman"/>
          <w:bCs/>
          <w:iCs/>
          <w:sz w:val="18"/>
          <w:szCs w:val="18"/>
          <w:lang w:val="en-CA"/>
        </w:rPr>
        <w:t xml:space="preserve"> a single</w:t>
      </w:r>
      <w:r w:rsidR="00B33C73">
        <w:rPr>
          <w:rFonts w:ascii="Times New Roman" w:hAnsi="Times New Roman"/>
          <w:bCs/>
          <w:iCs/>
          <w:sz w:val="18"/>
          <w:szCs w:val="18"/>
          <w:lang w:val="en-CA"/>
        </w:rPr>
        <w:t xml:space="preserve"> </w:t>
      </w:r>
      <w:r w:rsidR="002222A1" w:rsidRPr="002222A1">
        <w:rPr>
          <w:rFonts w:ascii="Times New Roman" w:hAnsi="Times New Roman"/>
          <w:bCs/>
          <w:iCs/>
          <w:sz w:val="18"/>
          <w:szCs w:val="18"/>
          <w:lang w:val="en-CA"/>
        </w:rPr>
        <w:t xml:space="preserve">source </w:t>
      </w:r>
      <w:r w:rsidR="00AC6C75">
        <w:rPr>
          <w:rFonts w:ascii="Times New Roman" w:hAnsi="Times New Roman"/>
          <w:bCs/>
          <w:iCs/>
          <w:sz w:val="18"/>
          <w:szCs w:val="18"/>
          <w:lang w:val="en-CA"/>
        </w:rPr>
        <w:t>the DAM’s</w:t>
      </w:r>
      <w:r w:rsidR="002222A1" w:rsidRPr="002222A1">
        <w:rPr>
          <w:rFonts w:ascii="Times New Roman" w:hAnsi="Times New Roman"/>
          <w:bCs/>
          <w:iCs/>
          <w:sz w:val="18"/>
          <w:szCs w:val="18"/>
          <w:lang w:val="en-CA"/>
        </w:rPr>
        <w:t xml:space="preserve"> provi</w:t>
      </w:r>
      <w:r w:rsidR="000D0F61">
        <w:rPr>
          <w:rFonts w:ascii="Times New Roman" w:hAnsi="Times New Roman"/>
          <w:bCs/>
          <w:iCs/>
          <w:sz w:val="18"/>
          <w:szCs w:val="18"/>
          <w:lang w:val="en-CA"/>
        </w:rPr>
        <w:t>sion</w:t>
      </w:r>
      <w:r w:rsidR="002222A1" w:rsidRPr="002222A1">
        <w:rPr>
          <w:rFonts w:ascii="Times New Roman" w:hAnsi="Times New Roman"/>
          <w:bCs/>
          <w:iCs/>
          <w:sz w:val="18"/>
          <w:szCs w:val="18"/>
          <w:lang w:val="en-CA"/>
        </w:rPr>
        <w:t xml:space="preserve"> and implemen</w:t>
      </w:r>
      <w:r w:rsidR="000D0F61">
        <w:rPr>
          <w:rFonts w:ascii="Times New Roman" w:hAnsi="Times New Roman"/>
          <w:bCs/>
          <w:iCs/>
          <w:sz w:val="18"/>
          <w:szCs w:val="18"/>
          <w:lang w:val="en-CA"/>
        </w:rPr>
        <w:t>tation</w:t>
      </w:r>
      <w:r w:rsidR="002222A1" w:rsidRPr="002222A1">
        <w:rPr>
          <w:rFonts w:ascii="Times New Roman" w:hAnsi="Times New Roman"/>
          <w:bCs/>
          <w:iCs/>
          <w:sz w:val="18"/>
          <w:szCs w:val="18"/>
          <w:lang w:val="en-CA"/>
        </w:rPr>
        <w:t xml:space="preserve">. The </w:t>
      </w:r>
      <w:r w:rsidR="00B6469A">
        <w:rPr>
          <w:rFonts w:ascii="Times New Roman" w:hAnsi="Times New Roman"/>
          <w:bCs/>
          <w:iCs/>
          <w:sz w:val="18"/>
          <w:szCs w:val="18"/>
          <w:lang w:val="en-CA"/>
        </w:rPr>
        <w:t>Contractor’s DAM</w:t>
      </w:r>
      <w:r w:rsidR="000C4D41">
        <w:rPr>
          <w:rFonts w:ascii="Times New Roman" w:hAnsi="Times New Roman"/>
          <w:bCs/>
          <w:iCs/>
          <w:sz w:val="18"/>
          <w:szCs w:val="18"/>
          <w:lang w:val="en-CA"/>
        </w:rPr>
        <w:t xml:space="preserve"> software</w:t>
      </w:r>
      <w:r w:rsidR="00B6469A">
        <w:rPr>
          <w:rFonts w:ascii="Times New Roman" w:hAnsi="Times New Roman"/>
          <w:bCs/>
          <w:iCs/>
          <w:sz w:val="18"/>
          <w:szCs w:val="18"/>
          <w:lang w:val="en-CA"/>
        </w:rPr>
        <w:t xml:space="preserve"> will provide the JCC with </w:t>
      </w:r>
      <w:r w:rsidR="002222A1" w:rsidRPr="002222A1">
        <w:rPr>
          <w:rFonts w:ascii="Times New Roman" w:hAnsi="Times New Roman"/>
          <w:bCs/>
          <w:iCs/>
          <w:sz w:val="18"/>
          <w:szCs w:val="18"/>
          <w:lang w:val="en-CA"/>
        </w:rPr>
        <w:t xml:space="preserve">a user-friendly interface and basic editing capabilities such as cropping, modifying image ratio, etc. The </w:t>
      </w:r>
      <w:r w:rsidR="002E162D">
        <w:rPr>
          <w:rFonts w:ascii="Times New Roman" w:hAnsi="Times New Roman"/>
          <w:bCs/>
          <w:iCs/>
          <w:sz w:val="18"/>
          <w:szCs w:val="18"/>
          <w:lang w:val="en-CA"/>
        </w:rPr>
        <w:t>Contractor’s DAM will</w:t>
      </w:r>
      <w:r w:rsidR="002222A1" w:rsidRPr="002222A1">
        <w:rPr>
          <w:rFonts w:ascii="Times New Roman" w:hAnsi="Times New Roman"/>
          <w:bCs/>
          <w:iCs/>
          <w:sz w:val="18"/>
          <w:szCs w:val="18"/>
          <w:lang w:val="en-CA"/>
        </w:rPr>
        <w:t xml:space="preserve"> also provide </w:t>
      </w:r>
      <w:r w:rsidR="00AB08EE">
        <w:rPr>
          <w:rFonts w:ascii="Times New Roman" w:hAnsi="Times New Roman"/>
          <w:bCs/>
          <w:iCs/>
          <w:sz w:val="18"/>
          <w:szCs w:val="18"/>
          <w:lang w:val="en-CA"/>
        </w:rPr>
        <w:t xml:space="preserve">the JCC with the ability to assign </w:t>
      </w:r>
      <w:r w:rsidR="002222A1" w:rsidRPr="002222A1">
        <w:rPr>
          <w:rFonts w:ascii="Times New Roman" w:hAnsi="Times New Roman"/>
          <w:bCs/>
          <w:iCs/>
          <w:sz w:val="18"/>
          <w:szCs w:val="18"/>
          <w:lang w:val="en-CA"/>
        </w:rPr>
        <w:t xml:space="preserve">user roles and access control </w:t>
      </w:r>
      <w:r w:rsidR="00DB3855">
        <w:rPr>
          <w:rFonts w:ascii="Times New Roman" w:hAnsi="Times New Roman"/>
          <w:bCs/>
          <w:iCs/>
          <w:sz w:val="18"/>
          <w:szCs w:val="18"/>
          <w:lang w:val="en-CA"/>
        </w:rPr>
        <w:t>and</w:t>
      </w:r>
      <w:r w:rsidR="002222A1" w:rsidRPr="002222A1">
        <w:rPr>
          <w:rFonts w:ascii="Times New Roman" w:hAnsi="Times New Roman"/>
          <w:bCs/>
          <w:iCs/>
          <w:sz w:val="18"/>
          <w:szCs w:val="18"/>
          <w:lang w:val="en-CA"/>
        </w:rPr>
        <w:t xml:space="preserve"> to organize media files based on business units and control user access within these units. In addition, the </w:t>
      </w:r>
      <w:r w:rsidR="00637EFE">
        <w:rPr>
          <w:rFonts w:ascii="Times New Roman" w:hAnsi="Times New Roman"/>
          <w:bCs/>
          <w:iCs/>
          <w:sz w:val="18"/>
          <w:szCs w:val="18"/>
          <w:lang w:val="en-CA"/>
        </w:rPr>
        <w:t>Contractor’s DAM will</w:t>
      </w:r>
      <w:r w:rsidR="00637EFE" w:rsidRPr="002222A1">
        <w:rPr>
          <w:rFonts w:ascii="Times New Roman" w:hAnsi="Times New Roman"/>
          <w:bCs/>
          <w:iCs/>
          <w:sz w:val="18"/>
          <w:szCs w:val="18"/>
          <w:lang w:val="en-CA"/>
        </w:rPr>
        <w:t xml:space="preserve"> </w:t>
      </w:r>
      <w:r w:rsidR="00637EFE">
        <w:rPr>
          <w:rFonts w:ascii="Times New Roman" w:hAnsi="Times New Roman"/>
          <w:bCs/>
          <w:iCs/>
          <w:sz w:val="18"/>
          <w:szCs w:val="18"/>
          <w:lang w:val="en-CA"/>
        </w:rPr>
        <w:t>seamlessly</w:t>
      </w:r>
      <w:r w:rsidR="002222A1" w:rsidRPr="002222A1">
        <w:rPr>
          <w:rFonts w:ascii="Times New Roman" w:hAnsi="Times New Roman"/>
          <w:bCs/>
          <w:iCs/>
          <w:sz w:val="18"/>
          <w:szCs w:val="18"/>
          <w:lang w:val="en-CA"/>
        </w:rPr>
        <w:t xml:space="preserve"> move existing media files </w:t>
      </w:r>
      <w:r w:rsidR="00631F3F">
        <w:rPr>
          <w:rFonts w:ascii="Times New Roman" w:hAnsi="Times New Roman"/>
          <w:bCs/>
          <w:iCs/>
          <w:sz w:val="18"/>
          <w:szCs w:val="18"/>
          <w:lang w:val="en-CA"/>
        </w:rPr>
        <w:t>from</w:t>
      </w:r>
      <w:r w:rsidR="002222A1" w:rsidRPr="002222A1">
        <w:rPr>
          <w:rFonts w:ascii="Times New Roman" w:hAnsi="Times New Roman"/>
          <w:bCs/>
          <w:iCs/>
          <w:sz w:val="18"/>
          <w:szCs w:val="18"/>
          <w:lang w:val="en-CA"/>
        </w:rPr>
        <w:t xml:space="preserve"> </w:t>
      </w:r>
      <w:r w:rsidR="00637EFE">
        <w:rPr>
          <w:rFonts w:ascii="Times New Roman" w:hAnsi="Times New Roman"/>
          <w:bCs/>
          <w:iCs/>
          <w:sz w:val="18"/>
          <w:szCs w:val="18"/>
          <w:lang w:val="en-CA"/>
        </w:rPr>
        <w:t>their</w:t>
      </w:r>
      <w:r w:rsidR="00637EFE" w:rsidRPr="002222A1">
        <w:rPr>
          <w:rFonts w:ascii="Times New Roman" w:hAnsi="Times New Roman"/>
          <w:bCs/>
          <w:iCs/>
          <w:sz w:val="18"/>
          <w:szCs w:val="18"/>
          <w:lang w:val="en-CA"/>
        </w:rPr>
        <w:t xml:space="preserve"> </w:t>
      </w:r>
      <w:r w:rsidR="002222A1" w:rsidRPr="002222A1">
        <w:rPr>
          <w:rFonts w:ascii="Times New Roman" w:hAnsi="Times New Roman"/>
          <w:bCs/>
          <w:iCs/>
          <w:sz w:val="18"/>
          <w:szCs w:val="18"/>
          <w:lang w:val="en-CA"/>
        </w:rPr>
        <w:t xml:space="preserve">current storage to the new </w:t>
      </w:r>
      <w:r w:rsidR="00637EFE">
        <w:rPr>
          <w:rFonts w:ascii="Times New Roman" w:hAnsi="Times New Roman"/>
          <w:bCs/>
          <w:iCs/>
          <w:sz w:val="18"/>
          <w:szCs w:val="18"/>
          <w:lang w:val="en-CA"/>
        </w:rPr>
        <w:t>DAM</w:t>
      </w:r>
      <w:r w:rsidR="002222A1" w:rsidRPr="002222A1">
        <w:rPr>
          <w:rFonts w:ascii="Times New Roman" w:hAnsi="Times New Roman"/>
          <w:bCs/>
          <w:iCs/>
          <w:sz w:val="18"/>
          <w:szCs w:val="18"/>
          <w:lang w:val="en-CA"/>
        </w:rPr>
        <w:t xml:space="preserve">. </w:t>
      </w:r>
      <w:r w:rsidR="00DB507A">
        <w:rPr>
          <w:rFonts w:ascii="Times New Roman" w:hAnsi="Times New Roman"/>
          <w:bCs/>
          <w:iCs/>
          <w:sz w:val="18"/>
          <w:szCs w:val="18"/>
          <w:lang w:val="en-CA"/>
        </w:rPr>
        <w:t>Contractor’s DAM</w:t>
      </w:r>
      <w:r w:rsidR="002222A1" w:rsidRPr="002222A1">
        <w:rPr>
          <w:rFonts w:ascii="Times New Roman" w:hAnsi="Times New Roman"/>
          <w:bCs/>
          <w:iCs/>
          <w:sz w:val="18"/>
          <w:szCs w:val="18"/>
          <w:lang w:val="en-CA"/>
        </w:rPr>
        <w:t xml:space="preserve"> </w:t>
      </w:r>
      <w:r w:rsidR="00637EFE">
        <w:rPr>
          <w:rFonts w:ascii="Times New Roman" w:hAnsi="Times New Roman"/>
          <w:bCs/>
          <w:iCs/>
          <w:sz w:val="18"/>
          <w:szCs w:val="18"/>
          <w:lang w:val="en-CA"/>
        </w:rPr>
        <w:t>will</w:t>
      </w:r>
      <w:r w:rsidR="00637EFE" w:rsidRPr="002222A1">
        <w:rPr>
          <w:rFonts w:ascii="Times New Roman" w:hAnsi="Times New Roman"/>
          <w:bCs/>
          <w:iCs/>
          <w:sz w:val="18"/>
          <w:szCs w:val="18"/>
          <w:lang w:val="en-CA"/>
        </w:rPr>
        <w:t xml:space="preserve"> </w:t>
      </w:r>
      <w:r w:rsidR="00637EFE">
        <w:rPr>
          <w:rFonts w:ascii="Times New Roman" w:hAnsi="Times New Roman"/>
          <w:bCs/>
          <w:iCs/>
          <w:sz w:val="18"/>
          <w:szCs w:val="18"/>
          <w:lang w:val="en-CA"/>
        </w:rPr>
        <w:t>integrate</w:t>
      </w:r>
      <w:r w:rsidR="002222A1" w:rsidRPr="002222A1">
        <w:rPr>
          <w:rFonts w:ascii="Times New Roman" w:hAnsi="Times New Roman"/>
          <w:bCs/>
          <w:iCs/>
          <w:sz w:val="18"/>
          <w:szCs w:val="18"/>
          <w:lang w:val="en-CA"/>
        </w:rPr>
        <w:t xml:space="preserve"> various products such as Drupal and SharePoint, along with plugins and APIs. The </w:t>
      </w:r>
      <w:r w:rsidR="00DB507A">
        <w:rPr>
          <w:rFonts w:ascii="Times New Roman" w:hAnsi="Times New Roman"/>
          <w:bCs/>
          <w:iCs/>
          <w:sz w:val="18"/>
          <w:szCs w:val="18"/>
          <w:lang w:val="en-CA"/>
        </w:rPr>
        <w:t>s</w:t>
      </w:r>
      <w:r w:rsidR="002222A1" w:rsidRPr="002222A1">
        <w:rPr>
          <w:rFonts w:ascii="Times New Roman" w:hAnsi="Times New Roman"/>
          <w:bCs/>
          <w:iCs/>
          <w:sz w:val="18"/>
          <w:szCs w:val="18"/>
          <w:lang w:val="en-CA"/>
        </w:rPr>
        <w:t xml:space="preserve">cope </w:t>
      </w:r>
      <w:r w:rsidR="00654A66">
        <w:rPr>
          <w:rFonts w:ascii="Times New Roman" w:hAnsi="Times New Roman"/>
          <w:bCs/>
          <w:iCs/>
          <w:sz w:val="18"/>
          <w:szCs w:val="18"/>
          <w:lang w:val="en-CA"/>
        </w:rPr>
        <w:t>Contr</w:t>
      </w:r>
      <w:r w:rsidR="009B5D9F">
        <w:rPr>
          <w:rFonts w:ascii="Times New Roman" w:hAnsi="Times New Roman"/>
          <w:bCs/>
          <w:iCs/>
          <w:sz w:val="18"/>
          <w:szCs w:val="18"/>
          <w:lang w:val="en-CA"/>
        </w:rPr>
        <w:t>actor’s Services</w:t>
      </w:r>
      <w:r w:rsidR="002222A1" w:rsidRPr="002222A1">
        <w:rPr>
          <w:rFonts w:ascii="Times New Roman" w:hAnsi="Times New Roman"/>
          <w:bCs/>
          <w:iCs/>
          <w:sz w:val="18"/>
          <w:szCs w:val="18"/>
          <w:lang w:val="en-CA"/>
        </w:rPr>
        <w:t xml:space="preserve"> are </w:t>
      </w:r>
      <w:r w:rsidR="004F03E8">
        <w:rPr>
          <w:rFonts w:ascii="Times New Roman" w:hAnsi="Times New Roman"/>
          <w:bCs/>
          <w:iCs/>
          <w:sz w:val="18"/>
          <w:szCs w:val="18"/>
          <w:lang w:val="en-CA"/>
        </w:rPr>
        <w:t>set forth</w:t>
      </w:r>
      <w:r w:rsidR="004F03E8" w:rsidRPr="002222A1">
        <w:rPr>
          <w:rFonts w:ascii="Times New Roman" w:hAnsi="Times New Roman"/>
          <w:bCs/>
          <w:iCs/>
          <w:sz w:val="18"/>
          <w:szCs w:val="18"/>
          <w:lang w:val="en-CA"/>
        </w:rPr>
        <w:t xml:space="preserve"> </w:t>
      </w:r>
      <w:r w:rsidR="002222A1" w:rsidRPr="002222A1">
        <w:rPr>
          <w:rFonts w:ascii="Times New Roman" w:hAnsi="Times New Roman"/>
          <w:bCs/>
          <w:iCs/>
          <w:sz w:val="18"/>
          <w:szCs w:val="18"/>
          <w:lang w:val="en-CA"/>
        </w:rPr>
        <w:t xml:space="preserve">in detail in </w:t>
      </w:r>
      <w:r w:rsidR="002222A1" w:rsidRPr="00557E52">
        <w:rPr>
          <w:rFonts w:ascii="Times New Roman" w:hAnsi="Times New Roman"/>
          <w:b/>
          <w:iCs/>
          <w:sz w:val="18"/>
          <w:szCs w:val="18"/>
          <w:lang w:val="en-CA"/>
        </w:rPr>
        <w:t>Exhibit C</w:t>
      </w:r>
      <w:r w:rsidR="002222A1">
        <w:rPr>
          <w:rFonts w:ascii="Times New Roman" w:hAnsi="Times New Roman"/>
          <w:bCs/>
          <w:iCs/>
          <w:sz w:val="18"/>
          <w:szCs w:val="18"/>
          <w:lang w:val="en-CA"/>
        </w:rPr>
        <w:t>.</w:t>
      </w:r>
    </w:p>
    <w:p w14:paraId="029CB550" w14:textId="77777777" w:rsidR="002222A1" w:rsidRPr="002222A1" w:rsidRDefault="002222A1" w:rsidP="002222A1">
      <w:pPr>
        <w:pStyle w:val="ListParagraph"/>
        <w:spacing w:before="120" w:line="240" w:lineRule="auto"/>
        <w:ind w:left="360"/>
        <w:rPr>
          <w:rFonts w:ascii="Times New Roman" w:hAnsi="Times New Roman"/>
          <w:bCs/>
          <w:iCs/>
          <w:sz w:val="18"/>
          <w:szCs w:val="18"/>
          <w:lang w:val="en-CA"/>
        </w:rPr>
      </w:pPr>
    </w:p>
    <w:p w14:paraId="498F5DFA" w14:textId="0F2D38F2" w:rsidR="00F26FAA" w:rsidRDefault="001D2068" w:rsidP="00645859">
      <w:pPr>
        <w:pStyle w:val="ListParagraph"/>
        <w:numPr>
          <w:ilvl w:val="1"/>
          <w:numId w:val="43"/>
        </w:numPr>
        <w:spacing w:before="120" w:line="240" w:lineRule="auto"/>
        <w:rPr>
          <w:rFonts w:ascii="Times New Roman" w:hAnsi="Times New Roman"/>
          <w:b/>
          <w:iCs/>
          <w:sz w:val="18"/>
          <w:szCs w:val="18"/>
          <w:lang w:val="en-CA"/>
        </w:rPr>
      </w:pPr>
      <w:r>
        <w:rPr>
          <w:rFonts w:ascii="Times New Roman" w:hAnsi="Times New Roman"/>
          <w:b/>
          <w:iCs/>
          <w:sz w:val="18"/>
          <w:szCs w:val="18"/>
          <w:lang w:val="en-CA"/>
        </w:rPr>
        <w:t>Business</w:t>
      </w:r>
      <w:r w:rsidR="00F26FAA" w:rsidRPr="00F26FAA">
        <w:rPr>
          <w:rFonts w:ascii="Times New Roman" w:hAnsi="Times New Roman"/>
          <w:b/>
          <w:iCs/>
          <w:sz w:val="18"/>
          <w:szCs w:val="18"/>
          <w:lang w:val="en-CA"/>
        </w:rPr>
        <w:t xml:space="preserve"> Requirements</w:t>
      </w:r>
    </w:p>
    <w:p w14:paraId="54EE4773" w14:textId="5437E5B6" w:rsidR="002222A1" w:rsidRDefault="002222A1" w:rsidP="002222A1">
      <w:pPr>
        <w:pStyle w:val="ListParagraph"/>
        <w:spacing w:before="120" w:line="240" w:lineRule="auto"/>
        <w:ind w:left="360"/>
        <w:rPr>
          <w:rFonts w:ascii="Times New Roman" w:hAnsi="Times New Roman"/>
          <w:b/>
          <w:iCs/>
          <w:sz w:val="18"/>
          <w:szCs w:val="18"/>
          <w:lang w:val="en-CA"/>
        </w:rPr>
      </w:pPr>
    </w:p>
    <w:p w14:paraId="477F436E" w14:textId="3569B939" w:rsidR="00CD5B35" w:rsidRDefault="002222A1" w:rsidP="00A7099D">
      <w:pPr>
        <w:pStyle w:val="ListParagraph"/>
        <w:spacing w:before="120" w:line="240" w:lineRule="auto"/>
        <w:ind w:firstLine="360"/>
        <w:rPr>
          <w:rFonts w:ascii="Times New Roman" w:hAnsi="Times New Roman"/>
          <w:bCs/>
          <w:iCs/>
          <w:sz w:val="18"/>
          <w:szCs w:val="18"/>
          <w:lang w:val="en-CA"/>
        </w:rPr>
      </w:pPr>
      <w:r w:rsidRPr="002222A1">
        <w:rPr>
          <w:rFonts w:ascii="Times New Roman" w:hAnsi="Times New Roman"/>
          <w:bCs/>
          <w:iCs/>
          <w:sz w:val="18"/>
          <w:szCs w:val="18"/>
          <w:lang w:val="en-CA"/>
        </w:rPr>
        <w:t>The Business and Technical Requirements and Response (</w:t>
      </w:r>
      <w:r w:rsidRPr="00406FB3">
        <w:rPr>
          <w:rFonts w:ascii="Times New Roman" w:hAnsi="Times New Roman"/>
          <w:b/>
          <w:iCs/>
          <w:sz w:val="18"/>
          <w:szCs w:val="18"/>
          <w:lang w:val="en-CA"/>
        </w:rPr>
        <w:t>Exhibit A</w:t>
      </w:r>
      <w:r w:rsidRPr="002222A1">
        <w:rPr>
          <w:rFonts w:ascii="Times New Roman" w:hAnsi="Times New Roman"/>
          <w:bCs/>
          <w:iCs/>
          <w:sz w:val="18"/>
          <w:szCs w:val="18"/>
          <w:lang w:val="en-CA"/>
        </w:rPr>
        <w:t xml:space="preserve">) </w:t>
      </w:r>
      <w:r w:rsidR="004457E6">
        <w:rPr>
          <w:rFonts w:ascii="Times New Roman" w:hAnsi="Times New Roman"/>
          <w:bCs/>
          <w:iCs/>
          <w:sz w:val="18"/>
          <w:szCs w:val="18"/>
          <w:lang w:val="en-CA"/>
        </w:rPr>
        <w:t>sets forth</w:t>
      </w:r>
      <w:r w:rsidR="004457E6" w:rsidRPr="002222A1">
        <w:rPr>
          <w:rFonts w:ascii="Times New Roman" w:hAnsi="Times New Roman"/>
          <w:bCs/>
          <w:iCs/>
          <w:sz w:val="18"/>
          <w:szCs w:val="18"/>
          <w:lang w:val="en-CA"/>
        </w:rPr>
        <w:t xml:space="preserve"> </w:t>
      </w:r>
      <w:r w:rsidRPr="002222A1">
        <w:rPr>
          <w:rFonts w:ascii="Times New Roman" w:hAnsi="Times New Roman"/>
          <w:bCs/>
          <w:iCs/>
          <w:sz w:val="18"/>
          <w:szCs w:val="18"/>
          <w:lang w:val="en-CA"/>
        </w:rPr>
        <w:t xml:space="preserve">in </w:t>
      </w:r>
      <w:r w:rsidR="003A0313">
        <w:rPr>
          <w:rFonts w:ascii="Times New Roman" w:hAnsi="Times New Roman"/>
          <w:bCs/>
          <w:iCs/>
          <w:sz w:val="18"/>
          <w:szCs w:val="18"/>
          <w:lang w:val="en-CA"/>
        </w:rPr>
        <w:t>detail</w:t>
      </w:r>
      <w:r w:rsidR="003A0313" w:rsidRPr="002222A1">
        <w:rPr>
          <w:rFonts w:ascii="Times New Roman" w:hAnsi="Times New Roman"/>
          <w:bCs/>
          <w:iCs/>
          <w:sz w:val="18"/>
          <w:szCs w:val="18"/>
          <w:lang w:val="en-CA"/>
        </w:rPr>
        <w:t xml:space="preserve"> </w:t>
      </w:r>
      <w:r w:rsidRPr="002222A1">
        <w:rPr>
          <w:rFonts w:ascii="Times New Roman" w:hAnsi="Times New Roman"/>
          <w:bCs/>
          <w:iCs/>
          <w:sz w:val="18"/>
          <w:szCs w:val="18"/>
          <w:lang w:val="en-CA"/>
        </w:rPr>
        <w:t xml:space="preserve">the </w:t>
      </w:r>
      <w:r w:rsidR="00026ACC">
        <w:rPr>
          <w:rFonts w:ascii="Times New Roman" w:hAnsi="Times New Roman"/>
          <w:bCs/>
          <w:iCs/>
          <w:sz w:val="18"/>
          <w:szCs w:val="18"/>
          <w:lang w:val="en-CA"/>
        </w:rPr>
        <w:t>required Services</w:t>
      </w:r>
      <w:r w:rsidR="000C4D41">
        <w:rPr>
          <w:rFonts w:ascii="Times New Roman" w:hAnsi="Times New Roman"/>
          <w:bCs/>
          <w:iCs/>
          <w:sz w:val="18"/>
          <w:szCs w:val="18"/>
          <w:lang w:val="en-CA"/>
        </w:rPr>
        <w:t xml:space="preserve"> </w:t>
      </w:r>
      <w:r w:rsidRPr="002222A1">
        <w:rPr>
          <w:rFonts w:ascii="Times New Roman" w:hAnsi="Times New Roman"/>
          <w:bCs/>
          <w:iCs/>
          <w:sz w:val="18"/>
          <w:szCs w:val="18"/>
          <w:lang w:val="en-CA"/>
        </w:rPr>
        <w:t xml:space="preserve">required. </w:t>
      </w:r>
    </w:p>
    <w:p w14:paraId="41450975" w14:textId="77777777" w:rsidR="0029422F" w:rsidRPr="002222A1" w:rsidRDefault="0029422F" w:rsidP="002222A1">
      <w:pPr>
        <w:pStyle w:val="ListParagraph"/>
        <w:spacing w:before="120" w:line="240" w:lineRule="auto"/>
        <w:rPr>
          <w:rFonts w:ascii="Times New Roman" w:hAnsi="Times New Roman"/>
          <w:bCs/>
          <w:iCs/>
          <w:sz w:val="18"/>
          <w:szCs w:val="18"/>
          <w:lang w:val="en-CA"/>
        </w:rPr>
      </w:pPr>
    </w:p>
    <w:p w14:paraId="6E70FF7C" w14:textId="6F92F9A4" w:rsidR="00663B57" w:rsidRPr="00A7099D" w:rsidRDefault="000D463A" w:rsidP="00A7099D">
      <w:pPr>
        <w:pStyle w:val="ListParagraph"/>
        <w:numPr>
          <w:ilvl w:val="1"/>
          <w:numId w:val="43"/>
        </w:numPr>
        <w:spacing w:before="120" w:line="240" w:lineRule="auto"/>
        <w:rPr>
          <w:rFonts w:ascii="Times New Roman" w:hAnsi="Times New Roman"/>
          <w:b/>
          <w:iCs/>
          <w:sz w:val="18"/>
          <w:szCs w:val="18"/>
          <w:lang w:val="en-CA"/>
        </w:rPr>
      </w:pPr>
      <w:r w:rsidRPr="00CD5B35">
        <w:rPr>
          <w:rFonts w:ascii="Times New Roman" w:hAnsi="Times New Roman"/>
          <w:b/>
          <w:iCs/>
          <w:sz w:val="18"/>
          <w:szCs w:val="18"/>
          <w:lang w:val="en-CA"/>
        </w:rPr>
        <w:t>Licensed Software</w:t>
      </w:r>
    </w:p>
    <w:p w14:paraId="6D300FA0" w14:textId="7F4353D7" w:rsidR="00CD7B4C" w:rsidRPr="00A7099D" w:rsidRDefault="00663B57" w:rsidP="00A7099D">
      <w:pPr>
        <w:spacing w:before="120" w:line="240" w:lineRule="auto"/>
        <w:ind w:firstLine="360"/>
        <w:rPr>
          <w:rFonts w:ascii="Times New Roman" w:hAnsi="Times New Roman"/>
          <w:bCs/>
          <w:iCs/>
          <w:sz w:val="18"/>
          <w:szCs w:val="18"/>
          <w:lang w:val="en-CA"/>
        </w:rPr>
      </w:pPr>
      <w:r>
        <w:rPr>
          <w:rFonts w:ascii="Times New Roman" w:hAnsi="Times New Roman"/>
          <w:bCs/>
          <w:iCs/>
          <w:sz w:val="18"/>
          <w:szCs w:val="18"/>
          <w:lang w:val="en-CA"/>
        </w:rPr>
        <w:t>Contractor grants the JCC and its</w:t>
      </w:r>
      <w:r w:rsidR="00836552">
        <w:rPr>
          <w:rFonts w:ascii="Times New Roman" w:hAnsi="Times New Roman"/>
          <w:bCs/>
          <w:iCs/>
          <w:sz w:val="18"/>
          <w:szCs w:val="18"/>
          <w:lang w:val="en-CA"/>
        </w:rPr>
        <w:t xml:space="preserve"> authorized agents the license set forth at </w:t>
      </w:r>
      <w:r w:rsidR="00995235">
        <w:rPr>
          <w:rFonts w:ascii="Times New Roman" w:hAnsi="Times New Roman"/>
          <w:b/>
          <w:iCs/>
          <w:sz w:val="18"/>
          <w:szCs w:val="18"/>
          <w:lang w:val="en-CA"/>
        </w:rPr>
        <w:t>Appendix</w:t>
      </w:r>
      <w:r w:rsidR="00836552" w:rsidRPr="00836552">
        <w:rPr>
          <w:rFonts w:ascii="Times New Roman" w:hAnsi="Times New Roman"/>
          <w:b/>
          <w:iCs/>
          <w:sz w:val="18"/>
          <w:szCs w:val="18"/>
          <w:lang w:val="en-CA"/>
        </w:rPr>
        <w:t xml:space="preserve"> E</w:t>
      </w:r>
      <w:r w:rsidR="00836552">
        <w:rPr>
          <w:rFonts w:ascii="Times New Roman" w:hAnsi="Times New Roman"/>
          <w:bCs/>
          <w:iCs/>
          <w:sz w:val="18"/>
          <w:szCs w:val="18"/>
          <w:lang w:val="en-CA"/>
        </w:rPr>
        <w:t>.</w:t>
      </w:r>
    </w:p>
    <w:p w14:paraId="7242FBD3" w14:textId="77777777" w:rsidR="00CD7B4C" w:rsidRDefault="000D463A" w:rsidP="00CD5B35">
      <w:pPr>
        <w:pStyle w:val="ListParagraph"/>
        <w:numPr>
          <w:ilvl w:val="1"/>
          <w:numId w:val="43"/>
        </w:numPr>
        <w:spacing w:before="120" w:line="240" w:lineRule="auto"/>
        <w:rPr>
          <w:rFonts w:ascii="Times New Roman" w:hAnsi="Times New Roman"/>
          <w:b/>
          <w:iCs/>
          <w:sz w:val="18"/>
          <w:szCs w:val="18"/>
          <w:lang w:val="en-CA"/>
        </w:rPr>
      </w:pPr>
      <w:r w:rsidRPr="00CD5B35">
        <w:rPr>
          <w:rFonts w:ascii="Times New Roman" w:hAnsi="Times New Roman"/>
          <w:b/>
          <w:iCs/>
          <w:sz w:val="18"/>
          <w:szCs w:val="18"/>
          <w:lang w:val="en-CA"/>
        </w:rPr>
        <w:t>Maintenance and Support Services</w:t>
      </w:r>
    </w:p>
    <w:p w14:paraId="6C71D198" w14:textId="672AA70A" w:rsidR="00CD7B4C" w:rsidRDefault="00CD7B4C" w:rsidP="00193394">
      <w:pPr>
        <w:pStyle w:val="ListParagraph"/>
        <w:spacing w:before="120" w:line="240" w:lineRule="auto"/>
        <w:ind w:left="360"/>
        <w:rPr>
          <w:rFonts w:ascii="Times New Roman" w:hAnsi="Times New Roman"/>
          <w:b/>
          <w:iCs/>
          <w:sz w:val="18"/>
          <w:szCs w:val="18"/>
          <w:lang w:val="en-CA"/>
        </w:rPr>
      </w:pPr>
    </w:p>
    <w:p w14:paraId="6A571507" w14:textId="3EA43F6A" w:rsidR="00193394" w:rsidRDefault="00193394" w:rsidP="00A7099D">
      <w:pPr>
        <w:pStyle w:val="ListParagraph"/>
        <w:spacing w:before="120" w:line="240" w:lineRule="auto"/>
        <w:ind w:firstLine="360"/>
        <w:rPr>
          <w:rFonts w:ascii="Times New Roman" w:hAnsi="Times New Roman"/>
          <w:bCs/>
          <w:iCs/>
          <w:sz w:val="18"/>
          <w:szCs w:val="18"/>
          <w:lang w:val="en-CA"/>
        </w:rPr>
      </w:pPr>
      <w:r>
        <w:rPr>
          <w:rFonts w:ascii="Times New Roman" w:hAnsi="Times New Roman"/>
          <w:bCs/>
          <w:iCs/>
          <w:sz w:val="18"/>
          <w:szCs w:val="18"/>
          <w:lang w:val="en-CA"/>
        </w:rPr>
        <w:t xml:space="preserve">Contractor will provide the </w:t>
      </w:r>
      <w:r w:rsidR="00995235">
        <w:rPr>
          <w:rFonts w:ascii="Times New Roman" w:hAnsi="Times New Roman"/>
          <w:bCs/>
          <w:iCs/>
          <w:sz w:val="18"/>
          <w:szCs w:val="18"/>
          <w:lang w:val="en-CA"/>
        </w:rPr>
        <w:t xml:space="preserve">JCC and its authorized agents the </w:t>
      </w:r>
      <w:r>
        <w:rPr>
          <w:rFonts w:ascii="Times New Roman" w:hAnsi="Times New Roman"/>
          <w:bCs/>
          <w:iCs/>
          <w:sz w:val="18"/>
          <w:szCs w:val="18"/>
          <w:lang w:val="en-CA"/>
        </w:rPr>
        <w:t xml:space="preserve">maintenance and support </w:t>
      </w:r>
      <w:r w:rsidR="0027627E">
        <w:rPr>
          <w:rFonts w:ascii="Times New Roman" w:hAnsi="Times New Roman"/>
          <w:bCs/>
          <w:iCs/>
          <w:sz w:val="18"/>
          <w:szCs w:val="18"/>
          <w:lang w:val="en-CA"/>
        </w:rPr>
        <w:t xml:space="preserve">Services described in </w:t>
      </w:r>
      <w:r w:rsidR="0027627E" w:rsidRPr="00836552">
        <w:rPr>
          <w:rFonts w:ascii="Times New Roman" w:hAnsi="Times New Roman"/>
          <w:b/>
          <w:iCs/>
          <w:sz w:val="18"/>
          <w:szCs w:val="18"/>
          <w:lang w:val="en-CA"/>
        </w:rPr>
        <w:t>Appendix F</w:t>
      </w:r>
      <w:r w:rsidR="0027627E">
        <w:rPr>
          <w:rFonts w:ascii="Times New Roman" w:hAnsi="Times New Roman"/>
          <w:bCs/>
          <w:iCs/>
          <w:sz w:val="18"/>
          <w:szCs w:val="18"/>
          <w:lang w:val="en-CA"/>
        </w:rPr>
        <w:t>.</w:t>
      </w:r>
    </w:p>
    <w:p w14:paraId="6FEA76A4" w14:textId="77777777" w:rsidR="0027627E" w:rsidRPr="00193394" w:rsidRDefault="0027627E" w:rsidP="00193394">
      <w:pPr>
        <w:pStyle w:val="ListParagraph"/>
        <w:spacing w:before="120" w:line="240" w:lineRule="auto"/>
        <w:rPr>
          <w:rFonts w:ascii="Times New Roman" w:hAnsi="Times New Roman"/>
          <w:bCs/>
          <w:iCs/>
          <w:sz w:val="18"/>
          <w:szCs w:val="18"/>
          <w:lang w:val="en-CA"/>
        </w:rPr>
      </w:pPr>
    </w:p>
    <w:p w14:paraId="0DA359B8" w14:textId="770FFAB0" w:rsidR="00454025" w:rsidRPr="00CD5B35" w:rsidRDefault="00454025" w:rsidP="00193394">
      <w:pPr>
        <w:pStyle w:val="ListParagraph"/>
        <w:spacing w:before="120" w:line="240" w:lineRule="auto"/>
        <w:ind w:left="360"/>
        <w:rPr>
          <w:rFonts w:ascii="Times New Roman" w:hAnsi="Times New Roman"/>
          <w:b/>
          <w:iCs/>
          <w:sz w:val="18"/>
          <w:szCs w:val="18"/>
          <w:lang w:val="en-CA"/>
        </w:rPr>
      </w:pPr>
    </w:p>
    <w:p w14:paraId="4EB5A882" w14:textId="411CEBAA" w:rsidR="00B01C86"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3.</w:t>
      </w:r>
      <w:r w:rsidRPr="000E3303">
        <w:rPr>
          <w:rFonts w:ascii="Times New Roman" w:hAnsi="Times New Roman"/>
          <w:b/>
          <w:sz w:val="18"/>
          <w:szCs w:val="18"/>
          <w:lang w:val="en-CA"/>
        </w:rPr>
        <w:tab/>
      </w:r>
      <w:r w:rsidR="0019126E" w:rsidRPr="000E3303">
        <w:rPr>
          <w:rFonts w:ascii="Times New Roman" w:hAnsi="Times New Roman"/>
          <w:b/>
          <w:sz w:val="18"/>
          <w:szCs w:val="18"/>
          <w:u w:val="single"/>
          <w:lang w:val="en-CA"/>
        </w:rPr>
        <w:t xml:space="preserve">Schedule </w:t>
      </w:r>
      <w:r w:rsidRPr="000E3303">
        <w:rPr>
          <w:rFonts w:ascii="Times New Roman" w:hAnsi="Times New Roman"/>
          <w:b/>
          <w:sz w:val="18"/>
          <w:szCs w:val="18"/>
          <w:u w:val="single"/>
          <w:lang w:val="en-CA"/>
        </w:rPr>
        <w:t>and Date(s) of Delivery</w:t>
      </w:r>
      <w:r w:rsidRPr="000E3303">
        <w:rPr>
          <w:rFonts w:ascii="Times New Roman" w:hAnsi="Times New Roman"/>
          <w:b/>
          <w:sz w:val="18"/>
          <w:szCs w:val="18"/>
          <w:lang w:val="en-CA"/>
        </w:rPr>
        <w:t>.</w:t>
      </w:r>
    </w:p>
    <w:p w14:paraId="008AF74F" w14:textId="4D91372F" w:rsidR="00D42AC0" w:rsidRDefault="00F0444D" w:rsidP="000114CB">
      <w:pPr>
        <w:numPr>
          <w:ilvl w:val="12"/>
          <w:numId w:val="0"/>
        </w:numPr>
        <w:tabs>
          <w:tab w:val="left" w:pos="360"/>
        </w:tabs>
        <w:spacing w:line="240" w:lineRule="auto"/>
        <w:rPr>
          <w:rFonts w:ascii="Times New Roman" w:hAnsi="Times New Roman"/>
          <w:b/>
          <w:sz w:val="18"/>
          <w:szCs w:val="18"/>
          <w:lang w:val="en-CA"/>
        </w:rPr>
      </w:pPr>
      <w:r>
        <w:rPr>
          <w:rFonts w:ascii="Times New Roman" w:hAnsi="Times New Roman"/>
          <w:b/>
          <w:sz w:val="18"/>
          <w:szCs w:val="18"/>
          <w:lang w:val="en-CA"/>
        </w:rPr>
        <w:tab/>
      </w:r>
    </w:p>
    <w:p w14:paraId="56FEE874" w14:textId="25F0224A" w:rsidR="00A00C71" w:rsidRPr="000E3303" w:rsidRDefault="00A00C71" w:rsidP="000114CB">
      <w:pPr>
        <w:numPr>
          <w:ilvl w:val="12"/>
          <w:numId w:val="0"/>
        </w:numPr>
        <w:tabs>
          <w:tab w:val="left" w:pos="360"/>
        </w:tabs>
        <w:spacing w:line="240" w:lineRule="auto"/>
        <w:rPr>
          <w:rFonts w:ascii="Times New Roman" w:hAnsi="Times New Roman"/>
          <w:b/>
          <w:sz w:val="18"/>
          <w:szCs w:val="18"/>
          <w:lang w:val="en-CA"/>
        </w:rPr>
      </w:pPr>
      <w:r w:rsidRPr="00A00C71">
        <w:rPr>
          <w:rFonts w:ascii="Times New Roman" w:hAnsi="Times New Roman"/>
          <w:b/>
          <w:sz w:val="18"/>
          <w:szCs w:val="18"/>
          <w:highlight w:val="yellow"/>
          <w:lang w:val="en-CA"/>
        </w:rPr>
        <w:t>TBD</w:t>
      </w:r>
    </w:p>
    <w:p w14:paraId="0D89B945" w14:textId="6947BF83" w:rsidR="00F0444D" w:rsidRPr="000E3303" w:rsidRDefault="00F0444D" w:rsidP="000114CB">
      <w:pPr>
        <w:numPr>
          <w:ilvl w:val="12"/>
          <w:numId w:val="0"/>
        </w:numPr>
        <w:tabs>
          <w:tab w:val="left" w:pos="360"/>
        </w:tabs>
        <w:spacing w:line="240" w:lineRule="auto"/>
        <w:rPr>
          <w:rFonts w:ascii="Times New Roman" w:hAnsi="Times New Roman"/>
          <w:b/>
          <w:sz w:val="18"/>
          <w:szCs w:val="18"/>
          <w:lang w:val="en-CA"/>
        </w:rPr>
      </w:pPr>
    </w:p>
    <w:p w14:paraId="02ADD704" w14:textId="77777777" w:rsidR="00B01C86" w:rsidRPr="000E3303" w:rsidRDefault="00B01C86" w:rsidP="000114CB">
      <w:pPr>
        <w:spacing w:line="240" w:lineRule="auto"/>
        <w:ind w:right="-720"/>
        <w:rPr>
          <w:rFonts w:ascii="Times New Roman" w:hAnsi="Times New Roman"/>
          <w:sz w:val="18"/>
          <w:szCs w:val="18"/>
          <w:lang w:val="en-CA"/>
        </w:rPr>
      </w:pPr>
      <w:r w:rsidRPr="000E3303">
        <w:rPr>
          <w:rFonts w:ascii="Times New Roman" w:hAnsi="Times New Roman"/>
          <w:b/>
          <w:sz w:val="18"/>
          <w:szCs w:val="18"/>
          <w:lang w:val="en-CA"/>
        </w:rPr>
        <w:t>BY SIGNING BELOW</w:t>
      </w:r>
      <w:r w:rsidRPr="000E3303">
        <w:rPr>
          <w:rFonts w:ascii="Times New Roman" w:hAnsi="Times New Roman"/>
          <w:sz w:val="18"/>
          <w:szCs w:val="18"/>
          <w:lang w:val="en-CA"/>
        </w:rPr>
        <w:t xml:space="preserve">, the </w:t>
      </w:r>
      <w:r w:rsidR="00881761" w:rsidRPr="000E3303">
        <w:rPr>
          <w:rFonts w:ascii="Times New Roman" w:hAnsi="Times New Roman"/>
          <w:sz w:val="18"/>
          <w:szCs w:val="18"/>
          <w:lang w:val="en-CA"/>
        </w:rPr>
        <w:t>P</w:t>
      </w:r>
      <w:r w:rsidRPr="000E3303">
        <w:rPr>
          <w:rFonts w:ascii="Times New Roman" w:hAnsi="Times New Roman"/>
          <w:sz w:val="18"/>
          <w:szCs w:val="18"/>
          <w:lang w:val="en-CA"/>
        </w:rPr>
        <w:t xml:space="preserve">arties agree to be bound by the terms of this Statement of Work as of the </w:t>
      </w:r>
      <w:r w:rsidR="00542AB7" w:rsidRPr="000E3303">
        <w:rPr>
          <w:rFonts w:ascii="Times New Roman" w:hAnsi="Times New Roman"/>
          <w:sz w:val="18"/>
          <w:szCs w:val="18"/>
          <w:lang w:val="en-CA"/>
        </w:rPr>
        <w:t xml:space="preserve">SOW </w:t>
      </w:r>
      <w:r w:rsidRPr="000E3303">
        <w:rPr>
          <w:rFonts w:ascii="Times New Roman" w:hAnsi="Times New Roman"/>
          <w:sz w:val="18"/>
          <w:szCs w:val="18"/>
          <w:lang w:val="en-CA"/>
        </w:rPr>
        <w:t>Effective Date.</w:t>
      </w:r>
    </w:p>
    <w:p w14:paraId="621E77E3" w14:textId="77777777" w:rsidR="00B01C86" w:rsidRPr="000E3303" w:rsidRDefault="006A1C2D" w:rsidP="000114CB">
      <w:pPr>
        <w:tabs>
          <w:tab w:val="left" w:pos="5040"/>
        </w:tabs>
        <w:spacing w:line="240" w:lineRule="auto"/>
        <w:ind w:right="-720"/>
        <w:rPr>
          <w:rFonts w:ascii="Times New Roman" w:hAnsi="Times New Roman"/>
          <w:b/>
          <w:sz w:val="18"/>
          <w:szCs w:val="18"/>
          <w:lang w:val="en-CA"/>
        </w:rPr>
      </w:pPr>
      <w:r w:rsidRPr="000E3303">
        <w:rPr>
          <w:rFonts w:ascii="Times New Roman" w:hAnsi="Times New Roman"/>
          <w:b/>
          <w:sz w:val="18"/>
          <w:szCs w:val="18"/>
          <w:lang w:val="en-CA"/>
        </w:rPr>
        <w:t>[</w:t>
      </w:r>
      <w:r w:rsidRPr="000E3303">
        <w:rPr>
          <w:rFonts w:ascii="Times New Roman" w:hAnsi="Times New Roman"/>
          <w:b/>
          <w:sz w:val="18"/>
          <w:szCs w:val="18"/>
          <w:highlight w:val="yellow"/>
          <w:lang w:val="en-CA"/>
        </w:rPr>
        <w:t>NAME OF JBE</w:t>
      </w:r>
      <w:r w:rsidRPr="000E3303">
        <w:rPr>
          <w:rFonts w:ascii="Times New Roman" w:hAnsi="Times New Roman"/>
          <w:b/>
          <w:sz w:val="18"/>
          <w:szCs w:val="18"/>
          <w:lang w:val="en-CA"/>
        </w:rPr>
        <w:t>]</w:t>
      </w:r>
      <w:r w:rsidR="00B01C86" w:rsidRPr="000E3303">
        <w:rPr>
          <w:rFonts w:ascii="Times New Roman" w:hAnsi="Times New Roman"/>
          <w:b/>
          <w:sz w:val="18"/>
          <w:szCs w:val="18"/>
          <w:lang w:val="en-CA"/>
        </w:rPr>
        <w:tab/>
        <w:t>[</w:t>
      </w:r>
      <w:r w:rsidR="00B01C86" w:rsidRPr="000E3303">
        <w:rPr>
          <w:rFonts w:ascii="Times New Roman" w:hAnsi="Times New Roman"/>
          <w:b/>
          <w:sz w:val="18"/>
          <w:szCs w:val="18"/>
          <w:highlight w:val="yellow"/>
          <w:lang w:val="en-CA"/>
        </w:rPr>
        <w:t>NAME OF CONTRACTOR</w:t>
      </w:r>
      <w:r w:rsidR="00B01C86" w:rsidRPr="000E3303">
        <w:rPr>
          <w:rFonts w:ascii="Times New Roman" w:hAnsi="Times New Roman"/>
          <w:b/>
          <w:sz w:val="18"/>
          <w:szCs w:val="18"/>
          <w:lang w:val="en-CA"/>
        </w:rPr>
        <w:t>]</w:t>
      </w:r>
    </w:p>
    <w:p w14:paraId="45EA2B97" w14:textId="77777777" w:rsidR="00B01C86" w:rsidRPr="000E3303" w:rsidRDefault="00B01C86" w:rsidP="000114CB">
      <w:pPr>
        <w:tabs>
          <w:tab w:val="left" w:pos="0"/>
        </w:tabs>
        <w:spacing w:line="240" w:lineRule="auto"/>
        <w:ind w:right="-378"/>
        <w:rPr>
          <w:rFonts w:ascii="Times New Roman" w:hAnsi="Times New Roman"/>
          <w:sz w:val="18"/>
          <w:szCs w:val="18"/>
          <w:u w:val="single"/>
          <w:lang w:val="en-CA"/>
        </w:rPr>
      </w:pPr>
      <w:r w:rsidRPr="000E3303">
        <w:rPr>
          <w:rFonts w:ascii="Times New Roman" w:hAnsi="Times New Roman"/>
          <w:sz w:val="18"/>
          <w:szCs w:val="18"/>
          <w:lang w:val="en-CA"/>
        </w:rPr>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43970E75" w14:textId="77777777" w:rsidR="00B01C86" w:rsidRPr="000E3303" w:rsidRDefault="00B01C86" w:rsidP="000114CB">
      <w:pPr>
        <w:tabs>
          <w:tab w:val="left" w:pos="0"/>
        </w:tabs>
        <w:spacing w:line="240" w:lineRule="auto"/>
        <w:ind w:right="-378"/>
        <w:rPr>
          <w:rFonts w:ascii="Times New Roman" w:hAnsi="Times New Roman"/>
          <w:sz w:val="18"/>
          <w:szCs w:val="18"/>
          <w:lang w:val="en-CA"/>
        </w:rPr>
      </w:pPr>
      <w:r w:rsidRPr="000E3303">
        <w:rPr>
          <w:rFonts w:ascii="Times New Roman" w:hAnsi="Times New Roman"/>
          <w:sz w:val="18"/>
          <w:szCs w:val="18"/>
          <w:lang w:val="en-CA"/>
        </w:rPr>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151266BD" w14:textId="77777777"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footerReference w:type="default" r:id="rId9"/>
          <w:pgSz w:w="12240" w:h="15840"/>
          <w:pgMar w:top="1152" w:right="1440" w:bottom="1296" w:left="1440" w:header="720" w:footer="720" w:gutter="0"/>
          <w:pgNumType w:start="1"/>
          <w:cols w:space="720"/>
          <w:docGrid w:linePitch="360"/>
        </w:sectPr>
      </w:pPr>
      <w:r w:rsidRPr="000E3303">
        <w:rPr>
          <w:rFonts w:ascii="Times New Roman" w:hAnsi="Times New Roman"/>
          <w:sz w:val="18"/>
          <w:szCs w:val="18"/>
          <w:lang w:val="en-CA"/>
        </w:rPr>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7708B5D1" w14:textId="1827E1B7" w:rsidR="00B004E6" w:rsidRDefault="008F19C0" w:rsidP="008270E3">
      <w:pPr>
        <w:spacing w:line="240" w:lineRule="auto"/>
        <w:jc w:val="center"/>
        <w:rPr>
          <w:rFonts w:ascii="Times New Roman" w:hAnsi="Times New Roman"/>
          <w:b/>
          <w:sz w:val="18"/>
          <w:szCs w:val="18"/>
          <w:u w:val="single"/>
        </w:rPr>
      </w:pPr>
      <w:r w:rsidRPr="00B93DEF">
        <w:rPr>
          <w:rFonts w:ascii="Times New Roman" w:hAnsi="Times New Roman"/>
          <w:b/>
          <w:sz w:val="18"/>
          <w:szCs w:val="18"/>
          <w:u w:val="single"/>
        </w:rPr>
        <w:t xml:space="preserve">APPENDIX </w:t>
      </w:r>
      <w:r w:rsidR="00D60FF0" w:rsidRPr="00B93DEF">
        <w:rPr>
          <w:rFonts w:ascii="Times New Roman" w:hAnsi="Times New Roman"/>
          <w:b/>
          <w:sz w:val="18"/>
          <w:szCs w:val="18"/>
          <w:u w:val="single"/>
        </w:rPr>
        <w:t>B</w:t>
      </w:r>
      <w:r w:rsidR="00B004E6" w:rsidRPr="00B93DEF">
        <w:rPr>
          <w:rFonts w:ascii="Times New Roman" w:hAnsi="Times New Roman"/>
          <w:b/>
          <w:sz w:val="18"/>
          <w:szCs w:val="18"/>
          <w:u w:val="single"/>
        </w:rPr>
        <w:t xml:space="preserve">: </w:t>
      </w:r>
      <w:r w:rsidRPr="00B93DEF">
        <w:rPr>
          <w:rFonts w:ascii="Times New Roman" w:hAnsi="Times New Roman"/>
          <w:b/>
          <w:sz w:val="18"/>
          <w:szCs w:val="18"/>
        </w:rPr>
        <w:t>Pricing and Payment</w:t>
      </w:r>
    </w:p>
    <w:p w14:paraId="4D0AE7BF" w14:textId="77777777" w:rsidR="008270E3" w:rsidRPr="008270E3" w:rsidRDefault="008270E3" w:rsidP="008270E3">
      <w:pPr>
        <w:spacing w:line="240" w:lineRule="auto"/>
        <w:jc w:val="center"/>
        <w:rPr>
          <w:rFonts w:ascii="Times New Roman" w:hAnsi="Times New Roman"/>
          <w:b/>
          <w:sz w:val="18"/>
          <w:szCs w:val="18"/>
          <w:u w:val="single"/>
        </w:rPr>
      </w:pPr>
    </w:p>
    <w:p w14:paraId="24340292" w14:textId="2D08087B" w:rsidR="00605615" w:rsidRPr="006567CE" w:rsidRDefault="00490B1A" w:rsidP="00645859">
      <w:pPr>
        <w:pStyle w:val="ListParagraph"/>
        <w:numPr>
          <w:ilvl w:val="0"/>
          <w:numId w:val="41"/>
        </w:numPr>
        <w:spacing w:line="240" w:lineRule="auto"/>
        <w:ind w:left="0" w:firstLine="0"/>
        <w:rPr>
          <w:rFonts w:ascii="Times New Roman" w:hAnsi="Times New Roman"/>
          <w:b/>
          <w:bCs/>
          <w:sz w:val="18"/>
          <w:szCs w:val="18"/>
        </w:rPr>
      </w:pPr>
      <w:r w:rsidRPr="00B93DEF">
        <w:rPr>
          <w:rFonts w:ascii="Times New Roman" w:hAnsi="Times New Roman"/>
          <w:b/>
          <w:bCs/>
          <w:sz w:val="18"/>
          <w:szCs w:val="18"/>
          <w:u w:val="single"/>
        </w:rPr>
        <w:t>Fees</w:t>
      </w:r>
      <w:r w:rsidRPr="00B93DEF">
        <w:rPr>
          <w:rFonts w:ascii="Times New Roman" w:hAnsi="Times New Roman"/>
          <w:b/>
          <w:bCs/>
          <w:sz w:val="18"/>
          <w:szCs w:val="18"/>
        </w:rPr>
        <w:t xml:space="preserve">. </w:t>
      </w:r>
      <w:r w:rsidR="00B004E6" w:rsidRPr="00B93DEF">
        <w:rPr>
          <w:rFonts w:ascii="Times New Roman" w:hAnsi="Times New Roman"/>
          <w:b/>
          <w:bCs/>
          <w:sz w:val="18"/>
          <w:szCs w:val="18"/>
        </w:rPr>
        <w:t xml:space="preserve"> </w:t>
      </w:r>
      <w:r w:rsidRPr="00B93DEF">
        <w:rPr>
          <w:rFonts w:ascii="Times New Roman" w:hAnsi="Times New Roman"/>
          <w:sz w:val="18"/>
          <w:szCs w:val="18"/>
        </w:rPr>
        <w:t xml:space="preserve">In consideration of and subject to the satisfactory performance </w:t>
      </w:r>
      <w:r w:rsidR="002A55F9" w:rsidRPr="00B93DEF">
        <w:rPr>
          <w:rFonts w:ascii="Times New Roman" w:hAnsi="Times New Roman"/>
          <w:sz w:val="18"/>
          <w:szCs w:val="18"/>
        </w:rPr>
        <w:t xml:space="preserve">and delivery </w:t>
      </w:r>
      <w:r w:rsidRPr="00B93DEF">
        <w:rPr>
          <w:rFonts w:ascii="Times New Roman" w:hAnsi="Times New Roman"/>
          <w:sz w:val="18"/>
          <w:szCs w:val="18"/>
        </w:rPr>
        <w:t xml:space="preserve">by Contractor of the </w:t>
      </w:r>
      <w:r w:rsidR="007B5A52" w:rsidRPr="00B93DEF">
        <w:rPr>
          <w:rFonts w:ascii="Times New Roman" w:hAnsi="Times New Roman"/>
          <w:sz w:val="18"/>
          <w:szCs w:val="18"/>
        </w:rPr>
        <w:t>Work</w:t>
      </w:r>
      <w:r w:rsidRPr="00B93DEF">
        <w:rPr>
          <w:rFonts w:ascii="Times New Roman" w:hAnsi="Times New Roman"/>
          <w:sz w:val="18"/>
          <w:szCs w:val="18"/>
        </w:rPr>
        <w:t xml:space="preserve">, the </w:t>
      </w:r>
      <w:r w:rsidR="0069725D">
        <w:rPr>
          <w:rFonts w:ascii="Times New Roman" w:hAnsi="Times New Roman"/>
          <w:sz w:val="18"/>
          <w:szCs w:val="18"/>
        </w:rPr>
        <w:t xml:space="preserve">JCC </w:t>
      </w:r>
      <w:r w:rsidRPr="00B93DEF">
        <w:rPr>
          <w:rFonts w:ascii="Times New Roman" w:hAnsi="Times New Roman"/>
          <w:sz w:val="18"/>
          <w:szCs w:val="18"/>
        </w:rPr>
        <w:t>shall pay to Contractor the</w:t>
      </w:r>
      <w:r w:rsidR="00FD57B0" w:rsidRPr="00B93DEF">
        <w:rPr>
          <w:rFonts w:ascii="Times New Roman" w:hAnsi="Times New Roman"/>
          <w:sz w:val="18"/>
          <w:szCs w:val="18"/>
        </w:rPr>
        <w:t xml:space="preserve"> </w:t>
      </w:r>
      <w:r w:rsidR="001E09E1" w:rsidRPr="00B93DEF">
        <w:rPr>
          <w:rFonts w:ascii="Times New Roman" w:hAnsi="Times New Roman"/>
          <w:sz w:val="18"/>
          <w:szCs w:val="18"/>
        </w:rPr>
        <w:t xml:space="preserve">fees </w:t>
      </w:r>
      <w:r w:rsidR="00FD57B0" w:rsidRPr="00B93DEF">
        <w:rPr>
          <w:rFonts w:ascii="Times New Roman" w:hAnsi="Times New Roman"/>
          <w:sz w:val="18"/>
          <w:szCs w:val="18"/>
        </w:rPr>
        <w:t xml:space="preserve">as </w:t>
      </w:r>
      <w:r w:rsidRPr="00B93DEF">
        <w:rPr>
          <w:rFonts w:ascii="Times New Roman" w:hAnsi="Times New Roman"/>
          <w:sz w:val="18"/>
          <w:szCs w:val="18"/>
        </w:rPr>
        <w:t xml:space="preserve">set forth in </w:t>
      </w:r>
      <w:r w:rsidR="00D2734C" w:rsidRPr="00B93DEF">
        <w:rPr>
          <w:rFonts w:ascii="Times New Roman" w:hAnsi="Times New Roman"/>
          <w:sz w:val="18"/>
          <w:szCs w:val="18"/>
        </w:rPr>
        <w:t xml:space="preserve">this </w:t>
      </w:r>
      <w:r w:rsidRPr="00B93DEF">
        <w:rPr>
          <w:rFonts w:ascii="Times New Roman" w:hAnsi="Times New Roman"/>
          <w:sz w:val="18"/>
          <w:szCs w:val="18"/>
        </w:rPr>
        <w:t>Appendix B.  Except as expressly set forth in this Appendix B</w:t>
      </w:r>
      <w:r w:rsidR="00635EFB" w:rsidRPr="00B93DEF">
        <w:rPr>
          <w:rFonts w:ascii="Times New Roman" w:hAnsi="Times New Roman"/>
          <w:sz w:val="18"/>
          <w:szCs w:val="18"/>
        </w:rPr>
        <w:t xml:space="preserve">: (i) </w:t>
      </w:r>
      <w:r w:rsidR="00994FB6" w:rsidRPr="00B93DEF">
        <w:rPr>
          <w:rFonts w:ascii="Times New Roman" w:hAnsi="Times New Roman"/>
          <w:sz w:val="18"/>
          <w:szCs w:val="18"/>
        </w:rPr>
        <w:t xml:space="preserve">such fees </w:t>
      </w:r>
      <w:r w:rsidR="00635EFB" w:rsidRPr="00B93DEF">
        <w:rPr>
          <w:rFonts w:ascii="Times New Roman" w:hAnsi="Times New Roman"/>
          <w:sz w:val="18"/>
          <w:szCs w:val="18"/>
        </w:rPr>
        <w:t xml:space="preserve">are the entire compensation for all </w:t>
      </w:r>
      <w:r w:rsidR="007B5A52" w:rsidRPr="00B93DEF">
        <w:rPr>
          <w:rFonts w:ascii="Times New Roman" w:hAnsi="Times New Roman"/>
          <w:sz w:val="18"/>
          <w:szCs w:val="18"/>
        </w:rPr>
        <w:t>Work</w:t>
      </w:r>
      <w:r w:rsidR="00635EFB" w:rsidRPr="00B93DEF">
        <w:rPr>
          <w:rFonts w:ascii="Times New Roman" w:hAnsi="Times New Roman"/>
          <w:sz w:val="18"/>
          <w:szCs w:val="18"/>
        </w:rPr>
        <w:t xml:space="preserve"> under this Agreement; and (ii) </w:t>
      </w:r>
      <w:r w:rsidRPr="00B93DEF">
        <w:rPr>
          <w:rFonts w:ascii="Times New Roman" w:hAnsi="Times New Roman"/>
          <w:sz w:val="18"/>
          <w:szCs w:val="18"/>
        </w:rPr>
        <w:t xml:space="preserve">all expenses relating to the </w:t>
      </w:r>
      <w:r w:rsidR="007B5A52" w:rsidRPr="00B93DEF">
        <w:rPr>
          <w:rFonts w:ascii="Times New Roman" w:hAnsi="Times New Roman"/>
          <w:sz w:val="18"/>
          <w:szCs w:val="18"/>
        </w:rPr>
        <w:t>Work</w:t>
      </w:r>
      <w:r w:rsidRPr="00B93DEF">
        <w:rPr>
          <w:rFonts w:ascii="Times New Roman" w:hAnsi="Times New Roman"/>
          <w:sz w:val="18"/>
          <w:szCs w:val="18"/>
        </w:rPr>
        <w:t xml:space="preserve"> are included in </w:t>
      </w:r>
      <w:r w:rsidR="00994FB6" w:rsidRPr="00B93DEF">
        <w:rPr>
          <w:rFonts w:ascii="Times New Roman" w:hAnsi="Times New Roman"/>
          <w:sz w:val="18"/>
          <w:szCs w:val="18"/>
        </w:rPr>
        <w:t xml:space="preserve">such fees </w:t>
      </w:r>
      <w:r w:rsidRPr="00B93DEF">
        <w:rPr>
          <w:rFonts w:ascii="Times New Roman" w:hAnsi="Times New Roman"/>
          <w:sz w:val="18"/>
          <w:szCs w:val="18"/>
        </w:rPr>
        <w:t xml:space="preserve">and shall not be reimbursed by the </w:t>
      </w:r>
      <w:r w:rsidR="00AB341A">
        <w:rPr>
          <w:rFonts w:ascii="Times New Roman" w:hAnsi="Times New Roman"/>
          <w:sz w:val="18"/>
          <w:szCs w:val="18"/>
        </w:rPr>
        <w:t xml:space="preserve">JCC. </w:t>
      </w:r>
      <w:r w:rsidRPr="00B93DEF">
        <w:rPr>
          <w:rFonts w:ascii="Times New Roman" w:hAnsi="Times New Roman"/>
          <w:sz w:val="18"/>
          <w:szCs w:val="18"/>
        </w:rPr>
        <w:t xml:space="preserve"> The maximum amount payable to Contractor under this Agreement will not exceed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may be changed only by amendment to this Agreement. Notwithstanding any provision </w:t>
      </w:r>
      <w:r w:rsidR="00D07599" w:rsidRPr="00B93DEF">
        <w:rPr>
          <w:rFonts w:ascii="Times New Roman" w:hAnsi="Times New Roman"/>
          <w:sz w:val="18"/>
          <w:szCs w:val="18"/>
        </w:rPr>
        <w:t xml:space="preserve">in this Agreement </w:t>
      </w:r>
      <w:r w:rsidRPr="00B93DEF">
        <w:rPr>
          <w:rFonts w:ascii="Times New Roman" w:hAnsi="Times New Roman"/>
          <w:sz w:val="18"/>
          <w:szCs w:val="18"/>
        </w:rPr>
        <w:t xml:space="preserve">to the contrary, payments to Contractor are contingent upon the timely and satisfactory performance of Contractor’s obligations under this Agreement. Contractor shall immediately refund any payment made in error. The </w:t>
      </w:r>
      <w:r w:rsidR="0069725D">
        <w:rPr>
          <w:rFonts w:ascii="Times New Roman" w:hAnsi="Times New Roman"/>
          <w:sz w:val="18"/>
          <w:szCs w:val="18"/>
        </w:rPr>
        <w:t xml:space="preserve">JCC </w:t>
      </w:r>
      <w:r w:rsidRPr="00B93DEF">
        <w:rPr>
          <w:rFonts w:ascii="Times New Roman" w:hAnsi="Times New Roman"/>
          <w:sz w:val="18"/>
          <w:szCs w:val="18"/>
        </w:rPr>
        <w:t xml:space="preserve">shall have the right at any time to set off any amount owing from Contractor to the </w:t>
      </w:r>
      <w:r w:rsidR="0069725D">
        <w:rPr>
          <w:rFonts w:ascii="Times New Roman" w:hAnsi="Times New Roman"/>
          <w:sz w:val="18"/>
          <w:szCs w:val="18"/>
        </w:rPr>
        <w:t xml:space="preserve">JCC </w:t>
      </w:r>
      <w:r w:rsidRPr="00B93DEF">
        <w:rPr>
          <w:rFonts w:ascii="Times New Roman" w:hAnsi="Times New Roman"/>
          <w:sz w:val="18"/>
          <w:szCs w:val="18"/>
        </w:rPr>
        <w:t xml:space="preserve">against any amount payable by the </w:t>
      </w:r>
      <w:r w:rsidR="0069725D">
        <w:rPr>
          <w:rFonts w:ascii="Times New Roman" w:hAnsi="Times New Roman"/>
          <w:sz w:val="18"/>
          <w:szCs w:val="18"/>
        </w:rPr>
        <w:t xml:space="preserve">JCC </w:t>
      </w:r>
      <w:r w:rsidRPr="00B93DEF">
        <w:rPr>
          <w:rFonts w:ascii="Times New Roman" w:hAnsi="Times New Roman"/>
          <w:sz w:val="18"/>
          <w:szCs w:val="18"/>
        </w:rPr>
        <w:t>to Contractor under this Agreement.</w:t>
      </w:r>
      <w:r w:rsidR="00B004E6" w:rsidRPr="00B93DEF">
        <w:rPr>
          <w:rFonts w:ascii="Times New Roman" w:hAnsi="Times New Roman"/>
          <w:sz w:val="18"/>
          <w:szCs w:val="18"/>
        </w:rPr>
        <w:t xml:space="preserve"> </w:t>
      </w:r>
    </w:p>
    <w:p w14:paraId="34071E93" w14:textId="08E325EA" w:rsidR="006567CE" w:rsidRDefault="006567CE" w:rsidP="006567CE">
      <w:pPr>
        <w:spacing w:line="240" w:lineRule="auto"/>
        <w:rPr>
          <w:rFonts w:ascii="Times New Roman" w:hAnsi="Times New Roman"/>
          <w:b/>
          <w:bCs/>
          <w:sz w:val="18"/>
          <w:szCs w:val="18"/>
        </w:rPr>
      </w:pPr>
    </w:p>
    <w:p w14:paraId="0D323929" w14:textId="58C080F5" w:rsidR="006567CE" w:rsidRPr="006567CE" w:rsidRDefault="006567CE" w:rsidP="006567CE">
      <w:pPr>
        <w:spacing w:line="240" w:lineRule="auto"/>
        <w:rPr>
          <w:rFonts w:ascii="Times New Roman" w:hAnsi="Times New Roman"/>
          <w:b/>
          <w:bCs/>
          <w:sz w:val="18"/>
          <w:szCs w:val="18"/>
        </w:rPr>
      </w:pPr>
      <w:r w:rsidRPr="00321858">
        <w:rPr>
          <w:rFonts w:ascii="Times New Roman" w:hAnsi="Times New Roman"/>
          <w:b/>
          <w:bCs/>
          <w:sz w:val="18"/>
          <w:szCs w:val="18"/>
          <w:highlight w:val="yellow"/>
        </w:rPr>
        <w:t>TBD</w:t>
      </w:r>
    </w:p>
    <w:p w14:paraId="5703506D" w14:textId="77777777" w:rsidR="004E7B18" w:rsidRPr="004E7B18" w:rsidRDefault="004E7B18" w:rsidP="004E7B18">
      <w:pPr>
        <w:pStyle w:val="ListParagraph"/>
        <w:tabs>
          <w:tab w:val="left" w:pos="720"/>
          <w:tab w:val="left" w:pos="1080"/>
        </w:tabs>
        <w:spacing w:before="120" w:line="240" w:lineRule="auto"/>
        <w:ind w:left="1440"/>
        <w:rPr>
          <w:rFonts w:ascii="Times New Roman" w:hAnsi="Times New Roman"/>
          <w:sz w:val="18"/>
          <w:szCs w:val="18"/>
        </w:rPr>
      </w:pPr>
    </w:p>
    <w:p w14:paraId="4C34EE04" w14:textId="77777777" w:rsidR="00490B1A" w:rsidRPr="00B93DEF" w:rsidRDefault="00490B1A" w:rsidP="00645859">
      <w:pPr>
        <w:pStyle w:val="ListParagraph"/>
        <w:widowControl w:val="0"/>
        <w:numPr>
          <w:ilvl w:val="0"/>
          <w:numId w:val="41"/>
        </w:numPr>
        <w:spacing w:after="120" w:line="240" w:lineRule="auto"/>
        <w:ind w:left="0" w:firstLine="0"/>
        <w:rPr>
          <w:rFonts w:ascii="Times New Roman" w:hAnsi="Times New Roman"/>
          <w:b/>
          <w:bCs/>
          <w:sz w:val="18"/>
          <w:szCs w:val="18"/>
          <w:u w:val="single"/>
        </w:rPr>
      </w:pPr>
      <w:r w:rsidRPr="00B93DEF">
        <w:rPr>
          <w:rFonts w:ascii="Times New Roman" w:hAnsi="Times New Roman"/>
          <w:b/>
          <w:bCs/>
          <w:sz w:val="18"/>
          <w:szCs w:val="18"/>
          <w:u w:val="single"/>
        </w:rPr>
        <w:t>Invoicing and Payment.</w:t>
      </w:r>
    </w:p>
    <w:p w14:paraId="259BE194" w14:textId="06882351" w:rsidR="00490B1A" w:rsidRPr="00B93DEF" w:rsidRDefault="0091427A" w:rsidP="002432A3">
      <w:pPr>
        <w:widowControl w:val="0"/>
        <w:tabs>
          <w:tab w:val="left" w:pos="1440"/>
        </w:tabs>
        <w:spacing w:after="120" w:line="240" w:lineRule="auto"/>
        <w:ind w:firstLine="720"/>
        <w:rPr>
          <w:rFonts w:ascii="Times New Roman" w:hAnsi="Times New Roman"/>
          <w:bCs/>
          <w:sz w:val="18"/>
          <w:szCs w:val="18"/>
        </w:rPr>
      </w:pPr>
      <w:r>
        <w:rPr>
          <w:rFonts w:ascii="Times New Roman" w:hAnsi="Times New Roman"/>
          <w:sz w:val="18"/>
          <w:szCs w:val="18"/>
        </w:rPr>
        <w:t>2</w:t>
      </w:r>
      <w:r w:rsidR="00490B1A" w:rsidRPr="00B93DEF">
        <w:rPr>
          <w:rFonts w:ascii="Times New Roman" w:hAnsi="Times New Roman"/>
          <w:sz w:val="18"/>
          <w:szCs w:val="18"/>
        </w:rPr>
        <w:t>.1</w:t>
      </w:r>
      <w:r w:rsidR="00490B1A" w:rsidRPr="00B93DEF">
        <w:rPr>
          <w:rFonts w:ascii="Times New Roman" w:hAnsi="Times New Roman"/>
          <w:sz w:val="18"/>
          <w:szCs w:val="18"/>
        </w:rPr>
        <w:tab/>
      </w:r>
      <w:r w:rsidR="00490B1A" w:rsidRPr="00B93DEF">
        <w:rPr>
          <w:rFonts w:ascii="Times New Roman" w:hAnsi="Times New Roman"/>
          <w:sz w:val="18"/>
          <w:szCs w:val="18"/>
          <w:u w:val="single"/>
        </w:rPr>
        <w:t>Invoicing</w:t>
      </w:r>
      <w:r w:rsidR="00490B1A" w:rsidRPr="00B93DEF">
        <w:rPr>
          <w:rFonts w:ascii="Times New Roman" w:hAnsi="Times New Roman"/>
          <w:sz w:val="18"/>
          <w:szCs w:val="18"/>
        </w:rPr>
        <w:t xml:space="preserve">. </w:t>
      </w:r>
      <w:r w:rsidR="00490B1A" w:rsidRPr="00B93DEF">
        <w:rPr>
          <w:rFonts w:ascii="Times New Roman" w:hAnsi="Times New Roman"/>
          <w:bCs/>
          <w:sz w:val="18"/>
          <w:szCs w:val="18"/>
        </w:rPr>
        <w:t xml:space="preserve">Contractor’s invoices must include information and supporting documentation, including a workload report in the form the </w:t>
      </w:r>
      <w:r w:rsidR="0069725D">
        <w:rPr>
          <w:rFonts w:ascii="Times New Roman" w:hAnsi="Times New Roman"/>
          <w:bCs/>
          <w:sz w:val="18"/>
          <w:szCs w:val="18"/>
        </w:rPr>
        <w:t xml:space="preserve">JCC </w:t>
      </w:r>
      <w:r w:rsidR="00490B1A" w:rsidRPr="00B93DEF">
        <w:rPr>
          <w:rFonts w:ascii="Times New Roman" w:hAnsi="Times New Roman"/>
          <w:bCs/>
          <w:sz w:val="18"/>
          <w:szCs w:val="18"/>
        </w:rPr>
        <w:t>may specify from time</w:t>
      </w:r>
      <w:r w:rsidR="00A5476A" w:rsidRPr="00B93DEF">
        <w:rPr>
          <w:rFonts w:ascii="Times New Roman" w:hAnsi="Times New Roman"/>
          <w:bCs/>
          <w:sz w:val="18"/>
          <w:szCs w:val="18"/>
        </w:rPr>
        <w:t xml:space="preserve"> </w:t>
      </w:r>
      <w:r w:rsidR="00490B1A" w:rsidRPr="00B93DEF">
        <w:rPr>
          <w:rFonts w:ascii="Times New Roman" w:hAnsi="Times New Roman"/>
          <w:bCs/>
          <w:sz w:val="18"/>
          <w:szCs w:val="18"/>
        </w:rPr>
        <w:t xml:space="preserve">to time. Contractor shall adhere to reasonable billing guidelines issued by the </w:t>
      </w:r>
      <w:r w:rsidR="0069725D">
        <w:rPr>
          <w:rFonts w:ascii="Times New Roman" w:hAnsi="Times New Roman"/>
          <w:bCs/>
          <w:sz w:val="18"/>
          <w:szCs w:val="18"/>
        </w:rPr>
        <w:t xml:space="preserve">JCC </w:t>
      </w:r>
      <w:r w:rsidR="00490B1A" w:rsidRPr="00B93DEF">
        <w:rPr>
          <w:rFonts w:ascii="Times New Roman" w:hAnsi="Times New Roman"/>
          <w:bCs/>
          <w:sz w:val="18"/>
          <w:szCs w:val="18"/>
        </w:rPr>
        <w:t>from time to time.</w:t>
      </w:r>
      <w:r w:rsidR="00861FB2" w:rsidRPr="00B93DEF">
        <w:rPr>
          <w:rFonts w:ascii="Times New Roman" w:hAnsi="Times New Roman"/>
          <w:bCs/>
          <w:sz w:val="18"/>
          <w:szCs w:val="18"/>
        </w:rPr>
        <w:t xml:space="preserve"> </w:t>
      </w:r>
      <w:r w:rsidR="00B75C04" w:rsidRPr="00B93DEF">
        <w:rPr>
          <w:rFonts w:ascii="Times New Roman" w:hAnsi="Times New Roman"/>
          <w:sz w:val="18"/>
          <w:szCs w:val="18"/>
        </w:rPr>
        <w:t xml:space="preserve">Contractor shall invoice the </w:t>
      </w:r>
      <w:r w:rsidR="0069725D">
        <w:rPr>
          <w:rFonts w:ascii="Times New Roman" w:hAnsi="Times New Roman"/>
          <w:sz w:val="18"/>
          <w:szCs w:val="18"/>
        </w:rPr>
        <w:t xml:space="preserve">JCC </w:t>
      </w:r>
      <w:r w:rsidR="00B75C04" w:rsidRPr="00B93DEF">
        <w:rPr>
          <w:rFonts w:ascii="Times New Roman" w:hAnsi="Times New Roman"/>
          <w:sz w:val="18"/>
          <w:szCs w:val="18"/>
        </w:rPr>
        <w:t xml:space="preserve">for the applicable </w:t>
      </w:r>
      <w:r w:rsidR="00994FB6" w:rsidRPr="00B93DEF">
        <w:rPr>
          <w:rFonts w:ascii="Times New Roman" w:hAnsi="Times New Roman"/>
          <w:sz w:val="18"/>
          <w:szCs w:val="18"/>
        </w:rPr>
        <w:t xml:space="preserve">fees </w:t>
      </w:r>
      <w:r w:rsidR="00B75C04" w:rsidRPr="00B93DEF">
        <w:rPr>
          <w:rFonts w:ascii="Times New Roman" w:hAnsi="Times New Roman"/>
          <w:sz w:val="18"/>
          <w:szCs w:val="18"/>
        </w:rPr>
        <w:t xml:space="preserve">upon </w:t>
      </w:r>
      <w:r w:rsidR="00591EC5" w:rsidRPr="00B93DEF">
        <w:rPr>
          <w:rFonts w:ascii="Times New Roman" w:hAnsi="Times New Roman"/>
          <w:sz w:val="18"/>
          <w:szCs w:val="18"/>
        </w:rPr>
        <w:t xml:space="preserve">Acceptance </w:t>
      </w:r>
      <w:r w:rsidR="00B75C04" w:rsidRPr="00B93DEF">
        <w:rPr>
          <w:rFonts w:ascii="Times New Roman" w:hAnsi="Times New Roman"/>
          <w:sz w:val="18"/>
          <w:szCs w:val="18"/>
        </w:rPr>
        <w:t xml:space="preserve">of each Deliverable by the </w:t>
      </w:r>
      <w:r w:rsidR="0069725D">
        <w:rPr>
          <w:rFonts w:ascii="Times New Roman" w:hAnsi="Times New Roman"/>
          <w:sz w:val="18"/>
          <w:szCs w:val="18"/>
        </w:rPr>
        <w:t xml:space="preserve">JCC </w:t>
      </w:r>
      <w:r w:rsidR="00CE5805" w:rsidRPr="00B93DEF">
        <w:rPr>
          <w:rFonts w:ascii="Times New Roman" w:hAnsi="Times New Roman"/>
          <w:sz w:val="18"/>
          <w:szCs w:val="18"/>
        </w:rPr>
        <w:t>and in accordance with payment milestones and schedules under</w:t>
      </w:r>
      <w:r w:rsidR="004937F6" w:rsidRPr="00B93DEF">
        <w:rPr>
          <w:rFonts w:ascii="Times New Roman" w:hAnsi="Times New Roman"/>
          <w:sz w:val="18"/>
          <w:szCs w:val="18"/>
        </w:rPr>
        <w:t xml:space="preserve"> this Agreement</w:t>
      </w:r>
      <w:r w:rsidR="00B75C04" w:rsidRPr="00B93DEF">
        <w:rPr>
          <w:rFonts w:ascii="Times New Roman" w:hAnsi="Times New Roman"/>
          <w:sz w:val="18"/>
          <w:szCs w:val="18"/>
        </w:rPr>
        <w:t>.</w:t>
      </w:r>
      <w:r w:rsidR="00964DC9" w:rsidRPr="00B93DEF">
        <w:rPr>
          <w:rFonts w:ascii="Times New Roman" w:hAnsi="Times New Roman"/>
          <w:sz w:val="18"/>
          <w:szCs w:val="18"/>
        </w:rPr>
        <w:t xml:space="preserve"> </w:t>
      </w:r>
      <w:r w:rsidR="00E50CDE" w:rsidRPr="00E50CDE">
        <w:rPr>
          <w:rFonts w:ascii="Times New Roman" w:hAnsi="Times New Roman"/>
          <w:b/>
          <w:bCs/>
          <w:sz w:val="18"/>
          <w:szCs w:val="18"/>
        </w:rPr>
        <w:t xml:space="preserve">The </w:t>
      </w:r>
      <w:r w:rsidR="0069725D">
        <w:rPr>
          <w:rFonts w:ascii="Times New Roman" w:hAnsi="Times New Roman"/>
          <w:b/>
          <w:bCs/>
          <w:sz w:val="18"/>
          <w:szCs w:val="18"/>
        </w:rPr>
        <w:t xml:space="preserve">JCC </w:t>
      </w:r>
      <w:r w:rsidR="00E50CDE" w:rsidRPr="00E50CDE">
        <w:rPr>
          <w:rFonts w:ascii="Times New Roman" w:hAnsi="Times New Roman"/>
          <w:b/>
          <w:bCs/>
          <w:sz w:val="18"/>
          <w:szCs w:val="18"/>
        </w:rPr>
        <w:t>will not make any advance payment for the Work, but the Judicial Council may pay annual software subscription in advance upon receipt of an invoice for each authorized 12-month period.</w:t>
      </w:r>
      <w:r w:rsidR="00E50CDE" w:rsidRPr="00E50CDE">
        <w:rPr>
          <w:rFonts w:ascii="Times New Roman" w:hAnsi="Times New Roman"/>
          <w:sz w:val="18"/>
          <w:szCs w:val="18"/>
        </w:rPr>
        <w:t xml:space="preserve">  </w:t>
      </w:r>
      <w:r w:rsidR="00B75C04" w:rsidRPr="00B93DEF">
        <w:rPr>
          <w:rFonts w:ascii="Times New Roman" w:hAnsi="Times New Roman"/>
          <w:sz w:val="18"/>
          <w:szCs w:val="18"/>
        </w:rPr>
        <w:t xml:space="preserve">Contractor shall provide invoices with the level of detail reasonably requested by the </w:t>
      </w:r>
      <w:r w:rsidR="00FE3203">
        <w:rPr>
          <w:rFonts w:ascii="Times New Roman" w:hAnsi="Times New Roman"/>
          <w:sz w:val="18"/>
          <w:szCs w:val="18"/>
        </w:rPr>
        <w:t>JCC</w:t>
      </w:r>
      <w:r w:rsidR="00B75C04" w:rsidRPr="00B93DEF">
        <w:rPr>
          <w:rFonts w:ascii="Times New Roman" w:hAnsi="Times New Roman"/>
          <w:sz w:val="18"/>
          <w:szCs w:val="18"/>
        </w:rPr>
        <w:t xml:space="preserve">. The </w:t>
      </w:r>
      <w:r w:rsidR="0069725D">
        <w:rPr>
          <w:rFonts w:ascii="Times New Roman" w:hAnsi="Times New Roman"/>
          <w:sz w:val="18"/>
          <w:szCs w:val="18"/>
        </w:rPr>
        <w:t xml:space="preserve">JCC </w:t>
      </w:r>
      <w:r w:rsidR="00B75C04" w:rsidRPr="00B93DEF">
        <w:rPr>
          <w:rFonts w:ascii="Times New Roman" w:hAnsi="Times New Roman"/>
          <w:sz w:val="18"/>
          <w:szCs w:val="18"/>
        </w:rPr>
        <w:t>will pay each correct, itemized invoice</w:t>
      </w:r>
      <w:r w:rsidR="000B7514" w:rsidRPr="00B93DEF">
        <w:rPr>
          <w:rFonts w:ascii="Times New Roman" w:hAnsi="Times New Roman"/>
          <w:sz w:val="18"/>
          <w:szCs w:val="18"/>
        </w:rPr>
        <w:t xml:space="preserve"> received </w:t>
      </w:r>
      <w:r w:rsidR="00B75C04" w:rsidRPr="00B93DEF">
        <w:rPr>
          <w:rFonts w:ascii="Times New Roman" w:hAnsi="Times New Roman"/>
          <w:sz w:val="18"/>
          <w:szCs w:val="18"/>
        </w:rPr>
        <w:t>from Contractor after Acceptance, in accordance with the terms hereof</w:t>
      </w:r>
      <w:r w:rsidR="000B7514" w:rsidRPr="00B93DEF">
        <w:rPr>
          <w:rFonts w:ascii="Times New Roman" w:hAnsi="Times New Roman"/>
          <w:sz w:val="18"/>
          <w:szCs w:val="18"/>
        </w:rPr>
        <w:t>.</w:t>
      </w:r>
      <w:r w:rsidR="00B75C04" w:rsidRPr="00B93DEF">
        <w:rPr>
          <w:rFonts w:ascii="Times New Roman" w:hAnsi="Times New Roman"/>
          <w:sz w:val="18"/>
          <w:szCs w:val="18"/>
        </w:rPr>
        <w:t xml:space="preserve"> </w:t>
      </w:r>
    </w:p>
    <w:p w14:paraId="6829A13D" w14:textId="605AE39E" w:rsidR="00A5476A" w:rsidRDefault="0091427A" w:rsidP="00D16791">
      <w:pPr>
        <w:widowControl w:val="0"/>
        <w:tabs>
          <w:tab w:val="left" w:pos="1440"/>
        </w:tabs>
        <w:spacing w:line="240" w:lineRule="auto"/>
        <w:ind w:firstLine="720"/>
        <w:rPr>
          <w:rFonts w:ascii="Times New Roman" w:hAnsi="Times New Roman"/>
          <w:sz w:val="18"/>
          <w:szCs w:val="18"/>
        </w:rPr>
      </w:pPr>
      <w:r>
        <w:rPr>
          <w:rFonts w:ascii="Times New Roman" w:hAnsi="Times New Roman"/>
          <w:sz w:val="18"/>
          <w:szCs w:val="18"/>
        </w:rPr>
        <w:t>2</w:t>
      </w:r>
      <w:r w:rsidR="00D2734C" w:rsidRPr="00B93DEF">
        <w:rPr>
          <w:rFonts w:ascii="Times New Roman" w:hAnsi="Times New Roman"/>
          <w:sz w:val="18"/>
          <w:szCs w:val="18"/>
        </w:rPr>
        <w:t>.2</w:t>
      </w:r>
      <w:r w:rsidR="00490B1A" w:rsidRPr="00B93DEF">
        <w:rPr>
          <w:rFonts w:ascii="Times New Roman" w:hAnsi="Times New Roman"/>
          <w:sz w:val="18"/>
          <w:szCs w:val="18"/>
        </w:rPr>
        <w:tab/>
      </w:r>
      <w:r w:rsidR="00490B1A" w:rsidRPr="00B93DEF">
        <w:rPr>
          <w:rFonts w:ascii="Times New Roman" w:hAnsi="Times New Roman"/>
          <w:sz w:val="18"/>
          <w:szCs w:val="18"/>
          <w:u w:val="single"/>
        </w:rPr>
        <w:t>Availability of Funds</w:t>
      </w:r>
      <w:r w:rsidR="00490B1A" w:rsidRPr="00B93DEF">
        <w:rPr>
          <w:rFonts w:ascii="Times New Roman" w:hAnsi="Times New Roman"/>
          <w:sz w:val="18"/>
          <w:szCs w:val="18"/>
        </w:rPr>
        <w:t xml:space="preserve">.  The </w:t>
      </w:r>
      <w:r w:rsidR="0069725D">
        <w:rPr>
          <w:rFonts w:ascii="Times New Roman" w:hAnsi="Times New Roman"/>
          <w:sz w:val="18"/>
          <w:szCs w:val="18"/>
        </w:rPr>
        <w:t xml:space="preserve">JCC’s </w:t>
      </w:r>
      <w:r w:rsidR="00490B1A" w:rsidRPr="00B93DEF">
        <w:rPr>
          <w:rFonts w:ascii="Times New Roman" w:hAnsi="Times New Roman"/>
          <w:sz w:val="18"/>
          <w:szCs w:val="18"/>
        </w:rPr>
        <w:t xml:space="preserve">obligation to compensate Contractor is subject to the availability of funds. The </w:t>
      </w:r>
      <w:r w:rsidR="0069725D">
        <w:rPr>
          <w:rFonts w:ascii="Times New Roman" w:hAnsi="Times New Roman"/>
          <w:sz w:val="18"/>
          <w:szCs w:val="18"/>
        </w:rPr>
        <w:t xml:space="preserve">JCC </w:t>
      </w:r>
      <w:r w:rsidR="00490B1A" w:rsidRPr="00B93DEF">
        <w:rPr>
          <w:rFonts w:ascii="Times New Roman" w:hAnsi="Times New Roman"/>
          <w:sz w:val="18"/>
          <w:szCs w:val="18"/>
        </w:rPr>
        <w:t xml:space="preserve">shall notify Contractor if funds become unavailable or limited. </w:t>
      </w:r>
    </w:p>
    <w:p w14:paraId="1B9E0FF1" w14:textId="19D65BB5" w:rsidR="00F26FAA" w:rsidRDefault="00F26FAA" w:rsidP="00D16791">
      <w:pPr>
        <w:widowControl w:val="0"/>
        <w:tabs>
          <w:tab w:val="left" w:pos="1440"/>
        </w:tabs>
        <w:spacing w:line="240" w:lineRule="auto"/>
        <w:ind w:firstLine="720"/>
        <w:rPr>
          <w:rFonts w:ascii="Times New Roman" w:hAnsi="Times New Roman"/>
          <w:sz w:val="18"/>
          <w:szCs w:val="18"/>
        </w:rPr>
      </w:pPr>
    </w:p>
    <w:p w14:paraId="4F88E959" w14:textId="03DEFEBD" w:rsidR="00F26FAA" w:rsidRPr="00B93DEF" w:rsidRDefault="0091427A" w:rsidP="00D16791">
      <w:pPr>
        <w:widowControl w:val="0"/>
        <w:tabs>
          <w:tab w:val="left" w:pos="1440"/>
        </w:tabs>
        <w:spacing w:line="240" w:lineRule="auto"/>
        <w:ind w:firstLine="720"/>
        <w:rPr>
          <w:rFonts w:ascii="Times New Roman" w:hAnsi="Times New Roman"/>
          <w:sz w:val="18"/>
          <w:szCs w:val="18"/>
        </w:rPr>
      </w:pPr>
      <w:r>
        <w:rPr>
          <w:rFonts w:ascii="Times New Roman" w:hAnsi="Times New Roman"/>
          <w:sz w:val="18"/>
          <w:szCs w:val="18"/>
        </w:rPr>
        <w:t>2</w:t>
      </w:r>
      <w:r w:rsidR="00F26FAA">
        <w:rPr>
          <w:rFonts w:ascii="Times New Roman" w:hAnsi="Times New Roman"/>
          <w:sz w:val="18"/>
          <w:szCs w:val="18"/>
        </w:rPr>
        <w:t>.3</w:t>
      </w:r>
      <w:r w:rsidR="00F26FAA">
        <w:rPr>
          <w:rFonts w:ascii="Times New Roman" w:hAnsi="Times New Roman"/>
          <w:sz w:val="18"/>
          <w:szCs w:val="18"/>
        </w:rPr>
        <w:tab/>
      </w:r>
      <w:r w:rsidR="00F26FAA" w:rsidRPr="00F26FAA">
        <w:rPr>
          <w:rFonts w:ascii="Times New Roman" w:hAnsi="Times New Roman"/>
          <w:sz w:val="18"/>
          <w:szCs w:val="18"/>
        </w:rPr>
        <w:t xml:space="preserve">The Judicial Council standard business payment terms are </w:t>
      </w:r>
      <w:r w:rsidR="00F26FAA" w:rsidRPr="00F26FAA">
        <w:rPr>
          <w:rFonts w:ascii="Times New Roman" w:hAnsi="Times New Roman"/>
          <w:b/>
          <w:bCs/>
          <w:sz w:val="18"/>
          <w:szCs w:val="18"/>
        </w:rPr>
        <w:t>net sixty (60) days</w:t>
      </w:r>
      <w:r w:rsidR="00F26FAA" w:rsidRPr="00F26FAA">
        <w:rPr>
          <w:rFonts w:ascii="Times New Roman" w:hAnsi="Times New Roman"/>
          <w:sz w:val="18"/>
          <w:szCs w:val="18"/>
        </w:rPr>
        <w:t xml:space="preserve"> after receipt of correct invoice.</w:t>
      </w:r>
    </w:p>
    <w:p w14:paraId="201B7D06" w14:textId="3C6D586A" w:rsidR="00490B1A" w:rsidRPr="00B93DEF" w:rsidRDefault="0091427A" w:rsidP="002432A3">
      <w:pPr>
        <w:pStyle w:val="Heading3"/>
        <w:keepNext w:val="0"/>
        <w:widowControl w:val="0"/>
        <w:spacing w:before="120" w:after="120" w:line="240" w:lineRule="auto"/>
        <w:rPr>
          <w:rFonts w:ascii="Times New Roman" w:hAnsi="Times New Roman"/>
          <w:sz w:val="18"/>
          <w:szCs w:val="18"/>
        </w:rPr>
      </w:pPr>
      <w:r>
        <w:rPr>
          <w:rFonts w:ascii="Times New Roman" w:hAnsi="Times New Roman"/>
          <w:sz w:val="18"/>
          <w:szCs w:val="18"/>
        </w:rPr>
        <w:t>3</w:t>
      </w:r>
      <w:r w:rsidR="00490B1A" w:rsidRPr="00B93DEF">
        <w:rPr>
          <w:rFonts w:ascii="Times New Roman" w:hAnsi="Times New Roman"/>
          <w:sz w:val="18"/>
          <w:szCs w:val="18"/>
        </w:rPr>
        <w:t>.</w:t>
      </w:r>
      <w:r w:rsidR="00490B1A" w:rsidRPr="00B93DEF">
        <w:rPr>
          <w:rFonts w:ascii="Times New Roman" w:hAnsi="Times New Roman"/>
          <w:sz w:val="18"/>
          <w:szCs w:val="18"/>
        </w:rPr>
        <w:tab/>
      </w:r>
      <w:r w:rsidR="00490B1A" w:rsidRPr="00B93DEF">
        <w:rPr>
          <w:rFonts w:ascii="Times New Roman" w:hAnsi="Times New Roman"/>
          <w:sz w:val="18"/>
          <w:szCs w:val="18"/>
          <w:u w:val="single"/>
        </w:rPr>
        <w:t>Taxes</w:t>
      </w:r>
      <w:r w:rsidR="00490B1A" w:rsidRPr="00B93DEF">
        <w:rPr>
          <w:rFonts w:ascii="Times New Roman" w:hAnsi="Times New Roman"/>
          <w:sz w:val="18"/>
          <w:szCs w:val="18"/>
        </w:rPr>
        <w:t>.</w:t>
      </w:r>
      <w:r w:rsidR="00B004E6" w:rsidRPr="00B93DEF">
        <w:rPr>
          <w:rFonts w:ascii="Times New Roman" w:hAnsi="Times New Roman"/>
          <w:sz w:val="18"/>
          <w:szCs w:val="18"/>
        </w:rPr>
        <w:t xml:space="preserve"> </w:t>
      </w:r>
      <w:r w:rsidR="00490B1A" w:rsidRPr="00B93DEF">
        <w:rPr>
          <w:rFonts w:ascii="Times New Roman" w:hAnsi="Times New Roman"/>
          <w:b w:val="0"/>
          <w:sz w:val="18"/>
          <w:szCs w:val="18"/>
        </w:rPr>
        <w:t xml:space="preserve">Unless otherwise required by law, the </w:t>
      </w:r>
      <w:r w:rsidR="0069725D">
        <w:rPr>
          <w:rFonts w:ascii="Times New Roman" w:hAnsi="Times New Roman"/>
          <w:b w:val="0"/>
          <w:sz w:val="18"/>
          <w:szCs w:val="18"/>
        </w:rPr>
        <w:t xml:space="preserve">JCC </w:t>
      </w:r>
      <w:r w:rsidR="00490B1A" w:rsidRPr="00B93DEF">
        <w:rPr>
          <w:rFonts w:ascii="Times New Roman" w:hAnsi="Times New Roman"/>
          <w:b w:val="0"/>
          <w:sz w:val="18"/>
          <w:szCs w:val="18"/>
        </w:rPr>
        <w:t xml:space="preserve">is exempt from federal excise taxes and no payment will be made for any personal property taxes levied on Contractor or on any taxes levied on employee wages. The </w:t>
      </w:r>
      <w:r w:rsidR="0069725D">
        <w:rPr>
          <w:rFonts w:ascii="Times New Roman" w:hAnsi="Times New Roman"/>
          <w:b w:val="0"/>
          <w:sz w:val="18"/>
          <w:szCs w:val="18"/>
        </w:rPr>
        <w:t xml:space="preserve">JCC </w:t>
      </w:r>
      <w:r w:rsidR="00490B1A" w:rsidRPr="00B93DEF">
        <w:rPr>
          <w:rFonts w:ascii="Times New Roman" w:hAnsi="Times New Roman"/>
          <w:b w:val="0"/>
          <w:sz w:val="18"/>
          <w:szCs w:val="18"/>
        </w:rPr>
        <w:t xml:space="preserve">shall only pay for any state or local sales, service, use, or similar taxes imposed on the </w:t>
      </w:r>
      <w:r w:rsidR="0069089E" w:rsidRPr="00B93DEF">
        <w:rPr>
          <w:rFonts w:ascii="Times New Roman" w:hAnsi="Times New Roman"/>
          <w:b w:val="0"/>
          <w:sz w:val="18"/>
          <w:szCs w:val="18"/>
        </w:rPr>
        <w:t>Work</w:t>
      </w:r>
      <w:r w:rsidR="00490B1A" w:rsidRPr="00B93DEF">
        <w:rPr>
          <w:rFonts w:ascii="Times New Roman" w:hAnsi="Times New Roman"/>
          <w:b w:val="0"/>
          <w:sz w:val="18"/>
          <w:szCs w:val="18"/>
        </w:rPr>
        <w:t xml:space="preserve"> rendered or equipment, parts or software supplied to the </w:t>
      </w:r>
      <w:r w:rsidR="0069725D">
        <w:rPr>
          <w:rFonts w:ascii="Times New Roman" w:hAnsi="Times New Roman"/>
          <w:b w:val="0"/>
          <w:sz w:val="18"/>
          <w:szCs w:val="18"/>
        </w:rPr>
        <w:t xml:space="preserve">JCC </w:t>
      </w:r>
      <w:r w:rsidR="00490B1A" w:rsidRPr="00B93DEF">
        <w:rPr>
          <w:rFonts w:ascii="Times New Roman" w:hAnsi="Times New Roman"/>
          <w:b w:val="0"/>
          <w:sz w:val="18"/>
          <w:szCs w:val="18"/>
        </w:rPr>
        <w:t>pursuant to this Agreement.</w:t>
      </w:r>
    </w:p>
    <w:p w14:paraId="59981D2E" w14:textId="0C24ED6E" w:rsidR="00121B49" w:rsidRDefault="0091427A"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10"/>
          <w:pgSz w:w="12240" w:h="15840"/>
          <w:pgMar w:top="1152" w:right="1152" w:bottom="1152" w:left="1152" w:header="720" w:footer="720" w:gutter="0"/>
          <w:pgNumType w:start="1"/>
          <w:cols w:space="720"/>
          <w:docGrid w:linePitch="360"/>
        </w:sectPr>
      </w:pPr>
      <w:r>
        <w:rPr>
          <w:rFonts w:ascii="Times New Roman" w:hAnsi="Times New Roman"/>
          <w:sz w:val="18"/>
          <w:szCs w:val="18"/>
        </w:rPr>
        <w:t>4</w:t>
      </w:r>
      <w:r w:rsidR="009422E7" w:rsidRPr="00B93DEF">
        <w:rPr>
          <w:rFonts w:ascii="Times New Roman" w:hAnsi="Times New Roman"/>
          <w:sz w:val="18"/>
          <w:szCs w:val="18"/>
        </w:rPr>
        <w:t>.</w:t>
      </w:r>
      <w:r w:rsidR="009422E7" w:rsidRPr="00B93DEF">
        <w:rPr>
          <w:rFonts w:ascii="Times New Roman" w:hAnsi="Times New Roman"/>
          <w:sz w:val="18"/>
          <w:szCs w:val="18"/>
        </w:rPr>
        <w:tab/>
      </w:r>
      <w:r w:rsidR="00490B1A" w:rsidRPr="00B93DEF">
        <w:rPr>
          <w:rFonts w:ascii="Times New Roman" w:hAnsi="Times New Roman"/>
          <w:sz w:val="18"/>
          <w:szCs w:val="18"/>
          <w:u w:val="single"/>
        </w:rPr>
        <w:t>Retention Amount</w:t>
      </w:r>
      <w:r w:rsidR="00490B1A" w:rsidRPr="00B93DEF">
        <w:rPr>
          <w:rFonts w:ascii="Times New Roman" w:hAnsi="Times New Roman"/>
          <w:sz w:val="18"/>
          <w:szCs w:val="18"/>
        </w:rPr>
        <w:t xml:space="preserve">.  </w:t>
      </w:r>
      <w:r w:rsidR="00490B1A" w:rsidRPr="00B93DEF">
        <w:rPr>
          <w:rFonts w:ascii="Times New Roman" w:hAnsi="Times New Roman"/>
          <w:b w:val="0"/>
          <w:sz w:val="18"/>
          <w:szCs w:val="18"/>
        </w:rPr>
        <w:t xml:space="preserve">Notwithstanding the terms of this Appendix B, and without limiting the rights of the </w:t>
      </w:r>
      <w:r w:rsidR="0069725D">
        <w:rPr>
          <w:rFonts w:ascii="Times New Roman" w:hAnsi="Times New Roman"/>
          <w:b w:val="0"/>
          <w:sz w:val="18"/>
          <w:szCs w:val="18"/>
        </w:rPr>
        <w:t xml:space="preserve">JCC </w:t>
      </w:r>
      <w:r w:rsidR="00490B1A" w:rsidRPr="00B93DEF">
        <w:rPr>
          <w:rFonts w:ascii="Times New Roman" w:hAnsi="Times New Roman"/>
          <w:b w:val="0"/>
          <w:sz w:val="18"/>
          <w:szCs w:val="18"/>
        </w:rPr>
        <w:t xml:space="preserve">under the Agreement, the </w:t>
      </w:r>
      <w:r w:rsidR="0069725D">
        <w:rPr>
          <w:rFonts w:ascii="Times New Roman" w:hAnsi="Times New Roman"/>
          <w:b w:val="0"/>
          <w:sz w:val="18"/>
          <w:szCs w:val="18"/>
        </w:rPr>
        <w:t xml:space="preserve">JCC </w:t>
      </w:r>
      <w:r w:rsidR="00490B1A" w:rsidRPr="00B93DEF">
        <w:rPr>
          <w:rFonts w:ascii="Times New Roman" w:hAnsi="Times New Roman"/>
          <w:b w:val="0"/>
          <w:sz w:val="18"/>
          <w:szCs w:val="18"/>
        </w:rPr>
        <w:t xml:space="preserve">shall have the right at the time of Acceptance, with respect to those Deliverables in each Statement of Work, on a Statement of Work-by-Statement of Work basis, to withhold fifteen percent (15%) from the amounts to be paid by the </w:t>
      </w:r>
      <w:r w:rsidR="0069725D">
        <w:rPr>
          <w:rFonts w:ascii="Times New Roman" w:hAnsi="Times New Roman"/>
          <w:b w:val="0"/>
          <w:sz w:val="18"/>
          <w:szCs w:val="18"/>
        </w:rPr>
        <w:t xml:space="preserve">JCC </w:t>
      </w:r>
      <w:r w:rsidR="00490B1A" w:rsidRPr="00B93DEF">
        <w:rPr>
          <w:rFonts w:ascii="Times New Roman" w:hAnsi="Times New Roman"/>
          <w:b w:val="0"/>
          <w:sz w:val="18"/>
          <w:szCs w:val="18"/>
        </w:rPr>
        <w:t>to Contractor therefor, until Acceptance of the final Deliverab</w:t>
      </w:r>
      <w:r w:rsidR="00121B49" w:rsidRPr="00B93DEF">
        <w:rPr>
          <w:rFonts w:ascii="Times New Roman" w:hAnsi="Times New Roman"/>
          <w:b w:val="0"/>
          <w:sz w:val="18"/>
          <w:szCs w:val="18"/>
        </w:rPr>
        <w:t>le under such Statement of Work</w:t>
      </w:r>
      <w:r w:rsidR="00003719">
        <w:rPr>
          <w:rFonts w:ascii="Times New Roman" w:hAnsi="Times New Roman"/>
          <w:b w:val="0"/>
          <w:sz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1"/>
          <w:pgSz w:w="12240" w:h="15840"/>
          <w:pgMar w:top="1152" w:right="1152" w:bottom="1152" w:left="1152" w:header="720" w:footer="720" w:gutter="0"/>
          <w:pgNumType w:start="1"/>
          <w:cols w:space="720"/>
          <w:docGrid w:linePitch="360"/>
        </w:sectPr>
      </w:pPr>
    </w:p>
    <w:p w14:paraId="28DB1814" w14:textId="77777777" w:rsidR="008F19C0" w:rsidRPr="00121B49" w:rsidRDefault="005D24D3" w:rsidP="00121B49">
      <w:pPr>
        <w:pStyle w:val="Heading3"/>
        <w:keepNext w:val="0"/>
        <w:widowControl w:val="0"/>
        <w:spacing w:before="120" w:after="120" w:line="240" w:lineRule="auto"/>
        <w:jc w:val="center"/>
        <w:rPr>
          <w:rFonts w:ascii="Times New Roman" w:hAnsi="Times New Roman"/>
          <w:b w:val="0"/>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General Terms and Conditions</w:t>
      </w:r>
    </w:p>
    <w:p w14:paraId="783770A8" w14:textId="42828779" w:rsidR="00C15748" w:rsidRPr="004B7961" w:rsidRDefault="00C15748" w:rsidP="00442C4E">
      <w:pPr>
        <w:spacing w:line="240" w:lineRule="auto"/>
        <w:rPr>
          <w:rFonts w:ascii="Times New Roman" w:hAnsi="Times New Roman"/>
          <w:b/>
          <w:i/>
          <w:sz w:val="20"/>
        </w:rPr>
      </w:pPr>
    </w:p>
    <w:p w14:paraId="01E9E27C" w14:textId="77777777" w:rsidR="007A0CA1" w:rsidRPr="00DB31E7" w:rsidRDefault="0069089E" w:rsidP="00645859">
      <w:pPr>
        <w:pStyle w:val="ListParagraph"/>
        <w:numPr>
          <w:ilvl w:val="0"/>
          <w:numId w:val="35"/>
        </w:numPr>
        <w:spacing w:after="120" w:line="240" w:lineRule="auto"/>
        <w:ind w:left="720" w:hanging="720"/>
        <w:contextualSpacing w:val="0"/>
        <w:rPr>
          <w:rFonts w:ascii="Times New Roman" w:hAnsi="Times New Roman"/>
          <w:b/>
          <w:sz w:val="20"/>
        </w:rPr>
      </w:pPr>
      <w:bookmarkStart w:id="1" w:name="_Ref66686748"/>
      <w:bookmarkStart w:id="2" w:name="_Ref65984472"/>
      <w:bookmarkEnd w:id="0"/>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1"/>
      <w:bookmarkEnd w:id="2"/>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3" w:name="_Ref65988389"/>
    </w:p>
    <w:p w14:paraId="61D06133" w14:textId="77777777" w:rsidR="000E525A" w:rsidRPr="00BD40D4" w:rsidRDefault="00D62092" w:rsidP="00DB31E7">
      <w:pPr>
        <w:pStyle w:val="ListParagraph"/>
        <w:spacing w:line="240" w:lineRule="auto"/>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3"/>
    </w:p>
    <w:p w14:paraId="122DDCDA" w14:textId="5DE0542E" w:rsidR="00432982" w:rsidRPr="009424EC" w:rsidRDefault="00D62092" w:rsidP="00E266EA">
      <w:pPr>
        <w:pStyle w:val="Heading3"/>
        <w:keepNext w:val="0"/>
        <w:spacing w:before="120" w:after="120" w:line="240" w:lineRule="auto"/>
        <w:rPr>
          <w:rFonts w:ascii="Times New Roman" w:hAnsi="Times New Roman"/>
          <w:b w:val="0"/>
          <w:sz w:val="20"/>
        </w:rPr>
      </w:pPr>
      <w:bookmarkStart w:id="4"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69725D">
        <w:rPr>
          <w:rFonts w:ascii="Times New Roman" w:hAnsi="Times New Roman"/>
          <w:b w:val="0"/>
          <w:sz w:val="20"/>
        </w:rPr>
        <w:t xml:space="preserve">JCC </w:t>
      </w:r>
      <w:r w:rsidR="00873C10" w:rsidRPr="009424EC">
        <w:rPr>
          <w:rFonts w:ascii="Times New Roman" w:hAnsi="Times New Roman"/>
          <w:b w:val="0"/>
          <w:sz w:val="20"/>
        </w:rPr>
        <w:t xml:space="preserve">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w:t>
      </w:r>
      <w:r w:rsidR="0069725D">
        <w:rPr>
          <w:rFonts w:ascii="Times New Roman" w:hAnsi="Times New Roman"/>
          <w:b w:val="0"/>
          <w:sz w:val="20"/>
        </w:rPr>
        <w:t xml:space="preserve">JCC </w:t>
      </w:r>
      <w:r w:rsidR="00C45356">
        <w:rPr>
          <w:rFonts w:ascii="Times New Roman" w:hAnsi="Times New Roman"/>
          <w:b w:val="0"/>
          <w:sz w:val="20"/>
        </w:rPr>
        <w:t xml:space="preserve">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69725D">
        <w:rPr>
          <w:rFonts w:ascii="Times New Roman" w:hAnsi="Times New Roman"/>
          <w:b w:val="0"/>
          <w:sz w:val="20"/>
        </w:rPr>
        <w:t xml:space="preserve">JCC </w:t>
      </w:r>
      <w:r w:rsidR="00873C10" w:rsidRPr="009424EC">
        <w:rPr>
          <w:rFonts w:ascii="Times New Roman" w:hAnsi="Times New Roman"/>
          <w:b w:val="0"/>
          <w:sz w:val="20"/>
        </w:rPr>
        <w:t xml:space="preserve">shall either: (i)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4"/>
    </w:p>
    <w:p w14:paraId="047E6101" w14:textId="79169107" w:rsidR="00BD40D4" w:rsidRPr="00D62092" w:rsidRDefault="00D62092" w:rsidP="00E266EA">
      <w:pPr>
        <w:pStyle w:val="Heading3"/>
        <w:keepNext w:val="0"/>
        <w:spacing w:before="120" w:after="120" w:line="240" w:lineRule="auto"/>
        <w:rPr>
          <w:rFonts w:ascii="Times New Roman" w:hAnsi="Times New Roman"/>
          <w:b w:val="0"/>
          <w:sz w:val="20"/>
        </w:rPr>
      </w:pPr>
      <w:bookmarkStart w:id="5"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69725D">
        <w:rPr>
          <w:rFonts w:ascii="Times New Roman" w:hAnsi="Times New Roman"/>
          <w:b w:val="0"/>
          <w:sz w:val="20"/>
        </w:rPr>
        <w:t xml:space="preserve">JCC </w:t>
      </w:r>
      <w:r w:rsidR="00873C10" w:rsidRPr="009424EC">
        <w:rPr>
          <w:rFonts w:ascii="Times New Roman" w:hAnsi="Times New Roman"/>
          <w:b w:val="0"/>
          <w:sz w:val="20"/>
        </w:rPr>
        <w:t xml:space="preserve">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69725D">
        <w:rPr>
          <w:rFonts w:ascii="Times New Roman" w:hAnsi="Times New Roman"/>
          <w:b w:val="0"/>
          <w:sz w:val="20"/>
        </w:rPr>
        <w:t xml:space="preserve">JCC </w:t>
      </w:r>
      <w:r w:rsidR="00873C10" w:rsidRPr="009424EC">
        <w:rPr>
          <w:rFonts w:ascii="Times New Roman" w:hAnsi="Times New Roman"/>
          <w:b w:val="0"/>
          <w:sz w:val="20"/>
        </w:rPr>
        <w:t xml:space="preserve">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5"/>
      <w:r w:rsidR="008C23C0" w:rsidRPr="009424EC">
        <w:rPr>
          <w:rFonts w:ascii="Times New Roman" w:hAnsi="Times New Roman"/>
          <w:b w:val="0"/>
          <w:sz w:val="20"/>
        </w:rPr>
        <w:t xml:space="preserve"> (i)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6"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6"/>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(i</w:t>
      </w:r>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69E9CA52"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7" w:name="_Toc18745168"/>
      <w:bookmarkStart w:id="8" w:name="_Ref31438237"/>
      <w:bookmarkStart w:id="9" w:name="_Toc44496190"/>
      <w:bookmarkStart w:id="10" w:name="_Ref46894384"/>
      <w:bookmarkStart w:id="11" w:name="_Ref47769531"/>
      <w:bookmarkStart w:id="12" w:name="_Toc47870567"/>
      <w:bookmarkStart w:id="13" w:name="_Toc57173675"/>
      <w:bookmarkStart w:id="14"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 xml:space="preserve">Third Party or </w:t>
      </w:r>
      <w:r w:rsidR="0069725D">
        <w:rPr>
          <w:rFonts w:ascii="Times New Roman" w:hAnsi="Times New Roman"/>
          <w:b w:val="0"/>
          <w:i w:val="0"/>
          <w:sz w:val="20"/>
          <w:u w:val="single"/>
        </w:rPr>
        <w:t xml:space="preserve">JCC </w:t>
      </w:r>
      <w:r w:rsidR="002C3750" w:rsidRPr="009424EC">
        <w:rPr>
          <w:rFonts w:ascii="Times New Roman" w:hAnsi="Times New Roman"/>
          <w:b w:val="0"/>
          <w:i w:val="0"/>
          <w:sz w:val="20"/>
          <w:u w:val="single"/>
        </w:rPr>
        <w:t>Services</w:t>
      </w:r>
      <w:bookmarkEnd w:id="7"/>
      <w:bookmarkEnd w:id="8"/>
      <w:bookmarkEnd w:id="9"/>
      <w:bookmarkEnd w:id="10"/>
      <w:bookmarkEnd w:id="11"/>
      <w:bookmarkEnd w:id="12"/>
      <w:bookmarkEnd w:id="13"/>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w:t>
      </w:r>
      <w:r w:rsidR="0069725D">
        <w:rPr>
          <w:rFonts w:ascii="Times New Roman" w:hAnsi="Times New Roman"/>
          <w:b w:val="0"/>
          <w:i w:val="0"/>
          <w:sz w:val="20"/>
        </w:rPr>
        <w:t xml:space="preserve">JCC </w:t>
      </w:r>
      <w:r w:rsidR="002C3750" w:rsidRPr="009424EC">
        <w:rPr>
          <w:rFonts w:ascii="Times New Roman" w:hAnsi="Times New Roman"/>
          <w:b w:val="0"/>
          <w:i w:val="0"/>
          <w:sz w:val="20"/>
        </w:rPr>
        <w:t xml:space="preserve">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w:t>
      </w:r>
      <w:r w:rsidR="00581E8C">
        <w:rPr>
          <w:rFonts w:ascii="Times New Roman" w:hAnsi="Times New Roman"/>
          <w:b w:val="0"/>
          <w:i w:val="0"/>
          <w:sz w:val="20"/>
        </w:rPr>
        <w:t>e</w:t>
      </w:r>
      <w:r w:rsidR="00C65378">
        <w:rPr>
          <w:rFonts w:ascii="Times New Roman" w:hAnsi="Times New Roman"/>
          <w:b w:val="0"/>
          <w:i w:val="0"/>
          <w:sz w:val="20"/>
        </w:rPr>
        <w:t xml:space="preserve"> JCC’s</w:t>
      </w:r>
      <w:r w:rsidR="002C3750" w:rsidRPr="009424EC">
        <w:rPr>
          <w:rFonts w:ascii="Times New Roman" w:hAnsi="Times New Roman"/>
          <w:b w:val="0"/>
          <w:i w:val="0"/>
          <w:sz w:val="20"/>
        </w:rPr>
        <w:t xml:space="preserve"> IT Infrastructure</w:t>
      </w:r>
      <w:r w:rsidR="00C65378">
        <w:rPr>
          <w:rFonts w:ascii="Times New Roman" w:hAnsi="Times New Roman"/>
          <w:b w:val="0"/>
          <w:i w:val="0"/>
          <w:sz w:val="20"/>
        </w:rPr>
        <w:t xml:space="preserve"> or that</w:t>
      </w:r>
      <w:r w:rsidR="002C3750" w:rsidRPr="009424EC">
        <w:rPr>
          <w:rFonts w:ascii="Times New Roman" w:hAnsi="Times New Roman"/>
          <w:b w:val="0"/>
          <w:i w:val="0"/>
          <w:sz w:val="20"/>
        </w:rPr>
        <w:t xml:space="preserv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w:t>
      </w:r>
      <w:r w:rsidR="0069725D">
        <w:rPr>
          <w:rFonts w:ascii="Times New Roman" w:hAnsi="Times New Roman"/>
          <w:b w:val="0"/>
          <w:i w:val="0"/>
          <w:sz w:val="20"/>
        </w:rPr>
        <w:t xml:space="preserve">JCC </w:t>
      </w:r>
      <w:r w:rsidR="002C3750" w:rsidRPr="009424EC">
        <w:rPr>
          <w:rFonts w:ascii="Times New Roman" w:hAnsi="Times New Roman"/>
          <w:b w:val="0"/>
          <w:i w:val="0"/>
          <w:sz w:val="20"/>
        </w:rPr>
        <w:t xml:space="preserve">Contractors.  In the event the </w:t>
      </w:r>
      <w:r w:rsidR="0069725D">
        <w:rPr>
          <w:rFonts w:ascii="Times New Roman" w:hAnsi="Times New Roman"/>
          <w:b w:val="0"/>
          <w:i w:val="0"/>
          <w:sz w:val="20"/>
        </w:rPr>
        <w:t xml:space="preserve">JCC </w:t>
      </w:r>
      <w:r w:rsidR="002C3750" w:rsidRPr="009424EC">
        <w:rPr>
          <w:rFonts w:ascii="Times New Roman" w:hAnsi="Times New Roman"/>
          <w:b w:val="0"/>
          <w:i w:val="0"/>
          <w:sz w:val="20"/>
        </w:rPr>
        <w:t xml:space="preserve">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w:t>
      </w:r>
      <w:r w:rsidR="00760318">
        <w:rPr>
          <w:rFonts w:ascii="Times New Roman" w:hAnsi="Times New Roman"/>
          <w:b w:val="0"/>
          <w:i w:val="0"/>
          <w:sz w:val="20"/>
        </w:rPr>
        <w:t xml:space="preserve">the JCC, </w:t>
      </w:r>
      <w:r w:rsidR="002C3750" w:rsidRPr="00B81175">
        <w:rPr>
          <w:rFonts w:ascii="Times New Roman" w:hAnsi="Times New Roman"/>
          <w:b w:val="0"/>
          <w:i w:val="0"/>
          <w:sz w:val="20"/>
        </w:rPr>
        <w:t xml:space="preserve">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w:t>
      </w:r>
      <w:r w:rsidR="00305D7F">
        <w:rPr>
          <w:rFonts w:ascii="Times New Roman" w:hAnsi="Times New Roman"/>
          <w:b w:val="0"/>
          <w:i w:val="0"/>
          <w:sz w:val="20"/>
        </w:rPr>
        <w:t>authorized</w:t>
      </w:r>
      <w:r w:rsidR="00305D7F" w:rsidRPr="00B81175">
        <w:rPr>
          <w:rFonts w:ascii="Times New Roman" w:hAnsi="Times New Roman"/>
          <w:b w:val="0"/>
          <w:i w:val="0"/>
          <w:sz w:val="20"/>
        </w:rPr>
        <w:t xml:space="preserve">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w:t>
      </w:r>
      <w:r w:rsidR="00305D7F">
        <w:rPr>
          <w:rFonts w:ascii="Times New Roman" w:hAnsi="Times New Roman"/>
          <w:b w:val="0"/>
          <w:i w:val="0"/>
          <w:sz w:val="20"/>
        </w:rPr>
        <w:t>JCC</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w:t>
      </w:r>
      <w:r w:rsidR="0069725D">
        <w:rPr>
          <w:rFonts w:ascii="Times New Roman" w:hAnsi="Times New Roman"/>
          <w:b w:val="0"/>
          <w:i w:val="0"/>
          <w:sz w:val="20"/>
        </w:rPr>
        <w:t xml:space="preserve">JCC </w:t>
      </w:r>
      <w:r w:rsidR="002C3750" w:rsidRPr="009424EC">
        <w:rPr>
          <w:rFonts w:ascii="Times New Roman" w:hAnsi="Times New Roman"/>
          <w:b w:val="0"/>
          <w:i w:val="0"/>
          <w:sz w:val="20"/>
        </w:rPr>
        <w:t xml:space="preserve">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13A1BC6D"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r w:rsidR="00873C10" w:rsidRPr="003D6011">
        <w:rPr>
          <w:rFonts w:ascii="Times New Roman" w:hAnsi="Times New Roman"/>
          <w:b/>
          <w:i/>
          <w:sz w:val="20"/>
        </w:rPr>
        <w:t>.</w:t>
      </w:r>
      <w:bookmarkEnd w:id="14"/>
      <w:r w:rsidR="00B96F68" w:rsidRPr="008D36CD">
        <w:rPr>
          <w:rFonts w:ascii="Times New Roman" w:hAnsi="Times New Roman"/>
          <w:b/>
          <w:i/>
          <w:sz w:val="20"/>
          <w:szCs w:val="20"/>
        </w:rPr>
        <w:t xml:space="preserve">        </w:t>
      </w:r>
    </w:p>
    <w:p w14:paraId="6755B23F" w14:textId="7B0D0FDA"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15" w:name="_Ref15656287"/>
      <w:bookmarkStart w:id="16" w:name="_Toc18745195"/>
      <w:bookmarkStart w:id="17" w:name="_Toc32404058"/>
      <w:bookmarkStart w:id="18"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15"/>
      <w:bookmarkEnd w:id="16"/>
      <w:bookmarkEnd w:id="17"/>
      <w:bookmarkEnd w:id="18"/>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69725D">
        <w:rPr>
          <w:rFonts w:ascii="Times New Roman" w:hAnsi="Times New Roman"/>
          <w:b w:val="0"/>
          <w:sz w:val="20"/>
          <w:szCs w:val="20"/>
        </w:rPr>
        <w:t xml:space="preserve">JCC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69725D">
        <w:rPr>
          <w:rFonts w:ascii="Times New Roman" w:hAnsi="Times New Roman"/>
          <w:b w:val="0"/>
          <w:sz w:val="20"/>
          <w:szCs w:val="20"/>
        </w:rPr>
        <w:t xml:space="preserve">JCC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19" w:name="_Toc18745197"/>
      <w:bookmarkStart w:id="20" w:name="_Ref22615125"/>
      <w:bookmarkStart w:id="21" w:name="_Toc32404060"/>
      <w:bookmarkStart w:id="22"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7CD33654" w:rsidR="00C37895" w:rsidRPr="008D36CD" w:rsidRDefault="000E744F" w:rsidP="00645859">
      <w:pPr>
        <w:pStyle w:val="Heading3"/>
        <w:numPr>
          <w:ilvl w:val="0"/>
          <w:numId w:val="42"/>
        </w:numPr>
        <w:tabs>
          <w:tab w:val="left" w:pos="720"/>
        </w:tabs>
        <w:spacing w:before="120" w:after="120" w:line="240" w:lineRule="auto"/>
        <w:ind w:left="21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 xml:space="preserve">regulations relating to the protection, collection, use, and distribution of </w:t>
      </w:r>
      <w:r w:rsidR="0069725D">
        <w:rPr>
          <w:rFonts w:ascii="Times New Roman" w:hAnsi="Times New Roman"/>
          <w:b w:val="0"/>
          <w:sz w:val="20"/>
          <w:szCs w:val="20"/>
        </w:rPr>
        <w:t xml:space="preserve">JCC </w:t>
      </w:r>
      <w:r w:rsidR="00C37895" w:rsidRPr="008D36CD">
        <w:rPr>
          <w:rFonts w:ascii="Times New Roman" w:hAnsi="Times New Roman"/>
          <w:b w:val="0"/>
          <w:sz w:val="20"/>
          <w:szCs w:val="20"/>
        </w:rPr>
        <w:t>Data</w:t>
      </w:r>
      <w:r>
        <w:rPr>
          <w:rFonts w:ascii="Times New Roman" w:hAnsi="Times New Roman"/>
          <w:b w:val="0"/>
          <w:sz w:val="20"/>
          <w:szCs w:val="20"/>
        </w:rPr>
        <w:t xml:space="preserve">, as well as </w:t>
      </w:r>
      <w:r w:rsidR="00C37895" w:rsidRPr="008D36CD">
        <w:rPr>
          <w:rFonts w:ascii="Times New Roman" w:hAnsi="Times New Roman"/>
          <w:b w:val="0"/>
          <w:sz w:val="20"/>
          <w:szCs w:val="20"/>
        </w:rPr>
        <w:t xml:space="preserve">privacy and data security requirements and standards set forth in the </w:t>
      </w:r>
      <w:r w:rsidR="0069725D">
        <w:rPr>
          <w:rFonts w:ascii="Times New Roman" w:hAnsi="Times New Roman"/>
          <w:b w:val="0"/>
          <w:sz w:val="20"/>
          <w:szCs w:val="20"/>
        </w:rPr>
        <w:t xml:space="preserve">JCC’s </w:t>
      </w:r>
      <w:r w:rsidR="00C37895" w:rsidRPr="008D36CD">
        <w:rPr>
          <w:rFonts w:ascii="Times New Roman" w:hAnsi="Times New Roman"/>
          <w:b w:val="0"/>
          <w:sz w:val="20"/>
          <w:szCs w:val="20"/>
        </w:rPr>
        <w:t>policies or procedures. To the extent that California Rule of Court 2.505 applies to this Agreement, Contractor shall provide access and protect confidentiality of court records as set forth in that rule and in accordance with this Agreement.</w:t>
      </w:r>
      <w:r w:rsidR="00E6655A">
        <w:rPr>
          <w:rFonts w:ascii="Times New Roman" w:hAnsi="Times New Roman"/>
          <w:b w:val="0"/>
          <w:sz w:val="20"/>
          <w:szCs w:val="20"/>
        </w:rPr>
        <w:t xml:space="preserve"> In addition to the foregoing, </w:t>
      </w:r>
      <w:r w:rsidR="00E6655A" w:rsidRPr="00E6655A">
        <w:rPr>
          <w:rFonts w:ascii="Times New Roman" w:hAnsi="Times New Roman"/>
          <w:b w:val="0"/>
          <w:sz w:val="20"/>
          <w:szCs w:val="20"/>
        </w:rPr>
        <w:t xml:space="preserve">Contractor </w:t>
      </w:r>
      <w:r w:rsidR="00E6655A">
        <w:rPr>
          <w:rFonts w:ascii="Times New Roman" w:hAnsi="Times New Roman"/>
          <w:b w:val="0"/>
          <w:sz w:val="20"/>
          <w:szCs w:val="20"/>
        </w:rPr>
        <w:t xml:space="preserve">represents and warrants </w:t>
      </w:r>
      <w:r w:rsidR="00E6655A" w:rsidRPr="00E6655A">
        <w:rPr>
          <w:rFonts w:ascii="Times New Roman" w:hAnsi="Times New Roman"/>
          <w:b w:val="0"/>
          <w:sz w:val="20"/>
          <w:szCs w:val="20"/>
        </w:rPr>
        <w:t xml:space="preserve">that Contractor </w:t>
      </w:r>
      <w:r w:rsidR="00E6655A" w:rsidRPr="00E6655A">
        <w:rPr>
          <w:rFonts w:ascii="Times New Roman" w:hAnsi="Times New Roman"/>
          <w:b w:val="0"/>
          <w:sz w:val="20"/>
          <w:szCs w:val="20"/>
        </w:rPr>
        <w:lastRenderedPageBreak/>
        <w:t>complies with, and throug</w:t>
      </w:r>
      <w:r w:rsidR="00E6655A">
        <w:rPr>
          <w:rFonts w:ascii="Times New Roman" w:hAnsi="Times New Roman"/>
          <w:b w:val="0"/>
          <w:sz w:val="20"/>
          <w:szCs w:val="20"/>
        </w:rPr>
        <w:t xml:space="preserve">hout the term of this Agreement, Contractor and its performance of its obligations under this Agreement </w:t>
      </w:r>
      <w:r w:rsidR="00E6655A" w:rsidRPr="00E6655A">
        <w:rPr>
          <w:rFonts w:ascii="Times New Roman" w:hAnsi="Times New Roman"/>
          <w:b w:val="0"/>
          <w:sz w:val="20"/>
          <w:szCs w:val="20"/>
        </w:rPr>
        <w:t>shall be in compliance with, the current NIST (National Institute of Standards and Technology) Special Publication 800-53, including without limitation any NIST 800-53 standards, guidelines, or requirements for security contr</w:t>
      </w:r>
      <w:r w:rsidR="00BE453D">
        <w:rPr>
          <w:rFonts w:ascii="Times New Roman" w:hAnsi="Times New Roman"/>
          <w:b w:val="0"/>
          <w:sz w:val="20"/>
          <w:szCs w:val="20"/>
        </w:rPr>
        <w:t>ols or data security protocols.</w:t>
      </w:r>
    </w:p>
    <w:p w14:paraId="3ECE9D42" w14:textId="280468DB" w:rsidR="00C37895" w:rsidRPr="008D36CD" w:rsidRDefault="00C37895" w:rsidP="00645859">
      <w:pPr>
        <w:pStyle w:val="Heading3"/>
        <w:numPr>
          <w:ilvl w:val="0"/>
          <w:numId w:val="42"/>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Unauthorized access </w:t>
      </w:r>
      <w:r w:rsidR="0082439A" w:rsidRPr="008D36CD">
        <w:rPr>
          <w:rFonts w:ascii="Times New Roman" w:hAnsi="Times New Roman"/>
          <w:b w:val="0"/>
          <w:sz w:val="20"/>
          <w:szCs w:val="20"/>
        </w:rPr>
        <w:t>to or</w:t>
      </w:r>
      <w:r w:rsidRPr="008D36CD">
        <w:rPr>
          <w:rFonts w:ascii="Times New Roman" w:hAnsi="Times New Roman"/>
          <w:b w:val="0"/>
          <w:sz w:val="20"/>
          <w:szCs w:val="20"/>
        </w:rPr>
        <w:t xml:space="preserve"> use or disclosure of </w:t>
      </w:r>
      <w:r w:rsidR="0069725D">
        <w:rPr>
          <w:rFonts w:ascii="Times New Roman" w:hAnsi="Times New Roman"/>
          <w:b w:val="0"/>
          <w:sz w:val="20"/>
          <w:szCs w:val="20"/>
        </w:rPr>
        <w:t xml:space="preserve">JCC </w:t>
      </w:r>
      <w:r w:rsidRPr="008D36CD">
        <w:rPr>
          <w:rFonts w:ascii="Times New Roman" w:hAnsi="Times New Roman"/>
          <w:b w:val="0"/>
          <w:sz w:val="20"/>
          <w:szCs w:val="20"/>
        </w:rPr>
        <w:t>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w:t>
      </w:r>
      <w:r w:rsidR="00AB341A">
        <w:rPr>
          <w:rFonts w:ascii="Times New Roman" w:hAnsi="Times New Roman"/>
          <w:b w:val="0"/>
          <w:sz w:val="20"/>
          <w:szCs w:val="20"/>
        </w:rPr>
        <w:t xml:space="preserve">JCC, </w:t>
      </w:r>
      <w:r w:rsidRPr="008D36CD">
        <w:rPr>
          <w:rFonts w:ascii="Times New Roman" w:hAnsi="Times New Roman"/>
          <w:b w:val="0"/>
          <w:sz w:val="20"/>
          <w:szCs w:val="20"/>
        </w:rPr>
        <w:t xml:space="preserve">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w:t>
      </w:r>
      <w:r w:rsidR="0069725D">
        <w:rPr>
          <w:rFonts w:ascii="Times New Roman" w:hAnsi="Times New Roman"/>
          <w:b w:val="0"/>
          <w:sz w:val="20"/>
          <w:szCs w:val="20"/>
        </w:rPr>
        <w:t xml:space="preserve">JCC </w:t>
      </w:r>
      <w:r w:rsidRPr="008D36CD">
        <w:rPr>
          <w:rFonts w:ascii="Times New Roman" w:hAnsi="Times New Roman"/>
          <w:b w:val="0"/>
          <w:sz w:val="20"/>
          <w:szCs w:val="20"/>
        </w:rPr>
        <w:t xml:space="preserve">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0069725D">
        <w:rPr>
          <w:rFonts w:ascii="Times New Roman" w:hAnsi="Times New Roman"/>
          <w:b w:val="0"/>
          <w:sz w:val="20"/>
          <w:szCs w:val="20"/>
        </w:rPr>
        <w:t xml:space="preserve">JCC </w:t>
      </w:r>
      <w:r w:rsidRPr="008D36CD">
        <w:rPr>
          <w:rFonts w:ascii="Times New Roman" w:hAnsi="Times New Roman"/>
          <w:b w:val="0"/>
          <w:sz w:val="20"/>
          <w:szCs w:val="20"/>
        </w:rPr>
        <w:t xml:space="preserve">Data to third </w:t>
      </w:r>
      <w:r w:rsidR="00DF255E" w:rsidRPr="008D36CD">
        <w:rPr>
          <w:rFonts w:ascii="Times New Roman" w:hAnsi="Times New Roman"/>
          <w:b w:val="0"/>
          <w:sz w:val="20"/>
          <w:szCs w:val="20"/>
        </w:rPr>
        <w:t>parties or</w:t>
      </w:r>
      <w:r w:rsidRPr="008D36CD">
        <w:rPr>
          <w:rFonts w:ascii="Times New Roman" w:hAnsi="Times New Roman"/>
          <w:b w:val="0"/>
          <w:sz w:val="20"/>
          <w:szCs w:val="20"/>
        </w:rPr>
        <w:t xml:space="preserve">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0069725D">
        <w:rPr>
          <w:rFonts w:ascii="Times New Roman" w:hAnsi="Times New Roman"/>
          <w:b w:val="0"/>
          <w:sz w:val="20"/>
          <w:szCs w:val="20"/>
        </w:rPr>
        <w:t xml:space="preserve">JCC </w:t>
      </w:r>
      <w:r w:rsidRPr="008D36CD">
        <w:rPr>
          <w:rFonts w:ascii="Times New Roman" w:hAnsi="Times New Roman"/>
          <w:b w:val="0"/>
          <w:sz w:val="20"/>
          <w:szCs w:val="20"/>
        </w:rPr>
        <w:t xml:space="preserve">Data, except as may be expressly authorized by </w:t>
      </w:r>
      <w:r w:rsidR="00AB341A">
        <w:rPr>
          <w:rFonts w:ascii="Times New Roman" w:hAnsi="Times New Roman"/>
          <w:b w:val="0"/>
          <w:sz w:val="20"/>
          <w:szCs w:val="20"/>
        </w:rPr>
        <w:t xml:space="preserve">JCC’. </w:t>
      </w:r>
      <w:r w:rsidRPr="008D36CD">
        <w:rPr>
          <w:rFonts w:ascii="Times New Roman" w:hAnsi="Times New Roman"/>
          <w:b w:val="0"/>
          <w:sz w:val="20"/>
          <w:szCs w:val="20"/>
        </w:rPr>
        <w:t xml:space="preserve">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0069725D">
        <w:rPr>
          <w:rFonts w:ascii="Times New Roman" w:hAnsi="Times New Roman"/>
          <w:b w:val="0"/>
          <w:sz w:val="20"/>
          <w:szCs w:val="20"/>
        </w:rPr>
        <w:t xml:space="preserve">JCC </w:t>
      </w:r>
      <w:r w:rsidRPr="008D36CD">
        <w:rPr>
          <w:rFonts w:ascii="Times New Roman" w:hAnsi="Times New Roman"/>
          <w:b w:val="0"/>
          <w:sz w:val="20"/>
          <w:szCs w:val="20"/>
        </w:rPr>
        <w:t xml:space="preserve">Data. </w:t>
      </w:r>
      <w:r w:rsidR="0069725D">
        <w:rPr>
          <w:rFonts w:ascii="Times New Roman" w:hAnsi="Times New Roman"/>
          <w:b w:val="0"/>
          <w:sz w:val="20"/>
          <w:szCs w:val="20"/>
        </w:rPr>
        <w:t xml:space="preserve">JCC </w:t>
      </w:r>
      <w:r w:rsidRPr="008D36CD">
        <w:rPr>
          <w:rFonts w:ascii="Times New Roman" w:hAnsi="Times New Roman"/>
          <w:b w:val="0"/>
          <w:sz w:val="20"/>
          <w:szCs w:val="20"/>
        </w:rPr>
        <w:t xml:space="preserve">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0069725D">
        <w:rPr>
          <w:rFonts w:ascii="Times New Roman" w:hAnsi="Times New Roman"/>
          <w:b w:val="0"/>
          <w:sz w:val="20"/>
          <w:szCs w:val="20"/>
        </w:rPr>
        <w:t xml:space="preserve">JCC </w:t>
      </w:r>
      <w:r w:rsidR="0082439A" w:rsidRPr="008D36CD">
        <w:rPr>
          <w:rFonts w:ascii="Times New Roman" w:hAnsi="Times New Roman"/>
          <w:b w:val="0"/>
          <w:sz w:val="20"/>
          <w:szCs w:val="20"/>
        </w:rPr>
        <w:t>Data and</w:t>
      </w:r>
      <w:r w:rsidRPr="008D36CD">
        <w:rPr>
          <w:rFonts w:ascii="Times New Roman" w:hAnsi="Times New Roman"/>
          <w:b w:val="0"/>
          <w:sz w:val="20"/>
          <w:szCs w:val="20"/>
        </w:rPr>
        <w:t xml:space="preserve"> has the exclusive right to control its use.</w:t>
      </w:r>
      <w:r w:rsidR="00A52DD1">
        <w:rPr>
          <w:rFonts w:ascii="Times New Roman" w:hAnsi="Times New Roman"/>
          <w:b w:val="0"/>
          <w:sz w:val="20"/>
          <w:szCs w:val="20"/>
        </w:rPr>
        <w:t xml:space="preserve"> </w:t>
      </w:r>
    </w:p>
    <w:p w14:paraId="1773B0A4" w14:textId="5AA32A7B" w:rsidR="00C37895" w:rsidRPr="008D36CD" w:rsidRDefault="00C37895" w:rsidP="00645859">
      <w:pPr>
        <w:pStyle w:val="Heading3"/>
        <w:numPr>
          <w:ilvl w:val="0"/>
          <w:numId w:val="42"/>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No Work shall be provided from outside the continental United States. Remote access to </w:t>
      </w:r>
      <w:r w:rsidR="0069725D">
        <w:rPr>
          <w:rFonts w:ascii="Times New Roman" w:hAnsi="Times New Roman"/>
          <w:b w:val="0"/>
          <w:sz w:val="20"/>
          <w:szCs w:val="20"/>
        </w:rPr>
        <w:t xml:space="preserve">JCC </w:t>
      </w:r>
      <w:r w:rsidRPr="008D36CD">
        <w:rPr>
          <w:rFonts w:ascii="Times New Roman" w:hAnsi="Times New Roman"/>
          <w:b w:val="0"/>
          <w:sz w:val="20"/>
          <w:szCs w:val="20"/>
        </w:rPr>
        <w:t>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w:t>
      </w:r>
      <w:r w:rsidR="00AB341A">
        <w:rPr>
          <w:rFonts w:ascii="Times New Roman" w:hAnsi="Times New Roman"/>
          <w:b w:val="0"/>
          <w:sz w:val="20"/>
          <w:szCs w:val="20"/>
        </w:rPr>
        <w:t xml:space="preserve">JCC’. </w:t>
      </w:r>
      <w:r w:rsidRPr="008D36CD">
        <w:rPr>
          <w:rFonts w:ascii="Times New Roman" w:hAnsi="Times New Roman"/>
          <w:b w:val="0"/>
          <w:sz w:val="20"/>
          <w:szCs w:val="20"/>
        </w:rPr>
        <w:t xml:space="preserve">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0069725D">
        <w:rPr>
          <w:rFonts w:ascii="Times New Roman" w:hAnsi="Times New Roman"/>
          <w:b w:val="0"/>
          <w:sz w:val="20"/>
          <w:szCs w:val="20"/>
        </w:rPr>
        <w:t xml:space="preserve">JCC </w:t>
      </w:r>
      <w:r w:rsidRPr="008D36CD">
        <w:rPr>
          <w:rFonts w:ascii="Times New Roman" w:hAnsi="Times New Roman"/>
          <w:b w:val="0"/>
          <w:sz w:val="20"/>
          <w:szCs w:val="20"/>
        </w:rPr>
        <w:t xml:space="preserve">Data is stored shall be within the continental United States. Contractor shall ensure that access to the </w:t>
      </w:r>
      <w:r w:rsidR="0069725D">
        <w:rPr>
          <w:rFonts w:ascii="Times New Roman" w:hAnsi="Times New Roman"/>
          <w:b w:val="0"/>
          <w:sz w:val="20"/>
          <w:szCs w:val="20"/>
        </w:rPr>
        <w:t xml:space="preserve">JCC </w:t>
      </w:r>
      <w:r w:rsidRPr="008D36CD">
        <w:rPr>
          <w:rFonts w:ascii="Times New Roman" w:hAnsi="Times New Roman"/>
          <w:b w:val="0"/>
          <w:sz w:val="20"/>
          <w:szCs w:val="20"/>
        </w:rPr>
        <w:t xml:space="preserve">Data will be provided to the </w:t>
      </w:r>
      <w:r w:rsidR="0069725D">
        <w:rPr>
          <w:rFonts w:ascii="Times New Roman" w:hAnsi="Times New Roman"/>
          <w:b w:val="0"/>
          <w:sz w:val="20"/>
          <w:szCs w:val="20"/>
        </w:rPr>
        <w:t xml:space="preserve">JCC </w:t>
      </w:r>
      <w:r w:rsidRPr="008D36CD">
        <w:rPr>
          <w:rFonts w:ascii="Times New Roman" w:hAnsi="Times New Roman"/>
          <w:b w:val="0"/>
          <w:sz w:val="20"/>
          <w:szCs w:val="20"/>
        </w:rPr>
        <w:t xml:space="preserve">(and its authorized users) 24 hours per day, 365 days per year (excluding agreed-upon maintenance downtime). Upon the </w:t>
      </w:r>
      <w:r w:rsidR="0069725D">
        <w:rPr>
          <w:rFonts w:ascii="Times New Roman" w:hAnsi="Times New Roman"/>
          <w:b w:val="0"/>
          <w:sz w:val="20"/>
          <w:szCs w:val="20"/>
        </w:rPr>
        <w:t xml:space="preserve">JCC’s </w:t>
      </w:r>
      <w:r w:rsidRPr="008D36CD">
        <w:rPr>
          <w:rFonts w:ascii="Times New Roman" w:hAnsi="Times New Roman"/>
          <w:b w:val="0"/>
          <w:sz w:val="20"/>
          <w:szCs w:val="20"/>
        </w:rPr>
        <w:t xml:space="preserve">request, all </w:t>
      </w:r>
      <w:r w:rsidR="0069725D">
        <w:rPr>
          <w:rFonts w:ascii="Times New Roman" w:hAnsi="Times New Roman"/>
          <w:b w:val="0"/>
          <w:sz w:val="20"/>
          <w:szCs w:val="20"/>
        </w:rPr>
        <w:t xml:space="preserve">JCC </w:t>
      </w:r>
      <w:r w:rsidRPr="008D36CD">
        <w:rPr>
          <w:rFonts w:ascii="Times New Roman" w:hAnsi="Times New Roman"/>
          <w:b w:val="0"/>
          <w:sz w:val="20"/>
          <w:szCs w:val="20"/>
        </w:rPr>
        <w:t xml:space="preserve">Data in the possession of Contractor shall be provided to </w:t>
      </w:r>
      <w:r w:rsidR="0069725D">
        <w:rPr>
          <w:rFonts w:ascii="Times New Roman" w:hAnsi="Times New Roman"/>
          <w:b w:val="0"/>
          <w:sz w:val="20"/>
          <w:szCs w:val="20"/>
        </w:rPr>
        <w:t xml:space="preserve">JCC </w:t>
      </w:r>
      <w:r w:rsidRPr="008D36CD">
        <w:rPr>
          <w:rFonts w:ascii="Times New Roman" w:hAnsi="Times New Roman"/>
          <w:b w:val="0"/>
          <w:sz w:val="20"/>
          <w:szCs w:val="20"/>
        </w:rPr>
        <w:t xml:space="preserve">in a manner reasonably requested by </w:t>
      </w:r>
      <w:r w:rsidR="0069725D">
        <w:rPr>
          <w:rFonts w:ascii="Times New Roman" w:hAnsi="Times New Roman"/>
          <w:b w:val="0"/>
          <w:sz w:val="20"/>
          <w:szCs w:val="20"/>
        </w:rPr>
        <w:t xml:space="preserve">JCC </w:t>
      </w:r>
      <w:r w:rsidRPr="008D36CD">
        <w:rPr>
          <w:rFonts w:ascii="Times New Roman" w:hAnsi="Times New Roman"/>
          <w:b w:val="0"/>
          <w:sz w:val="20"/>
          <w:szCs w:val="20"/>
        </w:rPr>
        <w:t xml:space="preserve">and all copies shall be permanently removed from Contractor’s system, records, and backups, and all subsequent use of such information by Contractor shall cease. </w:t>
      </w:r>
    </w:p>
    <w:p w14:paraId="4C4C37E1" w14:textId="40A19A08" w:rsidR="00B96F68" w:rsidRPr="0054129C" w:rsidRDefault="00C37895" w:rsidP="00645859">
      <w:pPr>
        <w:pStyle w:val="Heading3"/>
        <w:numPr>
          <w:ilvl w:val="0"/>
          <w:numId w:val="42"/>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Confidential, sensitive, or personally identifiable information shall be encrypted in accordance with the highest industry standards, applicable laws, this Agreement, and </w:t>
      </w:r>
      <w:r w:rsidR="0069725D">
        <w:rPr>
          <w:rFonts w:ascii="Times New Roman" w:hAnsi="Times New Roman"/>
          <w:b w:val="0"/>
          <w:sz w:val="20"/>
          <w:szCs w:val="20"/>
        </w:rPr>
        <w:t xml:space="preserve">JCC </w:t>
      </w:r>
      <w:r w:rsidRPr="008D36CD">
        <w:rPr>
          <w:rFonts w:ascii="Times New Roman" w:hAnsi="Times New Roman"/>
          <w:b w:val="0"/>
          <w:sz w:val="20"/>
          <w:szCs w:val="20"/>
        </w:rPr>
        <w:t>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5491AE7B"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w:t>
      </w:r>
      <w:r w:rsidR="0069725D">
        <w:rPr>
          <w:rFonts w:ascii="Times New Roman" w:hAnsi="Times New Roman"/>
          <w:b w:val="0"/>
          <w:sz w:val="20"/>
          <w:szCs w:val="20"/>
        </w:rPr>
        <w:t xml:space="preserve">JCC </w:t>
      </w:r>
      <w:r w:rsidRPr="008D36CD">
        <w:rPr>
          <w:rFonts w:ascii="Times New Roman" w:hAnsi="Times New Roman"/>
          <w:b w:val="0"/>
          <w:sz w:val="20"/>
          <w:szCs w:val="20"/>
        </w:rPr>
        <w:t xml:space="preserve">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0069725D">
        <w:rPr>
          <w:rFonts w:ascii="Times New Roman" w:hAnsi="Times New Roman"/>
          <w:b w:val="0"/>
          <w:sz w:val="20"/>
          <w:szCs w:val="20"/>
        </w:rPr>
        <w:t xml:space="preserve">JCC </w:t>
      </w:r>
      <w:r w:rsidRPr="008D36CD">
        <w:rPr>
          <w:rFonts w:ascii="Times New Roman" w:hAnsi="Times New Roman"/>
          <w:b w:val="0"/>
          <w:sz w:val="20"/>
          <w:szCs w:val="20"/>
        </w:rPr>
        <w:t>Data by an unauthorized party. Contractor’s notification shall identify: (</w:t>
      </w:r>
      <w:r w:rsidR="000E744F">
        <w:rPr>
          <w:rFonts w:ascii="Times New Roman" w:hAnsi="Times New Roman"/>
          <w:b w:val="0"/>
          <w:sz w:val="20"/>
          <w:szCs w:val="20"/>
        </w:rPr>
        <w:t>i</w:t>
      </w:r>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 xml:space="preserve">provide daily updates, or more frequently if required by the </w:t>
      </w:r>
      <w:r w:rsidR="00AB341A">
        <w:rPr>
          <w:rFonts w:ascii="Times New Roman" w:hAnsi="Times New Roman"/>
          <w:b w:val="0"/>
          <w:sz w:val="20"/>
          <w:szCs w:val="20"/>
        </w:rPr>
        <w:t xml:space="preserve">JCC, </w:t>
      </w:r>
      <w:r w:rsidRPr="008D36CD">
        <w:rPr>
          <w:rFonts w:ascii="Times New Roman" w:hAnsi="Times New Roman"/>
          <w:b w:val="0"/>
          <w:sz w:val="20"/>
          <w:szCs w:val="20"/>
        </w:rPr>
        <w:t xml:space="preserve">regarding findings and actions performed by Contractor until the Data Breach has been resolved to the </w:t>
      </w:r>
      <w:r w:rsidR="0069725D">
        <w:rPr>
          <w:rFonts w:ascii="Times New Roman" w:hAnsi="Times New Roman"/>
          <w:b w:val="0"/>
          <w:sz w:val="20"/>
          <w:szCs w:val="20"/>
        </w:rPr>
        <w:t xml:space="preserve">JCC’s </w:t>
      </w:r>
      <w:r w:rsidRPr="008D36CD">
        <w:rPr>
          <w:rFonts w:ascii="Times New Roman" w:hAnsi="Times New Roman"/>
          <w:b w:val="0"/>
          <w:sz w:val="20"/>
          <w:szCs w:val="20"/>
        </w:rPr>
        <w:t>satisfaction</w:t>
      </w:r>
      <w:r w:rsidR="000E744F">
        <w:rPr>
          <w:rFonts w:ascii="Times New Roman" w:hAnsi="Times New Roman"/>
          <w:b w:val="0"/>
          <w:sz w:val="20"/>
          <w:szCs w:val="20"/>
        </w:rPr>
        <w:t xml:space="preserve">, and Contractor has taken measures satisfactory to the </w:t>
      </w:r>
      <w:r w:rsidR="0069725D">
        <w:rPr>
          <w:rFonts w:ascii="Times New Roman" w:hAnsi="Times New Roman"/>
          <w:b w:val="0"/>
          <w:sz w:val="20"/>
          <w:szCs w:val="20"/>
        </w:rPr>
        <w:t xml:space="preserve">JCC </w:t>
      </w:r>
      <w:r w:rsidR="000E744F">
        <w:rPr>
          <w:rFonts w:ascii="Times New Roman" w:hAnsi="Times New Roman"/>
          <w:b w:val="0"/>
          <w:sz w:val="20"/>
          <w:szCs w:val="20"/>
        </w:rPr>
        <w:t>to prevent future Data Breaches</w:t>
      </w:r>
      <w:r w:rsidRPr="008D36CD">
        <w:rPr>
          <w:rFonts w:ascii="Times New Roman" w:hAnsi="Times New Roman"/>
          <w:b w:val="0"/>
          <w:sz w:val="20"/>
          <w:szCs w:val="20"/>
        </w:rPr>
        <w:t xml:space="preserve">. Contractor shall conduct an investigation of the Data Breach and shall share the report of the investigation with the </w:t>
      </w:r>
      <w:r w:rsidR="00AB341A">
        <w:rPr>
          <w:rFonts w:ascii="Times New Roman" w:hAnsi="Times New Roman"/>
          <w:b w:val="0"/>
          <w:sz w:val="20"/>
          <w:szCs w:val="20"/>
        </w:rPr>
        <w:t>JCC</w:t>
      </w:r>
      <w:r w:rsidRPr="008D36CD">
        <w:rPr>
          <w:rFonts w:ascii="Times New Roman" w:hAnsi="Times New Roman"/>
          <w:b w:val="0"/>
          <w:sz w:val="20"/>
          <w:szCs w:val="20"/>
        </w:rPr>
        <w:t xml:space="preserve">.  The </w:t>
      </w:r>
      <w:r w:rsidR="0069725D">
        <w:rPr>
          <w:rFonts w:ascii="Times New Roman" w:hAnsi="Times New Roman"/>
          <w:b w:val="0"/>
          <w:sz w:val="20"/>
          <w:szCs w:val="20"/>
        </w:rPr>
        <w:t xml:space="preserve">JCC </w:t>
      </w:r>
      <w:r w:rsidRPr="008D36CD">
        <w:rPr>
          <w:rFonts w:ascii="Times New Roman" w:hAnsi="Times New Roman"/>
          <w:b w:val="0"/>
          <w:sz w:val="20"/>
          <w:szCs w:val="20"/>
        </w:rPr>
        <w:t xml:space="preserve">and/or its authorized agents shall have the right to lead (if required by law) or participate in the investigation. Contractor shall cooperate fully with the </w:t>
      </w:r>
      <w:r w:rsidR="00AB341A">
        <w:rPr>
          <w:rFonts w:ascii="Times New Roman" w:hAnsi="Times New Roman"/>
          <w:b w:val="0"/>
          <w:sz w:val="20"/>
          <w:szCs w:val="20"/>
        </w:rPr>
        <w:t xml:space="preserve">JCC, </w:t>
      </w:r>
      <w:r w:rsidRPr="008D36CD">
        <w:rPr>
          <w:rFonts w:ascii="Times New Roman" w:hAnsi="Times New Roman"/>
          <w:b w:val="0"/>
          <w:sz w:val="20"/>
          <w:szCs w:val="20"/>
        </w:rPr>
        <w:t>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After any Data Breach, Contractor shall at its expense have an independent, industry-recognized, J</w:t>
      </w:r>
      <w:r w:rsidR="00AB341A">
        <w:rPr>
          <w:rFonts w:ascii="Times New Roman" w:hAnsi="Times New Roman"/>
          <w:b w:val="0"/>
          <w:sz w:val="20"/>
        </w:rPr>
        <w:t>CC</w:t>
      </w:r>
      <w:r w:rsidR="00F42C4D">
        <w:rPr>
          <w:rFonts w:ascii="Times New Roman" w:hAnsi="Times New Roman"/>
          <w:b w:val="0"/>
          <w:sz w:val="20"/>
        </w:rPr>
        <w:t xml:space="preserve">-approved third party perform an information security audit. The audit results shall be shared with the </w:t>
      </w:r>
      <w:r w:rsidR="0069725D">
        <w:rPr>
          <w:rFonts w:ascii="Times New Roman" w:hAnsi="Times New Roman"/>
          <w:b w:val="0"/>
          <w:sz w:val="20"/>
        </w:rPr>
        <w:t xml:space="preserve">JCC </w:t>
      </w:r>
      <w:r w:rsidR="00F42C4D">
        <w:rPr>
          <w:rFonts w:ascii="Times New Roman" w:hAnsi="Times New Roman"/>
          <w:b w:val="0"/>
          <w:sz w:val="20"/>
        </w:rPr>
        <w:t xml:space="preserve">within seven (7) days of Contractor’s receipt of such results. Upon Contractor receiving the results of the audit, Contractor shall provide the </w:t>
      </w:r>
      <w:r w:rsidR="0069725D">
        <w:rPr>
          <w:rFonts w:ascii="Times New Roman" w:hAnsi="Times New Roman"/>
          <w:b w:val="0"/>
          <w:sz w:val="20"/>
        </w:rPr>
        <w:t xml:space="preserve">JCC </w:t>
      </w:r>
      <w:r w:rsidR="00F42C4D">
        <w:rPr>
          <w:rFonts w:ascii="Times New Roman" w:hAnsi="Times New Roman"/>
          <w:b w:val="0"/>
          <w:sz w:val="20"/>
        </w:rPr>
        <w:t>with written evidence of planned remediation within thirty (30) days and promptly modify its security measures in order to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240DB64A"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00AB341A">
        <w:rPr>
          <w:rFonts w:ascii="Times New Roman" w:hAnsi="Times New Roman"/>
          <w:b w:val="0"/>
          <w:sz w:val="20"/>
          <w:szCs w:val="20"/>
        </w:rPr>
        <w:t xml:space="preserve">JCC, </w:t>
      </w:r>
      <w:r w:rsidRPr="008D36CD">
        <w:rPr>
          <w:rFonts w:ascii="Times New Roman" w:hAnsi="Times New Roman"/>
          <w:b w:val="0"/>
          <w:sz w:val="20"/>
          <w:szCs w:val="20"/>
        </w:rPr>
        <w:t xml:space="preserve">Contractor agrees that </w:t>
      </w:r>
      <w:r w:rsidR="009A16A7">
        <w:rPr>
          <w:rFonts w:ascii="Times New Roman" w:hAnsi="Times New Roman"/>
          <w:b w:val="0"/>
          <w:sz w:val="20"/>
          <w:szCs w:val="20"/>
        </w:rPr>
        <w:t xml:space="preserve">the </w:t>
      </w:r>
      <w:r w:rsidR="0069725D">
        <w:rPr>
          <w:rFonts w:ascii="Times New Roman" w:hAnsi="Times New Roman"/>
          <w:b w:val="0"/>
          <w:sz w:val="20"/>
          <w:szCs w:val="20"/>
        </w:rPr>
        <w:t xml:space="preserve">JCC </w:t>
      </w:r>
      <w:r w:rsidRPr="008D36CD">
        <w:rPr>
          <w:rFonts w:ascii="Times New Roman" w:hAnsi="Times New Roman"/>
          <w:b w:val="0"/>
          <w:sz w:val="20"/>
          <w:szCs w:val="20"/>
        </w:rPr>
        <w:t>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0069725D">
        <w:rPr>
          <w:rFonts w:ascii="Times New Roman" w:hAnsi="Times New Roman"/>
          <w:b w:val="0"/>
          <w:sz w:val="20"/>
          <w:szCs w:val="20"/>
        </w:rPr>
        <w:t xml:space="preserve">JCC’s </w:t>
      </w:r>
      <w:r w:rsidRPr="008D36CD">
        <w:rPr>
          <w:rFonts w:ascii="Times New Roman" w:hAnsi="Times New Roman"/>
          <w:b w:val="0"/>
          <w:sz w:val="20"/>
          <w:szCs w:val="20"/>
        </w:rPr>
        <w:t xml:space="preserve">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Contractor shall provide to the </w:t>
      </w:r>
      <w:r w:rsidR="0069725D">
        <w:rPr>
          <w:rFonts w:ascii="Times New Roman" w:hAnsi="Times New Roman"/>
          <w:b w:val="0"/>
          <w:sz w:val="20"/>
          <w:szCs w:val="20"/>
        </w:rPr>
        <w:t xml:space="preserve">JCC </w:t>
      </w:r>
      <w:r w:rsidRPr="008D36CD">
        <w:rPr>
          <w:rFonts w:ascii="Times New Roman" w:hAnsi="Times New Roman"/>
          <w:b w:val="0"/>
          <w:sz w:val="20"/>
          <w:szCs w:val="20"/>
        </w:rPr>
        <w:t xml:space="preserve">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82A0A51" w14:textId="4DDBBB6C"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Contractor shall promptly notify the </w:t>
      </w:r>
      <w:r w:rsidR="0069725D">
        <w:rPr>
          <w:rFonts w:ascii="Times New Roman" w:hAnsi="Times New Roman"/>
          <w:b w:val="0"/>
          <w:sz w:val="20"/>
          <w:szCs w:val="20"/>
        </w:rPr>
        <w:t xml:space="preserve">JCC </w:t>
      </w:r>
      <w:r w:rsidRPr="008D36CD">
        <w:rPr>
          <w:rFonts w:ascii="Times New Roman" w:hAnsi="Times New Roman"/>
          <w:b w:val="0"/>
          <w:sz w:val="20"/>
          <w:szCs w:val="20"/>
        </w:rPr>
        <w:t xml:space="preserve">upon receipt of any requests which in any way might reasonably require access to the </w:t>
      </w:r>
      <w:r w:rsidR="0069725D">
        <w:rPr>
          <w:rFonts w:ascii="Times New Roman" w:hAnsi="Times New Roman"/>
          <w:b w:val="0"/>
          <w:sz w:val="20"/>
          <w:szCs w:val="20"/>
        </w:rPr>
        <w:t xml:space="preserve">JCC </w:t>
      </w:r>
      <w:r w:rsidRPr="008D36CD">
        <w:rPr>
          <w:rFonts w:ascii="Times New Roman" w:hAnsi="Times New Roman"/>
          <w:b w:val="0"/>
          <w:sz w:val="20"/>
          <w:szCs w:val="20"/>
        </w:rPr>
        <w:t>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 xml:space="preserve">or </w:t>
      </w:r>
      <w:r w:rsidR="0069725D">
        <w:rPr>
          <w:rFonts w:ascii="Times New Roman" w:hAnsi="Times New Roman"/>
          <w:b w:val="0"/>
          <w:sz w:val="20"/>
          <w:szCs w:val="20"/>
        </w:rPr>
        <w:t xml:space="preserve">JCC </w:t>
      </w:r>
      <w:r w:rsidRPr="008D36CD">
        <w:rPr>
          <w:rFonts w:ascii="Times New Roman" w:hAnsi="Times New Roman"/>
          <w:b w:val="0"/>
          <w:sz w:val="20"/>
          <w:szCs w:val="20"/>
        </w:rPr>
        <w:t xml:space="preserve">Data without first notifying the </w:t>
      </w:r>
      <w:r w:rsidR="00AB341A">
        <w:rPr>
          <w:rFonts w:ascii="Times New Roman" w:hAnsi="Times New Roman"/>
          <w:b w:val="0"/>
          <w:sz w:val="20"/>
          <w:szCs w:val="20"/>
        </w:rPr>
        <w:t>JC</w:t>
      </w:r>
      <w:r w:rsidR="00DD2E69">
        <w:rPr>
          <w:rFonts w:ascii="Times New Roman" w:hAnsi="Times New Roman"/>
          <w:b w:val="0"/>
          <w:sz w:val="20"/>
          <w:szCs w:val="20"/>
        </w:rPr>
        <w:t>C</w:t>
      </w:r>
      <w:r w:rsidR="00AB341A">
        <w:rPr>
          <w:rFonts w:ascii="Times New Roman" w:hAnsi="Times New Roman"/>
          <w:b w:val="0"/>
          <w:sz w:val="20"/>
          <w:szCs w:val="20"/>
        </w:rPr>
        <w:t xml:space="preserve">. </w:t>
      </w:r>
      <w:r w:rsidRPr="008D36CD">
        <w:rPr>
          <w:rFonts w:ascii="Times New Roman" w:hAnsi="Times New Roman"/>
          <w:b w:val="0"/>
          <w:sz w:val="20"/>
          <w:szCs w:val="20"/>
        </w:rPr>
        <w:t xml:space="preserve">Contractor shall provide its intended responses to the </w:t>
      </w:r>
      <w:r w:rsidR="0069725D">
        <w:rPr>
          <w:rFonts w:ascii="Times New Roman" w:hAnsi="Times New Roman"/>
          <w:b w:val="0"/>
          <w:sz w:val="20"/>
          <w:szCs w:val="20"/>
        </w:rPr>
        <w:t xml:space="preserve">JCC </w:t>
      </w:r>
      <w:r w:rsidRPr="008D36CD">
        <w:rPr>
          <w:rFonts w:ascii="Times New Roman" w:hAnsi="Times New Roman"/>
          <w:b w:val="0"/>
          <w:sz w:val="20"/>
          <w:szCs w:val="20"/>
        </w:rPr>
        <w:t xml:space="preserve">with adequate time for the </w:t>
      </w:r>
      <w:r w:rsidR="0069725D">
        <w:rPr>
          <w:rFonts w:ascii="Times New Roman" w:hAnsi="Times New Roman"/>
          <w:b w:val="0"/>
          <w:sz w:val="20"/>
          <w:szCs w:val="20"/>
        </w:rPr>
        <w:t xml:space="preserve">JCC </w:t>
      </w:r>
      <w:r w:rsidRPr="008D36CD">
        <w:rPr>
          <w:rFonts w:ascii="Times New Roman" w:hAnsi="Times New Roman"/>
          <w:b w:val="0"/>
          <w:sz w:val="20"/>
          <w:szCs w:val="20"/>
        </w:rPr>
        <w:lastRenderedPageBreak/>
        <w:t xml:space="preserve">to review, revise and, if necessary, seek a protective order in a court of competent jurisdiction. Contractor shall not respond to legal requests directed at the </w:t>
      </w:r>
      <w:r w:rsidR="0069725D">
        <w:rPr>
          <w:rFonts w:ascii="Times New Roman" w:hAnsi="Times New Roman"/>
          <w:b w:val="0"/>
          <w:sz w:val="20"/>
          <w:szCs w:val="20"/>
        </w:rPr>
        <w:t xml:space="preserve">JCC </w:t>
      </w:r>
      <w:r w:rsidRPr="008D36CD">
        <w:rPr>
          <w:rFonts w:ascii="Times New Roman" w:hAnsi="Times New Roman"/>
          <w:b w:val="0"/>
          <w:sz w:val="20"/>
          <w:szCs w:val="20"/>
        </w:rPr>
        <w:t>unless authorized in writing to do so by the J</w:t>
      </w:r>
      <w:r w:rsidR="00FD16A0">
        <w:rPr>
          <w:rFonts w:ascii="Times New Roman" w:hAnsi="Times New Roman"/>
          <w:b w:val="0"/>
          <w:sz w:val="20"/>
          <w:szCs w:val="20"/>
        </w:rPr>
        <w:t>CC</w:t>
      </w:r>
      <w:r w:rsidRPr="008D36CD">
        <w:rPr>
          <w:rFonts w:ascii="Times New Roman" w:hAnsi="Times New Roman"/>
          <w:b w:val="0"/>
          <w:sz w:val="20"/>
          <w:szCs w:val="20"/>
        </w:rPr>
        <w:t>.</w:t>
      </w:r>
    </w:p>
    <w:p w14:paraId="1FDA71B6" w14:textId="77777777" w:rsidR="0054129C" w:rsidRPr="005B25CB"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 xml:space="preserve">Data </w:t>
      </w:r>
      <w:r w:rsidR="002E7893" w:rsidRPr="00964B02">
        <w:rPr>
          <w:rFonts w:ascii="Times New Roman" w:hAnsi="Times New Roman"/>
          <w:b w:val="0"/>
          <w:sz w:val="20"/>
          <w:szCs w:val="20"/>
          <w:u w:val="single"/>
        </w:rPr>
        <w:t>Backups</w:t>
      </w:r>
    </w:p>
    <w:p w14:paraId="1A491402" w14:textId="0527966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sidR="0076255F">
        <w:rPr>
          <w:rFonts w:ascii="Times New Roman" w:hAnsi="Times New Roman"/>
          <w:b w:val="0"/>
          <w:sz w:val="20"/>
          <w:szCs w:val="20"/>
        </w:rPr>
        <w:t>is providing</w:t>
      </w:r>
      <w:r w:rsidRPr="008D36CD">
        <w:rPr>
          <w:rFonts w:ascii="Times New Roman" w:hAnsi="Times New Roman"/>
          <w:b w:val="0"/>
          <w:sz w:val="20"/>
          <w:szCs w:val="20"/>
        </w:rPr>
        <w:t xml:space="preserve"> Hosted Services</w:t>
      </w:r>
      <w:r w:rsidR="0076255F">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r w:rsidR="00F02163">
        <w:rPr>
          <w:rFonts w:ascii="Times New Roman" w:hAnsi="Times New Roman"/>
          <w:b w:val="0"/>
          <w:sz w:val="20"/>
          <w:szCs w:val="20"/>
        </w:rPr>
        <w:t xml:space="preserve"> </w:t>
      </w:r>
      <w:r w:rsidR="006222A0">
        <w:rPr>
          <w:rFonts w:ascii="Times New Roman" w:hAnsi="Times New Roman"/>
          <w:b w:val="0"/>
          <w:sz w:val="20"/>
          <w:szCs w:val="20"/>
        </w:rPr>
        <w:t>perform the following tasks</w:t>
      </w:r>
      <w:r w:rsidRPr="008D36CD">
        <w:rPr>
          <w:rFonts w:ascii="Times New Roman" w:hAnsi="Times New Roman"/>
          <w:b w:val="0"/>
          <w:sz w:val="20"/>
          <w:szCs w:val="20"/>
        </w:rPr>
        <w:t>:</w:t>
      </w:r>
    </w:p>
    <w:p w14:paraId="00914FBF" w14:textId="48225369" w:rsidR="00C37895" w:rsidRPr="008D36CD" w:rsidRDefault="00C37895" w:rsidP="005B3E6B">
      <w:pPr>
        <w:pStyle w:val="Heading3"/>
        <w:keepNext w:val="0"/>
        <w:widowControl w:val="0"/>
        <w:numPr>
          <w:ilvl w:val="0"/>
          <w:numId w:val="44"/>
        </w:numPr>
        <w:tabs>
          <w:tab w:val="left" w:pos="720"/>
        </w:tabs>
        <w:spacing w:before="0" w:line="240" w:lineRule="auto"/>
        <w:rPr>
          <w:rFonts w:ascii="Times New Roman" w:hAnsi="Times New Roman"/>
          <w:b w:val="0"/>
          <w:sz w:val="20"/>
          <w:szCs w:val="20"/>
        </w:rPr>
      </w:pPr>
      <w:r w:rsidRPr="005B3E6B">
        <w:rPr>
          <w:rFonts w:ascii="Times New Roman" w:eastAsiaTheme="minorHAnsi" w:hAnsi="Times New Roman"/>
          <w:b w:val="0"/>
          <w:bCs w:val="0"/>
          <w:sz w:val="20"/>
          <w:szCs w:val="20"/>
        </w:rPr>
        <w:t>ensure that any hosting facilities (including computers, network, data storage, backup, archive devices, and the data storage media), and disaster recovery facilities (if applicable) shall be located in the continental United States;</w:t>
      </w:r>
    </w:p>
    <w:p w14:paraId="5DDCD65C" w14:textId="3C84978C" w:rsidR="006A52CD" w:rsidRPr="00877161" w:rsidRDefault="006A52CD" w:rsidP="00645859">
      <w:pPr>
        <w:pStyle w:val="ListParagraph"/>
        <w:numPr>
          <w:ilvl w:val="0"/>
          <w:numId w:val="44"/>
        </w:numPr>
        <w:rPr>
          <w:rFonts w:ascii="Times New Roman" w:hAnsi="Times New Roman"/>
          <w:sz w:val="20"/>
          <w:szCs w:val="20"/>
        </w:rPr>
      </w:pPr>
      <w:r w:rsidRPr="00877161">
        <w:rPr>
          <w:rFonts w:ascii="Times New Roman" w:hAnsi="Times New Roman"/>
          <w:sz w:val="20"/>
          <w:szCs w:val="20"/>
        </w:rPr>
        <w:t xml:space="preserve">perform regular </w:t>
      </w:r>
      <w:r w:rsidR="00673B9C" w:rsidRPr="00877161">
        <w:rPr>
          <w:rFonts w:ascii="Times New Roman" w:hAnsi="Times New Roman"/>
          <w:sz w:val="20"/>
          <w:szCs w:val="20"/>
        </w:rPr>
        <w:t xml:space="preserve">nightly </w:t>
      </w:r>
      <w:r w:rsidRPr="00877161">
        <w:rPr>
          <w:rFonts w:ascii="Times New Roman" w:hAnsi="Times New Roman"/>
          <w:sz w:val="20"/>
          <w:szCs w:val="20"/>
        </w:rPr>
        <w:t>backups of the digital asse</w:t>
      </w:r>
      <w:r w:rsidR="00673B9C" w:rsidRPr="00877161">
        <w:rPr>
          <w:rFonts w:ascii="Times New Roman" w:hAnsi="Times New Roman"/>
          <w:sz w:val="20"/>
          <w:szCs w:val="20"/>
        </w:rPr>
        <w:t xml:space="preserve">ts stored within the </w:t>
      </w:r>
      <w:r w:rsidR="002906DC">
        <w:rPr>
          <w:rFonts w:ascii="Times New Roman" w:hAnsi="Times New Roman"/>
          <w:sz w:val="20"/>
          <w:szCs w:val="20"/>
        </w:rPr>
        <w:t>Contractor’s DAM</w:t>
      </w:r>
      <w:r w:rsidR="002906DC" w:rsidRPr="00877161">
        <w:rPr>
          <w:rFonts w:ascii="Times New Roman" w:hAnsi="Times New Roman"/>
          <w:sz w:val="20"/>
          <w:szCs w:val="20"/>
        </w:rPr>
        <w:t xml:space="preserve"> </w:t>
      </w:r>
      <w:r w:rsidR="00673B9C" w:rsidRPr="00877161">
        <w:rPr>
          <w:rFonts w:ascii="Times New Roman" w:hAnsi="Times New Roman"/>
          <w:sz w:val="20"/>
          <w:szCs w:val="20"/>
        </w:rPr>
        <w:t>and must employ</w:t>
      </w:r>
      <w:r w:rsidR="00BD53A8" w:rsidRPr="00877161">
        <w:rPr>
          <w:rFonts w:ascii="Times New Roman" w:hAnsi="Times New Roman"/>
          <w:sz w:val="20"/>
          <w:szCs w:val="20"/>
        </w:rPr>
        <w:t xml:space="preserve"> highest</w:t>
      </w:r>
      <w:r w:rsidR="00673B9C" w:rsidRPr="00877161">
        <w:rPr>
          <w:rFonts w:ascii="Times New Roman" w:hAnsi="Times New Roman"/>
          <w:sz w:val="20"/>
          <w:szCs w:val="20"/>
        </w:rPr>
        <w:t xml:space="preserve"> industry-standard backup methodologies to ensure the integrity and availability of data</w:t>
      </w:r>
      <w:r w:rsidR="00214CE0">
        <w:rPr>
          <w:rFonts w:ascii="Times New Roman" w:hAnsi="Times New Roman"/>
          <w:sz w:val="20"/>
          <w:szCs w:val="20"/>
        </w:rPr>
        <w:t>;</w:t>
      </w:r>
    </w:p>
    <w:p w14:paraId="182D1EC1" w14:textId="0A1253A3" w:rsidR="002D6095" w:rsidRPr="00877161" w:rsidRDefault="00F3399F" w:rsidP="00645859">
      <w:pPr>
        <w:pStyle w:val="ListParagraph"/>
        <w:numPr>
          <w:ilvl w:val="0"/>
          <w:numId w:val="44"/>
        </w:numPr>
        <w:rPr>
          <w:rFonts w:ascii="Times New Roman" w:hAnsi="Times New Roman"/>
          <w:sz w:val="20"/>
          <w:szCs w:val="20"/>
        </w:rPr>
      </w:pPr>
      <w:r w:rsidRPr="00877161">
        <w:rPr>
          <w:rFonts w:ascii="Times New Roman" w:hAnsi="Times New Roman"/>
          <w:sz w:val="20"/>
          <w:szCs w:val="20"/>
        </w:rPr>
        <w:t xml:space="preserve"> retain</w:t>
      </w:r>
      <w:r w:rsidR="006222A0">
        <w:rPr>
          <w:rFonts w:ascii="Times New Roman" w:hAnsi="Times New Roman"/>
          <w:sz w:val="20"/>
          <w:szCs w:val="20"/>
        </w:rPr>
        <w:t xml:space="preserve"> backed up Data</w:t>
      </w:r>
      <w:r w:rsidRPr="00877161">
        <w:rPr>
          <w:rFonts w:ascii="Times New Roman" w:hAnsi="Times New Roman"/>
          <w:sz w:val="20"/>
          <w:szCs w:val="20"/>
        </w:rPr>
        <w:t xml:space="preserve"> at all times unless otherwise agreed upon in writing</w:t>
      </w:r>
      <w:r w:rsidR="00214CE0">
        <w:rPr>
          <w:rFonts w:ascii="Times New Roman" w:hAnsi="Times New Roman"/>
          <w:sz w:val="20"/>
          <w:szCs w:val="20"/>
        </w:rPr>
        <w:t>;</w:t>
      </w:r>
    </w:p>
    <w:p w14:paraId="1545E82C" w14:textId="56AA1639" w:rsidR="005B3E6B" w:rsidRPr="005B3E6B" w:rsidRDefault="006222A0" w:rsidP="005B3E6B">
      <w:pPr>
        <w:pStyle w:val="ListParagraph"/>
        <w:numPr>
          <w:ilvl w:val="0"/>
          <w:numId w:val="44"/>
        </w:numPr>
        <w:rPr>
          <w:rFonts w:ascii="Times New Roman" w:hAnsi="Times New Roman"/>
          <w:sz w:val="20"/>
          <w:szCs w:val="20"/>
        </w:rPr>
      </w:pPr>
      <w:r>
        <w:rPr>
          <w:rFonts w:ascii="Times New Roman" w:hAnsi="Times New Roman"/>
          <w:sz w:val="20"/>
          <w:szCs w:val="20"/>
        </w:rPr>
        <w:t>i</w:t>
      </w:r>
      <w:r w:rsidR="006A02FD" w:rsidRPr="00877161">
        <w:rPr>
          <w:rFonts w:ascii="Times New Roman" w:hAnsi="Times New Roman"/>
          <w:sz w:val="20"/>
          <w:szCs w:val="20"/>
        </w:rPr>
        <w:t xml:space="preserve">n the event of </w:t>
      </w:r>
      <w:r w:rsidR="001C5A9D">
        <w:rPr>
          <w:rFonts w:ascii="Times New Roman" w:hAnsi="Times New Roman"/>
          <w:sz w:val="20"/>
          <w:szCs w:val="20"/>
        </w:rPr>
        <w:t>D</w:t>
      </w:r>
      <w:r w:rsidR="009F7202" w:rsidRPr="00877161">
        <w:rPr>
          <w:rFonts w:ascii="Times New Roman" w:hAnsi="Times New Roman"/>
          <w:sz w:val="20"/>
          <w:szCs w:val="20"/>
        </w:rPr>
        <w:t xml:space="preserve">ata loss or system failure, make reasonable efforts to restore the </w:t>
      </w:r>
      <w:r w:rsidR="002906DC">
        <w:rPr>
          <w:rFonts w:ascii="Times New Roman" w:hAnsi="Times New Roman"/>
          <w:sz w:val="20"/>
          <w:szCs w:val="20"/>
        </w:rPr>
        <w:t>JCC’s</w:t>
      </w:r>
      <w:r w:rsidR="002906DC" w:rsidRPr="00877161">
        <w:rPr>
          <w:rFonts w:ascii="Times New Roman" w:hAnsi="Times New Roman"/>
          <w:sz w:val="20"/>
          <w:szCs w:val="20"/>
        </w:rPr>
        <w:t xml:space="preserve"> </w:t>
      </w:r>
      <w:r w:rsidR="009F7202" w:rsidRPr="00877161">
        <w:rPr>
          <w:rFonts w:ascii="Times New Roman" w:hAnsi="Times New Roman"/>
          <w:sz w:val="20"/>
          <w:szCs w:val="20"/>
        </w:rPr>
        <w:t>digital assets from the most recent backup</w:t>
      </w:r>
      <w:r w:rsidR="007F1FE2">
        <w:rPr>
          <w:rFonts w:ascii="Times New Roman" w:hAnsi="Times New Roman"/>
          <w:sz w:val="20"/>
          <w:szCs w:val="20"/>
        </w:rPr>
        <w:t>, including, but not limited to, as follows:</w:t>
      </w:r>
    </w:p>
    <w:p w14:paraId="446530DE" w14:textId="10F38FBF" w:rsidR="00C37895" w:rsidRPr="008D36CD" w:rsidRDefault="00C37895" w:rsidP="00A7099D">
      <w:pPr>
        <w:pStyle w:val="Heading3"/>
        <w:keepNext w:val="0"/>
        <w:widowControl w:val="0"/>
        <w:tabs>
          <w:tab w:val="left" w:pos="720"/>
          <w:tab w:val="num" w:pos="2160"/>
        </w:tabs>
        <w:spacing w:before="0" w:line="240" w:lineRule="auto"/>
        <w:ind w:firstLine="720"/>
        <w:rPr>
          <w:rFonts w:ascii="Times New Roman" w:hAnsi="Times New Roman"/>
          <w:b w:val="0"/>
          <w:sz w:val="20"/>
          <w:szCs w:val="20"/>
        </w:rPr>
      </w:pPr>
      <w:r w:rsidRPr="008D36CD">
        <w:rPr>
          <w:rFonts w:ascii="Times New Roman" w:hAnsi="Times New Roman"/>
          <w:b w:val="0"/>
          <w:sz w:val="20"/>
          <w:szCs w:val="20"/>
        </w:rPr>
        <w:t>•</w:t>
      </w:r>
      <w:r w:rsidR="00A7099D">
        <w:rPr>
          <w:rFonts w:ascii="Times New Roman" w:hAnsi="Times New Roman"/>
          <w:b w:val="0"/>
          <w:sz w:val="20"/>
          <w:szCs w:val="20"/>
        </w:rPr>
        <w:t xml:space="preserve"> </w:t>
      </w:r>
      <w:r w:rsidRPr="008D36CD">
        <w:rPr>
          <w:rFonts w:ascii="Times New Roman" w:hAnsi="Times New Roman"/>
          <w:b w:val="0"/>
          <w:sz w:val="20"/>
          <w:szCs w:val="20"/>
        </w:rPr>
        <w:t xml:space="preserve">provide periodic incremental backup of all </w:t>
      </w:r>
      <w:r w:rsidR="0069725D">
        <w:rPr>
          <w:rFonts w:ascii="Times New Roman" w:hAnsi="Times New Roman"/>
          <w:b w:val="0"/>
          <w:sz w:val="20"/>
          <w:szCs w:val="20"/>
        </w:rPr>
        <w:t xml:space="preserve">JCC </w:t>
      </w:r>
      <w:r w:rsidRPr="008D36CD">
        <w:rPr>
          <w:rFonts w:ascii="Times New Roman" w:hAnsi="Times New Roman"/>
          <w:b w:val="0"/>
          <w:sz w:val="20"/>
          <w:szCs w:val="20"/>
        </w:rPr>
        <w:t>Data</w:t>
      </w:r>
      <w:r w:rsidR="00A30ED8" w:rsidRPr="008D36CD">
        <w:rPr>
          <w:rFonts w:ascii="Times New Roman" w:hAnsi="Times New Roman"/>
          <w:b w:val="0"/>
          <w:sz w:val="20"/>
          <w:szCs w:val="20"/>
        </w:rPr>
        <w:t>;</w:t>
      </w:r>
    </w:p>
    <w:p w14:paraId="79107B4D" w14:textId="6B114DA1" w:rsidR="00C37895" w:rsidRPr="008D36CD" w:rsidRDefault="00C37895" w:rsidP="00A7099D">
      <w:pPr>
        <w:pStyle w:val="Heading3"/>
        <w:keepNext w:val="0"/>
        <w:widowControl w:val="0"/>
        <w:tabs>
          <w:tab w:val="left" w:pos="720"/>
          <w:tab w:val="num" w:pos="2160"/>
        </w:tabs>
        <w:spacing w:before="0" w:line="240" w:lineRule="auto"/>
        <w:ind w:firstLine="720"/>
        <w:rPr>
          <w:rFonts w:ascii="Times New Roman" w:hAnsi="Times New Roman"/>
          <w:b w:val="0"/>
          <w:sz w:val="20"/>
          <w:szCs w:val="20"/>
        </w:rPr>
      </w:pPr>
      <w:r w:rsidRPr="008D36CD">
        <w:rPr>
          <w:rFonts w:ascii="Times New Roman" w:hAnsi="Times New Roman"/>
          <w:b w:val="0"/>
          <w:sz w:val="20"/>
          <w:szCs w:val="20"/>
        </w:rPr>
        <w:t>•</w:t>
      </w:r>
      <w:r w:rsidR="00A7099D">
        <w:rPr>
          <w:rFonts w:ascii="Times New Roman" w:hAnsi="Times New Roman"/>
          <w:b w:val="0"/>
          <w:sz w:val="20"/>
          <w:szCs w:val="20"/>
        </w:rPr>
        <w:t xml:space="preserve"> </w:t>
      </w:r>
      <w:r w:rsidRPr="008D36CD">
        <w:rPr>
          <w:rFonts w:ascii="Times New Roman" w:hAnsi="Times New Roman"/>
          <w:b w:val="0"/>
          <w:sz w:val="20"/>
          <w:szCs w:val="20"/>
        </w:rPr>
        <w:t xml:space="preserve">have the capability to recover </w:t>
      </w:r>
      <w:r w:rsidR="00C520B6">
        <w:rPr>
          <w:rFonts w:ascii="Times New Roman" w:hAnsi="Times New Roman"/>
          <w:b w:val="0"/>
          <w:sz w:val="20"/>
          <w:szCs w:val="20"/>
        </w:rPr>
        <w:t>D</w:t>
      </w:r>
      <w:r w:rsidRPr="008D36CD">
        <w:rPr>
          <w:rFonts w:ascii="Times New Roman" w:hAnsi="Times New Roman"/>
          <w:b w:val="0"/>
          <w:sz w:val="20"/>
          <w:szCs w:val="20"/>
        </w:rPr>
        <w:t xml:space="preserve">ata from the </w:t>
      </w:r>
      <w:r w:rsidR="0069725D">
        <w:rPr>
          <w:rFonts w:ascii="Times New Roman" w:hAnsi="Times New Roman"/>
          <w:b w:val="0"/>
          <w:sz w:val="20"/>
          <w:szCs w:val="20"/>
        </w:rPr>
        <w:t xml:space="preserve">JCC </w:t>
      </w:r>
      <w:r w:rsidRPr="008D36CD">
        <w:rPr>
          <w:rFonts w:ascii="Times New Roman" w:hAnsi="Times New Roman"/>
          <w:b w:val="0"/>
          <w:sz w:val="20"/>
          <w:szCs w:val="20"/>
        </w:rPr>
        <w:t>Data backup copy</w:t>
      </w:r>
      <w:r w:rsidR="00A30ED8" w:rsidRPr="008D36CD">
        <w:rPr>
          <w:rFonts w:ascii="Times New Roman" w:hAnsi="Times New Roman"/>
          <w:b w:val="0"/>
          <w:sz w:val="20"/>
          <w:szCs w:val="20"/>
        </w:rPr>
        <w:t>;</w:t>
      </w:r>
    </w:p>
    <w:p w14:paraId="08574431" w14:textId="41098D1F" w:rsidR="00C37895" w:rsidRPr="008D36CD" w:rsidRDefault="00C37895" w:rsidP="00A7099D">
      <w:pPr>
        <w:pStyle w:val="Heading3"/>
        <w:keepNext w:val="0"/>
        <w:widowControl w:val="0"/>
        <w:tabs>
          <w:tab w:val="left" w:pos="720"/>
          <w:tab w:val="num" w:pos="2160"/>
        </w:tabs>
        <w:spacing w:before="0" w:line="240" w:lineRule="auto"/>
        <w:ind w:left="720"/>
        <w:rPr>
          <w:rFonts w:ascii="Times New Roman" w:hAnsi="Times New Roman"/>
          <w:b w:val="0"/>
          <w:sz w:val="20"/>
          <w:szCs w:val="20"/>
        </w:rPr>
      </w:pPr>
      <w:r w:rsidRPr="008D36CD">
        <w:rPr>
          <w:rFonts w:ascii="Times New Roman" w:hAnsi="Times New Roman"/>
          <w:b w:val="0"/>
          <w:sz w:val="20"/>
          <w:szCs w:val="20"/>
        </w:rPr>
        <w:t>•</w:t>
      </w:r>
      <w:r w:rsidR="00A7099D">
        <w:rPr>
          <w:rFonts w:ascii="Times New Roman" w:hAnsi="Times New Roman"/>
          <w:b w:val="0"/>
          <w:sz w:val="20"/>
          <w:szCs w:val="20"/>
        </w:rPr>
        <w:t xml:space="preserve"> </w:t>
      </w:r>
      <w:r w:rsidRPr="008D36CD">
        <w:rPr>
          <w:rFonts w:ascii="Times New Roman" w:hAnsi="Times New Roman"/>
          <w:b w:val="0"/>
          <w:sz w:val="20"/>
          <w:szCs w:val="20"/>
        </w:rPr>
        <w:t xml:space="preserve">have the capability to export </w:t>
      </w:r>
      <w:r w:rsidR="0054129C">
        <w:rPr>
          <w:rFonts w:ascii="Times New Roman" w:hAnsi="Times New Roman"/>
          <w:b w:val="0"/>
          <w:sz w:val="20"/>
          <w:szCs w:val="20"/>
        </w:rPr>
        <w:t xml:space="preserve">the </w:t>
      </w:r>
      <w:r w:rsidR="0069725D">
        <w:rPr>
          <w:rFonts w:ascii="Times New Roman" w:hAnsi="Times New Roman"/>
          <w:b w:val="0"/>
          <w:sz w:val="20"/>
          <w:szCs w:val="20"/>
        </w:rPr>
        <w:t xml:space="preserve">JCC’s </w:t>
      </w:r>
      <w:r w:rsidRPr="008D36CD">
        <w:rPr>
          <w:rFonts w:ascii="Times New Roman" w:hAnsi="Times New Roman"/>
          <w:b w:val="0"/>
          <w:sz w:val="20"/>
          <w:szCs w:val="20"/>
        </w:rPr>
        <w:t xml:space="preserve">raw data in human readable and machine readable format, and have the capability to promptly provide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69725D">
        <w:rPr>
          <w:rFonts w:ascii="Times New Roman" w:hAnsi="Times New Roman"/>
          <w:b w:val="0"/>
          <w:sz w:val="20"/>
          <w:szCs w:val="20"/>
        </w:rPr>
        <w:t xml:space="preserve">JCC </w:t>
      </w:r>
      <w:r w:rsidRPr="008D36CD">
        <w:rPr>
          <w:rFonts w:ascii="Times New Roman" w:hAnsi="Times New Roman"/>
          <w:b w:val="0"/>
          <w:sz w:val="20"/>
          <w:szCs w:val="20"/>
        </w:rPr>
        <w:t xml:space="preserve">Data to </w:t>
      </w:r>
      <w:r w:rsidR="0069725D">
        <w:rPr>
          <w:rFonts w:ascii="Times New Roman" w:hAnsi="Times New Roman"/>
          <w:b w:val="0"/>
          <w:sz w:val="20"/>
          <w:szCs w:val="20"/>
        </w:rPr>
        <w:t xml:space="preserve">JCC </w:t>
      </w:r>
      <w:r w:rsidRPr="008D36CD">
        <w:rPr>
          <w:rFonts w:ascii="Times New Roman" w:hAnsi="Times New Roman"/>
          <w:b w:val="0"/>
          <w:sz w:val="20"/>
          <w:szCs w:val="20"/>
        </w:rPr>
        <w:t>upon its request</w:t>
      </w:r>
      <w:r w:rsidR="00A30ED8" w:rsidRPr="008D36CD">
        <w:rPr>
          <w:rFonts w:ascii="Times New Roman" w:hAnsi="Times New Roman"/>
          <w:b w:val="0"/>
          <w:sz w:val="20"/>
          <w:szCs w:val="20"/>
        </w:rPr>
        <w:t>;</w:t>
      </w:r>
    </w:p>
    <w:p w14:paraId="16DFD229" w14:textId="58C7BBA9" w:rsidR="00C37895" w:rsidRPr="008D36CD" w:rsidRDefault="00C37895" w:rsidP="00A7099D">
      <w:pPr>
        <w:pStyle w:val="Heading3"/>
        <w:keepNext w:val="0"/>
        <w:widowControl w:val="0"/>
        <w:tabs>
          <w:tab w:val="left" w:pos="720"/>
          <w:tab w:val="num" w:pos="2160"/>
        </w:tabs>
        <w:spacing w:before="0" w:line="240" w:lineRule="auto"/>
        <w:ind w:firstLine="720"/>
        <w:rPr>
          <w:rFonts w:ascii="Times New Roman" w:hAnsi="Times New Roman"/>
          <w:b w:val="0"/>
          <w:sz w:val="20"/>
          <w:szCs w:val="20"/>
        </w:rPr>
      </w:pPr>
      <w:r w:rsidRPr="008D36CD">
        <w:rPr>
          <w:rFonts w:ascii="Times New Roman" w:hAnsi="Times New Roman"/>
          <w:b w:val="0"/>
          <w:sz w:val="20"/>
          <w:szCs w:val="20"/>
        </w:rPr>
        <w:t>•</w:t>
      </w:r>
      <w:r w:rsidR="00A7099D">
        <w:rPr>
          <w:rFonts w:ascii="Times New Roman" w:hAnsi="Times New Roman"/>
          <w:b w:val="0"/>
          <w:sz w:val="20"/>
          <w:szCs w:val="20"/>
        </w:rPr>
        <w:t xml:space="preserve"> </w:t>
      </w:r>
      <w:r w:rsidRPr="008D36CD">
        <w:rPr>
          <w:rFonts w:ascii="Times New Roman" w:hAnsi="Times New Roman"/>
          <w:b w:val="0"/>
          <w:sz w:val="20"/>
          <w:szCs w:val="20"/>
        </w:rPr>
        <w:t xml:space="preserve">have the capability to import </w:t>
      </w:r>
      <w:r w:rsidR="00467286">
        <w:rPr>
          <w:rFonts w:ascii="Times New Roman" w:hAnsi="Times New Roman"/>
          <w:b w:val="0"/>
          <w:sz w:val="20"/>
          <w:szCs w:val="20"/>
        </w:rPr>
        <w:t xml:space="preserve">the </w:t>
      </w:r>
      <w:r w:rsidR="0069725D">
        <w:rPr>
          <w:rFonts w:ascii="Times New Roman" w:hAnsi="Times New Roman"/>
          <w:b w:val="0"/>
          <w:sz w:val="20"/>
          <w:szCs w:val="20"/>
        </w:rPr>
        <w:t xml:space="preserve">JCC </w:t>
      </w:r>
      <w:r w:rsidR="00467286">
        <w:rPr>
          <w:rFonts w:ascii="Times New Roman" w:hAnsi="Times New Roman"/>
          <w:b w:val="0"/>
          <w:sz w:val="20"/>
          <w:szCs w:val="20"/>
        </w:rPr>
        <w:t xml:space="preserve">Data </w:t>
      </w:r>
      <w:r w:rsidRPr="008D36CD">
        <w:rPr>
          <w:rFonts w:ascii="Times New Roman" w:hAnsi="Times New Roman"/>
          <w:b w:val="0"/>
          <w:sz w:val="20"/>
          <w:szCs w:val="20"/>
        </w:rPr>
        <w:t xml:space="preserve">(subject to Contractor’s confidentiality </w:t>
      </w:r>
      <w:r w:rsidR="00467286">
        <w:rPr>
          <w:rFonts w:ascii="Times New Roman" w:hAnsi="Times New Roman"/>
          <w:b w:val="0"/>
          <w:sz w:val="20"/>
          <w:szCs w:val="20"/>
        </w:rPr>
        <w:t xml:space="preserve">and data security </w:t>
      </w:r>
      <w:r w:rsidRPr="008D36CD">
        <w:rPr>
          <w:rFonts w:ascii="Times New Roman" w:hAnsi="Times New Roman"/>
          <w:b w:val="0"/>
          <w:sz w:val="20"/>
          <w:szCs w:val="20"/>
        </w:rPr>
        <w:t>obligations)</w:t>
      </w:r>
      <w:r w:rsidR="00A30ED8" w:rsidRPr="008D36CD">
        <w:rPr>
          <w:rFonts w:ascii="Times New Roman" w:hAnsi="Times New Roman"/>
          <w:b w:val="0"/>
          <w:sz w:val="20"/>
          <w:szCs w:val="20"/>
        </w:rPr>
        <w:t xml:space="preserve">; </w:t>
      </w:r>
    </w:p>
    <w:p w14:paraId="238E37E0" w14:textId="53DBC070" w:rsidR="00EE7738" w:rsidRPr="008D36CD" w:rsidRDefault="00EE7738" w:rsidP="00A7099D">
      <w:pPr>
        <w:pStyle w:val="Heading3"/>
        <w:keepNext w:val="0"/>
        <w:widowControl w:val="0"/>
        <w:tabs>
          <w:tab w:val="left" w:pos="720"/>
          <w:tab w:val="num" w:pos="2160"/>
        </w:tabs>
        <w:spacing w:before="0" w:line="240" w:lineRule="auto"/>
        <w:ind w:firstLine="720"/>
        <w:rPr>
          <w:rFonts w:ascii="Times New Roman" w:hAnsi="Times New Roman"/>
          <w:b w:val="0"/>
          <w:sz w:val="20"/>
          <w:szCs w:val="20"/>
        </w:rPr>
      </w:pPr>
      <w:r w:rsidRPr="008D36CD">
        <w:rPr>
          <w:rFonts w:ascii="Times New Roman" w:hAnsi="Times New Roman"/>
          <w:b w:val="0"/>
          <w:sz w:val="20"/>
          <w:szCs w:val="20"/>
        </w:rPr>
        <w:t>•</w:t>
      </w:r>
      <w:r w:rsidR="00A7099D">
        <w:rPr>
          <w:rFonts w:ascii="Times New Roman" w:hAnsi="Times New Roman"/>
          <w:b w:val="0"/>
          <w:sz w:val="20"/>
          <w:szCs w:val="20"/>
        </w:rPr>
        <w:t xml:space="preserve"> </w:t>
      </w:r>
      <w:r w:rsidRPr="008D36CD">
        <w:rPr>
          <w:rFonts w:ascii="Times New Roman" w:hAnsi="Times New Roman"/>
          <w:b w:val="0"/>
          <w:sz w:val="20"/>
          <w:szCs w:val="20"/>
        </w:rPr>
        <w:t xml:space="preserve">provide hourly snapshot backups of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69725D">
        <w:rPr>
          <w:rFonts w:ascii="Times New Roman" w:hAnsi="Times New Roman"/>
          <w:b w:val="0"/>
          <w:sz w:val="20"/>
          <w:szCs w:val="20"/>
        </w:rPr>
        <w:t xml:space="preserve">JCC </w:t>
      </w:r>
      <w:r w:rsidR="00467286">
        <w:rPr>
          <w:rFonts w:ascii="Times New Roman" w:hAnsi="Times New Roman"/>
          <w:b w:val="0"/>
          <w:sz w:val="20"/>
          <w:szCs w:val="20"/>
        </w:rPr>
        <w:t>Data</w:t>
      </w:r>
      <w:r w:rsidRPr="008D36CD">
        <w:rPr>
          <w:rFonts w:ascii="Times New Roman" w:hAnsi="Times New Roman"/>
          <w:b w:val="0"/>
          <w:sz w:val="20"/>
          <w:szCs w:val="20"/>
        </w:rPr>
        <w:t xml:space="preserve"> (daily backups </w:t>
      </w:r>
      <w:r w:rsidR="00E85DAB" w:rsidRPr="008D36CD">
        <w:rPr>
          <w:rFonts w:ascii="Times New Roman" w:hAnsi="Times New Roman"/>
          <w:b w:val="0"/>
          <w:sz w:val="20"/>
          <w:szCs w:val="20"/>
        </w:rPr>
        <w:t xml:space="preserve">shall also be performed); </w:t>
      </w:r>
      <w:r w:rsidRPr="008D36CD">
        <w:rPr>
          <w:rFonts w:ascii="Times New Roman" w:hAnsi="Times New Roman"/>
          <w:b w:val="0"/>
          <w:sz w:val="20"/>
          <w:szCs w:val="20"/>
        </w:rPr>
        <w:t xml:space="preserve"> </w:t>
      </w:r>
    </w:p>
    <w:p w14:paraId="22026312" w14:textId="3258E6B7" w:rsidR="00E85DAB" w:rsidRPr="008D36CD" w:rsidRDefault="00C37895" w:rsidP="00A7099D">
      <w:pPr>
        <w:pStyle w:val="Heading3"/>
        <w:keepNext w:val="0"/>
        <w:widowControl w:val="0"/>
        <w:tabs>
          <w:tab w:val="left" w:pos="720"/>
          <w:tab w:val="num" w:pos="2160"/>
        </w:tabs>
        <w:spacing w:before="0" w:line="240" w:lineRule="auto"/>
        <w:ind w:left="720"/>
        <w:rPr>
          <w:rFonts w:ascii="Times New Roman" w:hAnsi="Times New Roman"/>
          <w:b w:val="0"/>
          <w:sz w:val="20"/>
          <w:szCs w:val="20"/>
        </w:rPr>
      </w:pPr>
      <w:r w:rsidRPr="008D36CD">
        <w:rPr>
          <w:rFonts w:ascii="Times New Roman" w:hAnsi="Times New Roman"/>
          <w:b w:val="0"/>
          <w:sz w:val="20"/>
          <w:szCs w:val="20"/>
        </w:rPr>
        <w:t>•</w:t>
      </w:r>
      <w:r w:rsidR="00A7099D">
        <w:rPr>
          <w:rFonts w:ascii="Times New Roman" w:hAnsi="Times New Roman"/>
          <w:b w:val="0"/>
          <w:sz w:val="20"/>
          <w:szCs w:val="20"/>
        </w:rPr>
        <w:t xml:space="preserve"> </w:t>
      </w:r>
      <w:r w:rsidRPr="008D36CD">
        <w:rPr>
          <w:rFonts w:ascii="Times New Roman" w:hAnsi="Times New Roman"/>
          <w:b w:val="0"/>
          <w:sz w:val="20"/>
          <w:szCs w:val="20"/>
        </w:rPr>
        <w:t>maintain recoverable</w:t>
      </w:r>
      <w:r w:rsidR="00467286">
        <w:rPr>
          <w:rFonts w:ascii="Times New Roman" w:hAnsi="Times New Roman"/>
          <w:b w:val="0"/>
          <w:sz w:val="20"/>
          <w:szCs w:val="20"/>
        </w:rPr>
        <w:t>,</w:t>
      </w:r>
      <w:r w:rsidRPr="008D36CD">
        <w:rPr>
          <w:rFonts w:ascii="Times New Roman" w:hAnsi="Times New Roman"/>
          <w:b w:val="0"/>
          <w:sz w:val="20"/>
          <w:szCs w:val="20"/>
        </w:rPr>
        <w:t xml:space="preserve"> secure backups </w:t>
      </w:r>
      <w:r w:rsidR="00467286">
        <w:rPr>
          <w:rFonts w:ascii="Times New Roman" w:hAnsi="Times New Roman"/>
          <w:b w:val="0"/>
          <w:sz w:val="20"/>
          <w:szCs w:val="20"/>
        </w:rPr>
        <w:t xml:space="preserve">of </w:t>
      </w:r>
      <w:r w:rsidR="000F7270">
        <w:rPr>
          <w:rFonts w:ascii="Times New Roman" w:hAnsi="Times New Roman"/>
          <w:b w:val="0"/>
          <w:sz w:val="20"/>
          <w:szCs w:val="20"/>
        </w:rPr>
        <w:t xml:space="preserve">the </w:t>
      </w:r>
      <w:r w:rsidR="0069725D">
        <w:rPr>
          <w:rFonts w:ascii="Times New Roman" w:hAnsi="Times New Roman"/>
          <w:b w:val="0"/>
          <w:sz w:val="20"/>
          <w:szCs w:val="20"/>
        </w:rPr>
        <w:t xml:space="preserve">JCC </w:t>
      </w:r>
      <w:r w:rsidR="00467286">
        <w:rPr>
          <w:rFonts w:ascii="Times New Roman" w:hAnsi="Times New Roman"/>
          <w:b w:val="0"/>
          <w:sz w:val="20"/>
          <w:szCs w:val="20"/>
        </w:rPr>
        <w:t xml:space="preserve">Data </w:t>
      </w:r>
      <w:r w:rsidRPr="008D36CD">
        <w:rPr>
          <w:rFonts w:ascii="Times New Roman" w:hAnsi="Times New Roman"/>
          <w:b w:val="0"/>
          <w:sz w:val="20"/>
          <w:szCs w:val="20"/>
        </w:rPr>
        <w:t xml:space="preserve">offsite in a fire-protected, secure area, geographically </w:t>
      </w:r>
      <w:r w:rsidR="00A7099D">
        <w:rPr>
          <w:rFonts w:ascii="Times New Roman" w:hAnsi="Times New Roman"/>
          <w:b w:val="0"/>
          <w:sz w:val="20"/>
          <w:szCs w:val="20"/>
        </w:rPr>
        <w:t xml:space="preserve">  </w:t>
      </w:r>
      <w:r w:rsidRPr="008D36CD">
        <w:rPr>
          <w:rFonts w:ascii="Times New Roman" w:hAnsi="Times New Roman"/>
          <w:b w:val="0"/>
          <w:sz w:val="20"/>
          <w:szCs w:val="20"/>
        </w:rPr>
        <w:t>separate from the primary datacenter</w:t>
      </w:r>
      <w:r w:rsidR="00E85DAB" w:rsidRPr="008D36CD">
        <w:rPr>
          <w:rFonts w:ascii="Times New Roman" w:hAnsi="Times New Roman"/>
          <w:b w:val="0"/>
          <w:sz w:val="20"/>
          <w:szCs w:val="20"/>
        </w:rPr>
        <w:t>; and</w:t>
      </w:r>
    </w:p>
    <w:p w14:paraId="0DA909A7" w14:textId="21B71145" w:rsidR="00A30ED8" w:rsidRPr="008D36CD" w:rsidRDefault="00E85DAB" w:rsidP="005B3E6B">
      <w:pPr>
        <w:pStyle w:val="Heading3"/>
        <w:keepNext w:val="0"/>
        <w:widowControl w:val="0"/>
        <w:tabs>
          <w:tab w:val="left" w:pos="720"/>
          <w:tab w:val="num" w:pos="2160"/>
        </w:tabs>
        <w:spacing w:before="0" w:line="240" w:lineRule="auto"/>
        <w:ind w:left="720"/>
        <w:rPr>
          <w:rFonts w:ascii="Times New Roman" w:hAnsi="Times New Roman"/>
          <w:b w:val="0"/>
          <w:sz w:val="20"/>
          <w:szCs w:val="20"/>
        </w:rPr>
      </w:pPr>
      <w:r w:rsidRPr="008D36CD">
        <w:rPr>
          <w:rFonts w:ascii="Times New Roman" w:hAnsi="Times New Roman"/>
          <w:b w:val="0"/>
          <w:sz w:val="20"/>
          <w:szCs w:val="20"/>
        </w:rPr>
        <w:t>•</w:t>
      </w:r>
      <w:r w:rsidR="00A7099D">
        <w:rPr>
          <w:rFonts w:ascii="Times New Roman" w:hAnsi="Times New Roman"/>
          <w:b w:val="0"/>
          <w:sz w:val="20"/>
          <w:szCs w:val="20"/>
        </w:rPr>
        <w:t xml:space="preserve"> </w:t>
      </w:r>
      <w:r w:rsidRPr="008D36CD">
        <w:rPr>
          <w:rFonts w:ascii="Times New Roman" w:hAnsi="Times New Roman"/>
          <w:b w:val="0"/>
          <w:sz w:val="20"/>
          <w:szCs w:val="20"/>
        </w:rPr>
        <w:t xml:space="preserve">maintain and implement </w:t>
      </w:r>
      <w:r w:rsidR="00467286">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sidR="00467286">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14:paraId="28E40A29" w14:textId="4741E749" w:rsidR="0054129C" w:rsidRDefault="0054129C" w:rsidP="00501FDE">
      <w:pPr>
        <w:pStyle w:val="Heading3"/>
        <w:keepNext w:val="0"/>
        <w:widowControl w:val="0"/>
        <w:tabs>
          <w:tab w:val="left" w:pos="720"/>
          <w:tab w:val="num" w:pos="2160"/>
        </w:tabs>
        <w:spacing w:before="0" w:line="240" w:lineRule="auto"/>
        <w:rPr>
          <w:rFonts w:ascii="Times New Roman" w:hAnsi="Times New Roman"/>
          <w:b w:val="0"/>
          <w:sz w:val="20"/>
          <w:szCs w:val="20"/>
        </w:rPr>
      </w:pPr>
    </w:p>
    <w:p w14:paraId="3E12E5E7" w14:textId="7BE87F5C" w:rsidR="000E65F8" w:rsidRPr="00877161" w:rsidRDefault="00BB535D" w:rsidP="00645859">
      <w:pPr>
        <w:pStyle w:val="ListParagraph"/>
        <w:numPr>
          <w:ilvl w:val="0"/>
          <w:numId w:val="45"/>
        </w:numPr>
        <w:rPr>
          <w:rFonts w:ascii="Times New Roman" w:hAnsi="Times New Roman"/>
          <w:sz w:val="20"/>
          <w:szCs w:val="20"/>
        </w:rPr>
      </w:pPr>
      <w:r w:rsidRPr="00877161">
        <w:rPr>
          <w:rFonts w:ascii="Times New Roman" w:hAnsi="Times New Roman"/>
          <w:sz w:val="20"/>
          <w:szCs w:val="20"/>
        </w:rPr>
        <w:t xml:space="preserve">All </w:t>
      </w:r>
      <w:r w:rsidR="00695957">
        <w:rPr>
          <w:rFonts w:ascii="Times New Roman" w:hAnsi="Times New Roman"/>
          <w:sz w:val="20"/>
          <w:szCs w:val="20"/>
        </w:rPr>
        <w:t>D</w:t>
      </w:r>
      <w:r w:rsidRPr="00877161">
        <w:rPr>
          <w:rFonts w:ascii="Times New Roman" w:hAnsi="Times New Roman"/>
          <w:sz w:val="20"/>
          <w:szCs w:val="20"/>
        </w:rPr>
        <w:t xml:space="preserve">ata transmitted between </w:t>
      </w:r>
      <w:r w:rsidR="00636AD8" w:rsidRPr="00877161">
        <w:rPr>
          <w:rFonts w:ascii="Times New Roman" w:hAnsi="Times New Roman"/>
          <w:sz w:val="20"/>
          <w:szCs w:val="20"/>
        </w:rPr>
        <w:t xml:space="preserve">the </w:t>
      </w:r>
      <w:r w:rsidR="00695957">
        <w:rPr>
          <w:rFonts w:ascii="Times New Roman" w:hAnsi="Times New Roman"/>
          <w:sz w:val="20"/>
          <w:szCs w:val="20"/>
        </w:rPr>
        <w:t>JCC’s</w:t>
      </w:r>
      <w:r w:rsidR="00695957" w:rsidRPr="00877161">
        <w:rPr>
          <w:rFonts w:ascii="Times New Roman" w:hAnsi="Times New Roman"/>
          <w:sz w:val="20"/>
          <w:szCs w:val="20"/>
        </w:rPr>
        <w:t xml:space="preserve"> </w:t>
      </w:r>
      <w:r w:rsidR="00636AD8" w:rsidRPr="00877161">
        <w:rPr>
          <w:rFonts w:ascii="Times New Roman" w:hAnsi="Times New Roman"/>
          <w:sz w:val="20"/>
          <w:szCs w:val="20"/>
        </w:rPr>
        <w:t xml:space="preserve">devices and the </w:t>
      </w:r>
      <w:r w:rsidR="00695957">
        <w:rPr>
          <w:rFonts w:ascii="Times New Roman" w:hAnsi="Times New Roman"/>
          <w:sz w:val="20"/>
          <w:szCs w:val="20"/>
        </w:rPr>
        <w:t>Contractor’s DAM</w:t>
      </w:r>
      <w:r w:rsidR="00695957" w:rsidRPr="00877161">
        <w:rPr>
          <w:rFonts w:ascii="Times New Roman" w:hAnsi="Times New Roman"/>
          <w:sz w:val="20"/>
          <w:szCs w:val="20"/>
        </w:rPr>
        <w:t xml:space="preserve"> </w:t>
      </w:r>
      <w:r w:rsidR="00636AD8" w:rsidRPr="00877161">
        <w:rPr>
          <w:rFonts w:ascii="Times New Roman" w:hAnsi="Times New Roman"/>
          <w:sz w:val="20"/>
          <w:szCs w:val="20"/>
        </w:rPr>
        <w:t>must be encrypted using industry standard encryption protocols.</w:t>
      </w:r>
    </w:p>
    <w:p w14:paraId="1B9D570A" w14:textId="216AECB4" w:rsidR="00E00552" w:rsidRPr="00877161" w:rsidRDefault="00E00552" w:rsidP="00645859">
      <w:pPr>
        <w:pStyle w:val="ListParagraph"/>
        <w:numPr>
          <w:ilvl w:val="0"/>
          <w:numId w:val="45"/>
        </w:numPr>
        <w:rPr>
          <w:rFonts w:ascii="Times New Roman" w:hAnsi="Times New Roman"/>
          <w:sz w:val="20"/>
          <w:szCs w:val="20"/>
        </w:rPr>
      </w:pPr>
      <w:r w:rsidRPr="00877161">
        <w:rPr>
          <w:rFonts w:ascii="Times New Roman" w:hAnsi="Times New Roman"/>
          <w:sz w:val="20"/>
          <w:szCs w:val="20"/>
        </w:rPr>
        <w:t xml:space="preserve">The </w:t>
      </w:r>
      <w:r w:rsidR="00695957">
        <w:rPr>
          <w:rFonts w:ascii="Times New Roman" w:hAnsi="Times New Roman"/>
          <w:sz w:val="20"/>
          <w:szCs w:val="20"/>
        </w:rPr>
        <w:t>C</w:t>
      </w:r>
      <w:r w:rsidRPr="00877161">
        <w:rPr>
          <w:rFonts w:ascii="Times New Roman" w:hAnsi="Times New Roman"/>
          <w:sz w:val="20"/>
          <w:szCs w:val="20"/>
        </w:rPr>
        <w:t xml:space="preserve">ontractor must ensure all communication channels between the </w:t>
      </w:r>
      <w:r w:rsidR="001E5720">
        <w:rPr>
          <w:rFonts w:ascii="Times New Roman" w:hAnsi="Times New Roman"/>
          <w:sz w:val="20"/>
          <w:szCs w:val="20"/>
        </w:rPr>
        <w:t>JCC</w:t>
      </w:r>
      <w:r w:rsidR="001E5720" w:rsidRPr="00877161">
        <w:rPr>
          <w:rFonts w:ascii="Times New Roman" w:hAnsi="Times New Roman"/>
          <w:sz w:val="20"/>
          <w:szCs w:val="20"/>
        </w:rPr>
        <w:t xml:space="preserve"> </w:t>
      </w:r>
      <w:r w:rsidRPr="00877161">
        <w:rPr>
          <w:rFonts w:ascii="Times New Roman" w:hAnsi="Times New Roman"/>
          <w:sz w:val="20"/>
          <w:szCs w:val="20"/>
        </w:rPr>
        <w:t xml:space="preserve">and the </w:t>
      </w:r>
      <w:r w:rsidR="001E5720">
        <w:rPr>
          <w:rFonts w:ascii="Times New Roman" w:hAnsi="Times New Roman"/>
          <w:sz w:val="20"/>
          <w:szCs w:val="20"/>
        </w:rPr>
        <w:t>DAM</w:t>
      </w:r>
      <w:r w:rsidR="001E5720" w:rsidRPr="00877161">
        <w:rPr>
          <w:rFonts w:ascii="Times New Roman" w:hAnsi="Times New Roman"/>
          <w:sz w:val="20"/>
          <w:szCs w:val="20"/>
        </w:rPr>
        <w:t xml:space="preserve"> </w:t>
      </w:r>
      <w:r w:rsidR="0041525E" w:rsidRPr="00877161">
        <w:rPr>
          <w:rFonts w:ascii="Times New Roman" w:hAnsi="Times New Roman"/>
          <w:sz w:val="20"/>
          <w:szCs w:val="20"/>
        </w:rPr>
        <w:t xml:space="preserve">utilize secure and encrypted </w:t>
      </w:r>
      <w:r w:rsidR="007C1526" w:rsidRPr="00877161">
        <w:rPr>
          <w:rFonts w:ascii="Times New Roman" w:hAnsi="Times New Roman"/>
          <w:sz w:val="20"/>
          <w:szCs w:val="20"/>
        </w:rPr>
        <w:t>connections</w:t>
      </w:r>
      <w:r w:rsidR="0041525E" w:rsidRPr="00877161">
        <w:rPr>
          <w:rFonts w:ascii="Times New Roman" w:hAnsi="Times New Roman"/>
          <w:sz w:val="20"/>
          <w:szCs w:val="20"/>
        </w:rPr>
        <w:t xml:space="preserve"> to protect against unauthorized interception.</w:t>
      </w:r>
    </w:p>
    <w:p w14:paraId="4865C08F" w14:textId="7E211D33" w:rsidR="00C116B6" w:rsidRPr="00877161" w:rsidRDefault="00C116B6" w:rsidP="00645859">
      <w:pPr>
        <w:pStyle w:val="ListParagraph"/>
        <w:numPr>
          <w:ilvl w:val="0"/>
          <w:numId w:val="45"/>
        </w:numPr>
        <w:rPr>
          <w:rFonts w:ascii="Times New Roman" w:hAnsi="Times New Roman"/>
          <w:sz w:val="20"/>
          <w:szCs w:val="20"/>
        </w:rPr>
      </w:pPr>
      <w:r w:rsidRPr="00877161">
        <w:rPr>
          <w:rFonts w:ascii="Times New Roman" w:hAnsi="Times New Roman"/>
          <w:sz w:val="20"/>
          <w:szCs w:val="20"/>
        </w:rPr>
        <w:t xml:space="preserve">All </w:t>
      </w:r>
      <w:r w:rsidR="001E5720">
        <w:rPr>
          <w:rFonts w:ascii="Times New Roman" w:hAnsi="Times New Roman"/>
          <w:sz w:val="20"/>
          <w:szCs w:val="20"/>
        </w:rPr>
        <w:t xml:space="preserve">of </w:t>
      </w:r>
      <w:r w:rsidR="00607F06">
        <w:rPr>
          <w:rFonts w:ascii="Times New Roman" w:hAnsi="Times New Roman"/>
          <w:sz w:val="20"/>
          <w:szCs w:val="20"/>
        </w:rPr>
        <w:t>the JCC’s d</w:t>
      </w:r>
      <w:r w:rsidRPr="00877161">
        <w:rPr>
          <w:rFonts w:ascii="Times New Roman" w:hAnsi="Times New Roman"/>
          <w:sz w:val="20"/>
          <w:szCs w:val="20"/>
        </w:rPr>
        <w:t xml:space="preserve">igital </w:t>
      </w:r>
      <w:r w:rsidR="00607F06">
        <w:rPr>
          <w:rFonts w:ascii="Times New Roman" w:hAnsi="Times New Roman"/>
          <w:sz w:val="20"/>
          <w:szCs w:val="20"/>
        </w:rPr>
        <w:t>a</w:t>
      </w:r>
      <w:r w:rsidRPr="00877161">
        <w:rPr>
          <w:rFonts w:ascii="Times New Roman" w:hAnsi="Times New Roman"/>
          <w:sz w:val="20"/>
          <w:szCs w:val="20"/>
        </w:rPr>
        <w:t>ssets stored within the cloud must be encrypted at rest</w:t>
      </w:r>
      <w:r w:rsidR="001130D6" w:rsidRPr="00877161">
        <w:rPr>
          <w:rFonts w:ascii="Times New Roman" w:hAnsi="Times New Roman"/>
          <w:sz w:val="20"/>
          <w:szCs w:val="20"/>
        </w:rPr>
        <w:t>.</w:t>
      </w:r>
    </w:p>
    <w:p w14:paraId="34D5BCCE" w14:textId="5958593A" w:rsidR="001130D6" w:rsidRPr="00877161" w:rsidRDefault="001130D6" w:rsidP="00645859">
      <w:pPr>
        <w:pStyle w:val="ListParagraph"/>
        <w:numPr>
          <w:ilvl w:val="0"/>
          <w:numId w:val="45"/>
        </w:numPr>
        <w:rPr>
          <w:rFonts w:ascii="Times New Roman" w:hAnsi="Times New Roman"/>
          <w:sz w:val="20"/>
          <w:szCs w:val="20"/>
        </w:rPr>
      </w:pPr>
      <w:r w:rsidRPr="00877161">
        <w:rPr>
          <w:rFonts w:ascii="Times New Roman" w:hAnsi="Times New Roman"/>
          <w:sz w:val="20"/>
          <w:szCs w:val="20"/>
        </w:rPr>
        <w:t>The Contractor must offer and encourage the use of two-factor authentication.</w:t>
      </w:r>
    </w:p>
    <w:p w14:paraId="6CCE8AB7" w14:textId="7D2478F0" w:rsidR="001130D6" w:rsidRPr="00877161" w:rsidRDefault="001130D6" w:rsidP="00645859">
      <w:pPr>
        <w:pStyle w:val="ListParagraph"/>
        <w:numPr>
          <w:ilvl w:val="0"/>
          <w:numId w:val="45"/>
        </w:numPr>
        <w:rPr>
          <w:rFonts w:ascii="Times New Roman" w:hAnsi="Times New Roman"/>
          <w:sz w:val="20"/>
          <w:szCs w:val="20"/>
        </w:rPr>
      </w:pPr>
      <w:r w:rsidRPr="00877161">
        <w:rPr>
          <w:rFonts w:ascii="Times New Roman" w:hAnsi="Times New Roman"/>
          <w:sz w:val="20"/>
          <w:szCs w:val="20"/>
        </w:rPr>
        <w:t xml:space="preserve"> Access to </w:t>
      </w:r>
      <w:r w:rsidR="00607F06">
        <w:rPr>
          <w:rFonts w:ascii="Times New Roman" w:hAnsi="Times New Roman"/>
          <w:sz w:val="20"/>
          <w:szCs w:val="20"/>
        </w:rPr>
        <w:t xml:space="preserve">the JCC’s </w:t>
      </w:r>
      <w:r w:rsidRPr="00877161">
        <w:rPr>
          <w:rFonts w:ascii="Times New Roman" w:hAnsi="Times New Roman"/>
          <w:sz w:val="20"/>
          <w:szCs w:val="20"/>
        </w:rPr>
        <w:t>digital assets must be controlled through role-based authentication mechanisms</w:t>
      </w:r>
      <w:r w:rsidR="005B3E6B">
        <w:rPr>
          <w:rFonts w:ascii="Times New Roman" w:hAnsi="Times New Roman"/>
          <w:sz w:val="20"/>
          <w:szCs w:val="20"/>
        </w:rPr>
        <w:t>.</w:t>
      </w:r>
    </w:p>
    <w:p w14:paraId="58489BB2" w14:textId="562362C5" w:rsidR="00CA4202" w:rsidRPr="00877161" w:rsidRDefault="00CA4202" w:rsidP="00645859">
      <w:pPr>
        <w:pStyle w:val="ListParagraph"/>
        <w:numPr>
          <w:ilvl w:val="0"/>
          <w:numId w:val="45"/>
        </w:numPr>
        <w:rPr>
          <w:rFonts w:ascii="Times New Roman" w:hAnsi="Times New Roman"/>
          <w:sz w:val="20"/>
          <w:szCs w:val="20"/>
        </w:rPr>
      </w:pPr>
      <w:r w:rsidRPr="00877161">
        <w:rPr>
          <w:rFonts w:ascii="Times New Roman" w:hAnsi="Times New Roman"/>
          <w:sz w:val="20"/>
          <w:szCs w:val="20"/>
        </w:rPr>
        <w:t xml:space="preserve">The </w:t>
      </w:r>
      <w:r w:rsidR="00607F06">
        <w:rPr>
          <w:rFonts w:ascii="Times New Roman" w:hAnsi="Times New Roman"/>
          <w:sz w:val="20"/>
          <w:szCs w:val="20"/>
        </w:rPr>
        <w:t>C</w:t>
      </w:r>
      <w:r w:rsidRPr="00877161">
        <w:rPr>
          <w:rFonts w:ascii="Times New Roman" w:hAnsi="Times New Roman"/>
          <w:sz w:val="20"/>
          <w:szCs w:val="20"/>
        </w:rPr>
        <w:t>ontractor must conduct regular audits to assess the effectiveness of the security measures, ensuring compliance with industry best practices.</w:t>
      </w:r>
    </w:p>
    <w:p w14:paraId="0B99FED8" w14:textId="7272A31C" w:rsidR="00D01822" w:rsidRPr="00877161" w:rsidRDefault="00D01822" w:rsidP="00645859">
      <w:pPr>
        <w:pStyle w:val="ListParagraph"/>
        <w:numPr>
          <w:ilvl w:val="0"/>
          <w:numId w:val="45"/>
        </w:numPr>
        <w:rPr>
          <w:rFonts w:ascii="Times New Roman" w:hAnsi="Times New Roman"/>
          <w:sz w:val="20"/>
          <w:szCs w:val="20"/>
        </w:rPr>
      </w:pPr>
      <w:r w:rsidRPr="00877161">
        <w:rPr>
          <w:rFonts w:ascii="Times New Roman" w:hAnsi="Times New Roman"/>
          <w:sz w:val="20"/>
          <w:szCs w:val="20"/>
        </w:rPr>
        <w:t xml:space="preserve">The Contractor must </w:t>
      </w:r>
      <w:r w:rsidR="00E2566C" w:rsidRPr="00877161">
        <w:rPr>
          <w:rFonts w:ascii="Times New Roman" w:hAnsi="Times New Roman"/>
          <w:sz w:val="20"/>
          <w:szCs w:val="20"/>
        </w:rPr>
        <w:t>comply with applicable data protection and privacy regulations</w:t>
      </w:r>
      <w:r w:rsidR="00060261" w:rsidRPr="00877161">
        <w:rPr>
          <w:rFonts w:ascii="Times New Roman" w:hAnsi="Times New Roman"/>
          <w:sz w:val="20"/>
          <w:szCs w:val="20"/>
        </w:rPr>
        <w:t>.</w:t>
      </w:r>
    </w:p>
    <w:p w14:paraId="2454B45D" w14:textId="52BCD145" w:rsidR="00E2566C" w:rsidRPr="00877161" w:rsidRDefault="00D86245" w:rsidP="00645859">
      <w:pPr>
        <w:pStyle w:val="ListParagraph"/>
        <w:numPr>
          <w:ilvl w:val="0"/>
          <w:numId w:val="45"/>
        </w:numPr>
        <w:rPr>
          <w:rFonts w:ascii="Times New Roman" w:hAnsi="Times New Roman"/>
          <w:sz w:val="20"/>
          <w:szCs w:val="20"/>
        </w:rPr>
      </w:pPr>
      <w:r w:rsidRPr="00877161">
        <w:rPr>
          <w:rFonts w:ascii="Times New Roman" w:hAnsi="Times New Roman"/>
          <w:sz w:val="20"/>
          <w:szCs w:val="20"/>
        </w:rPr>
        <w:t xml:space="preserve">The Contractor must implement continuous monitoring </w:t>
      </w:r>
      <w:r w:rsidR="00F724F5" w:rsidRPr="00877161">
        <w:rPr>
          <w:rFonts w:ascii="Times New Roman" w:hAnsi="Times New Roman"/>
          <w:sz w:val="20"/>
          <w:szCs w:val="20"/>
        </w:rPr>
        <w:t xml:space="preserve">and automatic failover in the event </w:t>
      </w:r>
      <w:r w:rsidR="00470CBA" w:rsidRPr="00877161">
        <w:rPr>
          <w:rFonts w:ascii="Times New Roman" w:hAnsi="Times New Roman"/>
          <w:sz w:val="20"/>
          <w:szCs w:val="20"/>
        </w:rPr>
        <w:t>of any</w:t>
      </w:r>
      <w:r w:rsidR="00F724F5" w:rsidRPr="00877161">
        <w:rPr>
          <w:rFonts w:ascii="Times New Roman" w:hAnsi="Times New Roman"/>
          <w:sz w:val="20"/>
          <w:szCs w:val="20"/>
        </w:rPr>
        <w:t xml:space="preserve"> anomalies or failures.</w:t>
      </w:r>
    </w:p>
    <w:p w14:paraId="6AED9AF8" w14:textId="77777777"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14:paraId="385F1B19" w14:textId="572C8CEA" w:rsid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sidR="0069725D">
        <w:rPr>
          <w:rFonts w:ascii="Times New Roman" w:hAnsi="Times New Roman"/>
          <w:sz w:val="20"/>
          <w:szCs w:val="20"/>
        </w:rPr>
        <w:t xml:space="preserve">JCC </w:t>
      </w:r>
      <w:r w:rsidRPr="007950D3">
        <w:rPr>
          <w:rFonts w:ascii="Times New Roman" w:hAnsi="Times New Roman"/>
          <w:sz w:val="20"/>
          <w:szCs w:val="20"/>
        </w:rPr>
        <w:t xml:space="preserve">in extracting and/or transitioning all </w:t>
      </w:r>
      <w:r w:rsidR="0069725D">
        <w:rPr>
          <w:rFonts w:ascii="Times New Roman" w:hAnsi="Times New Roman"/>
          <w:sz w:val="20"/>
          <w:szCs w:val="20"/>
        </w:rPr>
        <w:t xml:space="preserve">JCC </w:t>
      </w:r>
      <w:r w:rsidRPr="007950D3">
        <w:rPr>
          <w:rFonts w:ascii="Times New Roman" w:hAnsi="Times New Roman"/>
          <w:sz w:val="20"/>
          <w:szCs w:val="20"/>
        </w:rPr>
        <w:t xml:space="preserve">Data in the format determined by the </w:t>
      </w:r>
      <w:r w:rsidR="0069725D">
        <w:rPr>
          <w:rFonts w:ascii="Times New Roman" w:hAnsi="Times New Roman"/>
          <w:sz w:val="20"/>
          <w:szCs w:val="20"/>
        </w:rPr>
        <w:t xml:space="preserve">JCC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sidR="0069725D">
        <w:rPr>
          <w:rFonts w:ascii="Times New Roman" w:hAnsi="Times New Roman"/>
          <w:sz w:val="20"/>
          <w:szCs w:val="20"/>
        </w:rPr>
        <w:t xml:space="preserve">JCC </w:t>
      </w:r>
      <w:r w:rsidRPr="007950D3">
        <w:rPr>
          <w:rFonts w:ascii="Times New Roman" w:hAnsi="Times New Roman"/>
          <w:sz w:val="20"/>
          <w:szCs w:val="20"/>
        </w:rPr>
        <w:t xml:space="preserve">Data access shall continue to be made available without alteration.  </w:t>
      </w:r>
    </w:p>
    <w:p w14:paraId="70569650" w14:textId="77777777" w:rsidR="007950D3" w:rsidRPr="007950D3" w:rsidRDefault="007950D3" w:rsidP="007950D3">
      <w:pPr>
        <w:spacing w:line="240" w:lineRule="auto"/>
        <w:rPr>
          <w:rFonts w:ascii="Times New Roman" w:hAnsi="Times New Roman"/>
          <w:sz w:val="20"/>
          <w:szCs w:val="20"/>
        </w:rPr>
      </w:pP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3" w:name="_Ref65992755"/>
      <w:bookmarkEnd w:id="19"/>
      <w:bookmarkEnd w:id="20"/>
      <w:bookmarkEnd w:id="21"/>
      <w:bookmarkEnd w:id="22"/>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62C16E8F"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(i)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 xml:space="preserve">The Contractor Project Manager shall respond promptly and fully to all inquiries from the </w:t>
      </w:r>
      <w:r w:rsidR="0069725D">
        <w:rPr>
          <w:rFonts w:ascii="Times New Roman" w:hAnsi="Times New Roman"/>
          <w:b w:val="0"/>
          <w:kern w:val="28"/>
          <w:sz w:val="20"/>
        </w:rPr>
        <w:t xml:space="preserve">JCC </w:t>
      </w:r>
      <w:r w:rsidR="0082352E" w:rsidRPr="009424EC">
        <w:rPr>
          <w:rFonts w:ascii="Times New Roman" w:hAnsi="Times New Roman"/>
          <w:b w:val="0"/>
          <w:kern w:val="28"/>
          <w:sz w:val="20"/>
        </w:rPr>
        <w:t>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662C2F1F"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lastRenderedPageBreak/>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69725D">
        <w:rPr>
          <w:rFonts w:ascii="Times New Roman" w:hAnsi="Times New Roman"/>
          <w:b w:val="0"/>
          <w:sz w:val="20"/>
        </w:rPr>
        <w:t xml:space="preserve">JCC </w:t>
      </w:r>
      <w:r w:rsidR="0082352E" w:rsidRPr="009424EC">
        <w:rPr>
          <w:rFonts w:ascii="Times New Roman" w:hAnsi="Times New Roman"/>
          <w:b w:val="0"/>
          <w:sz w:val="20"/>
        </w:rPr>
        <w:t xml:space="preserve">reserves the right to interview and approve proposed Contractor Key Personnel prior to their assignment to the </w:t>
      </w:r>
      <w:r w:rsidR="00AB341A">
        <w:rPr>
          <w:rFonts w:ascii="Times New Roman" w:hAnsi="Times New Roman"/>
          <w:b w:val="0"/>
          <w:sz w:val="20"/>
        </w:rPr>
        <w:t xml:space="preserve">JCC. </w:t>
      </w:r>
      <w:r w:rsidR="0082352E" w:rsidRPr="009424EC">
        <w:rPr>
          <w:rFonts w:ascii="Times New Roman" w:hAnsi="Times New Roman"/>
          <w:b w:val="0"/>
          <w:sz w:val="20"/>
        </w:rPr>
        <w:t xml:space="preserve">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 xml:space="preserve">Contractor Key Personnel unless the </w:t>
      </w:r>
      <w:r w:rsidR="0069725D">
        <w:rPr>
          <w:rFonts w:ascii="Times New Roman" w:hAnsi="Times New Roman"/>
          <w:b w:val="0"/>
          <w:sz w:val="20"/>
        </w:rPr>
        <w:t xml:space="preserve">JCC </w:t>
      </w:r>
      <w:r w:rsidR="0082352E" w:rsidRPr="009424EC">
        <w:rPr>
          <w:rFonts w:ascii="Times New Roman" w:hAnsi="Times New Roman"/>
          <w:b w:val="0"/>
          <w:sz w:val="20"/>
        </w:rPr>
        <w:t>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w:t>
      </w:r>
      <w:r w:rsidR="0069725D">
        <w:rPr>
          <w:rFonts w:ascii="Times New Roman" w:hAnsi="Times New Roman"/>
          <w:b w:val="0"/>
          <w:sz w:val="20"/>
        </w:rPr>
        <w:t xml:space="preserve">JCC </w:t>
      </w:r>
      <w:r w:rsidR="0082352E" w:rsidRPr="009424EC">
        <w:rPr>
          <w:rFonts w:ascii="Times New Roman" w:hAnsi="Times New Roman"/>
          <w:b w:val="0"/>
          <w:sz w:val="20"/>
        </w:rPr>
        <w:t xml:space="preserve">promptly, (2) provide resumes for proposed replacement Contractor Key Personnel within two (2) Business Days after so notifying the </w:t>
      </w:r>
      <w:r w:rsidR="00AB341A">
        <w:rPr>
          <w:rFonts w:ascii="Times New Roman" w:hAnsi="Times New Roman"/>
          <w:b w:val="0"/>
          <w:sz w:val="20"/>
        </w:rPr>
        <w:t xml:space="preserve">JCC, </w:t>
      </w:r>
      <w:r w:rsidR="0082352E" w:rsidRPr="009424EC">
        <w:rPr>
          <w:rFonts w:ascii="Times New Roman" w:hAnsi="Times New Roman"/>
          <w:b w:val="0"/>
          <w:sz w:val="20"/>
        </w:rPr>
        <w:t xml:space="preserve">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62880332"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w:t>
      </w:r>
      <w:r w:rsidR="0069725D">
        <w:rPr>
          <w:rFonts w:ascii="Times New Roman" w:hAnsi="Times New Roman"/>
          <w:b w:val="0"/>
          <w:sz w:val="20"/>
        </w:rPr>
        <w:t xml:space="preserve">JCC </w:t>
      </w:r>
      <w:r w:rsidR="0082352E" w:rsidRPr="009424EC">
        <w:rPr>
          <w:rFonts w:ascii="Times New Roman" w:hAnsi="Times New Roman"/>
          <w:b w:val="0"/>
          <w:sz w:val="20"/>
        </w:rPr>
        <w:t xml:space="preserve">in writing in advance. The </w:t>
      </w:r>
      <w:r w:rsidR="0069725D">
        <w:rPr>
          <w:rFonts w:ascii="Times New Roman" w:hAnsi="Times New Roman"/>
          <w:b w:val="0"/>
          <w:sz w:val="20"/>
        </w:rPr>
        <w:t xml:space="preserve">JCC </w:t>
      </w:r>
      <w:r w:rsidR="0082352E" w:rsidRPr="009424EC">
        <w:rPr>
          <w:rFonts w:ascii="Times New Roman" w:hAnsi="Times New Roman"/>
          <w:b w:val="0"/>
          <w:sz w:val="20"/>
        </w:rPr>
        <w:t xml:space="preserve">may withdraw its approval of a subcontractor if the </w:t>
      </w:r>
      <w:r w:rsidR="0069725D">
        <w:rPr>
          <w:rFonts w:ascii="Times New Roman" w:hAnsi="Times New Roman"/>
          <w:b w:val="0"/>
          <w:sz w:val="20"/>
        </w:rPr>
        <w:t xml:space="preserve">JCC </w:t>
      </w:r>
      <w:r w:rsidR="0082352E" w:rsidRPr="009424EC">
        <w:rPr>
          <w:rFonts w:ascii="Times New Roman" w:hAnsi="Times New Roman"/>
          <w:b w:val="0"/>
          <w:sz w:val="20"/>
        </w:rPr>
        <w:t xml:space="preserve">determines in good faith that the subcontractor is, or will be, unable to effectively perform its responsibilities.  If the </w:t>
      </w:r>
      <w:r w:rsidR="0069725D">
        <w:rPr>
          <w:rFonts w:ascii="Times New Roman" w:hAnsi="Times New Roman"/>
          <w:b w:val="0"/>
          <w:sz w:val="20"/>
        </w:rPr>
        <w:t xml:space="preserve">JCC </w:t>
      </w:r>
      <w:r w:rsidR="0082352E" w:rsidRPr="009424EC">
        <w:rPr>
          <w:rFonts w:ascii="Times New Roman" w:hAnsi="Times New Roman"/>
          <w:b w:val="0"/>
          <w:sz w:val="20"/>
        </w:rPr>
        <w:t xml:space="preserve">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 xml:space="preserve">The </w:t>
      </w:r>
      <w:r w:rsidR="0069725D">
        <w:rPr>
          <w:rFonts w:ascii="Times New Roman" w:hAnsi="Times New Roman"/>
          <w:b w:val="0"/>
          <w:sz w:val="20"/>
        </w:rPr>
        <w:t xml:space="preserve">JCC’s </w:t>
      </w:r>
      <w:r w:rsidR="0082352E" w:rsidRPr="009424EC">
        <w:rPr>
          <w:rFonts w:ascii="Times New Roman" w:hAnsi="Times New Roman"/>
          <w:b w:val="0"/>
          <w:sz w:val="20"/>
        </w:rPr>
        <w:t xml:space="preserve">consent to any subcontracting or delegation of Contractor’s obligations will take effect only if there is a written agreement with the Subcontractor, stating that the Contractor and Subcontractor: (i) are jointly and severally liable to the </w:t>
      </w:r>
      <w:r w:rsidR="0069725D">
        <w:rPr>
          <w:rFonts w:ascii="Times New Roman" w:hAnsi="Times New Roman"/>
          <w:b w:val="0"/>
          <w:sz w:val="20"/>
        </w:rPr>
        <w:t xml:space="preserve">JCC </w:t>
      </w:r>
      <w:r w:rsidR="0082352E" w:rsidRPr="009424EC">
        <w:rPr>
          <w:rFonts w:ascii="Times New Roman" w:hAnsi="Times New Roman"/>
          <w:b w:val="0"/>
          <w:sz w:val="20"/>
        </w:rPr>
        <w:t xml:space="preserve">for performing the duties in this Agreement; (ii) affirm the rights granted in this Agreement to the JBE; (iii) make the representations and warranties made by the Contractor in this Agreement; (iv) appoint the </w:t>
      </w:r>
      <w:r w:rsidR="0069725D">
        <w:rPr>
          <w:rFonts w:ascii="Times New Roman" w:hAnsi="Times New Roman"/>
          <w:b w:val="0"/>
          <w:sz w:val="20"/>
        </w:rPr>
        <w:t xml:space="preserve">JCC </w:t>
      </w:r>
      <w:r w:rsidR="0082352E" w:rsidRPr="009424EC">
        <w:rPr>
          <w:rFonts w:ascii="Times New Roman" w:hAnsi="Times New Roman"/>
          <w:b w:val="0"/>
          <w:sz w:val="20"/>
        </w:rPr>
        <w:t>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56021F38"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(i)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w:t>
      </w:r>
      <w:r w:rsidR="0069725D">
        <w:rPr>
          <w:rFonts w:ascii="Times New Roman" w:hAnsi="Times New Roman"/>
          <w:b w:val="0"/>
          <w:sz w:val="20"/>
        </w:rPr>
        <w:t xml:space="preserve">JCC </w:t>
      </w:r>
      <w:r w:rsidR="0082352E" w:rsidRPr="009424EC">
        <w:rPr>
          <w:rFonts w:ascii="Times New Roman" w:hAnsi="Times New Roman"/>
          <w:b w:val="0"/>
          <w:sz w:val="20"/>
        </w:rPr>
        <w:t xml:space="preserve">with regard to assignment of its employees. The </w:t>
      </w:r>
      <w:r w:rsidR="0069725D">
        <w:rPr>
          <w:rFonts w:ascii="Times New Roman" w:hAnsi="Times New Roman"/>
          <w:b w:val="0"/>
          <w:sz w:val="20"/>
        </w:rPr>
        <w:t xml:space="preserve">JCC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w:t>
      </w:r>
      <w:r w:rsidR="0069725D">
        <w:rPr>
          <w:rFonts w:ascii="Times New Roman" w:hAnsi="Times New Roman"/>
          <w:b w:val="0"/>
          <w:sz w:val="20"/>
        </w:rPr>
        <w:t xml:space="preserve">JCC </w:t>
      </w:r>
      <w:r w:rsidR="0082352E" w:rsidRPr="009424EC">
        <w:rPr>
          <w:rFonts w:ascii="Times New Roman" w:hAnsi="Times New Roman"/>
          <w:b w:val="0"/>
          <w:sz w:val="20"/>
        </w:rPr>
        <w:t xml:space="preserve">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w:t>
      </w:r>
      <w:r w:rsidR="0069725D">
        <w:rPr>
          <w:rFonts w:ascii="Times New Roman" w:hAnsi="Times New Roman"/>
          <w:b w:val="0"/>
          <w:sz w:val="20"/>
        </w:rPr>
        <w:t xml:space="preserve">JCC’s </w:t>
      </w:r>
      <w:r w:rsidR="00964AF1" w:rsidRPr="009424EC">
        <w:rPr>
          <w:rFonts w:ascii="Times New Roman" w:hAnsi="Times New Roman"/>
          <w:b w:val="0"/>
          <w:sz w:val="20"/>
        </w:rPr>
        <w:t xml:space="preserve">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w:t>
      </w:r>
      <w:r w:rsidR="0069725D">
        <w:rPr>
          <w:rFonts w:ascii="Times New Roman" w:hAnsi="Times New Roman"/>
          <w:b w:val="0"/>
          <w:sz w:val="20"/>
        </w:rPr>
        <w:t xml:space="preserve">JCC </w:t>
      </w:r>
      <w:r w:rsidR="0082352E" w:rsidRPr="009424EC">
        <w:rPr>
          <w:rFonts w:ascii="Times New Roman" w:hAnsi="Times New Roman"/>
          <w:b w:val="0"/>
          <w:sz w:val="20"/>
        </w:rPr>
        <w:t xml:space="preserve">Contractors. The Contractor Project Manager and the </w:t>
      </w:r>
      <w:r w:rsidR="0069725D">
        <w:rPr>
          <w:rFonts w:ascii="Times New Roman" w:hAnsi="Times New Roman"/>
          <w:b w:val="0"/>
          <w:sz w:val="20"/>
        </w:rPr>
        <w:t xml:space="preserve">JCC </w:t>
      </w:r>
      <w:r w:rsidR="0082352E" w:rsidRPr="009424EC">
        <w:rPr>
          <w:rFonts w:ascii="Times New Roman" w:hAnsi="Times New Roman"/>
          <w:b w:val="0"/>
          <w:sz w:val="20"/>
        </w:rPr>
        <w:t xml:space="preserve">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223E4ACA"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w:t>
      </w:r>
      <w:r w:rsidR="0069725D">
        <w:rPr>
          <w:rFonts w:ascii="Times New Roman" w:hAnsi="Times New Roman"/>
          <w:sz w:val="20"/>
        </w:rPr>
        <w:t xml:space="preserve">JCC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w:t>
      </w:r>
      <w:r w:rsidR="0069725D">
        <w:rPr>
          <w:rFonts w:ascii="Times New Roman" w:hAnsi="Times New Roman"/>
          <w:sz w:val="20"/>
        </w:rPr>
        <w:t xml:space="preserve">JCC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transfers and conveys to Contractor all of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057FD2F2"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w:t>
      </w:r>
      <w:r w:rsidR="0069725D">
        <w:rPr>
          <w:rFonts w:ascii="Times New Roman" w:hAnsi="Times New Roman"/>
          <w:sz w:val="20"/>
        </w:rPr>
        <w:t xml:space="preserve">JCC </w:t>
      </w:r>
      <w:r w:rsidRPr="009424EC">
        <w:rPr>
          <w:rFonts w:ascii="Times New Roman" w:hAnsi="Times New Roman"/>
          <w:sz w:val="20"/>
        </w:rPr>
        <w:t xml:space="preserve">if the </w:t>
      </w:r>
      <w:r w:rsidR="0069725D">
        <w:rPr>
          <w:rFonts w:ascii="Times New Roman" w:hAnsi="Times New Roman"/>
          <w:sz w:val="20"/>
        </w:rPr>
        <w:t xml:space="preserve">JCC </w:t>
      </w:r>
      <w:r w:rsidRPr="009424EC">
        <w:rPr>
          <w:rFonts w:ascii="Times New Roman" w:hAnsi="Times New Roman"/>
          <w:sz w:val="20"/>
        </w:rPr>
        <w:t xml:space="preserve">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 xml:space="preserve">by obtaining, at no additional cost, all releases, waivers, and permissions the </w:t>
      </w:r>
      <w:r w:rsidR="0069725D">
        <w:rPr>
          <w:rFonts w:ascii="Times New Roman" w:hAnsi="Times New Roman"/>
          <w:sz w:val="20"/>
        </w:rPr>
        <w:t xml:space="preserve">JCC </w:t>
      </w:r>
      <w:r w:rsidRPr="009424EC">
        <w:rPr>
          <w:rFonts w:ascii="Times New Roman" w:hAnsi="Times New Roman"/>
          <w:sz w:val="20"/>
        </w:rPr>
        <w:t xml:space="preserve">may require. Contractor shall not assign personnel who refuse to undergo a background check. Contractor shall provide prompt notice to the </w:t>
      </w:r>
      <w:r w:rsidR="0069725D">
        <w:rPr>
          <w:rFonts w:ascii="Times New Roman" w:hAnsi="Times New Roman"/>
          <w:sz w:val="20"/>
        </w:rPr>
        <w:t xml:space="preserve">JCC </w:t>
      </w:r>
      <w:r w:rsidRPr="009424EC">
        <w:rPr>
          <w:rFonts w:ascii="Times New Roman" w:hAnsi="Times New Roman"/>
          <w:sz w:val="20"/>
        </w:rPr>
        <w:t xml:space="preserve">of (i) any person who refuses to undergo a background check, and (ii) the results of any background check requested by the </w:t>
      </w:r>
      <w:r w:rsidR="0069725D">
        <w:rPr>
          <w:rFonts w:ascii="Times New Roman" w:hAnsi="Times New Roman"/>
          <w:sz w:val="20"/>
        </w:rPr>
        <w:t xml:space="preserve">JCC </w:t>
      </w:r>
      <w:r w:rsidRPr="009424EC">
        <w:rPr>
          <w:rFonts w:ascii="Times New Roman" w:hAnsi="Times New Roman"/>
          <w:sz w:val="20"/>
        </w:rPr>
        <w:t xml:space="preserve">and performed by Contractor. Contractor shall remove from the Project Staff any person refusing to undergo such background checks and any other person whose background check results are unacceptable to Contractor or that, after disclosure to the </w:t>
      </w:r>
      <w:r w:rsidR="00AB341A">
        <w:rPr>
          <w:rFonts w:ascii="Times New Roman" w:hAnsi="Times New Roman"/>
          <w:sz w:val="20"/>
        </w:rPr>
        <w:t xml:space="preserve">JCC, </w:t>
      </w:r>
      <w:r w:rsidRPr="009424EC">
        <w:rPr>
          <w:rFonts w:ascii="Times New Roman" w:hAnsi="Times New Roman"/>
          <w:sz w:val="20"/>
        </w:rPr>
        <w:t xml:space="preserve">the </w:t>
      </w:r>
      <w:r w:rsidR="0069725D">
        <w:rPr>
          <w:rFonts w:ascii="Times New Roman" w:hAnsi="Times New Roman"/>
          <w:sz w:val="20"/>
        </w:rPr>
        <w:t xml:space="preserve">JCC </w:t>
      </w:r>
      <w:r w:rsidRPr="009424EC">
        <w:rPr>
          <w:rFonts w:ascii="Times New Roman" w:hAnsi="Times New Roman"/>
          <w:sz w:val="20"/>
        </w:rPr>
        <w:t xml:space="preserve">advises are unacceptable to the </w:t>
      </w:r>
      <w:r w:rsidR="0069725D">
        <w:rPr>
          <w:rFonts w:ascii="Times New Roman" w:hAnsi="Times New Roman"/>
          <w:sz w:val="20"/>
        </w:rPr>
        <w:t xml:space="preserve">JCC </w:t>
      </w:r>
      <w:r w:rsidRPr="009424EC">
        <w:rPr>
          <w:rFonts w:ascii="Times New Roman" w:hAnsi="Times New Roman"/>
          <w:sz w:val="20"/>
        </w:rPr>
        <w:t xml:space="preserve">or the </w:t>
      </w:r>
      <w:r w:rsidR="001A3ECF" w:rsidRPr="009424EC">
        <w:rPr>
          <w:rFonts w:ascii="Times New Roman" w:hAnsi="Times New Roman"/>
          <w:sz w:val="20"/>
        </w:rPr>
        <w:t>Judicial Branch Entities</w:t>
      </w:r>
      <w:r w:rsidRPr="009424EC">
        <w:rPr>
          <w:rFonts w:ascii="Times New Roman" w:hAnsi="Times New Roman"/>
          <w:sz w:val="20"/>
        </w:rPr>
        <w:t>.</w:t>
      </w:r>
      <w:bookmarkEnd w:id="23"/>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4" w:name="_Ref65992768"/>
      <w:r w:rsidRPr="00D62092">
        <w:rPr>
          <w:rFonts w:ascii="Times New Roman" w:hAnsi="Times New Roman"/>
          <w:b w:val="0"/>
          <w:i w:val="0"/>
          <w:sz w:val="20"/>
        </w:rPr>
        <w:lastRenderedPageBreak/>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4"/>
    </w:p>
    <w:p w14:paraId="1787DD56" w14:textId="32541BE8"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w:t>
      </w:r>
      <w:r w:rsidR="00AB341A">
        <w:rPr>
          <w:rFonts w:ascii="Times New Roman" w:hAnsi="Times New Roman"/>
          <w:b w:val="0"/>
          <w:i w:val="0"/>
          <w:sz w:val="20"/>
        </w:rPr>
        <w:t xml:space="preserve">JCC, </w:t>
      </w:r>
      <w:r w:rsidR="00F6394F" w:rsidRPr="009424EC">
        <w:rPr>
          <w:rFonts w:ascii="Times New Roman" w:hAnsi="Times New Roman"/>
          <w:b w:val="0"/>
          <w:i w:val="0"/>
          <w:sz w:val="20"/>
        </w:rPr>
        <w:t xml:space="preserve">Contractor must deliver progress reports or meet with </w:t>
      </w:r>
      <w:r w:rsidR="0069725D">
        <w:rPr>
          <w:rFonts w:ascii="Times New Roman" w:hAnsi="Times New Roman"/>
          <w:b w:val="0"/>
          <w:i w:val="0"/>
          <w:sz w:val="20"/>
        </w:rPr>
        <w:t xml:space="preserve">JCC </w:t>
      </w:r>
      <w:r w:rsidR="00F6394F" w:rsidRPr="009424EC">
        <w:rPr>
          <w:rFonts w:ascii="Times New Roman" w:hAnsi="Times New Roman"/>
          <w:b w:val="0"/>
          <w:i w:val="0"/>
          <w:sz w:val="20"/>
        </w:rPr>
        <w:t>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(i) the </w:t>
      </w:r>
      <w:r w:rsidR="0069725D">
        <w:rPr>
          <w:rFonts w:ascii="Times New Roman" w:hAnsi="Times New Roman"/>
          <w:b w:val="0"/>
          <w:i w:val="0"/>
          <w:sz w:val="20"/>
        </w:rPr>
        <w:t xml:space="preserve">JCC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645859">
      <w:pPr>
        <w:pStyle w:val="ListParagraph"/>
        <w:numPr>
          <w:ilvl w:val="0"/>
          <w:numId w:val="38"/>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2E72DB09" w:rsidR="00284D5C" w:rsidRPr="00303BCF" w:rsidRDefault="000F0F3D" w:rsidP="00645859">
      <w:pPr>
        <w:pStyle w:val="ListParagraph"/>
        <w:numPr>
          <w:ilvl w:val="1"/>
          <w:numId w:val="38"/>
        </w:numPr>
        <w:spacing w:before="120" w:after="120" w:line="240" w:lineRule="auto"/>
        <w:ind w:left="0" w:firstLine="720"/>
        <w:contextualSpacing w:val="0"/>
        <w:rPr>
          <w:rFonts w:ascii="Times New Roman" w:hAnsi="Times New Roman"/>
          <w:sz w:val="20"/>
        </w:rPr>
      </w:pPr>
      <w:bookmarkStart w:id="25" w:name="_Ref66680844"/>
      <w:r w:rsidRPr="00303BCF">
        <w:rPr>
          <w:rFonts w:ascii="Times New Roman" w:hAnsi="Times New Roman"/>
          <w:sz w:val="20"/>
          <w:u w:val="single"/>
        </w:rPr>
        <w:t>Delivery</w:t>
      </w:r>
      <w:r w:rsidR="00873C10" w:rsidRPr="00303BCF">
        <w:rPr>
          <w:rFonts w:ascii="Times New Roman" w:hAnsi="Times New Roman"/>
          <w:sz w:val="20"/>
        </w:rPr>
        <w:t>.</w:t>
      </w:r>
      <w:bookmarkStart w:id="26" w:name="_Ref65996394"/>
      <w:bookmarkEnd w:id="25"/>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69725D">
        <w:rPr>
          <w:rFonts w:ascii="Times New Roman" w:hAnsi="Times New Roman"/>
          <w:sz w:val="20"/>
        </w:rPr>
        <w:t xml:space="preserve">JCC </w:t>
      </w:r>
      <w:r w:rsidR="00873C10" w:rsidRPr="00303BCF">
        <w:rPr>
          <w:rFonts w:ascii="Times New Roman" w:hAnsi="Times New Roman"/>
          <w:sz w:val="20"/>
        </w:rPr>
        <w:t>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26"/>
      <w:r w:rsidR="00467204">
        <w:rPr>
          <w:rFonts w:ascii="Times New Roman" w:hAnsi="Times New Roman"/>
          <w:sz w:val="20"/>
        </w:rPr>
        <w:t xml:space="preserve">  Unless otherwise specified by the </w:t>
      </w:r>
      <w:r w:rsidR="00AB341A">
        <w:rPr>
          <w:rFonts w:ascii="Times New Roman" w:hAnsi="Times New Roman"/>
          <w:sz w:val="20"/>
        </w:rPr>
        <w:t xml:space="preserve">JCC,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by the </w:t>
      </w:r>
      <w:r w:rsidR="0069725D">
        <w:rPr>
          <w:rFonts w:ascii="Times New Roman" w:hAnsi="Times New Roman"/>
          <w:sz w:val="20"/>
        </w:rPr>
        <w:t xml:space="preserve">JCC </w:t>
      </w:r>
      <w:r w:rsidR="00467204" w:rsidRPr="00467204">
        <w:rPr>
          <w:rFonts w:ascii="Times New Roman" w:hAnsi="Times New Roman"/>
          <w:sz w:val="20"/>
        </w:rPr>
        <w:t>“Free on Boa</w:t>
      </w:r>
      <w:r w:rsidR="00467204">
        <w:rPr>
          <w:rFonts w:ascii="Times New Roman" w:hAnsi="Times New Roman"/>
          <w:sz w:val="20"/>
        </w:rPr>
        <w:t>rd Destination Freight Prepaid”</w:t>
      </w:r>
      <w:r w:rsidR="00467204" w:rsidRPr="00467204">
        <w:rPr>
          <w:rFonts w:ascii="Times New Roman" w:hAnsi="Times New Roman"/>
          <w:sz w:val="20"/>
        </w:rPr>
        <w:t xml:space="preserve"> to the </w:t>
      </w:r>
      <w:r w:rsidR="0069725D">
        <w:rPr>
          <w:rFonts w:ascii="Times New Roman" w:hAnsi="Times New Roman"/>
          <w:sz w:val="20"/>
        </w:rPr>
        <w:t xml:space="preserve">JCC </w:t>
      </w:r>
      <w:r w:rsidR="00467204">
        <w:rPr>
          <w:rFonts w:ascii="Times New Roman" w:hAnsi="Times New Roman"/>
          <w:sz w:val="20"/>
        </w:rPr>
        <w:t xml:space="preserve">at the address </w:t>
      </w:r>
      <w:r w:rsidR="00951F51">
        <w:rPr>
          <w:rFonts w:ascii="Times New Roman" w:hAnsi="Times New Roman"/>
          <w:sz w:val="20"/>
        </w:rPr>
        <w:t xml:space="preserve">and location </w:t>
      </w:r>
      <w:r w:rsidR="00467204">
        <w:rPr>
          <w:rFonts w:ascii="Times New Roman" w:hAnsi="Times New Roman"/>
          <w:sz w:val="20"/>
        </w:rPr>
        <w:t xml:space="preserve">specified by the </w:t>
      </w:r>
      <w:r w:rsidR="00AB341A">
        <w:rPr>
          <w:rFonts w:ascii="Times New Roman" w:hAnsi="Times New Roman"/>
          <w:sz w:val="20"/>
        </w:rPr>
        <w:t>JC</w:t>
      </w:r>
      <w:r w:rsidR="00084A45">
        <w:rPr>
          <w:rFonts w:ascii="Times New Roman" w:hAnsi="Times New Roman"/>
          <w:sz w:val="20"/>
        </w:rPr>
        <w:t>C</w:t>
      </w:r>
      <w:r w:rsidR="00AB341A">
        <w:rPr>
          <w:rFonts w:ascii="Times New Roman" w:hAnsi="Times New Roman"/>
          <w:sz w:val="20"/>
        </w:rPr>
        <w:t xml:space="preserve">. </w:t>
      </w:r>
      <w:r w:rsidR="00467204" w:rsidRPr="00467204">
        <w:rPr>
          <w:rFonts w:ascii="Times New Roman" w:hAnsi="Times New Roman"/>
          <w:sz w:val="20"/>
        </w:rPr>
        <w:t xml:space="preserve">Title to </w:t>
      </w:r>
      <w:r w:rsidR="00701A33">
        <w:rPr>
          <w:rFonts w:ascii="Times New Roman" w:hAnsi="Times New Roman"/>
          <w:sz w:val="20"/>
        </w:rPr>
        <w:t xml:space="preserve">all equipment purchased by the </w:t>
      </w:r>
      <w:r w:rsidR="0069725D">
        <w:rPr>
          <w:rFonts w:ascii="Times New Roman" w:hAnsi="Times New Roman"/>
          <w:sz w:val="20"/>
        </w:rPr>
        <w:t xml:space="preserve">JCC </w:t>
      </w:r>
      <w:r w:rsidR="00467204" w:rsidRPr="00467204">
        <w:rPr>
          <w:rFonts w:ascii="Times New Roman" w:hAnsi="Times New Roman"/>
          <w:sz w:val="20"/>
        </w:rPr>
        <w:t xml:space="preserve">vests in the </w:t>
      </w:r>
      <w:r w:rsidR="0069725D">
        <w:rPr>
          <w:rFonts w:ascii="Times New Roman" w:hAnsi="Times New Roman"/>
          <w:sz w:val="20"/>
        </w:rPr>
        <w:t xml:space="preserve">JCC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 xml:space="preserve">delivered until received by the </w:t>
      </w:r>
      <w:r w:rsidR="0069725D">
        <w:rPr>
          <w:rFonts w:ascii="Times New Roman" w:hAnsi="Times New Roman"/>
          <w:sz w:val="20"/>
        </w:rPr>
        <w:t xml:space="preserve">JCC </w:t>
      </w:r>
      <w:r w:rsidR="00141459">
        <w:rPr>
          <w:rFonts w:ascii="Times New Roman" w:hAnsi="Times New Roman"/>
          <w:sz w:val="20"/>
        </w:rPr>
        <w:t>at the proper location</w:t>
      </w:r>
      <w:r w:rsidR="00F70641">
        <w:rPr>
          <w:rFonts w:ascii="Times New Roman" w:hAnsi="Times New Roman"/>
          <w:sz w:val="20"/>
        </w:rPr>
        <w:t xml:space="preserve">. </w:t>
      </w:r>
    </w:p>
    <w:p w14:paraId="39AC1DBE" w14:textId="16F68740" w:rsidR="00F71A23" w:rsidRPr="00303BCF" w:rsidRDefault="008F7B4F" w:rsidP="00645859">
      <w:pPr>
        <w:pStyle w:val="ListParagraph"/>
        <w:numPr>
          <w:ilvl w:val="1"/>
          <w:numId w:val="38"/>
        </w:numPr>
        <w:spacing w:before="120" w:after="120" w:line="240" w:lineRule="auto"/>
        <w:ind w:left="0" w:firstLine="720"/>
        <w:contextualSpacing w:val="0"/>
        <w:rPr>
          <w:rFonts w:ascii="Times New Roman" w:hAnsi="Times New Roman"/>
          <w:sz w:val="20"/>
        </w:rPr>
      </w:pPr>
      <w:bookmarkStart w:id="27" w:name="_Ref65996333"/>
      <w:bookmarkStart w:id="28"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 xml:space="preserve">subject to written acceptance by the </w:t>
      </w:r>
      <w:bookmarkStart w:id="29" w:name="_Ref55636385"/>
      <w:bookmarkStart w:id="30" w:name="_Ref65945493"/>
      <w:bookmarkEnd w:id="27"/>
      <w:r w:rsidR="00AB341A">
        <w:rPr>
          <w:rFonts w:ascii="Times New Roman" w:hAnsi="Times New Roman"/>
          <w:sz w:val="20"/>
        </w:rPr>
        <w:t xml:space="preserve">JCC. </w:t>
      </w:r>
      <w:r w:rsidRPr="00303BCF">
        <w:rPr>
          <w:rFonts w:ascii="Times New Roman" w:hAnsi="Times New Roman"/>
          <w:sz w:val="20"/>
        </w:rPr>
        <w:t xml:space="preserve">The </w:t>
      </w:r>
      <w:r w:rsidR="0069725D">
        <w:rPr>
          <w:rFonts w:ascii="Times New Roman" w:hAnsi="Times New Roman"/>
          <w:sz w:val="20"/>
        </w:rPr>
        <w:t xml:space="preserve">JCC </w:t>
      </w:r>
      <w:r w:rsidRPr="00303BCF">
        <w:rPr>
          <w:rFonts w:ascii="Times New Roman" w:hAnsi="Times New Roman"/>
          <w:sz w:val="20"/>
        </w:rPr>
        <w:t xml:space="preserve">may reject any </w:t>
      </w:r>
      <w:r w:rsidR="008610FA">
        <w:rPr>
          <w:rFonts w:ascii="Times New Roman" w:hAnsi="Times New Roman"/>
          <w:sz w:val="20"/>
        </w:rPr>
        <w:t>Work</w:t>
      </w:r>
      <w:r w:rsidRPr="00303BCF">
        <w:rPr>
          <w:rFonts w:ascii="Times New Roman" w:hAnsi="Times New Roman"/>
          <w:sz w:val="20"/>
        </w:rPr>
        <w:t xml:space="preserve"> that: (i)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1" w:name="_Ref52292790"/>
      <w:bookmarkStart w:id="32" w:name="_Ref55633268"/>
      <w:bookmarkStart w:id="33" w:name="_Ref55895797"/>
      <w:bookmarkEnd w:id="28"/>
      <w:bookmarkEnd w:id="29"/>
      <w:r w:rsidRPr="00303BCF">
        <w:rPr>
          <w:rFonts w:ascii="Times New Roman" w:hAnsi="Times New Roman"/>
          <w:sz w:val="20"/>
        </w:rPr>
        <w:t xml:space="preserve">If the </w:t>
      </w:r>
      <w:r w:rsidR="0069725D">
        <w:rPr>
          <w:rFonts w:ascii="Times New Roman" w:hAnsi="Times New Roman"/>
          <w:sz w:val="20"/>
        </w:rPr>
        <w:t xml:space="preserve">JCC </w:t>
      </w:r>
      <w:r w:rsidRPr="00303BCF">
        <w:rPr>
          <w:rFonts w:ascii="Times New Roman" w:hAnsi="Times New Roman"/>
          <w:sz w:val="20"/>
        </w:rPr>
        <w:t xml:space="preserve">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w:t>
      </w:r>
      <w:r w:rsidR="0069725D">
        <w:rPr>
          <w:rFonts w:ascii="Times New Roman" w:hAnsi="Times New Roman"/>
          <w:sz w:val="20"/>
        </w:rPr>
        <w:t xml:space="preserve">JCC </w:t>
      </w:r>
      <w:r w:rsidRPr="00303BCF">
        <w:rPr>
          <w:rFonts w:ascii="Times New Roman" w:hAnsi="Times New Roman"/>
          <w:sz w:val="20"/>
        </w:rPr>
        <w:t xml:space="preserve">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w:t>
      </w:r>
      <w:r w:rsidR="0069725D">
        <w:rPr>
          <w:rFonts w:ascii="Times New Roman" w:hAnsi="Times New Roman"/>
          <w:sz w:val="20"/>
        </w:rPr>
        <w:t xml:space="preserve">JCC </w:t>
      </w:r>
      <w:r w:rsidRPr="00303BCF">
        <w:rPr>
          <w:rFonts w:ascii="Times New Roman" w:hAnsi="Times New Roman"/>
          <w:sz w:val="20"/>
        </w:rPr>
        <w:t>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w:t>
      </w:r>
      <w:r w:rsidR="0069725D">
        <w:rPr>
          <w:rFonts w:ascii="Times New Roman" w:hAnsi="Times New Roman"/>
          <w:sz w:val="20"/>
        </w:rPr>
        <w:t xml:space="preserve">JCC’s </w:t>
      </w:r>
      <w:r w:rsidRPr="00303BCF">
        <w:rPr>
          <w:rFonts w:ascii="Times New Roman" w:hAnsi="Times New Roman"/>
          <w:sz w:val="20"/>
        </w:rPr>
        <w:t xml:space="preserve">written acceptance of such corrected </w:t>
      </w:r>
      <w:r w:rsidR="00951F51">
        <w:rPr>
          <w:rFonts w:ascii="Times New Roman" w:hAnsi="Times New Roman"/>
          <w:sz w:val="20"/>
        </w:rPr>
        <w:t xml:space="preserve">Work </w:t>
      </w:r>
      <w:r w:rsidRPr="00303BCF">
        <w:rPr>
          <w:rFonts w:ascii="Times New Roman" w:hAnsi="Times New Roman"/>
          <w:sz w:val="20"/>
        </w:rPr>
        <w:t xml:space="preserve">(each such </w:t>
      </w:r>
      <w:r w:rsidR="0069725D">
        <w:rPr>
          <w:rFonts w:ascii="Times New Roman" w:hAnsi="Times New Roman"/>
          <w:sz w:val="20"/>
        </w:rPr>
        <w:t xml:space="preserve">JCC </w:t>
      </w:r>
      <w:r w:rsidRPr="00303BCF">
        <w:rPr>
          <w:rFonts w:ascii="Times New Roman" w:hAnsi="Times New Roman"/>
          <w:sz w:val="20"/>
        </w:rPr>
        <w:t>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w:t>
      </w:r>
      <w:r w:rsidR="0069725D">
        <w:rPr>
          <w:rFonts w:ascii="Times New Roman" w:hAnsi="Times New Roman"/>
          <w:snapToGrid w:val="0"/>
          <w:sz w:val="20"/>
        </w:rPr>
        <w:t xml:space="preserve">JCC </w:t>
      </w:r>
      <w:r w:rsidRPr="00303BCF">
        <w:rPr>
          <w:rFonts w:ascii="Times New Roman" w:hAnsi="Times New Roman"/>
          <w:snapToGrid w:val="0"/>
          <w:sz w:val="20"/>
        </w:rPr>
        <w:t xml:space="preserve">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1"/>
      <w:bookmarkEnd w:id="32"/>
      <w:bookmarkEnd w:id="33"/>
      <w:r w:rsidRPr="00303BCF">
        <w:rPr>
          <w:rFonts w:ascii="Times New Roman" w:hAnsi="Times New Roman"/>
          <w:sz w:val="20"/>
        </w:rPr>
        <w:t xml:space="preserve">the </w:t>
      </w:r>
      <w:r w:rsidR="0069725D">
        <w:rPr>
          <w:rFonts w:ascii="Times New Roman" w:hAnsi="Times New Roman"/>
          <w:sz w:val="20"/>
        </w:rPr>
        <w:t xml:space="preserve">JCC </w:t>
      </w:r>
      <w:r w:rsidRPr="00303BCF">
        <w:rPr>
          <w:rFonts w:ascii="Times New Roman" w:hAnsi="Times New Roman"/>
          <w:sz w:val="20"/>
        </w:rPr>
        <w:t xml:space="preserve">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 xml:space="preserve">at no expense to the </w:t>
      </w:r>
      <w:bookmarkEnd w:id="30"/>
      <w:r w:rsidR="00AB341A">
        <w:rPr>
          <w:rFonts w:ascii="Times New Roman" w:hAnsi="Times New Roman"/>
          <w:sz w:val="20"/>
        </w:rPr>
        <w:t xml:space="preserve">JCC. </w:t>
      </w:r>
    </w:p>
    <w:p w14:paraId="1AFDD7F8" w14:textId="426E3D6F" w:rsidR="00EC59FB" w:rsidRPr="00303BCF" w:rsidRDefault="000F0F3D" w:rsidP="00E266EA">
      <w:pPr>
        <w:pStyle w:val="ListParagraph"/>
        <w:spacing w:before="120" w:after="120" w:line="240" w:lineRule="auto"/>
        <w:ind w:firstLine="720"/>
        <w:contextualSpacing w:val="0"/>
        <w:rPr>
          <w:rFonts w:ascii="Times New Roman" w:hAnsi="Times New Roman"/>
          <w:sz w:val="20"/>
        </w:rPr>
      </w:pPr>
      <w:bookmarkStart w:id="34"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4"/>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 xml:space="preserve">invoice the </w:t>
      </w:r>
      <w:r w:rsidR="00AB341A">
        <w:rPr>
          <w:rFonts w:ascii="Times New Roman" w:hAnsi="Times New Roman"/>
          <w:sz w:val="20"/>
        </w:rPr>
        <w:t xml:space="preserve">JCC, </w:t>
      </w:r>
      <w:r w:rsidR="008F7B4F" w:rsidRPr="00303BCF">
        <w:rPr>
          <w:rFonts w:ascii="Times New Roman" w:hAnsi="Times New Roman"/>
          <w:sz w:val="20"/>
        </w:rPr>
        <w:t xml:space="preserve">and the </w:t>
      </w:r>
      <w:r w:rsidR="0069725D">
        <w:rPr>
          <w:rFonts w:ascii="Times New Roman" w:hAnsi="Times New Roman"/>
          <w:sz w:val="20"/>
        </w:rPr>
        <w:t xml:space="preserve">JCC </w:t>
      </w:r>
      <w:r w:rsidR="008F7B4F" w:rsidRPr="00303BCF">
        <w:rPr>
          <w:rFonts w:ascii="Times New Roman" w:hAnsi="Times New Roman"/>
          <w:sz w:val="20"/>
        </w:rPr>
        <w:t>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w:t>
      </w:r>
      <w:r w:rsidR="00844377" w:rsidRPr="00303BCF">
        <w:rPr>
          <w:rFonts w:ascii="Times New Roman" w:hAnsi="Times New Roman"/>
          <w:sz w:val="20"/>
        </w:rPr>
        <w:t>shall be</w:t>
      </w:r>
      <w:r w:rsidR="009D4F28" w:rsidRPr="00303BCF">
        <w:rPr>
          <w:rFonts w:ascii="Times New Roman" w:hAnsi="Times New Roman"/>
          <w:sz w:val="20"/>
        </w:rPr>
        <w:t xml:space="preserve"> the total and complete compensation to be paid to Contractor for its performance under this Agreement. Contractor shall bear, and the </w:t>
      </w:r>
      <w:r w:rsidR="0069725D">
        <w:rPr>
          <w:rFonts w:ascii="Times New Roman" w:hAnsi="Times New Roman"/>
          <w:sz w:val="20"/>
        </w:rPr>
        <w:t xml:space="preserve">JCC </w:t>
      </w:r>
      <w:r w:rsidR="009D4F28" w:rsidRPr="00303BCF">
        <w:rPr>
          <w:rFonts w:ascii="Times New Roman" w:hAnsi="Times New Roman"/>
          <w:sz w:val="20"/>
        </w:rPr>
        <w:t xml:space="preserve">shall have no obligation to pay or reimburse Contractor for, any and all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14DFE64A" w:rsidR="00391403" w:rsidRPr="00303BCF" w:rsidRDefault="00594DF5" w:rsidP="00645859">
      <w:pPr>
        <w:pStyle w:val="ListParagraph"/>
        <w:numPr>
          <w:ilvl w:val="0"/>
          <w:numId w:val="38"/>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5" w:name="_Ref66680404"/>
      <w:r w:rsidRPr="00303BCF">
        <w:rPr>
          <w:rFonts w:ascii="Times New Roman" w:hAnsi="Times New Roman"/>
          <w:b/>
          <w:sz w:val="20"/>
        </w:rPr>
        <w:t xml:space="preserve"> </w:t>
      </w:r>
      <w:bookmarkStart w:id="36" w:name="_Toc18745252"/>
      <w:bookmarkStart w:id="37" w:name="_Ref66678410"/>
      <w:bookmarkStart w:id="38" w:name="_Ref66681376"/>
      <w:bookmarkEnd w:id="35"/>
      <w:r w:rsidR="00FF4686" w:rsidRPr="00303BCF">
        <w:rPr>
          <w:rFonts w:ascii="Times New Roman" w:hAnsi="Times New Roman"/>
          <w:sz w:val="20"/>
        </w:rPr>
        <w:t xml:space="preserve">Contractor represents and warrants to the </w:t>
      </w:r>
      <w:r w:rsidR="0069725D">
        <w:rPr>
          <w:rFonts w:ascii="Times New Roman" w:hAnsi="Times New Roman"/>
          <w:sz w:val="20"/>
        </w:rPr>
        <w:t xml:space="preserve">JCC </w:t>
      </w:r>
      <w:r w:rsidR="00FF4686" w:rsidRPr="00303BCF">
        <w:rPr>
          <w:rFonts w:ascii="Times New Roman" w:hAnsi="Times New Roman"/>
          <w:sz w:val="20"/>
        </w:rPr>
        <w:t>as follows:</w:t>
      </w:r>
    </w:p>
    <w:p w14:paraId="670DD414" w14:textId="77777777" w:rsidR="00391403" w:rsidRPr="00D62092" w:rsidRDefault="00873C10" w:rsidP="00645859">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39" w:name="_Ref23860480"/>
      <w:bookmarkStart w:id="40" w:name="_Toc25032814"/>
      <w:bookmarkStart w:id="41" w:name="_Toc57173695"/>
      <w:bookmarkStart w:id="42" w:name="_Toc18745253"/>
      <w:bookmarkStart w:id="43" w:name="_Ref65999204"/>
      <w:bookmarkEnd w:id="36"/>
      <w:bookmarkEnd w:id="37"/>
      <w:bookmarkEnd w:id="38"/>
      <w:r w:rsidRPr="00594F71">
        <w:rPr>
          <w:rFonts w:ascii="Times New Roman" w:hAnsi="Times New Roman"/>
          <w:b w:val="0"/>
          <w:sz w:val="20"/>
          <w:u w:val="single"/>
        </w:rPr>
        <w:t>Authorization</w:t>
      </w:r>
      <w:bookmarkEnd w:id="39"/>
      <w:bookmarkEnd w:id="40"/>
      <w:bookmarkEnd w:id="41"/>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2"/>
      <w:r w:rsidRPr="00D62092">
        <w:rPr>
          <w:rFonts w:ascii="Times New Roman" w:hAnsi="Times New Roman"/>
          <w:b w:val="0"/>
          <w:sz w:val="20"/>
        </w:rPr>
        <w:t xml:space="preserve">(i)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4" w:name="_Ref18472484"/>
      <w:bookmarkStart w:id="45" w:name="_Toc18745254"/>
      <w:bookmarkStart w:id="46" w:name="_Ref65999213"/>
      <w:bookmarkEnd w:id="43"/>
      <w:r w:rsidR="00FC7A86">
        <w:rPr>
          <w:rFonts w:ascii="Times New Roman" w:hAnsi="Times New Roman"/>
          <w:b w:val="0"/>
          <w:sz w:val="20"/>
        </w:rPr>
        <w:t>.</w:t>
      </w:r>
    </w:p>
    <w:p w14:paraId="188DE460" w14:textId="77777777" w:rsidR="00E573E1" w:rsidRPr="00D62092" w:rsidRDefault="00D238D3" w:rsidP="00645859">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(i)</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7" w:name="_Toc500228993"/>
      <w:bookmarkStart w:id="48" w:name="_Toc500259222"/>
      <w:bookmarkStart w:id="49" w:name="_Toc500263485"/>
      <w:bookmarkStart w:id="50" w:name="_Toc501329840"/>
      <w:bookmarkStart w:id="51" w:name="_Toc501415784"/>
      <w:bookmarkStart w:id="52" w:name="_Toc501449495"/>
      <w:bookmarkStart w:id="53" w:name="_Toc502031019"/>
      <w:bookmarkStart w:id="54" w:name="_Toc529871472"/>
      <w:bookmarkStart w:id="55" w:name="_Toc5684580"/>
      <w:bookmarkStart w:id="56" w:name="_Ref23860486"/>
      <w:bookmarkStart w:id="57" w:name="_Toc25032816"/>
      <w:bookmarkStart w:id="58" w:name="_Ref38960907"/>
      <w:bookmarkStart w:id="59" w:name="_Toc57173697"/>
      <w:bookmarkStart w:id="60" w:name="_Toc18745255"/>
      <w:bookmarkStart w:id="61" w:name="_Ref65999215"/>
      <w:bookmarkStart w:id="62" w:name="_Ref66681394"/>
      <w:bookmarkEnd w:id="44"/>
      <w:bookmarkEnd w:id="45"/>
      <w:bookmarkEnd w:id="46"/>
    </w:p>
    <w:p w14:paraId="167EF9F0" w14:textId="77777777" w:rsidR="00E573E1" w:rsidRPr="00D62092" w:rsidRDefault="00863D3F" w:rsidP="00645859">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47"/>
      <w:bookmarkEnd w:id="48"/>
      <w:bookmarkEnd w:id="49"/>
      <w:bookmarkEnd w:id="50"/>
      <w:bookmarkEnd w:id="51"/>
      <w:bookmarkEnd w:id="52"/>
      <w:bookmarkEnd w:id="53"/>
      <w:bookmarkEnd w:id="54"/>
      <w:bookmarkEnd w:id="55"/>
      <w:bookmarkEnd w:id="56"/>
      <w:bookmarkEnd w:id="57"/>
      <w:bookmarkEnd w:id="58"/>
      <w:bookmarkEnd w:id="59"/>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0"/>
      <w:bookmarkEnd w:id="61"/>
      <w:bookmarkEnd w:id="62"/>
    </w:p>
    <w:p w14:paraId="20473578" w14:textId="77777777" w:rsidR="00E573E1" w:rsidRPr="008F2997" w:rsidRDefault="00E445CB" w:rsidP="00645859">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Contractor is not an expatriate corporation or subsidiary of an expatriate corporation within the meaning of Public Contract Code section 10286.1, and is eligible to contract with the JBE.</w:t>
      </w:r>
    </w:p>
    <w:p w14:paraId="66DB08CB" w14:textId="77777777" w:rsidR="007D255E" w:rsidRPr="007D255E" w:rsidRDefault="007D255E" w:rsidP="00645859">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645859">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w:t>
      </w:r>
      <w:r w:rsidRPr="00D62092">
        <w:rPr>
          <w:rFonts w:ascii="Times New Roman" w:hAnsi="Times New Roman"/>
          <w:b w:val="0"/>
          <w:sz w:val="20"/>
        </w:rPr>
        <w:lastRenderedPageBreak/>
        <w:t xml:space="preserve">Code sections 8355 through 8357. </w:t>
      </w:r>
    </w:p>
    <w:p w14:paraId="592AD4ED" w14:textId="77777777" w:rsidR="00E573E1" w:rsidRPr="00D62092" w:rsidRDefault="00EF43CF" w:rsidP="00645859">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645859">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 xml:space="preserve">(i)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645859">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645859">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 xml:space="preserve">(i)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645859">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63" w:name="_Toc18745259"/>
      <w:bookmarkStart w:id="64" w:name="_Ref65999360"/>
      <w:bookmarkStart w:id="65"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66"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67" w:name="_Ref18473797"/>
      <w:bookmarkStart w:id="68" w:name="_Toc18745261"/>
      <w:bookmarkStart w:id="69" w:name="_Ref23860539"/>
      <w:bookmarkStart w:id="70" w:name="_Toc25032823"/>
      <w:bookmarkStart w:id="71" w:name="_Toc57173704"/>
      <w:bookmarkStart w:id="72" w:name="_Toc18745262"/>
      <w:bookmarkEnd w:id="63"/>
      <w:bookmarkEnd w:id="64"/>
      <w:bookmarkEnd w:id="65"/>
      <w:bookmarkEnd w:id="66"/>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of, or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3"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65CFED3E" w:rsidR="00E573E1" w:rsidRPr="00D62092" w:rsidRDefault="008610FA" w:rsidP="00645859">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4" w:name="_Ref47714501"/>
      <w:bookmarkStart w:id="75" w:name="_Ref51946577"/>
      <w:bookmarkStart w:id="76" w:name="_Ref65987649"/>
      <w:bookmarkEnd w:id="67"/>
      <w:bookmarkEnd w:id="68"/>
      <w:bookmarkEnd w:id="73"/>
      <w:r w:rsidR="00A81A43" w:rsidRPr="00D62092">
        <w:rPr>
          <w:rFonts w:ascii="Times New Roman" w:hAnsi="Times New Roman"/>
          <w:b w:val="0"/>
          <w:sz w:val="20"/>
        </w:rPr>
        <w:t xml:space="preserve"> </w:t>
      </w:r>
      <w:r w:rsidR="00762281" w:rsidRPr="00D62092">
        <w:rPr>
          <w:rFonts w:ascii="Times New Roman" w:hAnsi="Times New Roman"/>
          <w:b w:val="0"/>
          <w:sz w:val="20"/>
        </w:rPr>
        <w:t>(i)</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w:t>
      </w:r>
      <w:r w:rsidR="0069725D">
        <w:rPr>
          <w:rFonts w:ascii="Times New Roman" w:hAnsi="Times New Roman"/>
          <w:b w:val="0"/>
          <w:sz w:val="20"/>
        </w:rPr>
        <w:t xml:space="preserve">JCC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77" w:name="_Ref65945411"/>
      <w:bookmarkEnd w:id="74"/>
      <w:bookmarkEnd w:id="75"/>
      <w:bookmarkEnd w:id="76"/>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78" w:name="_Ref65998460"/>
      <w:bookmarkEnd w:id="77"/>
      <w:r w:rsidR="00951F51">
        <w:rPr>
          <w:rFonts w:ascii="Times New Roman" w:hAnsi="Times New Roman"/>
          <w:b w:val="0"/>
          <w:sz w:val="20"/>
        </w:rPr>
        <w:t xml:space="preserve">   </w:t>
      </w:r>
    </w:p>
    <w:p w14:paraId="1AF9D5D4" w14:textId="1AE3102F" w:rsidR="00F255C9" w:rsidRDefault="00873C10" w:rsidP="00645859">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69"/>
      <w:bookmarkEnd w:id="70"/>
      <w:bookmarkEnd w:id="71"/>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w:t>
      </w:r>
      <w:r w:rsidR="0069725D">
        <w:rPr>
          <w:rFonts w:ascii="Times New Roman" w:hAnsi="Times New Roman"/>
          <w:b w:val="0"/>
          <w:sz w:val="20"/>
        </w:rPr>
        <w:t xml:space="preserve">JCC </w:t>
      </w:r>
      <w:r w:rsidR="00F52BF3" w:rsidRPr="00D62092">
        <w:rPr>
          <w:rFonts w:ascii="Times New Roman" w:hAnsi="Times New Roman"/>
          <w:b w:val="0"/>
          <w:sz w:val="20"/>
        </w:rPr>
        <w:t xml:space="preserve">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w:t>
      </w:r>
      <w:r w:rsidR="0069725D">
        <w:rPr>
          <w:rFonts w:ascii="Times New Roman" w:hAnsi="Times New Roman"/>
          <w:b w:val="0"/>
          <w:sz w:val="20"/>
        </w:rPr>
        <w:t xml:space="preserve">JCC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 xml:space="preserve">the </w:t>
      </w:r>
      <w:r w:rsidR="00AB341A">
        <w:rPr>
          <w:rFonts w:ascii="Times New Roman" w:hAnsi="Times New Roman"/>
          <w:b w:val="0"/>
          <w:sz w:val="20"/>
        </w:rPr>
        <w:t xml:space="preserve">JCC, </w:t>
      </w:r>
      <w:r w:rsidR="00F52BF3" w:rsidRPr="00D62092">
        <w:rPr>
          <w:rFonts w:ascii="Times New Roman" w:hAnsi="Times New Roman"/>
          <w:b w:val="0"/>
          <w:sz w:val="20"/>
        </w:rPr>
        <w:t xml:space="preserve">to effect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2"/>
      <w:r w:rsidRPr="00D62092">
        <w:rPr>
          <w:rFonts w:ascii="Times New Roman" w:hAnsi="Times New Roman"/>
          <w:b w:val="0"/>
          <w:sz w:val="20"/>
        </w:rPr>
        <w:t>.</w:t>
      </w:r>
      <w:bookmarkEnd w:id="78"/>
    </w:p>
    <w:p w14:paraId="7D8CE2B4" w14:textId="7256E38B" w:rsidR="00BE6B1A" w:rsidRPr="00BE6B1A" w:rsidRDefault="00F255C9" w:rsidP="00645859">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w:t>
      </w:r>
      <w:r w:rsidR="00AB341A">
        <w:rPr>
          <w:rFonts w:ascii="Times New Roman" w:hAnsi="Times New Roman"/>
          <w:b w:val="0"/>
          <w:sz w:val="20"/>
        </w:rPr>
        <w:t xml:space="preserve">JCC. </w:t>
      </w:r>
      <w:r w:rsidRPr="00F255C9">
        <w:rPr>
          <w:rFonts w:ascii="Times New Roman" w:hAnsi="Times New Roman"/>
          <w:b w:val="0"/>
          <w:sz w:val="20"/>
        </w:rPr>
        <w:t xml:space="preserve">“Four-Digit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0A642E7B" w:rsidR="00BE6B1A" w:rsidRPr="00BE6B1A" w:rsidRDefault="00BE6B1A" w:rsidP="00645859">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lastRenderedPageBreak/>
        <w:t>Conflict Minerals</w:t>
      </w:r>
      <w:r w:rsidRPr="00BE6B1A">
        <w:rPr>
          <w:rFonts w:ascii="Times New Roman" w:hAnsi="Times New Roman"/>
          <w:b w:val="0"/>
          <w:sz w:val="20"/>
          <w:szCs w:val="20"/>
        </w:rPr>
        <w:t xml:space="preserve">. Contractor certifies either: (i) it is not a “scrutinized company” as defined in PCC 10490(b), or (ii) the goods or services the Contractor will provide to the </w:t>
      </w:r>
      <w:r w:rsidR="0069725D">
        <w:rPr>
          <w:rFonts w:ascii="Times New Roman" w:hAnsi="Times New Roman"/>
          <w:b w:val="0"/>
          <w:sz w:val="20"/>
          <w:szCs w:val="20"/>
        </w:rPr>
        <w:t xml:space="preserve">JCC </w:t>
      </w:r>
      <w:r w:rsidRPr="00BE6B1A">
        <w:rPr>
          <w:rFonts w:ascii="Times New Roman" w:hAnsi="Times New Roman"/>
          <w:b w:val="0"/>
          <w:sz w:val="20"/>
          <w:szCs w:val="20"/>
        </w:rPr>
        <w:t>are not related to products or services that are the reason the Contractor must comply with Section 13(p) of the Securities Exchange Act of 1934</w:t>
      </w:r>
    </w:p>
    <w:p w14:paraId="1CD4376F" w14:textId="7B241154"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79" w:name="_Ref66680489"/>
      <w:r w:rsidR="00873C10" w:rsidRPr="00D62092">
        <w:rPr>
          <w:rFonts w:ascii="Times New Roman" w:hAnsi="Times New Roman"/>
          <w:sz w:val="20"/>
        </w:rPr>
        <w:t xml:space="preserve">The rights and remedies of the </w:t>
      </w:r>
      <w:r w:rsidR="0069725D">
        <w:rPr>
          <w:rFonts w:ascii="Times New Roman" w:hAnsi="Times New Roman"/>
          <w:sz w:val="20"/>
        </w:rPr>
        <w:t xml:space="preserve">JCC </w:t>
      </w:r>
      <w:r w:rsidR="00873C10" w:rsidRPr="00D62092">
        <w:rPr>
          <w:rFonts w:ascii="Times New Roman" w:hAnsi="Times New Roman"/>
          <w:sz w:val="20"/>
        </w:rPr>
        <w:t>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0" w:name="_Toc18745264"/>
      <w:bookmarkStart w:id="81" w:name="_Ref23860551"/>
      <w:bookmarkStart w:id="82" w:name="_Toc25032825"/>
      <w:bookmarkStart w:id="83"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79"/>
      <w:bookmarkEnd w:id="80"/>
      <w:bookmarkEnd w:id="81"/>
      <w:bookmarkEnd w:id="82"/>
      <w:bookmarkEnd w:id="83"/>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Date, and shall remain true 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xml:space="preserve">. Contractor shall promptly notify the </w:t>
      </w:r>
      <w:r w:rsidR="0069725D">
        <w:rPr>
          <w:rFonts w:ascii="Times New Roman" w:hAnsi="Times New Roman"/>
          <w:sz w:val="20"/>
        </w:rPr>
        <w:t xml:space="preserve">JCC </w:t>
      </w:r>
      <w:r w:rsidR="003E79A1" w:rsidRPr="00041323">
        <w:rPr>
          <w:rFonts w:ascii="Times New Roman" w:hAnsi="Times New Roman"/>
          <w:sz w:val="20"/>
        </w:rPr>
        <w:t>if any representation or warranty becomes untrue.</w:t>
      </w:r>
    </w:p>
    <w:p w14:paraId="145F53E0" w14:textId="77777777" w:rsidR="00391403" w:rsidRPr="00303BCF" w:rsidRDefault="0007546F" w:rsidP="00645859">
      <w:pPr>
        <w:pStyle w:val="ListParagraph"/>
        <w:numPr>
          <w:ilvl w:val="0"/>
          <w:numId w:val="36"/>
        </w:numPr>
        <w:spacing w:after="120" w:line="240" w:lineRule="auto"/>
        <w:ind w:left="720" w:hanging="720"/>
        <w:rPr>
          <w:rFonts w:ascii="Times New Roman" w:hAnsi="Times New Roman"/>
          <w:b/>
          <w:sz w:val="20"/>
        </w:rPr>
      </w:pPr>
      <w:bookmarkStart w:id="84" w:name="_Ref65992764"/>
      <w:r w:rsidRPr="00303BCF">
        <w:rPr>
          <w:rFonts w:ascii="Times New Roman" w:hAnsi="Times New Roman"/>
          <w:b/>
          <w:sz w:val="20"/>
        </w:rPr>
        <w:t>Intellectual Property.</w:t>
      </w:r>
    </w:p>
    <w:p w14:paraId="282174D8" w14:textId="7CDF963C" w:rsidR="00391403" w:rsidRPr="00D62092" w:rsidRDefault="0090562E" w:rsidP="00645859">
      <w:pPr>
        <w:pStyle w:val="Heading3"/>
        <w:keepNext w:val="0"/>
        <w:widowControl w:val="0"/>
        <w:numPr>
          <w:ilvl w:val="1"/>
          <w:numId w:val="36"/>
        </w:numPr>
        <w:spacing w:before="120" w:after="120" w:line="240" w:lineRule="auto"/>
        <w:ind w:left="0" w:firstLine="720"/>
        <w:rPr>
          <w:rFonts w:ascii="Times New Roman" w:hAnsi="Times New Roman"/>
          <w:b w:val="0"/>
          <w:sz w:val="20"/>
        </w:rPr>
      </w:pPr>
      <w:bookmarkStart w:id="85" w:name="_Ref65998205"/>
      <w:bookmarkEnd w:id="84"/>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The </w:t>
      </w:r>
      <w:r w:rsidR="0069725D">
        <w:rPr>
          <w:rFonts w:ascii="Times New Roman" w:hAnsi="Times New Roman"/>
          <w:b w:val="0"/>
          <w:sz w:val="20"/>
        </w:rPr>
        <w:t xml:space="preserve">JCC </w:t>
      </w:r>
      <w:r w:rsidRPr="00AC2205">
        <w:rPr>
          <w:rFonts w:ascii="Times New Roman" w:hAnsi="Times New Roman"/>
          <w:b w:val="0"/>
          <w:sz w:val="20"/>
        </w:rPr>
        <w:t xml:space="preserve">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Third Party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w:t>
      </w:r>
      <w:r w:rsidR="0069725D">
        <w:rPr>
          <w:rFonts w:ascii="Times New Roman" w:hAnsi="Times New Roman"/>
          <w:b w:val="0"/>
          <w:sz w:val="20"/>
        </w:rPr>
        <w:t xml:space="preserve">JCC </w:t>
      </w:r>
      <w:r w:rsidRPr="00AC2205">
        <w:rPr>
          <w:rFonts w:ascii="Times New Roman" w:hAnsi="Times New Roman"/>
          <w:b w:val="0"/>
          <w:sz w:val="20"/>
        </w:rPr>
        <w:t xml:space="preserve">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86" w:name="_Ref65998218"/>
      <w:bookmarkEnd w:id="85"/>
    </w:p>
    <w:p w14:paraId="268C4C5A" w14:textId="72F088C3" w:rsidR="00391403" w:rsidRPr="00D62092" w:rsidRDefault="0090562E" w:rsidP="00645859">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w:t>
      </w:r>
      <w:r w:rsidR="00AB341A">
        <w:rPr>
          <w:rFonts w:ascii="Times New Roman" w:hAnsi="Times New Roman"/>
          <w:b w:val="0"/>
          <w:sz w:val="20"/>
        </w:rPr>
        <w:t xml:space="preserve">JCC. </w:t>
      </w:r>
      <w:r w:rsidRPr="00D62092">
        <w:rPr>
          <w:rFonts w:ascii="Times New Roman" w:hAnsi="Times New Roman"/>
          <w:b w:val="0"/>
          <w:sz w:val="20"/>
        </w:rPr>
        <w:t xml:space="preserve">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w:t>
      </w:r>
      <w:r w:rsidR="0069725D">
        <w:rPr>
          <w:rFonts w:ascii="Times New Roman" w:hAnsi="Times New Roman"/>
          <w:b w:val="0"/>
          <w:sz w:val="20"/>
        </w:rPr>
        <w:t xml:space="preserve">JCC </w:t>
      </w:r>
      <w:r w:rsidRPr="00D62092">
        <w:rPr>
          <w:rFonts w:ascii="Times New Roman" w:hAnsi="Times New Roman"/>
          <w:b w:val="0"/>
          <w:sz w:val="20"/>
        </w:rPr>
        <w:t xml:space="preserve">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w:t>
      </w:r>
      <w:r w:rsidR="0069725D">
        <w:rPr>
          <w:rFonts w:ascii="Times New Roman" w:hAnsi="Times New Roman"/>
          <w:b w:val="0"/>
          <w:sz w:val="20"/>
        </w:rPr>
        <w:t xml:space="preserve">JCC’s </w:t>
      </w:r>
      <w:r w:rsidRPr="00D62092">
        <w:rPr>
          <w:rFonts w:ascii="Times New Roman" w:hAnsi="Times New Roman"/>
          <w:b w:val="0"/>
          <w:sz w:val="20"/>
        </w:rPr>
        <w:t xml:space="preserve">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86"/>
      <w:r w:rsidRPr="00D62092">
        <w:rPr>
          <w:rFonts w:ascii="Times New Roman" w:hAnsi="Times New Roman"/>
          <w:b w:val="0"/>
          <w:sz w:val="20"/>
        </w:rPr>
        <w:t xml:space="preserve">Contractor shall promptly notify the </w:t>
      </w:r>
      <w:r w:rsidR="0069725D">
        <w:rPr>
          <w:rFonts w:ascii="Times New Roman" w:hAnsi="Times New Roman"/>
          <w:b w:val="0"/>
          <w:sz w:val="20"/>
        </w:rPr>
        <w:t xml:space="preserve">JCC </w:t>
      </w:r>
      <w:r w:rsidRPr="00D62092">
        <w:rPr>
          <w:rFonts w:ascii="Times New Roman" w:hAnsi="Times New Roman"/>
          <w:b w:val="0"/>
          <w:sz w:val="20"/>
        </w:rPr>
        <w:t xml:space="preserve">upon the completion of the development, creation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6B5DEE43" w:rsidR="00391403" w:rsidRPr="00D62092" w:rsidRDefault="0090562E" w:rsidP="00645859">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w:t>
      </w:r>
      <w:r w:rsidR="0069725D">
        <w:rPr>
          <w:rFonts w:ascii="Times New Roman" w:hAnsi="Times New Roman"/>
          <w:b w:val="0"/>
          <w:sz w:val="20"/>
        </w:rPr>
        <w:t xml:space="preserve">JCC </w:t>
      </w:r>
      <w:r w:rsidRPr="00D62092">
        <w:rPr>
          <w:rFonts w:ascii="Times New Roman" w:hAnsi="Times New Roman"/>
          <w:b w:val="0"/>
          <w:sz w:val="20"/>
        </w:rPr>
        <w:t xml:space="preserve">retains all rights, title and interest (including all Intellectual Property Rights) in and to </w:t>
      </w:r>
      <w:r w:rsidR="00281D24" w:rsidRPr="00D62092">
        <w:rPr>
          <w:rFonts w:ascii="Times New Roman" w:hAnsi="Times New Roman"/>
          <w:b w:val="0"/>
          <w:sz w:val="20"/>
        </w:rPr>
        <w:t xml:space="preserve">the </w:t>
      </w:r>
      <w:r w:rsidR="0069725D">
        <w:rPr>
          <w:rFonts w:ascii="Times New Roman" w:hAnsi="Times New Roman"/>
          <w:b w:val="0"/>
          <w:sz w:val="20"/>
        </w:rPr>
        <w:t xml:space="preserve">JCC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6DB24D54"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all of Contractor’s licenses and other rights (including any representations, warranties, or indemnities that inure to Contractor from third parties) to all Third</w:t>
      </w:r>
      <w:r w:rsidR="0069138F" w:rsidRPr="00D62092">
        <w:rPr>
          <w:rFonts w:ascii="Times New Roman" w:hAnsi="Times New Roman"/>
          <w:spacing w:val="-2"/>
          <w:sz w:val="20"/>
        </w:rPr>
        <w:t xml:space="preserve"> </w:t>
      </w:r>
      <w:r w:rsidRPr="00D62092">
        <w:rPr>
          <w:rFonts w:ascii="Times New Roman" w:hAnsi="Times New Roman"/>
          <w:spacing w:val="-2"/>
          <w:sz w:val="20"/>
        </w:rPr>
        <w:t xml:space="preserve">Party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w:t>
      </w:r>
      <w:r w:rsidR="00AB341A">
        <w:rPr>
          <w:rFonts w:ascii="Times New Roman" w:hAnsi="Times New Roman"/>
          <w:spacing w:val="-2"/>
          <w:sz w:val="20"/>
        </w:rPr>
        <w:t xml:space="preserve">JCC, </w:t>
      </w:r>
      <w:r w:rsidRPr="00303BCF">
        <w:rPr>
          <w:rFonts w:ascii="Times New Roman" w:hAnsi="Times New Roman"/>
          <w:spacing w:val="-2"/>
          <w:sz w:val="20"/>
        </w:rPr>
        <w:t xml:space="preserve">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645859">
      <w:pPr>
        <w:pStyle w:val="ListParagraph"/>
        <w:numPr>
          <w:ilvl w:val="0"/>
          <w:numId w:val="36"/>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182721C4" w:rsidR="00391403" w:rsidRPr="00303BCF" w:rsidRDefault="002E56A0" w:rsidP="00645859">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 xml:space="preserve">the </w:t>
      </w:r>
      <w:r w:rsidR="0069725D">
        <w:rPr>
          <w:rFonts w:ascii="Times New Roman" w:hAnsi="Times New Roman"/>
          <w:b w:val="0"/>
          <w:sz w:val="20"/>
        </w:rPr>
        <w:t xml:space="preserve">JCC’s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r w:rsidR="002A55F9">
        <w:rPr>
          <w:rFonts w:ascii="Times New Roman" w:hAnsi="Times New Roman"/>
          <w:b w:val="0"/>
          <w:sz w:val="20"/>
        </w:rPr>
        <w:t>in order to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w:t>
      </w:r>
      <w:r w:rsidR="0069725D">
        <w:rPr>
          <w:rFonts w:ascii="Times New Roman" w:hAnsi="Times New Roman"/>
          <w:b w:val="0"/>
          <w:sz w:val="20"/>
        </w:rPr>
        <w:t xml:space="preserve">JCC </w:t>
      </w:r>
      <w:r w:rsidRPr="00041323">
        <w:rPr>
          <w:rFonts w:ascii="Times New Roman" w:hAnsi="Times New Roman"/>
          <w:b w:val="0"/>
          <w:sz w:val="20"/>
        </w:rPr>
        <w:t>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w:t>
      </w:r>
      <w:r w:rsidR="0069725D">
        <w:rPr>
          <w:rFonts w:ascii="Times New Roman" w:hAnsi="Times New Roman"/>
          <w:b w:val="0"/>
          <w:sz w:val="20"/>
        </w:rPr>
        <w:t xml:space="preserve">JCC </w:t>
      </w:r>
      <w:r w:rsidR="001734A4" w:rsidRPr="00041323">
        <w:rPr>
          <w:rFonts w:ascii="Times New Roman" w:hAnsi="Times New Roman"/>
          <w:b w:val="0"/>
          <w:sz w:val="20"/>
        </w:rPr>
        <w:t xml:space="preserve">promptly upon learning of any unauthorized disclosure or use of Confidential Information and will cooperate fully with the </w:t>
      </w:r>
      <w:r w:rsidR="0069725D">
        <w:rPr>
          <w:rFonts w:ascii="Times New Roman" w:hAnsi="Times New Roman"/>
          <w:b w:val="0"/>
          <w:sz w:val="20"/>
        </w:rPr>
        <w:t xml:space="preserve">JCC </w:t>
      </w:r>
      <w:r w:rsidR="001734A4" w:rsidRPr="00041323">
        <w:rPr>
          <w:rFonts w:ascii="Times New Roman" w:hAnsi="Times New Roman"/>
          <w:b w:val="0"/>
          <w:sz w:val="20"/>
        </w:rPr>
        <w:t>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xml:space="preserve">, unless otherwise authorized by the </w:t>
      </w:r>
      <w:r w:rsidR="0069725D">
        <w:rPr>
          <w:rFonts w:ascii="Times New Roman" w:hAnsi="Times New Roman"/>
          <w:b w:val="0"/>
          <w:sz w:val="20"/>
        </w:rPr>
        <w:t xml:space="preserve">JCC </w:t>
      </w:r>
      <w:r w:rsidR="00007830">
        <w:rPr>
          <w:rFonts w:ascii="Times New Roman" w:hAnsi="Times New Roman"/>
          <w:b w:val="0"/>
          <w:sz w:val="20"/>
        </w:rPr>
        <w:t>in writing</w:t>
      </w:r>
      <w:r w:rsidR="00C61029">
        <w:rPr>
          <w:rFonts w:ascii="Times New Roman" w:hAnsi="Times New Roman"/>
          <w:b w:val="0"/>
          <w:sz w:val="20"/>
        </w:rPr>
        <w:t xml:space="preserve">. </w:t>
      </w:r>
    </w:p>
    <w:p w14:paraId="30B3C312" w14:textId="6039C2AA" w:rsidR="00391403" w:rsidRPr="00303BCF" w:rsidRDefault="002E56A0" w:rsidP="00645859">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w:t>
      </w:r>
      <w:r w:rsidR="0069725D">
        <w:rPr>
          <w:rFonts w:ascii="Times New Roman" w:hAnsi="Times New Roman"/>
          <w:b w:val="0"/>
          <w:sz w:val="20"/>
        </w:rPr>
        <w:t xml:space="preserve">JCC’s </w:t>
      </w:r>
      <w:r w:rsidRPr="00041323">
        <w:rPr>
          <w:rFonts w:ascii="Times New Roman" w:hAnsi="Times New Roman"/>
          <w:b w:val="0"/>
          <w:sz w:val="20"/>
        </w:rPr>
        <w:t xml:space="preserve">express prior written consent. Upon the </w:t>
      </w:r>
      <w:r w:rsidR="0069725D">
        <w:rPr>
          <w:rFonts w:ascii="Times New Roman" w:hAnsi="Times New Roman"/>
          <w:b w:val="0"/>
          <w:sz w:val="20"/>
        </w:rPr>
        <w:t xml:space="preserve">JCC’s </w:t>
      </w:r>
      <w:r w:rsidRPr="00041323">
        <w:rPr>
          <w:rFonts w:ascii="Times New Roman" w:hAnsi="Times New Roman"/>
          <w:b w:val="0"/>
          <w:sz w:val="20"/>
        </w:rPr>
        <w:t xml:space="preserve">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w:t>
      </w:r>
      <w:r w:rsidR="0069725D">
        <w:rPr>
          <w:rFonts w:ascii="Times New Roman" w:hAnsi="Times New Roman"/>
          <w:b w:val="0"/>
          <w:sz w:val="20"/>
        </w:rPr>
        <w:t xml:space="preserve">JCC </w:t>
      </w:r>
      <w:r w:rsidRPr="00041323">
        <w:rPr>
          <w:rFonts w:ascii="Times New Roman" w:hAnsi="Times New Roman"/>
          <w:b w:val="0"/>
          <w:sz w:val="20"/>
        </w:rPr>
        <w:t xml:space="preserve">or, if so directed by the </w:t>
      </w:r>
      <w:r w:rsidR="00AB341A">
        <w:rPr>
          <w:rFonts w:ascii="Times New Roman" w:hAnsi="Times New Roman"/>
          <w:b w:val="0"/>
          <w:sz w:val="20"/>
        </w:rPr>
        <w:t xml:space="preserve">JCC, </w:t>
      </w:r>
      <w:r w:rsidRPr="00041323">
        <w:rPr>
          <w:rFonts w:ascii="Times New Roman" w:hAnsi="Times New Roman"/>
          <w:b w:val="0"/>
          <w:sz w:val="20"/>
        </w:rPr>
        <w:t xml:space="preserve">destroy all Confidential Information (in every form and medium), and (b) certify to the </w:t>
      </w:r>
      <w:r w:rsidR="0069725D">
        <w:rPr>
          <w:rFonts w:ascii="Times New Roman" w:hAnsi="Times New Roman"/>
          <w:b w:val="0"/>
          <w:sz w:val="20"/>
        </w:rPr>
        <w:t xml:space="preserve">JCC </w:t>
      </w:r>
      <w:r w:rsidRPr="00041323">
        <w:rPr>
          <w:rFonts w:ascii="Times New Roman" w:hAnsi="Times New Roman"/>
          <w:b w:val="0"/>
          <w:sz w:val="20"/>
        </w:rPr>
        <w:t xml:space="preserve">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w:t>
      </w:r>
      <w:r w:rsidRPr="00041323">
        <w:rPr>
          <w:rFonts w:ascii="Times New Roman" w:hAnsi="Times New Roman"/>
          <w:b w:val="0"/>
          <w:sz w:val="20"/>
        </w:rPr>
        <w:lastRenderedPageBreak/>
        <w:t>fully complied with the foregoing obligations.</w:t>
      </w:r>
    </w:p>
    <w:p w14:paraId="7B4F5B0F" w14:textId="5DEC0BCD" w:rsidR="00391403" w:rsidRPr="00041323" w:rsidRDefault="002A6960" w:rsidP="00645859">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69725D">
        <w:rPr>
          <w:rFonts w:ascii="Times New Roman" w:hAnsi="Times New Roman"/>
          <w:b w:val="0"/>
          <w:sz w:val="20"/>
        </w:rPr>
        <w:t xml:space="preserve">JCC </w:t>
      </w:r>
      <w:r w:rsidRPr="00041323">
        <w:rPr>
          <w:rFonts w:ascii="Times New Roman" w:hAnsi="Times New Roman"/>
          <w:b w:val="0"/>
          <w:sz w:val="20"/>
        </w:rPr>
        <w:t>shall be entitled to appropriate equitable relief, without the requirement of posting a bond, in addition to its other remedies at law.</w:t>
      </w:r>
    </w:p>
    <w:p w14:paraId="2E654044" w14:textId="77777777" w:rsidR="00391403" w:rsidRPr="00303BCF" w:rsidRDefault="007F3B58" w:rsidP="00645859">
      <w:pPr>
        <w:pStyle w:val="ListParagraph"/>
        <w:widowControl w:val="0"/>
        <w:numPr>
          <w:ilvl w:val="0"/>
          <w:numId w:val="36"/>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4285CFA9" w:rsidR="00391403" w:rsidRPr="00303BCF" w:rsidRDefault="00873C10" w:rsidP="00645859">
      <w:pPr>
        <w:pStyle w:val="Heading3"/>
        <w:keepNext w:val="0"/>
        <w:widowControl w:val="0"/>
        <w:numPr>
          <w:ilvl w:val="1"/>
          <w:numId w:val="36"/>
        </w:numPr>
        <w:spacing w:before="120" w:after="0" w:line="240" w:lineRule="auto"/>
        <w:ind w:left="0" w:firstLine="720"/>
        <w:rPr>
          <w:rFonts w:ascii="Times New Roman" w:hAnsi="Times New Roman"/>
          <w:sz w:val="20"/>
        </w:rPr>
      </w:pPr>
      <w:bookmarkStart w:id="87"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Contractor shall indemnify, defend (with counsel satisfactory to the JBE)</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(i)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w:t>
      </w:r>
      <w:r w:rsidR="0069725D">
        <w:rPr>
          <w:rFonts w:ascii="Times New Roman" w:hAnsi="Times New Roman"/>
          <w:b w:val="0"/>
          <w:sz w:val="20"/>
        </w:rPr>
        <w:t xml:space="preserve">JCC’s </w:t>
      </w:r>
      <w:r w:rsidR="00145B12" w:rsidRPr="00041323">
        <w:rPr>
          <w:rFonts w:ascii="Times New Roman" w:hAnsi="Times New Roman"/>
          <w:b w:val="0"/>
          <w:sz w:val="20"/>
        </w:rPr>
        <w:t xml:space="preserve">prior written consent, which consent shall not be unreasonably withheld; and the </w:t>
      </w:r>
      <w:r w:rsidR="0069725D">
        <w:rPr>
          <w:rFonts w:ascii="Times New Roman" w:hAnsi="Times New Roman"/>
          <w:b w:val="0"/>
          <w:sz w:val="20"/>
        </w:rPr>
        <w:t xml:space="preserve">JCC </w:t>
      </w:r>
      <w:r w:rsidR="00145B12" w:rsidRPr="00041323">
        <w:rPr>
          <w:rFonts w:ascii="Times New Roman" w:hAnsi="Times New Roman"/>
          <w:b w:val="0"/>
          <w:sz w:val="20"/>
        </w:rPr>
        <w:t xml:space="preserve">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28BA7341" w14:textId="65ED7AD8" w:rsidR="009F0D82" w:rsidRPr="009F0D82" w:rsidRDefault="00BD380C" w:rsidP="009F0D82">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w:t>
      </w:r>
      <w:r w:rsidR="0069725D">
        <w:rPr>
          <w:rFonts w:ascii="Times New Roman" w:hAnsi="Times New Roman"/>
          <w:b w:val="0"/>
          <w:sz w:val="20"/>
        </w:rPr>
        <w:t xml:space="preserve">JCC’s </w:t>
      </w:r>
      <w:r w:rsidRPr="00041323">
        <w:rPr>
          <w:rFonts w:ascii="Times New Roman" w:hAnsi="Times New Roman"/>
          <w:b w:val="0"/>
          <w:sz w:val="20"/>
        </w:rPr>
        <w:t xml:space="preserve">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noninfringing; provided, however, that such modification or replacement shall not degrade the operation or performance of the </w:t>
      </w:r>
      <w:r w:rsidR="00145B12" w:rsidRPr="00041323">
        <w:rPr>
          <w:rFonts w:ascii="Times New Roman" w:hAnsi="Times New Roman"/>
          <w:b w:val="0"/>
          <w:sz w:val="20"/>
        </w:rPr>
        <w:t>Covered Item.</w:t>
      </w:r>
      <w:bookmarkEnd w:id="87"/>
    </w:p>
    <w:p w14:paraId="28DD4568" w14:textId="2A223B37" w:rsidR="009F0D82" w:rsidRPr="009F0D82" w:rsidRDefault="009F0D82" w:rsidP="009F0D82">
      <w:pPr>
        <w:pStyle w:val="ListParagraph"/>
        <w:widowControl w:val="0"/>
        <w:numPr>
          <w:ilvl w:val="0"/>
          <w:numId w:val="36"/>
        </w:numPr>
        <w:spacing w:before="120" w:after="120" w:line="240" w:lineRule="auto"/>
        <w:ind w:left="720" w:hanging="720"/>
        <w:rPr>
          <w:rFonts w:ascii="Times New Roman" w:hAnsi="Times New Roman"/>
          <w:b/>
          <w:sz w:val="20"/>
        </w:rPr>
      </w:pPr>
      <w:r w:rsidRPr="009F0D82">
        <w:rPr>
          <w:rFonts w:ascii="Times New Roman" w:hAnsi="Times New Roman"/>
          <w:b/>
          <w:sz w:val="20"/>
        </w:rPr>
        <w:t>Insurance</w:t>
      </w:r>
    </w:p>
    <w:p w14:paraId="1658CE1A" w14:textId="77777777" w:rsidR="009F0D82" w:rsidRPr="009F0D82" w:rsidRDefault="009F0D82" w:rsidP="009F0D82">
      <w:pPr>
        <w:widowControl w:val="0"/>
        <w:numPr>
          <w:ilvl w:val="1"/>
          <w:numId w:val="36"/>
        </w:numPr>
        <w:spacing w:before="120" w:after="120" w:line="240" w:lineRule="auto"/>
        <w:ind w:left="0" w:firstLine="720"/>
        <w:outlineLvl w:val="2"/>
        <w:rPr>
          <w:rFonts w:ascii="Times New Roman" w:eastAsiaTheme="majorEastAsia" w:hAnsi="Times New Roman"/>
          <w:sz w:val="20"/>
          <w:szCs w:val="20"/>
        </w:rPr>
      </w:pPr>
      <w:bookmarkStart w:id="88" w:name="_Ref65518680"/>
      <w:r w:rsidRPr="009F0D82">
        <w:rPr>
          <w:rFonts w:ascii="Times New Roman" w:eastAsiaTheme="majorEastAsia" w:hAnsi="Times New Roman"/>
          <w:sz w:val="20"/>
          <w:szCs w:val="20"/>
          <w:u w:val="single"/>
        </w:rPr>
        <w:t>General Requirements</w:t>
      </w:r>
      <w:r w:rsidRPr="009F0D82">
        <w:rPr>
          <w:rFonts w:ascii="Times New Roman" w:eastAsiaTheme="majorEastAsia" w:hAnsi="Times New Roman"/>
          <w:sz w:val="20"/>
          <w:szCs w:val="20"/>
        </w:rPr>
        <w:t xml:space="preserve">. </w:t>
      </w:r>
    </w:p>
    <w:p w14:paraId="67E7852C" w14:textId="1F20542D" w:rsidR="009F0D82" w:rsidRPr="009F0D82" w:rsidRDefault="009F0D82" w:rsidP="00705F12">
      <w:pPr>
        <w:numPr>
          <w:ilvl w:val="3"/>
          <w:numId w:val="36"/>
        </w:numPr>
        <w:spacing w:line="240" w:lineRule="auto"/>
        <w:ind w:left="0" w:firstLine="1530"/>
        <w:contextualSpacing/>
        <w:rPr>
          <w:rFonts w:ascii="Times New Roman" w:eastAsiaTheme="majorEastAsia" w:hAnsi="Times New Roman"/>
          <w:bCs/>
          <w:sz w:val="20"/>
          <w:szCs w:val="26"/>
        </w:rPr>
      </w:pPr>
      <w:r w:rsidRPr="009F0D82">
        <w:rPr>
          <w:rFonts w:ascii="Times New Roman" w:eastAsiaTheme="majorEastAsia" w:hAnsi="Times New Roman"/>
          <w:bCs/>
          <w:sz w:val="20"/>
          <w:szCs w:val="26"/>
        </w:rPr>
        <w:t xml:space="preserve">By requiring the minimum insurance set forth in this Agreement, the </w:t>
      </w:r>
      <w:r w:rsidR="00B77E21">
        <w:rPr>
          <w:rFonts w:ascii="Times New Roman" w:eastAsiaTheme="majorEastAsia" w:hAnsi="Times New Roman"/>
          <w:bCs/>
          <w:sz w:val="20"/>
          <w:szCs w:val="26"/>
        </w:rPr>
        <w:t>JCC</w:t>
      </w:r>
      <w:r w:rsidRPr="009F0D82">
        <w:rPr>
          <w:rFonts w:ascii="Times New Roman" w:eastAsiaTheme="majorEastAsia" w:hAnsi="Times New Roman"/>
          <w:bCs/>
          <w:sz w:val="20"/>
          <w:szCs w:val="26"/>
        </w:rPr>
        <w:t xml:space="preserve"> shall not be deemed or construed to have assessed the risks that may be applicable to Contractor under this Agreement. Contractor shall assess its own risks and if it deems appropriate or prudent, maintain higher limits or broader coverage.</w:t>
      </w:r>
    </w:p>
    <w:p w14:paraId="37ECDEFF" w14:textId="77777777" w:rsidR="009F0D82" w:rsidRPr="009F0D82" w:rsidRDefault="009F0D82" w:rsidP="009F0D82">
      <w:pPr>
        <w:ind w:left="1530"/>
        <w:contextualSpacing/>
        <w:rPr>
          <w:rFonts w:ascii="Times New Roman" w:hAnsi="Times New Roman"/>
          <w:sz w:val="20"/>
          <w:szCs w:val="20"/>
        </w:rPr>
      </w:pPr>
    </w:p>
    <w:p w14:paraId="1533B9B3" w14:textId="3BB779C0" w:rsidR="009F0D82" w:rsidRPr="009F0D82" w:rsidRDefault="009F0D82" w:rsidP="00705F12">
      <w:pPr>
        <w:numPr>
          <w:ilvl w:val="3"/>
          <w:numId w:val="36"/>
        </w:numPr>
        <w:spacing w:line="240" w:lineRule="auto"/>
        <w:ind w:left="0" w:firstLine="1530"/>
        <w:contextualSpacing/>
        <w:rPr>
          <w:rFonts w:ascii="Times New Roman" w:hAnsi="Times New Roman"/>
          <w:sz w:val="20"/>
          <w:szCs w:val="20"/>
        </w:rPr>
      </w:pPr>
      <w:r w:rsidRPr="009F0D82">
        <w:rPr>
          <w:rFonts w:ascii="Times New Roman" w:hAnsi="Times New Roman"/>
          <w:sz w:val="20"/>
          <w:szCs w:val="20"/>
        </w:rPr>
        <w:t xml:space="preserve">The </w:t>
      </w:r>
      <w:r w:rsidRPr="009F0D82">
        <w:rPr>
          <w:rFonts w:ascii="Times New Roman" w:eastAsiaTheme="majorEastAsia" w:hAnsi="Times New Roman"/>
          <w:bCs/>
          <w:sz w:val="20"/>
          <w:szCs w:val="26"/>
        </w:rPr>
        <w:t xml:space="preserve">insurance obligations under this Agreement shall be: (1) all the insurance coverage and/or limits carried by or available to the Contractor; or (2) the minimum insurance coverage requirements and/or limits shown in this Agreement, whichever is greater. Any insurance proceeds in excess of or broader than the minimum required coverage and/or minimum required limits which are applicable to a given loss shall be available to the </w:t>
      </w:r>
      <w:r w:rsidR="00B77E21">
        <w:rPr>
          <w:rFonts w:ascii="Times New Roman" w:eastAsiaTheme="majorEastAsia" w:hAnsi="Times New Roman"/>
          <w:bCs/>
          <w:sz w:val="20"/>
          <w:szCs w:val="26"/>
        </w:rPr>
        <w:t>JCC</w:t>
      </w:r>
      <w:r w:rsidRPr="009F0D82">
        <w:rPr>
          <w:rFonts w:ascii="Times New Roman" w:eastAsiaTheme="majorEastAsia" w:hAnsi="Times New Roman"/>
          <w:bCs/>
          <w:sz w:val="20"/>
          <w:szCs w:val="26"/>
        </w:rPr>
        <w:t xml:space="preserve"> in compliance with the insurance requirements set forth in this Agreement. The J</w:t>
      </w:r>
      <w:r w:rsidR="00B77E21">
        <w:rPr>
          <w:rFonts w:ascii="Times New Roman" w:eastAsiaTheme="majorEastAsia" w:hAnsi="Times New Roman"/>
          <w:bCs/>
          <w:sz w:val="20"/>
          <w:szCs w:val="26"/>
        </w:rPr>
        <w:t>CC</w:t>
      </w:r>
      <w:r w:rsidRPr="009F0D82">
        <w:rPr>
          <w:rFonts w:ascii="Times New Roman" w:eastAsiaTheme="majorEastAsia" w:hAnsi="Times New Roman"/>
          <w:bCs/>
          <w:sz w:val="20"/>
          <w:szCs w:val="26"/>
        </w:rPr>
        <w:t xml:space="preserve"> may, in its sole discretion, accept self-insurance or risk-pool coverage as a substitute for any of the required insurance policies under this Agreement. No representation is made by the JBE that the minimum insurance requirements of this</w:t>
      </w:r>
      <w:r w:rsidRPr="009F0D82">
        <w:rPr>
          <w:rFonts w:ascii="Times New Roman" w:hAnsi="Times New Roman"/>
          <w:sz w:val="20"/>
          <w:szCs w:val="20"/>
        </w:rPr>
        <w:t xml:space="preserve"> Agreement are sufficient to cover the obligations of the Contractor under this Agreement.</w:t>
      </w:r>
    </w:p>
    <w:p w14:paraId="7C67D26E" w14:textId="77777777" w:rsidR="009F0D82" w:rsidRPr="009F0D82" w:rsidRDefault="009F0D82" w:rsidP="009F0D82">
      <w:pPr>
        <w:ind w:left="720"/>
        <w:contextualSpacing/>
        <w:rPr>
          <w:rFonts w:ascii="Times New Roman" w:hAnsi="Times New Roman"/>
          <w:sz w:val="20"/>
          <w:szCs w:val="20"/>
        </w:rPr>
      </w:pPr>
    </w:p>
    <w:p w14:paraId="3600ADF6" w14:textId="41708AAE" w:rsidR="009F0D82" w:rsidRPr="009F0D82" w:rsidRDefault="009F0D82" w:rsidP="00705F12">
      <w:pPr>
        <w:numPr>
          <w:ilvl w:val="3"/>
          <w:numId w:val="36"/>
        </w:numPr>
        <w:spacing w:line="240" w:lineRule="auto"/>
        <w:ind w:left="0" w:firstLine="1530"/>
        <w:contextualSpacing/>
        <w:rPr>
          <w:rFonts w:ascii="Times New Roman" w:hAnsi="Times New Roman"/>
          <w:sz w:val="20"/>
          <w:szCs w:val="20"/>
        </w:rPr>
      </w:pPr>
      <w:r w:rsidRPr="009F0D82">
        <w:rPr>
          <w:rFonts w:ascii="Times New Roman" w:hAnsi="Times New Roman"/>
          <w:sz w:val="20"/>
          <w:szCs w:val="20"/>
        </w:rPr>
        <w:t>Contractor shall obtain and maintain the required insurance for the duration of this Agreement with an insurance company or companies acceptable to the J</w:t>
      </w:r>
      <w:r w:rsidR="00B77E21">
        <w:rPr>
          <w:rFonts w:ascii="Times New Roman" w:hAnsi="Times New Roman"/>
          <w:sz w:val="20"/>
          <w:szCs w:val="20"/>
        </w:rPr>
        <w:t>CC</w:t>
      </w:r>
      <w:r w:rsidRPr="009F0D82">
        <w:rPr>
          <w:rFonts w:ascii="Times New Roman" w:hAnsi="Times New Roman"/>
          <w:sz w:val="20"/>
          <w:szCs w:val="20"/>
        </w:rPr>
        <w:t>, in its sole discretion, and that are rated “A-VII” or higher by A. M. Best’s key rating guide and are authorized to do business in the state of California.</w:t>
      </w:r>
    </w:p>
    <w:p w14:paraId="531E94B3" w14:textId="77777777" w:rsidR="009F0D82" w:rsidRPr="009F0D82" w:rsidRDefault="009F0D82" w:rsidP="009F0D82">
      <w:pPr>
        <w:ind w:left="720"/>
        <w:contextualSpacing/>
        <w:rPr>
          <w:rFonts w:ascii="Times New Roman" w:hAnsi="Times New Roman"/>
          <w:sz w:val="20"/>
          <w:szCs w:val="20"/>
        </w:rPr>
      </w:pPr>
    </w:p>
    <w:p w14:paraId="573B8B2A" w14:textId="4AE0C50F" w:rsidR="009F0D82" w:rsidRPr="009F0D82" w:rsidRDefault="009F0D82" w:rsidP="00705F12">
      <w:pPr>
        <w:numPr>
          <w:ilvl w:val="3"/>
          <w:numId w:val="36"/>
        </w:numPr>
        <w:spacing w:line="240" w:lineRule="auto"/>
        <w:ind w:left="0" w:firstLine="1530"/>
        <w:contextualSpacing/>
        <w:rPr>
          <w:rFonts w:ascii="Times New Roman" w:hAnsi="Times New Roman"/>
          <w:sz w:val="20"/>
          <w:szCs w:val="20"/>
        </w:rPr>
      </w:pPr>
      <w:r w:rsidRPr="009F0D82">
        <w:rPr>
          <w:rFonts w:ascii="Times New Roman" w:hAnsi="Times New Roman"/>
          <w:sz w:val="20"/>
          <w:szCs w:val="20"/>
        </w:rPr>
        <w:t>For all insurance policies required under this Agreement, no deductible shall exceed five (5) percent of the minimum limit of insurance required under this Agreement unless authorized in writing by the J</w:t>
      </w:r>
      <w:r w:rsidR="00B77E21">
        <w:rPr>
          <w:rFonts w:ascii="Times New Roman" w:hAnsi="Times New Roman"/>
          <w:sz w:val="20"/>
          <w:szCs w:val="20"/>
        </w:rPr>
        <w:t>CC</w:t>
      </w:r>
      <w:r w:rsidRPr="009F0D82">
        <w:rPr>
          <w:rFonts w:ascii="Times New Roman" w:hAnsi="Times New Roman"/>
          <w:sz w:val="20"/>
          <w:szCs w:val="20"/>
        </w:rPr>
        <w:t xml:space="preserve">. Any Contractor deductible must be clearly stated on the appropriate certificate of insurance. </w:t>
      </w:r>
    </w:p>
    <w:p w14:paraId="2256B8EE" w14:textId="77777777" w:rsidR="009F0D82" w:rsidRPr="009F0D82" w:rsidRDefault="009F0D82" w:rsidP="009F0D82">
      <w:pPr>
        <w:ind w:left="720"/>
        <w:contextualSpacing/>
        <w:rPr>
          <w:rFonts w:ascii="Times New Roman" w:hAnsi="Times New Roman"/>
          <w:sz w:val="20"/>
          <w:szCs w:val="20"/>
        </w:rPr>
      </w:pPr>
    </w:p>
    <w:p w14:paraId="740140CC" w14:textId="30E3AB7E" w:rsidR="009F0D82" w:rsidRDefault="009F0D82" w:rsidP="00705F12">
      <w:pPr>
        <w:spacing w:line="240" w:lineRule="auto"/>
        <w:rPr>
          <w:rFonts w:ascii="Times New Roman" w:hAnsi="Times New Roman"/>
          <w:sz w:val="20"/>
          <w:szCs w:val="20"/>
        </w:rPr>
      </w:pPr>
      <w:r w:rsidRPr="009F0D82">
        <w:rPr>
          <w:rFonts w:ascii="Times New Roman" w:hAnsi="Times New Roman"/>
          <w:sz w:val="20"/>
          <w:szCs w:val="20"/>
        </w:rPr>
        <w:t>Self-Insured retentions (SIR) must be declared to and approved in writing by the J</w:t>
      </w:r>
      <w:r w:rsidR="00B77E21">
        <w:rPr>
          <w:rFonts w:ascii="Times New Roman" w:hAnsi="Times New Roman"/>
          <w:sz w:val="20"/>
          <w:szCs w:val="20"/>
        </w:rPr>
        <w:t>CC</w:t>
      </w:r>
      <w:r w:rsidRPr="009F0D82">
        <w:rPr>
          <w:rFonts w:ascii="Times New Roman" w:hAnsi="Times New Roman"/>
          <w:sz w:val="20"/>
          <w:szCs w:val="20"/>
        </w:rPr>
        <w:t>. The J</w:t>
      </w:r>
      <w:r w:rsidR="00B77E21">
        <w:rPr>
          <w:rFonts w:ascii="Times New Roman" w:hAnsi="Times New Roman"/>
          <w:sz w:val="20"/>
          <w:szCs w:val="20"/>
        </w:rPr>
        <w:t>CC</w:t>
      </w:r>
      <w:r w:rsidRPr="009F0D82">
        <w:rPr>
          <w:rFonts w:ascii="Times New Roman" w:hAnsi="Times New Roman"/>
          <w:sz w:val="20"/>
          <w:szCs w:val="20"/>
        </w:rPr>
        <w:t xml:space="preserve"> may require the Contractor 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JBE. Any and all deductibles and SIRs shall </w:t>
      </w:r>
      <w:r w:rsidRPr="009F0D82">
        <w:rPr>
          <w:rFonts w:ascii="Times New Roman" w:hAnsi="Times New Roman"/>
          <w:sz w:val="20"/>
          <w:szCs w:val="20"/>
        </w:rPr>
        <w:lastRenderedPageBreak/>
        <w:t>be the sole responsibility of Contractor or subcontractor who procured such insurance and shall not apply to the Judicial Branch Entities and Judicial Branch Personnel. J</w:t>
      </w:r>
      <w:r w:rsidR="00B77E21">
        <w:rPr>
          <w:rFonts w:ascii="Times New Roman" w:hAnsi="Times New Roman"/>
          <w:sz w:val="20"/>
          <w:szCs w:val="20"/>
        </w:rPr>
        <w:t>CC</w:t>
      </w:r>
      <w:r w:rsidRPr="009F0D82">
        <w:rPr>
          <w:rFonts w:ascii="Times New Roman" w:hAnsi="Times New Roman"/>
          <w:sz w:val="20"/>
          <w:szCs w:val="20"/>
        </w:rPr>
        <w:t xml:space="preserve"> may deduct from any amounts otherwise due Contractor to fund the SIR. Policies shall NOT contain any SIR provisions that limit the satisfaction of the SIR to the named insured. The policy must also provide that defense costs, including the allocated loss adjustment expenses, will satisfy the SIR. JBE reserves the right to obtain a copy of any policies and endorsements for verification.</w:t>
      </w:r>
    </w:p>
    <w:p w14:paraId="053D6EE5" w14:textId="77777777" w:rsidR="00705F12" w:rsidRPr="009F0D82" w:rsidRDefault="00705F12" w:rsidP="00705F12">
      <w:pPr>
        <w:spacing w:line="240" w:lineRule="auto"/>
        <w:rPr>
          <w:rFonts w:ascii="Times New Roman" w:hAnsi="Times New Roman"/>
          <w:sz w:val="20"/>
          <w:szCs w:val="20"/>
        </w:rPr>
      </w:pPr>
    </w:p>
    <w:p w14:paraId="6F1FD71B" w14:textId="2489E3B6" w:rsidR="009F0D82" w:rsidRPr="009F0D82" w:rsidRDefault="009F0D82" w:rsidP="00705F12">
      <w:pPr>
        <w:numPr>
          <w:ilvl w:val="3"/>
          <w:numId w:val="36"/>
        </w:numPr>
        <w:spacing w:line="240" w:lineRule="auto"/>
        <w:ind w:left="0" w:firstLine="1440"/>
        <w:contextualSpacing/>
        <w:rPr>
          <w:rFonts w:ascii="Times New Roman" w:hAnsi="Times New Roman"/>
          <w:sz w:val="20"/>
          <w:szCs w:val="20"/>
        </w:rPr>
      </w:pPr>
      <w:r w:rsidRPr="009F0D82">
        <w:rPr>
          <w:rFonts w:ascii="Times New Roman" w:hAnsi="Times New Roman"/>
          <w:sz w:val="20"/>
          <w:szCs w:val="20"/>
        </w:rPr>
        <w:t>Contractor is responsible for and may not recover from the State of California, Judicial Council, or the J</w:t>
      </w:r>
      <w:r w:rsidR="00B77E21">
        <w:rPr>
          <w:rFonts w:ascii="Times New Roman" w:hAnsi="Times New Roman"/>
          <w:sz w:val="20"/>
          <w:szCs w:val="20"/>
        </w:rPr>
        <w:t>CC</w:t>
      </w:r>
      <w:r w:rsidRPr="009F0D82">
        <w:rPr>
          <w:rFonts w:ascii="Times New Roman" w:hAnsi="Times New Roman"/>
          <w:sz w:val="20"/>
          <w:szCs w:val="20"/>
        </w:rPr>
        <w:t xml:space="preserve"> any deductible or self-insured retention that is connected to the insurance required under this Agreement. If</w:t>
      </w:r>
      <w:r w:rsidRPr="009F0D82">
        <w:rPr>
          <w:rFonts w:ascii="Times New Roman" w:hAnsi="Times New Roman"/>
          <w:spacing w:val="-2"/>
          <w:sz w:val="20"/>
          <w:szCs w:val="20"/>
        </w:rPr>
        <w:t xml:space="preserve"> </w:t>
      </w:r>
      <w:r w:rsidRPr="009F0D82">
        <w:rPr>
          <w:rFonts w:ascii="Times New Roman" w:hAnsi="Times New Roman"/>
          <w:sz w:val="20"/>
          <w:szCs w:val="20"/>
        </w:rPr>
        <w:t>self-insured,</w:t>
      </w:r>
      <w:r w:rsidRPr="009F0D82">
        <w:rPr>
          <w:rFonts w:ascii="Times New Roman" w:hAnsi="Times New Roman"/>
          <w:spacing w:val="1"/>
          <w:sz w:val="20"/>
          <w:szCs w:val="20"/>
        </w:rPr>
        <w:t xml:space="preserve"> </w:t>
      </w:r>
      <w:bookmarkStart w:id="89" w:name="_bookmark0"/>
      <w:bookmarkEnd w:id="89"/>
      <w:r w:rsidRPr="009F0D82">
        <w:rPr>
          <w:rFonts w:ascii="Times New Roman" w:hAnsi="Times New Roman"/>
          <w:sz w:val="20"/>
          <w:szCs w:val="20"/>
        </w:rPr>
        <w:t xml:space="preserve">Contractor warrants that it will maintain funds to cover losses required to be insured against by Contractor under the terms </w:t>
      </w:r>
      <w:bookmarkStart w:id="90" w:name="_bookmark1"/>
      <w:bookmarkEnd w:id="90"/>
      <w:r w:rsidRPr="009F0D82">
        <w:rPr>
          <w:rFonts w:ascii="Times New Roman" w:hAnsi="Times New Roman"/>
          <w:sz w:val="20"/>
          <w:szCs w:val="20"/>
        </w:rPr>
        <w:t>of this Agreement.</w:t>
      </w:r>
    </w:p>
    <w:p w14:paraId="338C1089" w14:textId="77777777" w:rsidR="009F0D82" w:rsidRPr="009F0D82" w:rsidRDefault="009F0D82" w:rsidP="009F0D82">
      <w:pPr>
        <w:ind w:left="2160"/>
        <w:contextualSpacing/>
        <w:rPr>
          <w:rFonts w:ascii="Times New Roman" w:hAnsi="Times New Roman"/>
          <w:sz w:val="20"/>
          <w:szCs w:val="20"/>
        </w:rPr>
      </w:pPr>
    </w:p>
    <w:p w14:paraId="1F6316A3" w14:textId="2B9C7E43" w:rsidR="009F0D82" w:rsidRPr="009F0D82" w:rsidRDefault="009F0D82" w:rsidP="00705F12">
      <w:pPr>
        <w:numPr>
          <w:ilvl w:val="3"/>
          <w:numId w:val="36"/>
        </w:numPr>
        <w:spacing w:line="240" w:lineRule="auto"/>
        <w:ind w:left="0" w:firstLine="1440"/>
        <w:contextualSpacing/>
        <w:rPr>
          <w:rFonts w:ascii="Times New Roman" w:hAnsi="Times New Roman"/>
          <w:sz w:val="20"/>
          <w:szCs w:val="20"/>
        </w:rPr>
      </w:pPr>
      <w:r w:rsidRPr="009F0D82">
        <w:rPr>
          <w:rFonts w:ascii="Times New Roman" w:hAnsi="Times New Roman"/>
          <w:sz w:val="20"/>
          <w:szCs w:val="20"/>
        </w:rPr>
        <w:t>Contractor, prior to commencement of the Work, shall provide JBE with certificates of insurance and signed insurance policy endorsements, on forms acceptable to J</w:t>
      </w:r>
      <w:r w:rsidR="00B77E21">
        <w:rPr>
          <w:rFonts w:ascii="Times New Roman" w:hAnsi="Times New Roman"/>
          <w:sz w:val="20"/>
          <w:szCs w:val="20"/>
        </w:rPr>
        <w:t>CC</w:t>
      </w:r>
      <w:r w:rsidRPr="009F0D82">
        <w:rPr>
          <w:rFonts w:ascii="Times New Roman" w:hAnsi="Times New Roman"/>
          <w:sz w:val="20"/>
          <w:szCs w:val="20"/>
        </w:rPr>
        <w:t>, as evidence that the required insurance is in full force and effect. The insurance required under this Agreement, and any excess liability or umbrella liability insurance, that Contractor maintains in compliance with the terms of this “General Requirements” subsection (with the exception of Professional Liability Insurance, if required) must be endorsed to include the State of California; Judicial Council of California; the J</w:t>
      </w:r>
      <w:r w:rsidR="00B77E21">
        <w:rPr>
          <w:rFonts w:ascii="Times New Roman" w:hAnsi="Times New Roman"/>
          <w:sz w:val="20"/>
          <w:szCs w:val="20"/>
        </w:rPr>
        <w:t>CC</w:t>
      </w:r>
      <w:r w:rsidRPr="009F0D82">
        <w:rPr>
          <w:rFonts w:ascii="Times New Roman" w:hAnsi="Times New Roman"/>
          <w:sz w:val="20"/>
          <w:szCs w:val="20"/>
        </w:rPr>
        <w:t>, and their respective elected and appointed officials, judicial officers, officers, employees, and agents as additional insureds. No payments will be made to Contractor until all required current and complete certificates of insurance and signed insurance policy endorsements are properly endorsed and on file with the J</w:t>
      </w:r>
      <w:r w:rsidR="00B77E21">
        <w:rPr>
          <w:rFonts w:ascii="Times New Roman" w:hAnsi="Times New Roman"/>
          <w:sz w:val="20"/>
          <w:szCs w:val="20"/>
        </w:rPr>
        <w:t>CC</w:t>
      </w:r>
      <w:r w:rsidRPr="009F0D82">
        <w:rPr>
          <w:rFonts w:ascii="Times New Roman" w:hAnsi="Times New Roman"/>
          <w:sz w:val="20"/>
          <w:szCs w:val="20"/>
        </w:rPr>
        <w:t>.</w:t>
      </w:r>
    </w:p>
    <w:p w14:paraId="37682DE7" w14:textId="77777777" w:rsidR="009F0D82" w:rsidRPr="009F0D82" w:rsidRDefault="009F0D82" w:rsidP="00705F12">
      <w:pPr>
        <w:spacing w:line="240" w:lineRule="auto"/>
        <w:ind w:left="720"/>
        <w:contextualSpacing/>
        <w:rPr>
          <w:rFonts w:ascii="Times New Roman" w:hAnsi="Times New Roman"/>
          <w:sz w:val="20"/>
          <w:szCs w:val="20"/>
        </w:rPr>
      </w:pPr>
    </w:p>
    <w:p w14:paraId="32B5C3B8" w14:textId="42F46F08" w:rsidR="009F0D82" w:rsidRPr="009F0D82" w:rsidRDefault="009F0D82" w:rsidP="00705F12">
      <w:pPr>
        <w:numPr>
          <w:ilvl w:val="3"/>
          <w:numId w:val="36"/>
        </w:numPr>
        <w:spacing w:line="240" w:lineRule="auto"/>
        <w:ind w:left="0" w:firstLine="1440"/>
        <w:contextualSpacing/>
        <w:rPr>
          <w:rFonts w:ascii="Times New Roman" w:hAnsi="Times New Roman"/>
          <w:sz w:val="20"/>
          <w:szCs w:val="20"/>
        </w:rPr>
      </w:pPr>
      <w:r w:rsidRPr="009F0D82">
        <w:rPr>
          <w:rFonts w:ascii="Times New Roman" w:hAnsi="Times New Roman"/>
          <w:sz w:val="20"/>
          <w:szCs w:val="20"/>
        </w:rPr>
        <w:t>The insurance required under this Agreement, including all required additional insured coverages, must be endorsed to be primary and non-contributory to any insurance or self-insurance maintained by the State of California, Judicial Council, or the J</w:t>
      </w:r>
      <w:r w:rsidR="00B77E21">
        <w:rPr>
          <w:rFonts w:ascii="Times New Roman" w:hAnsi="Times New Roman"/>
          <w:sz w:val="20"/>
          <w:szCs w:val="20"/>
        </w:rPr>
        <w:t>CC</w:t>
      </w:r>
      <w:r w:rsidRPr="009F0D82">
        <w:rPr>
          <w:rFonts w:ascii="Times New Roman" w:hAnsi="Times New Roman"/>
          <w:sz w:val="20"/>
          <w:szCs w:val="20"/>
        </w:rPr>
        <w:t>. Contractor’s</w:t>
      </w:r>
      <w:r w:rsidRPr="009F0D82">
        <w:rPr>
          <w:rFonts w:ascii="Times New Roman" w:hAnsi="Times New Roman"/>
          <w:spacing w:val="15"/>
          <w:sz w:val="20"/>
          <w:szCs w:val="20"/>
        </w:rPr>
        <w:t xml:space="preserve"> </w:t>
      </w:r>
      <w:r w:rsidRPr="009F0D82">
        <w:rPr>
          <w:rFonts w:ascii="Times New Roman" w:hAnsi="Times New Roman"/>
          <w:sz w:val="20"/>
          <w:szCs w:val="20"/>
        </w:rPr>
        <w:t>liabilities</w:t>
      </w:r>
      <w:r w:rsidRPr="009F0D82">
        <w:rPr>
          <w:rFonts w:ascii="Times New Roman" w:hAnsi="Times New Roman"/>
          <w:spacing w:val="18"/>
          <w:sz w:val="20"/>
          <w:szCs w:val="20"/>
        </w:rPr>
        <w:t xml:space="preserve"> </w:t>
      </w:r>
      <w:r w:rsidRPr="009F0D82">
        <w:rPr>
          <w:rFonts w:ascii="Times New Roman" w:hAnsi="Times New Roman"/>
          <w:sz w:val="20"/>
          <w:szCs w:val="20"/>
        </w:rPr>
        <w:t>un</w:t>
      </w:r>
      <w:r w:rsidRPr="009F0D82">
        <w:rPr>
          <w:rFonts w:ascii="Times New Roman" w:hAnsi="Times New Roman"/>
          <w:spacing w:val="-2"/>
          <w:sz w:val="20"/>
          <w:szCs w:val="20"/>
        </w:rPr>
        <w:t>d</w:t>
      </w:r>
      <w:r w:rsidRPr="009F0D82">
        <w:rPr>
          <w:rFonts w:ascii="Times New Roman" w:hAnsi="Times New Roman"/>
          <w:spacing w:val="1"/>
          <w:sz w:val="20"/>
          <w:szCs w:val="20"/>
        </w:rPr>
        <w:t>e</w:t>
      </w:r>
      <w:r w:rsidRPr="009F0D82">
        <w:rPr>
          <w:rFonts w:ascii="Times New Roman" w:hAnsi="Times New Roman"/>
          <w:sz w:val="20"/>
          <w:szCs w:val="20"/>
        </w:rPr>
        <w:t>r</w:t>
      </w:r>
      <w:r w:rsidRPr="009F0D82">
        <w:rPr>
          <w:rFonts w:ascii="Times New Roman" w:hAnsi="Times New Roman"/>
          <w:spacing w:val="16"/>
          <w:sz w:val="20"/>
          <w:szCs w:val="20"/>
        </w:rPr>
        <w:t xml:space="preserve"> </w:t>
      </w:r>
      <w:r w:rsidRPr="009F0D82">
        <w:rPr>
          <w:rFonts w:ascii="Times New Roman" w:hAnsi="Times New Roman"/>
          <w:spacing w:val="1"/>
          <w:sz w:val="20"/>
          <w:szCs w:val="20"/>
        </w:rPr>
        <w:t>t</w:t>
      </w:r>
      <w:r w:rsidRPr="009F0D82">
        <w:rPr>
          <w:rFonts w:ascii="Times New Roman" w:hAnsi="Times New Roman"/>
          <w:sz w:val="20"/>
          <w:szCs w:val="20"/>
        </w:rPr>
        <w:t>h</w:t>
      </w:r>
      <w:r w:rsidRPr="009F0D82">
        <w:rPr>
          <w:rFonts w:ascii="Times New Roman" w:hAnsi="Times New Roman"/>
          <w:spacing w:val="-1"/>
          <w:sz w:val="20"/>
          <w:szCs w:val="20"/>
        </w:rPr>
        <w:t>i</w:t>
      </w:r>
      <w:r w:rsidRPr="009F0D82">
        <w:rPr>
          <w:rFonts w:ascii="Times New Roman" w:hAnsi="Times New Roman"/>
          <w:sz w:val="20"/>
          <w:szCs w:val="20"/>
        </w:rPr>
        <w:t>s</w:t>
      </w:r>
      <w:r w:rsidRPr="009F0D82">
        <w:rPr>
          <w:rFonts w:ascii="Times New Roman" w:hAnsi="Times New Roman"/>
          <w:spacing w:val="18"/>
          <w:sz w:val="20"/>
          <w:szCs w:val="20"/>
        </w:rPr>
        <w:t xml:space="preserve"> </w:t>
      </w:r>
      <w:r w:rsidRPr="009F0D82">
        <w:rPr>
          <w:rFonts w:ascii="Times New Roman" w:hAnsi="Times New Roman"/>
          <w:spacing w:val="1"/>
          <w:sz w:val="20"/>
          <w:szCs w:val="20"/>
        </w:rPr>
        <w:t>Agreement</w:t>
      </w:r>
      <w:r w:rsidRPr="009F0D82">
        <w:rPr>
          <w:rFonts w:ascii="Times New Roman" w:hAnsi="Times New Roman"/>
          <w:spacing w:val="18"/>
          <w:sz w:val="20"/>
          <w:szCs w:val="20"/>
        </w:rPr>
        <w:t xml:space="preserve"> </w:t>
      </w:r>
      <w:r w:rsidRPr="009F0D82">
        <w:rPr>
          <w:rFonts w:ascii="Times New Roman" w:hAnsi="Times New Roman"/>
          <w:spacing w:val="1"/>
          <w:sz w:val="20"/>
          <w:szCs w:val="20"/>
        </w:rPr>
        <w:t>s</w:t>
      </w:r>
      <w:r w:rsidRPr="009F0D82">
        <w:rPr>
          <w:rFonts w:ascii="Times New Roman" w:hAnsi="Times New Roman"/>
          <w:spacing w:val="-2"/>
          <w:sz w:val="20"/>
          <w:szCs w:val="20"/>
        </w:rPr>
        <w:t>h</w:t>
      </w:r>
      <w:r w:rsidRPr="009F0D82">
        <w:rPr>
          <w:rFonts w:ascii="Times New Roman" w:hAnsi="Times New Roman"/>
          <w:spacing w:val="1"/>
          <w:sz w:val="20"/>
          <w:szCs w:val="20"/>
        </w:rPr>
        <w:t>a</w:t>
      </w:r>
      <w:r w:rsidRPr="009F0D82">
        <w:rPr>
          <w:rFonts w:ascii="Times New Roman" w:hAnsi="Times New Roman"/>
          <w:spacing w:val="-1"/>
          <w:sz w:val="20"/>
          <w:szCs w:val="20"/>
        </w:rPr>
        <w:t>l</w:t>
      </w:r>
      <w:r w:rsidRPr="009F0D82">
        <w:rPr>
          <w:rFonts w:ascii="Times New Roman" w:hAnsi="Times New Roman"/>
          <w:sz w:val="20"/>
          <w:szCs w:val="20"/>
        </w:rPr>
        <w:t>l</w:t>
      </w:r>
      <w:r w:rsidRPr="009F0D82">
        <w:rPr>
          <w:rFonts w:ascii="Times New Roman" w:hAnsi="Times New Roman"/>
          <w:spacing w:val="18"/>
          <w:sz w:val="20"/>
          <w:szCs w:val="20"/>
        </w:rPr>
        <w:t xml:space="preserve"> </w:t>
      </w:r>
      <w:r w:rsidRPr="009F0D82">
        <w:rPr>
          <w:rFonts w:ascii="Times New Roman" w:hAnsi="Times New Roman"/>
          <w:sz w:val="20"/>
          <w:szCs w:val="20"/>
        </w:rPr>
        <w:t>n</w:t>
      </w:r>
      <w:r w:rsidRPr="009F0D82">
        <w:rPr>
          <w:rFonts w:ascii="Times New Roman" w:hAnsi="Times New Roman"/>
          <w:spacing w:val="-2"/>
          <w:sz w:val="20"/>
          <w:szCs w:val="20"/>
        </w:rPr>
        <w:t>o</w:t>
      </w:r>
      <w:r w:rsidRPr="009F0D82">
        <w:rPr>
          <w:rFonts w:ascii="Times New Roman" w:hAnsi="Times New Roman"/>
          <w:sz w:val="20"/>
          <w:szCs w:val="20"/>
        </w:rPr>
        <w:t>t</w:t>
      </w:r>
      <w:r w:rsidRPr="009F0D82">
        <w:rPr>
          <w:rFonts w:ascii="Times New Roman" w:hAnsi="Times New Roman"/>
          <w:spacing w:val="18"/>
          <w:sz w:val="20"/>
          <w:szCs w:val="20"/>
        </w:rPr>
        <w:t xml:space="preserve"> </w:t>
      </w:r>
      <w:r w:rsidRPr="009F0D82">
        <w:rPr>
          <w:rFonts w:ascii="Times New Roman" w:hAnsi="Times New Roman"/>
          <w:sz w:val="20"/>
          <w:szCs w:val="20"/>
        </w:rPr>
        <w:t>be</w:t>
      </w:r>
      <w:r w:rsidRPr="009F0D82">
        <w:rPr>
          <w:rFonts w:ascii="Times New Roman" w:hAnsi="Times New Roman"/>
          <w:spacing w:val="15"/>
          <w:sz w:val="20"/>
          <w:szCs w:val="20"/>
        </w:rPr>
        <w:t xml:space="preserve"> </w:t>
      </w:r>
      <w:r w:rsidRPr="009F0D82">
        <w:rPr>
          <w:rFonts w:ascii="Times New Roman" w:hAnsi="Times New Roman"/>
          <w:spacing w:val="1"/>
          <w:sz w:val="20"/>
          <w:szCs w:val="20"/>
        </w:rPr>
        <w:t>l</w:t>
      </w:r>
      <w:r w:rsidRPr="009F0D82">
        <w:rPr>
          <w:rFonts w:ascii="Times New Roman" w:hAnsi="Times New Roman"/>
          <w:spacing w:val="-1"/>
          <w:sz w:val="20"/>
          <w:szCs w:val="20"/>
        </w:rPr>
        <w:t>im</w:t>
      </w:r>
      <w:r w:rsidRPr="009F0D82">
        <w:rPr>
          <w:rFonts w:ascii="Times New Roman" w:hAnsi="Times New Roman"/>
          <w:spacing w:val="1"/>
          <w:sz w:val="20"/>
          <w:szCs w:val="20"/>
        </w:rPr>
        <w:t>it</w:t>
      </w:r>
      <w:r w:rsidRPr="009F0D82">
        <w:rPr>
          <w:rFonts w:ascii="Times New Roman" w:hAnsi="Times New Roman"/>
          <w:spacing w:val="-2"/>
          <w:sz w:val="20"/>
          <w:szCs w:val="20"/>
        </w:rPr>
        <w:t>e</w:t>
      </w:r>
      <w:r w:rsidRPr="009F0D82">
        <w:rPr>
          <w:rFonts w:ascii="Times New Roman" w:hAnsi="Times New Roman"/>
          <w:sz w:val="20"/>
          <w:szCs w:val="20"/>
        </w:rPr>
        <w:t>d</w:t>
      </w:r>
      <w:r w:rsidRPr="009F0D82">
        <w:rPr>
          <w:rFonts w:ascii="Times New Roman" w:hAnsi="Times New Roman"/>
          <w:spacing w:val="17"/>
          <w:sz w:val="20"/>
          <w:szCs w:val="20"/>
        </w:rPr>
        <w:t xml:space="preserve"> </w:t>
      </w:r>
      <w:r w:rsidRPr="009F0D82">
        <w:rPr>
          <w:rFonts w:ascii="Times New Roman" w:hAnsi="Times New Roman"/>
          <w:spacing w:val="1"/>
          <w:sz w:val="20"/>
          <w:szCs w:val="20"/>
        </w:rPr>
        <w:t>i</w:t>
      </w:r>
      <w:r w:rsidRPr="009F0D82">
        <w:rPr>
          <w:rFonts w:ascii="Times New Roman" w:hAnsi="Times New Roman"/>
          <w:sz w:val="20"/>
          <w:szCs w:val="20"/>
        </w:rPr>
        <w:t>n</w:t>
      </w:r>
      <w:r w:rsidRPr="009F0D82">
        <w:rPr>
          <w:rFonts w:ascii="Times New Roman" w:hAnsi="Times New Roman"/>
          <w:spacing w:val="15"/>
          <w:sz w:val="20"/>
          <w:szCs w:val="20"/>
        </w:rPr>
        <w:t xml:space="preserve"> </w:t>
      </w:r>
      <w:r w:rsidRPr="009F0D82">
        <w:rPr>
          <w:rFonts w:ascii="Times New Roman" w:hAnsi="Times New Roman"/>
          <w:spacing w:val="-2"/>
          <w:sz w:val="20"/>
          <w:szCs w:val="20"/>
        </w:rPr>
        <w:t>a</w:t>
      </w:r>
      <w:r w:rsidRPr="009F0D82">
        <w:rPr>
          <w:rFonts w:ascii="Times New Roman" w:hAnsi="Times New Roman"/>
          <w:sz w:val="20"/>
          <w:szCs w:val="20"/>
        </w:rPr>
        <w:t>ny</w:t>
      </w:r>
      <w:r w:rsidRPr="009F0D82">
        <w:rPr>
          <w:rFonts w:ascii="Times New Roman" w:hAnsi="Times New Roman"/>
          <w:spacing w:val="17"/>
          <w:sz w:val="20"/>
          <w:szCs w:val="20"/>
        </w:rPr>
        <w:t xml:space="preserve"> </w:t>
      </w:r>
      <w:r w:rsidRPr="009F0D82">
        <w:rPr>
          <w:rFonts w:ascii="Times New Roman" w:hAnsi="Times New Roman"/>
          <w:spacing w:val="1"/>
          <w:sz w:val="20"/>
          <w:szCs w:val="20"/>
        </w:rPr>
        <w:t>m</w:t>
      </w:r>
      <w:r w:rsidRPr="009F0D82">
        <w:rPr>
          <w:rFonts w:ascii="Times New Roman" w:hAnsi="Times New Roman"/>
          <w:spacing w:val="-2"/>
          <w:sz w:val="20"/>
          <w:szCs w:val="20"/>
        </w:rPr>
        <w:t>a</w:t>
      </w:r>
      <w:r w:rsidRPr="009F0D82">
        <w:rPr>
          <w:rFonts w:ascii="Times New Roman" w:hAnsi="Times New Roman"/>
          <w:sz w:val="20"/>
          <w:szCs w:val="20"/>
        </w:rPr>
        <w:t>nn</w:t>
      </w:r>
      <w:r w:rsidRPr="009F0D82">
        <w:rPr>
          <w:rFonts w:ascii="Times New Roman" w:hAnsi="Times New Roman"/>
          <w:spacing w:val="-2"/>
          <w:sz w:val="20"/>
          <w:szCs w:val="20"/>
        </w:rPr>
        <w:t>e</w:t>
      </w:r>
      <w:r w:rsidRPr="009F0D82">
        <w:rPr>
          <w:rFonts w:ascii="Times New Roman" w:hAnsi="Times New Roman"/>
          <w:sz w:val="20"/>
          <w:szCs w:val="20"/>
        </w:rPr>
        <w:t>r</w:t>
      </w:r>
      <w:r w:rsidRPr="009F0D82">
        <w:rPr>
          <w:rFonts w:ascii="Times New Roman" w:hAnsi="Times New Roman"/>
          <w:spacing w:val="18"/>
          <w:sz w:val="20"/>
          <w:szCs w:val="20"/>
        </w:rPr>
        <w:t xml:space="preserve"> </w:t>
      </w:r>
      <w:r w:rsidRPr="009F0D82">
        <w:rPr>
          <w:rFonts w:ascii="Times New Roman" w:hAnsi="Times New Roman"/>
          <w:spacing w:val="-1"/>
          <w:sz w:val="20"/>
          <w:szCs w:val="20"/>
        </w:rPr>
        <w:t>t</w:t>
      </w:r>
      <w:r w:rsidRPr="009F0D82">
        <w:rPr>
          <w:rFonts w:ascii="Times New Roman" w:hAnsi="Times New Roman"/>
          <w:sz w:val="20"/>
          <w:szCs w:val="20"/>
        </w:rPr>
        <w:t xml:space="preserve">o </w:t>
      </w:r>
      <w:r w:rsidRPr="009F0D82">
        <w:rPr>
          <w:rFonts w:ascii="Times New Roman" w:hAnsi="Times New Roman"/>
          <w:spacing w:val="1"/>
          <w:sz w:val="20"/>
          <w:szCs w:val="20"/>
        </w:rPr>
        <w:t>t</w:t>
      </w:r>
      <w:r w:rsidRPr="009F0D82">
        <w:rPr>
          <w:rFonts w:ascii="Times New Roman" w:hAnsi="Times New Roman"/>
          <w:sz w:val="20"/>
          <w:szCs w:val="20"/>
        </w:rPr>
        <w:t>he</w:t>
      </w:r>
      <w:r w:rsidRPr="009F0D82">
        <w:rPr>
          <w:rFonts w:ascii="Times New Roman" w:hAnsi="Times New Roman"/>
          <w:spacing w:val="-2"/>
          <w:sz w:val="20"/>
          <w:szCs w:val="20"/>
        </w:rPr>
        <w:t xml:space="preserve"> </w:t>
      </w:r>
      <w:r w:rsidRPr="009F0D82">
        <w:rPr>
          <w:rFonts w:ascii="Times New Roman" w:hAnsi="Times New Roman"/>
          <w:spacing w:val="1"/>
          <w:sz w:val="20"/>
          <w:szCs w:val="20"/>
        </w:rPr>
        <w:t>i</w:t>
      </w:r>
      <w:r w:rsidRPr="009F0D82">
        <w:rPr>
          <w:rFonts w:ascii="Times New Roman" w:hAnsi="Times New Roman"/>
          <w:sz w:val="20"/>
          <w:szCs w:val="20"/>
        </w:rPr>
        <w:t>n</w:t>
      </w:r>
      <w:r w:rsidRPr="009F0D82">
        <w:rPr>
          <w:rFonts w:ascii="Times New Roman" w:hAnsi="Times New Roman"/>
          <w:spacing w:val="1"/>
          <w:sz w:val="20"/>
          <w:szCs w:val="20"/>
        </w:rPr>
        <w:t>s</w:t>
      </w:r>
      <w:r w:rsidRPr="009F0D82">
        <w:rPr>
          <w:rFonts w:ascii="Times New Roman" w:hAnsi="Times New Roman"/>
          <w:spacing w:val="-2"/>
          <w:sz w:val="20"/>
          <w:szCs w:val="20"/>
        </w:rPr>
        <w:t>u</w:t>
      </w:r>
      <w:r w:rsidRPr="009F0D82">
        <w:rPr>
          <w:rFonts w:ascii="Times New Roman" w:hAnsi="Times New Roman"/>
          <w:spacing w:val="1"/>
          <w:sz w:val="20"/>
          <w:szCs w:val="20"/>
        </w:rPr>
        <w:t>ra</w:t>
      </w:r>
      <w:r w:rsidRPr="009F0D82">
        <w:rPr>
          <w:rFonts w:ascii="Times New Roman" w:hAnsi="Times New Roman"/>
          <w:spacing w:val="-2"/>
          <w:sz w:val="20"/>
          <w:szCs w:val="20"/>
        </w:rPr>
        <w:t>n</w:t>
      </w:r>
      <w:r w:rsidRPr="009F0D82">
        <w:rPr>
          <w:rFonts w:ascii="Times New Roman" w:hAnsi="Times New Roman"/>
          <w:spacing w:val="1"/>
          <w:sz w:val="20"/>
          <w:szCs w:val="20"/>
        </w:rPr>
        <w:t>c</w:t>
      </w:r>
      <w:r w:rsidRPr="009F0D82">
        <w:rPr>
          <w:rFonts w:ascii="Times New Roman" w:hAnsi="Times New Roman"/>
          <w:sz w:val="20"/>
          <w:szCs w:val="20"/>
        </w:rPr>
        <w:t>e</w:t>
      </w:r>
      <w:r w:rsidRPr="009F0D82">
        <w:rPr>
          <w:rFonts w:ascii="Times New Roman" w:hAnsi="Times New Roman"/>
          <w:spacing w:val="1"/>
          <w:sz w:val="20"/>
          <w:szCs w:val="20"/>
        </w:rPr>
        <w:t xml:space="preserve"> c</w:t>
      </w:r>
      <w:r w:rsidRPr="009F0D82">
        <w:rPr>
          <w:rFonts w:ascii="Times New Roman" w:hAnsi="Times New Roman"/>
          <w:spacing w:val="-2"/>
          <w:sz w:val="20"/>
          <w:szCs w:val="20"/>
        </w:rPr>
        <w:t>o</w:t>
      </w:r>
      <w:r w:rsidRPr="009F0D82">
        <w:rPr>
          <w:rFonts w:ascii="Times New Roman" w:hAnsi="Times New Roman"/>
          <w:sz w:val="20"/>
          <w:szCs w:val="20"/>
        </w:rPr>
        <w:t>v</w:t>
      </w:r>
      <w:r w:rsidRPr="009F0D82">
        <w:rPr>
          <w:rFonts w:ascii="Times New Roman" w:hAnsi="Times New Roman"/>
          <w:spacing w:val="1"/>
          <w:sz w:val="20"/>
          <w:szCs w:val="20"/>
        </w:rPr>
        <w:t>e</w:t>
      </w:r>
      <w:r w:rsidRPr="009F0D82">
        <w:rPr>
          <w:rFonts w:ascii="Times New Roman" w:hAnsi="Times New Roman"/>
          <w:spacing w:val="-1"/>
          <w:sz w:val="20"/>
          <w:szCs w:val="20"/>
        </w:rPr>
        <w:t>r</w:t>
      </w:r>
      <w:r w:rsidRPr="009F0D82">
        <w:rPr>
          <w:rFonts w:ascii="Times New Roman" w:hAnsi="Times New Roman"/>
          <w:spacing w:val="1"/>
          <w:sz w:val="20"/>
          <w:szCs w:val="20"/>
        </w:rPr>
        <w:t>a</w:t>
      </w:r>
      <w:r w:rsidRPr="009F0D82">
        <w:rPr>
          <w:rFonts w:ascii="Times New Roman" w:hAnsi="Times New Roman"/>
          <w:sz w:val="20"/>
          <w:szCs w:val="20"/>
        </w:rPr>
        <w:t>ge</w:t>
      </w:r>
      <w:r w:rsidRPr="009F0D82">
        <w:rPr>
          <w:rFonts w:ascii="Times New Roman" w:hAnsi="Times New Roman"/>
          <w:spacing w:val="-2"/>
          <w:sz w:val="20"/>
          <w:szCs w:val="20"/>
        </w:rPr>
        <w:t xml:space="preserve"> </w:t>
      </w:r>
      <w:r w:rsidRPr="009F0D82">
        <w:rPr>
          <w:rFonts w:ascii="Times New Roman" w:hAnsi="Times New Roman"/>
          <w:spacing w:val="1"/>
          <w:sz w:val="20"/>
          <w:szCs w:val="20"/>
        </w:rPr>
        <w:t>re</w:t>
      </w:r>
      <w:r w:rsidRPr="009F0D82">
        <w:rPr>
          <w:rFonts w:ascii="Times New Roman" w:hAnsi="Times New Roman"/>
          <w:spacing w:val="-2"/>
          <w:sz w:val="20"/>
          <w:szCs w:val="20"/>
        </w:rPr>
        <w:t>q</w:t>
      </w:r>
      <w:r w:rsidRPr="009F0D82">
        <w:rPr>
          <w:rFonts w:ascii="Times New Roman" w:hAnsi="Times New Roman"/>
          <w:sz w:val="20"/>
          <w:szCs w:val="20"/>
        </w:rPr>
        <w:t>u</w:t>
      </w:r>
      <w:r w:rsidRPr="009F0D82">
        <w:rPr>
          <w:rFonts w:ascii="Times New Roman" w:hAnsi="Times New Roman"/>
          <w:spacing w:val="1"/>
          <w:sz w:val="20"/>
          <w:szCs w:val="20"/>
        </w:rPr>
        <w:t>ir</w:t>
      </w:r>
      <w:r w:rsidRPr="009F0D82">
        <w:rPr>
          <w:rFonts w:ascii="Times New Roman" w:hAnsi="Times New Roman"/>
          <w:spacing w:val="-2"/>
          <w:sz w:val="20"/>
          <w:szCs w:val="20"/>
        </w:rPr>
        <w:t>e</w:t>
      </w:r>
      <w:r w:rsidRPr="009F0D82">
        <w:rPr>
          <w:rFonts w:ascii="Times New Roman" w:hAnsi="Times New Roman"/>
          <w:sz w:val="20"/>
          <w:szCs w:val="20"/>
        </w:rPr>
        <w:t>d.</w:t>
      </w:r>
    </w:p>
    <w:p w14:paraId="02224AA8" w14:textId="77777777" w:rsidR="009F0D82" w:rsidRPr="009F0D82" w:rsidRDefault="009F0D82" w:rsidP="009F0D82">
      <w:pPr>
        <w:ind w:left="720"/>
        <w:contextualSpacing/>
        <w:rPr>
          <w:rFonts w:ascii="Times New Roman" w:hAnsi="Times New Roman"/>
          <w:sz w:val="20"/>
          <w:szCs w:val="20"/>
        </w:rPr>
      </w:pPr>
    </w:p>
    <w:p w14:paraId="7896B637" w14:textId="77777777" w:rsidR="009F0D82" w:rsidRPr="009F0D82" w:rsidRDefault="009F0D82" w:rsidP="00705F12">
      <w:pPr>
        <w:numPr>
          <w:ilvl w:val="3"/>
          <w:numId w:val="36"/>
        </w:numPr>
        <w:spacing w:line="240" w:lineRule="auto"/>
        <w:ind w:left="0" w:firstLine="1440"/>
        <w:contextualSpacing/>
        <w:rPr>
          <w:rFonts w:ascii="Times New Roman" w:hAnsi="Times New Roman"/>
          <w:sz w:val="20"/>
          <w:szCs w:val="20"/>
        </w:rPr>
      </w:pPr>
      <w:r w:rsidRPr="009F0D82">
        <w:rPr>
          <w:rFonts w:ascii="Times New Roman" w:hAnsi="Times New Roman"/>
          <w:sz w:val="20"/>
          <w:szCs w:val="20"/>
        </w:rPr>
        <w:t>Failure to provide the documentation as required prior to the commencement of Work shall not constitute or be construed as a waiver of the obligation to provide such documentation.</w:t>
      </w:r>
    </w:p>
    <w:p w14:paraId="48D95C1C" w14:textId="77777777" w:rsidR="009F0D82" w:rsidRPr="009F0D82" w:rsidRDefault="009F0D82" w:rsidP="009F0D82">
      <w:pPr>
        <w:ind w:left="720"/>
        <w:contextualSpacing/>
        <w:rPr>
          <w:rFonts w:ascii="Times New Roman" w:hAnsi="Times New Roman"/>
          <w:sz w:val="20"/>
          <w:szCs w:val="20"/>
        </w:rPr>
      </w:pPr>
    </w:p>
    <w:p w14:paraId="55AF7FF4" w14:textId="77777777" w:rsidR="009F0D82" w:rsidRPr="009F0D82" w:rsidRDefault="009F0D82" w:rsidP="009F0D82">
      <w:pPr>
        <w:numPr>
          <w:ilvl w:val="3"/>
          <w:numId w:val="36"/>
        </w:numPr>
        <w:autoSpaceDE w:val="0"/>
        <w:autoSpaceDN w:val="0"/>
        <w:adjustRightInd w:val="0"/>
        <w:spacing w:after="240" w:line="240" w:lineRule="auto"/>
        <w:ind w:left="2160"/>
        <w:jc w:val="both"/>
        <w:rPr>
          <w:rFonts w:ascii="Times New Roman" w:hAnsi="Times New Roman"/>
          <w:sz w:val="20"/>
          <w:szCs w:val="20"/>
        </w:rPr>
      </w:pPr>
      <w:r w:rsidRPr="009F0D82">
        <w:rPr>
          <w:rFonts w:ascii="Times New Roman" w:hAnsi="Times New Roman"/>
          <w:sz w:val="20"/>
          <w:szCs w:val="20"/>
        </w:rPr>
        <w:t>The Certificates of Insurance must be addressed and mailed to:</w:t>
      </w:r>
    </w:p>
    <w:p w14:paraId="48CC8F0E" w14:textId="77777777" w:rsidR="009F0D82" w:rsidRPr="009F0D82" w:rsidRDefault="009F0D82" w:rsidP="009F0D82">
      <w:pPr>
        <w:autoSpaceDE w:val="0"/>
        <w:autoSpaceDN w:val="0"/>
        <w:adjustRightInd w:val="0"/>
        <w:spacing w:line="240" w:lineRule="auto"/>
        <w:ind w:left="1440"/>
        <w:contextualSpacing/>
        <w:jc w:val="both"/>
        <w:rPr>
          <w:rFonts w:ascii="Times New Roman" w:hAnsi="Times New Roman"/>
          <w:sz w:val="20"/>
          <w:szCs w:val="20"/>
        </w:rPr>
      </w:pPr>
      <w:r w:rsidRPr="009F0D82">
        <w:rPr>
          <w:rFonts w:ascii="Times New Roman" w:hAnsi="Times New Roman"/>
          <w:sz w:val="20"/>
          <w:szCs w:val="20"/>
          <w:highlight w:val="yellow"/>
        </w:rPr>
        <w:t>[Insert Name</w:t>
      </w:r>
      <w:r w:rsidRPr="009F0D82">
        <w:rPr>
          <w:rFonts w:ascii="Times New Roman" w:hAnsi="Times New Roman"/>
          <w:sz w:val="20"/>
          <w:szCs w:val="20"/>
        </w:rPr>
        <w:t>]</w:t>
      </w:r>
    </w:p>
    <w:p w14:paraId="6A98D6A3" w14:textId="77777777" w:rsidR="009F0D82" w:rsidRPr="009F0D82" w:rsidRDefault="009F0D82" w:rsidP="009F0D82">
      <w:pPr>
        <w:autoSpaceDE w:val="0"/>
        <w:autoSpaceDN w:val="0"/>
        <w:adjustRightInd w:val="0"/>
        <w:spacing w:line="240" w:lineRule="auto"/>
        <w:ind w:left="1440"/>
        <w:contextualSpacing/>
        <w:jc w:val="both"/>
        <w:rPr>
          <w:rFonts w:ascii="Times New Roman" w:hAnsi="Times New Roman"/>
          <w:sz w:val="20"/>
          <w:szCs w:val="20"/>
        </w:rPr>
      </w:pPr>
      <w:r w:rsidRPr="009F0D82">
        <w:rPr>
          <w:rFonts w:ascii="Times New Roman" w:hAnsi="Times New Roman"/>
          <w:sz w:val="20"/>
          <w:szCs w:val="20"/>
        </w:rPr>
        <w:t>Contract Specialist, Branch Accounting and Procurement</w:t>
      </w:r>
    </w:p>
    <w:p w14:paraId="046F2128" w14:textId="77777777" w:rsidR="009F0D82" w:rsidRPr="009F0D82" w:rsidRDefault="009F0D82" w:rsidP="009F0D82">
      <w:pPr>
        <w:autoSpaceDE w:val="0"/>
        <w:autoSpaceDN w:val="0"/>
        <w:adjustRightInd w:val="0"/>
        <w:spacing w:line="240" w:lineRule="auto"/>
        <w:ind w:left="1440"/>
        <w:contextualSpacing/>
        <w:jc w:val="both"/>
        <w:rPr>
          <w:rFonts w:ascii="Times New Roman" w:hAnsi="Times New Roman"/>
          <w:i/>
          <w:iCs/>
          <w:sz w:val="20"/>
          <w:szCs w:val="20"/>
        </w:rPr>
      </w:pPr>
      <w:r w:rsidRPr="009F0D82">
        <w:rPr>
          <w:rFonts w:ascii="Times New Roman" w:hAnsi="Times New Roman"/>
          <w:sz w:val="20"/>
          <w:szCs w:val="20"/>
        </w:rPr>
        <w:t xml:space="preserve">Contract Number </w:t>
      </w:r>
      <w:r w:rsidRPr="009F0D82">
        <w:rPr>
          <w:rFonts w:ascii="Times New Roman" w:hAnsi="Times New Roman"/>
          <w:sz w:val="20"/>
          <w:szCs w:val="20"/>
          <w:highlight w:val="yellow"/>
        </w:rPr>
        <w:t>[</w:t>
      </w:r>
      <w:r w:rsidRPr="009F0D82">
        <w:rPr>
          <w:rFonts w:ascii="Times New Roman" w:hAnsi="Times New Roman"/>
          <w:i/>
          <w:iCs/>
          <w:sz w:val="20"/>
          <w:szCs w:val="20"/>
          <w:highlight w:val="yellow"/>
        </w:rPr>
        <w:t>insert contract number here</w:t>
      </w:r>
      <w:r w:rsidRPr="009F0D82">
        <w:rPr>
          <w:rFonts w:ascii="Times New Roman" w:hAnsi="Times New Roman"/>
          <w:sz w:val="20"/>
          <w:szCs w:val="20"/>
        </w:rPr>
        <w:t>]</w:t>
      </w:r>
    </w:p>
    <w:p w14:paraId="3657AB43" w14:textId="77777777" w:rsidR="009F0D82" w:rsidRPr="009F0D82" w:rsidRDefault="009F0D82" w:rsidP="009F0D82">
      <w:pPr>
        <w:autoSpaceDE w:val="0"/>
        <w:autoSpaceDN w:val="0"/>
        <w:adjustRightInd w:val="0"/>
        <w:spacing w:line="240" w:lineRule="auto"/>
        <w:ind w:left="1440"/>
        <w:contextualSpacing/>
        <w:jc w:val="both"/>
        <w:rPr>
          <w:rFonts w:ascii="Times New Roman" w:hAnsi="Times New Roman"/>
          <w:sz w:val="20"/>
          <w:szCs w:val="20"/>
        </w:rPr>
      </w:pPr>
      <w:r w:rsidRPr="009F0D82">
        <w:rPr>
          <w:rFonts w:ascii="Times New Roman" w:hAnsi="Times New Roman"/>
          <w:sz w:val="20"/>
          <w:szCs w:val="20"/>
        </w:rPr>
        <w:t>Judicial Council of California</w:t>
      </w:r>
    </w:p>
    <w:p w14:paraId="5C51F7DD" w14:textId="77777777" w:rsidR="009F0D82" w:rsidRPr="009F0D82" w:rsidRDefault="009F0D82" w:rsidP="009F0D82">
      <w:pPr>
        <w:numPr>
          <w:ilvl w:val="0"/>
          <w:numId w:val="46"/>
        </w:numPr>
        <w:autoSpaceDE w:val="0"/>
        <w:autoSpaceDN w:val="0"/>
        <w:adjustRightInd w:val="0"/>
        <w:spacing w:line="240" w:lineRule="auto"/>
        <w:contextualSpacing/>
        <w:jc w:val="both"/>
        <w:rPr>
          <w:rFonts w:ascii="Times New Roman" w:hAnsi="Times New Roman"/>
          <w:sz w:val="20"/>
          <w:szCs w:val="20"/>
        </w:rPr>
      </w:pPr>
      <w:r w:rsidRPr="009F0D82">
        <w:rPr>
          <w:rFonts w:ascii="Times New Roman" w:hAnsi="Times New Roman"/>
          <w:sz w:val="20"/>
          <w:szCs w:val="20"/>
        </w:rPr>
        <w:t>Golden Gate Avenue</w:t>
      </w:r>
    </w:p>
    <w:p w14:paraId="4F9EC0E9" w14:textId="77777777" w:rsidR="009F0D82" w:rsidRPr="009F0D82" w:rsidRDefault="009F0D82" w:rsidP="009F0D82">
      <w:pPr>
        <w:ind w:left="720" w:firstLine="720"/>
        <w:contextualSpacing/>
        <w:rPr>
          <w:rFonts w:ascii="Times New Roman" w:hAnsi="Times New Roman"/>
          <w:sz w:val="20"/>
          <w:szCs w:val="20"/>
        </w:rPr>
      </w:pPr>
      <w:r w:rsidRPr="009F0D82">
        <w:rPr>
          <w:rFonts w:ascii="Times New Roman" w:hAnsi="Times New Roman"/>
          <w:sz w:val="20"/>
          <w:szCs w:val="20"/>
        </w:rPr>
        <w:t>San Francisco, CA 94012</w:t>
      </w:r>
    </w:p>
    <w:p w14:paraId="185B8C81" w14:textId="77777777" w:rsidR="009F0D82" w:rsidRPr="009F0D82" w:rsidRDefault="009F0D82" w:rsidP="009F0D82">
      <w:pPr>
        <w:ind w:left="720" w:firstLine="720"/>
        <w:contextualSpacing/>
        <w:rPr>
          <w:rFonts w:ascii="Times New Roman" w:hAnsi="Times New Roman"/>
          <w:sz w:val="20"/>
          <w:szCs w:val="20"/>
        </w:rPr>
      </w:pPr>
    </w:p>
    <w:p w14:paraId="0B29ECE2" w14:textId="17CBE840" w:rsidR="009F0D82" w:rsidRPr="009F0D82" w:rsidRDefault="009F0D82" w:rsidP="00705F12">
      <w:pPr>
        <w:numPr>
          <w:ilvl w:val="3"/>
          <w:numId w:val="36"/>
        </w:numPr>
        <w:spacing w:line="240" w:lineRule="auto"/>
        <w:ind w:left="0" w:firstLine="1440"/>
        <w:contextualSpacing/>
        <w:rPr>
          <w:rFonts w:ascii="Times New Roman" w:hAnsi="Times New Roman"/>
          <w:sz w:val="20"/>
          <w:szCs w:val="20"/>
        </w:rPr>
      </w:pPr>
      <w:r w:rsidRPr="009F0D82">
        <w:rPr>
          <w:rFonts w:ascii="Times New Roman" w:hAnsi="Times New Roman"/>
          <w:sz w:val="20"/>
          <w:szCs w:val="20"/>
        </w:rPr>
        <w:t>All insurance policies required under this Agreement must remain in force for the entire duration of this Agreement. If the insurance expires during the Term of this Agreement, Contractor shall immediately renew or replace the required insurance and provide a new current certificate of insurance and signed insurance policy endorsement(s), or Contractor will be in breach of this Agreement, and the J</w:t>
      </w:r>
      <w:r w:rsidR="00B77E21">
        <w:rPr>
          <w:rFonts w:ascii="Times New Roman" w:hAnsi="Times New Roman"/>
          <w:sz w:val="20"/>
          <w:szCs w:val="20"/>
        </w:rPr>
        <w:t>CC</w:t>
      </w:r>
      <w:r w:rsidRPr="009F0D82">
        <w:rPr>
          <w:rFonts w:ascii="Times New Roman" w:hAnsi="Times New Roman"/>
          <w:sz w:val="20"/>
          <w:szCs w:val="20"/>
        </w:rPr>
        <w:t xml:space="preserve"> may direct the Contractor to stop work or may take other remedial action. Contractor must provide renewal insurance certificates and signed policy endorsements to JBE on or before the expiration date of the previous insurance certificates and signed policy endorsements. Any new insurance procured by Contractor must conform to the requirements of this Agreement.</w:t>
      </w:r>
    </w:p>
    <w:p w14:paraId="62716088" w14:textId="77777777" w:rsidR="009F0D82" w:rsidRPr="009F0D82" w:rsidRDefault="009F0D82" w:rsidP="009F0D82">
      <w:pPr>
        <w:ind w:left="1440"/>
        <w:contextualSpacing/>
        <w:rPr>
          <w:rFonts w:ascii="Times New Roman" w:hAnsi="Times New Roman"/>
          <w:sz w:val="20"/>
          <w:szCs w:val="20"/>
        </w:rPr>
      </w:pPr>
    </w:p>
    <w:p w14:paraId="329137B8" w14:textId="4293C7E9" w:rsidR="009F0D82" w:rsidRPr="009F0D82" w:rsidRDefault="009F0D82" w:rsidP="00705F12">
      <w:pPr>
        <w:numPr>
          <w:ilvl w:val="3"/>
          <w:numId w:val="36"/>
        </w:numPr>
        <w:spacing w:line="240" w:lineRule="auto"/>
        <w:ind w:left="0" w:firstLine="1440"/>
        <w:contextualSpacing/>
        <w:rPr>
          <w:rFonts w:ascii="Times New Roman" w:hAnsi="Times New Roman"/>
          <w:sz w:val="20"/>
          <w:szCs w:val="20"/>
        </w:rPr>
      </w:pPr>
      <w:r w:rsidRPr="009F0D82">
        <w:rPr>
          <w:rFonts w:ascii="Times New Roman" w:hAnsi="Times New Roman"/>
          <w:sz w:val="20"/>
          <w:szCs w:val="20"/>
        </w:rPr>
        <w:t>In the event Contractor fails to keep the specified insurance coverage in force at all times required under this Agreement, J</w:t>
      </w:r>
      <w:r w:rsidR="00B77E21">
        <w:rPr>
          <w:rFonts w:ascii="Times New Roman" w:hAnsi="Times New Roman"/>
          <w:sz w:val="20"/>
          <w:szCs w:val="20"/>
        </w:rPr>
        <w:t>CC</w:t>
      </w:r>
      <w:r w:rsidRPr="009F0D82">
        <w:rPr>
          <w:rFonts w:ascii="Times New Roman" w:hAnsi="Times New Roman"/>
          <w:sz w:val="20"/>
          <w:szCs w:val="20"/>
        </w:rPr>
        <w:t xml:space="preserve"> may, in addition to and without limiting any other remedies available to it, (i) order the Contractor to stop work, or (ii) terminate this Agreement upon the occurrence of such event, subject to the provisions of this Agreement.</w:t>
      </w:r>
    </w:p>
    <w:p w14:paraId="0813606B" w14:textId="77777777" w:rsidR="009F0D82" w:rsidRPr="009F0D82" w:rsidRDefault="009F0D82" w:rsidP="009F0D82">
      <w:pPr>
        <w:ind w:left="720"/>
        <w:contextualSpacing/>
        <w:rPr>
          <w:rFonts w:ascii="Times New Roman" w:hAnsi="Times New Roman"/>
          <w:sz w:val="20"/>
          <w:szCs w:val="20"/>
        </w:rPr>
      </w:pPr>
    </w:p>
    <w:p w14:paraId="6A66A2CA" w14:textId="680A6D18" w:rsidR="009F0D82" w:rsidRPr="009F0D82" w:rsidRDefault="009F0D82" w:rsidP="00705F12">
      <w:pPr>
        <w:numPr>
          <w:ilvl w:val="3"/>
          <w:numId w:val="36"/>
        </w:numPr>
        <w:spacing w:line="240" w:lineRule="auto"/>
        <w:ind w:left="0" w:firstLine="1440"/>
        <w:contextualSpacing/>
        <w:rPr>
          <w:rFonts w:ascii="Times New Roman" w:hAnsi="Times New Roman"/>
          <w:sz w:val="20"/>
          <w:szCs w:val="20"/>
        </w:rPr>
      </w:pPr>
      <w:r w:rsidRPr="009F0D82">
        <w:rPr>
          <w:rFonts w:ascii="Times New Roman" w:hAnsi="Times New Roman"/>
          <w:sz w:val="20"/>
          <w:szCs w:val="20"/>
        </w:rPr>
        <w:t>Contractor, and each insurer providing insurance required under this Agreement, expressly waives all rights of recovery and subrogation rights it may have against the State of California, Judicial Council, the J</w:t>
      </w:r>
      <w:r w:rsidR="00B77E21">
        <w:rPr>
          <w:rFonts w:ascii="Times New Roman" w:hAnsi="Times New Roman"/>
          <w:sz w:val="20"/>
          <w:szCs w:val="20"/>
        </w:rPr>
        <w:t>CC</w:t>
      </w:r>
      <w:r w:rsidRPr="009F0D82">
        <w:rPr>
          <w:rFonts w:ascii="Times New Roman" w:hAnsi="Times New Roman"/>
          <w:sz w:val="20"/>
          <w:szCs w:val="20"/>
        </w:rPr>
        <w:t>, and their respective elected and appointed officials, judicial officers, officers, employees, and agents for direct physical loss or damage to the Work, and for any liability arising out of or in connection with the Work performed by Contractor under this Agreement or arising out of or in connection with Contractor’s breach of this Agreement. This provision does not apply to professional liability insurance policies.</w:t>
      </w:r>
    </w:p>
    <w:p w14:paraId="7E8008E1" w14:textId="77777777" w:rsidR="009F0D82" w:rsidRPr="009F0D82" w:rsidRDefault="009F0D82" w:rsidP="009F0D82">
      <w:pPr>
        <w:ind w:left="720"/>
        <w:contextualSpacing/>
        <w:rPr>
          <w:rFonts w:ascii="Times New Roman" w:hAnsi="Times New Roman"/>
          <w:sz w:val="20"/>
          <w:szCs w:val="20"/>
        </w:rPr>
      </w:pPr>
    </w:p>
    <w:p w14:paraId="10E1965A" w14:textId="316875D6" w:rsidR="009F0D82" w:rsidRPr="009F0D82" w:rsidRDefault="009F0D82" w:rsidP="00705F12">
      <w:pPr>
        <w:numPr>
          <w:ilvl w:val="3"/>
          <w:numId w:val="36"/>
        </w:numPr>
        <w:spacing w:line="240" w:lineRule="auto"/>
        <w:ind w:left="0" w:firstLine="1440"/>
        <w:contextualSpacing/>
        <w:rPr>
          <w:rFonts w:ascii="Times New Roman" w:hAnsi="Times New Roman"/>
          <w:sz w:val="20"/>
          <w:szCs w:val="20"/>
        </w:rPr>
      </w:pPr>
      <w:r w:rsidRPr="009F0D82">
        <w:rPr>
          <w:rFonts w:ascii="Times New Roman" w:hAnsi="Times New Roman"/>
          <w:sz w:val="20"/>
          <w:szCs w:val="20"/>
        </w:rPr>
        <w:t>Contractor shall provide the J</w:t>
      </w:r>
      <w:r w:rsidR="00B77E21">
        <w:rPr>
          <w:rFonts w:ascii="Times New Roman" w:hAnsi="Times New Roman"/>
          <w:sz w:val="20"/>
          <w:szCs w:val="20"/>
        </w:rPr>
        <w:t>CC</w:t>
      </w:r>
      <w:r w:rsidRPr="009F0D82">
        <w:rPr>
          <w:rFonts w:ascii="Times New Roman" w:hAnsi="Times New Roman"/>
          <w:sz w:val="20"/>
          <w:szCs w:val="20"/>
        </w:rPr>
        <w:t xml:space="preserve"> with written notice within </w:t>
      </w:r>
      <w:r w:rsidRPr="009F0D82">
        <w:rPr>
          <w:rFonts w:ascii="Times New Roman" w:hAnsi="Times New Roman"/>
          <w:b/>
          <w:bCs/>
          <w:sz w:val="20"/>
          <w:szCs w:val="20"/>
        </w:rPr>
        <w:t>TEN</w:t>
      </w:r>
      <w:r w:rsidRPr="009F0D82">
        <w:rPr>
          <w:rFonts w:ascii="Times New Roman" w:hAnsi="Times New Roman"/>
          <w:sz w:val="20"/>
          <w:szCs w:val="20"/>
        </w:rPr>
        <w:t xml:space="preserve"> </w:t>
      </w:r>
      <w:r w:rsidRPr="009F0D82">
        <w:rPr>
          <w:rFonts w:ascii="Times New Roman" w:hAnsi="Times New Roman"/>
          <w:b/>
          <w:bCs/>
          <w:sz w:val="20"/>
          <w:szCs w:val="20"/>
        </w:rPr>
        <w:t>(10)</w:t>
      </w:r>
      <w:r w:rsidRPr="009F0D82">
        <w:rPr>
          <w:rFonts w:ascii="Times New Roman" w:hAnsi="Times New Roman"/>
          <w:sz w:val="20"/>
          <w:szCs w:val="20"/>
        </w:rPr>
        <w:t xml:space="preserve"> calendar days of becoming aware of a material change or cancellation of the insurance policies required under this Agreement. In the event of expiration or cancellation of any insurance policy, Contractor shall </w:t>
      </w:r>
      <w:r w:rsidRPr="009F0D82">
        <w:rPr>
          <w:rFonts w:ascii="Times New Roman" w:hAnsi="Times New Roman"/>
          <w:b/>
          <w:bCs/>
          <w:sz w:val="20"/>
          <w:szCs w:val="20"/>
        </w:rPr>
        <w:t>immediately</w:t>
      </w:r>
      <w:r w:rsidRPr="009F0D82">
        <w:rPr>
          <w:rFonts w:ascii="Times New Roman" w:hAnsi="Times New Roman"/>
          <w:sz w:val="20"/>
          <w:szCs w:val="20"/>
        </w:rPr>
        <w:t xml:space="preserve"> notify the JBE’s Project Manager.</w:t>
      </w:r>
    </w:p>
    <w:p w14:paraId="3951C2DA" w14:textId="77777777" w:rsidR="009F0D82" w:rsidRPr="009F0D82" w:rsidRDefault="009F0D82" w:rsidP="009F0D82">
      <w:pPr>
        <w:ind w:left="720"/>
        <w:contextualSpacing/>
        <w:rPr>
          <w:rFonts w:ascii="Times New Roman" w:hAnsi="Times New Roman"/>
          <w:sz w:val="20"/>
          <w:szCs w:val="20"/>
        </w:rPr>
      </w:pPr>
    </w:p>
    <w:p w14:paraId="10ACFBF7" w14:textId="149017C2" w:rsidR="009F0D82" w:rsidRPr="009F0D82" w:rsidRDefault="009F0D82" w:rsidP="00705F12">
      <w:pPr>
        <w:numPr>
          <w:ilvl w:val="3"/>
          <w:numId w:val="36"/>
        </w:numPr>
        <w:spacing w:line="240" w:lineRule="auto"/>
        <w:ind w:left="0" w:firstLine="1440"/>
        <w:contextualSpacing/>
        <w:rPr>
          <w:rFonts w:ascii="Times New Roman" w:hAnsi="Times New Roman"/>
          <w:sz w:val="20"/>
          <w:szCs w:val="20"/>
        </w:rPr>
      </w:pPr>
      <w:r w:rsidRPr="009F0D82">
        <w:rPr>
          <w:rFonts w:ascii="Times New Roman" w:hAnsi="Times New Roman"/>
          <w:sz w:val="20"/>
          <w:szCs w:val="20"/>
        </w:rPr>
        <w:t>J</w:t>
      </w:r>
      <w:r w:rsidR="00B77E21">
        <w:rPr>
          <w:rFonts w:ascii="Times New Roman" w:hAnsi="Times New Roman"/>
          <w:sz w:val="20"/>
          <w:szCs w:val="20"/>
        </w:rPr>
        <w:t>CC</w:t>
      </w:r>
      <w:r w:rsidRPr="009F0D82">
        <w:rPr>
          <w:rFonts w:ascii="Times New Roman" w:hAnsi="Times New Roman"/>
          <w:sz w:val="20"/>
          <w:szCs w:val="20"/>
        </w:rPr>
        <w:t xml:space="preserve"> reserves the right to request certified copies of any of the insurance policies required under this Agreement, which must be provided by Contractor within </w:t>
      </w:r>
      <w:r w:rsidRPr="009F0D82">
        <w:rPr>
          <w:rFonts w:ascii="Times New Roman" w:hAnsi="Times New Roman"/>
          <w:b/>
          <w:bCs/>
          <w:caps/>
          <w:sz w:val="20"/>
          <w:szCs w:val="20"/>
          <w:u w:val="single"/>
        </w:rPr>
        <w:t>ten (10)</w:t>
      </w:r>
      <w:r w:rsidRPr="009F0D82">
        <w:rPr>
          <w:rFonts w:ascii="Times New Roman" w:hAnsi="Times New Roman"/>
          <w:sz w:val="20"/>
          <w:szCs w:val="20"/>
        </w:rPr>
        <w:t xml:space="preserve"> business days following the request by J</w:t>
      </w:r>
      <w:r w:rsidR="00B77E21">
        <w:rPr>
          <w:rFonts w:ascii="Times New Roman" w:hAnsi="Times New Roman"/>
          <w:sz w:val="20"/>
          <w:szCs w:val="20"/>
        </w:rPr>
        <w:t>CC</w:t>
      </w:r>
      <w:r w:rsidRPr="009F0D82">
        <w:rPr>
          <w:rFonts w:ascii="Times New Roman" w:hAnsi="Times New Roman"/>
          <w:sz w:val="20"/>
          <w:szCs w:val="20"/>
        </w:rPr>
        <w:t>.</w:t>
      </w:r>
    </w:p>
    <w:p w14:paraId="574AF33E" w14:textId="77777777" w:rsidR="009F0D82" w:rsidRPr="009F0D82" w:rsidRDefault="009F0D82" w:rsidP="009F0D82">
      <w:pPr>
        <w:ind w:left="720"/>
        <w:contextualSpacing/>
        <w:rPr>
          <w:rFonts w:ascii="Times New Roman" w:hAnsi="Times New Roman"/>
          <w:sz w:val="20"/>
          <w:szCs w:val="20"/>
        </w:rPr>
      </w:pPr>
    </w:p>
    <w:p w14:paraId="71627A6C" w14:textId="677656CC" w:rsidR="009F0D82" w:rsidRPr="009F0D82" w:rsidRDefault="009F0D82" w:rsidP="00705F12">
      <w:pPr>
        <w:numPr>
          <w:ilvl w:val="3"/>
          <w:numId w:val="36"/>
        </w:numPr>
        <w:spacing w:line="240" w:lineRule="auto"/>
        <w:ind w:left="0" w:firstLine="1440"/>
        <w:contextualSpacing/>
        <w:rPr>
          <w:rFonts w:ascii="Times New Roman" w:hAnsi="Times New Roman"/>
          <w:sz w:val="20"/>
          <w:szCs w:val="20"/>
        </w:rPr>
      </w:pPr>
      <w:r w:rsidRPr="009F0D82">
        <w:rPr>
          <w:rFonts w:ascii="Times New Roman" w:hAnsi="Times New Roman"/>
          <w:sz w:val="20"/>
          <w:szCs w:val="20"/>
        </w:rPr>
        <w:t xml:space="preserve">Contractor </w:t>
      </w:r>
      <w:r w:rsidRPr="009F0D82">
        <w:rPr>
          <w:rFonts w:ascii="Times New Roman" w:eastAsia="Times New Roman" w:hAnsi="Times New Roman"/>
          <w:sz w:val="20"/>
          <w:szCs w:val="20"/>
        </w:rPr>
        <w:t>must</w:t>
      </w:r>
      <w:r w:rsidRPr="009F0D82">
        <w:rPr>
          <w:rFonts w:ascii="Times New Roman" w:hAnsi="Times New Roman"/>
          <w:sz w:val="20"/>
          <w:szCs w:val="20"/>
        </w:rPr>
        <w:t xml:space="preserve"> require insurance from its </w:t>
      </w:r>
      <w:r w:rsidRPr="009F0D82">
        <w:rPr>
          <w:rFonts w:ascii="Times New Roman" w:eastAsia="Times New Roman" w:hAnsi="Times New Roman"/>
          <w:sz w:val="20"/>
          <w:szCs w:val="20"/>
        </w:rPr>
        <w:t xml:space="preserve">Subcontractors </w:t>
      </w:r>
      <w:r w:rsidRPr="009F0D82">
        <w:rPr>
          <w:rFonts w:ascii="Times New Roman" w:hAnsi="Times New Roman"/>
          <w:sz w:val="20"/>
          <w:szCs w:val="20"/>
        </w:rPr>
        <w:t>in substantially the same form as required of the Contractor herein and with limits of liability that are sufficient to protect the interests of the Contractor, State of California, the Judicial Council, and the J</w:t>
      </w:r>
      <w:r w:rsidR="00B77E21">
        <w:rPr>
          <w:rFonts w:ascii="Times New Roman" w:hAnsi="Times New Roman"/>
          <w:sz w:val="20"/>
          <w:szCs w:val="20"/>
        </w:rPr>
        <w:t>CC</w:t>
      </w:r>
      <w:r w:rsidRPr="009F0D82">
        <w:rPr>
          <w:rFonts w:ascii="Times New Roman" w:hAnsi="Times New Roman"/>
          <w:sz w:val="20"/>
          <w:szCs w:val="20"/>
        </w:rPr>
        <w:t xml:space="preserve"> in which the project is located.</w:t>
      </w:r>
    </w:p>
    <w:p w14:paraId="69FF6676" w14:textId="77777777" w:rsidR="009F0D82" w:rsidRPr="009F0D82" w:rsidRDefault="009F0D82" w:rsidP="00705F12">
      <w:pPr>
        <w:spacing w:line="240" w:lineRule="auto"/>
        <w:ind w:left="720"/>
        <w:contextualSpacing/>
        <w:rPr>
          <w:rFonts w:ascii="Times New Roman" w:hAnsi="Times New Roman"/>
          <w:sz w:val="20"/>
          <w:szCs w:val="20"/>
        </w:rPr>
      </w:pPr>
    </w:p>
    <w:p w14:paraId="060AA5FF" w14:textId="77777777" w:rsidR="009F0D82" w:rsidRPr="009F0D82" w:rsidRDefault="009F0D82" w:rsidP="009F0D82">
      <w:pPr>
        <w:numPr>
          <w:ilvl w:val="1"/>
          <w:numId w:val="36"/>
        </w:numPr>
        <w:ind w:left="1350" w:hanging="630"/>
        <w:contextualSpacing/>
        <w:rPr>
          <w:rFonts w:ascii="Times New Roman" w:hAnsi="Times New Roman"/>
          <w:sz w:val="20"/>
          <w:szCs w:val="20"/>
        </w:rPr>
      </w:pPr>
      <w:r w:rsidRPr="009F0D82">
        <w:rPr>
          <w:rFonts w:ascii="Times New Roman" w:hAnsi="Times New Roman"/>
          <w:sz w:val="20"/>
          <w:szCs w:val="20"/>
          <w:u w:val="single"/>
        </w:rPr>
        <w:t>Individual Policy Requirements</w:t>
      </w:r>
      <w:r w:rsidRPr="009F0D82">
        <w:rPr>
          <w:rFonts w:ascii="Times New Roman" w:hAnsi="Times New Roman"/>
          <w:sz w:val="20"/>
          <w:szCs w:val="20"/>
        </w:rPr>
        <w:t xml:space="preserve"> </w:t>
      </w:r>
    </w:p>
    <w:p w14:paraId="618ED50B" w14:textId="77777777" w:rsidR="009F0D82" w:rsidRPr="009F0D82" w:rsidRDefault="009F0D82" w:rsidP="009F0D82">
      <w:pPr>
        <w:ind w:left="360"/>
        <w:contextualSpacing/>
        <w:rPr>
          <w:rFonts w:ascii="Times New Roman" w:hAnsi="Times New Roman"/>
          <w:sz w:val="20"/>
          <w:szCs w:val="20"/>
        </w:rPr>
      </w:pPr>
    </w:p>
    <w:p w14:paraId="3F8FE3AF" w14:textId="77777777" w:rsidR="009F0D82" w:rsidRPr="009F0D82" w:rsidRDefault="009F0D82" w:rsidP="009F0D82">
      <w:pPr>
        <w:numPr>
          <w:ilvl w:val="3"/>
          <w:numId w:val="36"/>
        </w:numPr>
        <w:ind w:left="2160"/>
        <w:contextualSpacing/>
        <w:rPr>
          <w:rFonts w:ascii="Times New Roman" w:hAnsi="Times New Roman"/>
          <w:sz w:val="20"/>
          <w:szCs w:val="20"/>
        </w:rPr>
      </w:pPr>
      <w:r w:rsidRPr="009F0D82">
        <w:rPr>
          <w:rFonts w:ascii="Times New Roman" w:hAnsi="Times New Roman"/>
          <w:sz w:val="20"/>
          <w:szCs w:val="20"/>
          <w:u w:val="single"/>
        </w:rPr>
        <w:t>Commercial General Liability</w:t>
      </w:r>
    </w:p>
    <w:p w14:paraId="0E1E7E81" w14:textId="77777777" w:rsidR="009F0D82" w:rsidRPr="009F0D82" w:rsidRDefault="009F0D82" w:rsidP="00705F12">
      <w:pPr>
        <w:spacing w:line="240" w:lineRule="auto"/>
        <w:rPr>
          <w:rFonts w:ascii="Times New Roman" w:hAnsi="Times New Roman"/>
          <w:sz w:val="20"/>
          <w:szCs w:val="20"/>
        </w:rPr>
      </w:pPr>
      <w:r w:rsidRPr="009F0D82">
        <w:rPr>
          <w:rFonts w:ascii="Times New Roman" w:hAnsi="Times New Roman"/>
          <w:sz w:val="20"/>
          <w:szCs w:val="20"/>
        </w:rPr>
        <w:t xml:space="preserve">Commercial General Liability Insurance shall be written on an occurrence form with limits of not less than </w:t>
      </w:r>
      <w:r w:rsidRPr="009F0D82">
        <w:rPr>
          <w:rFonts w:ascii="Times New Roman" w:hAnsi="Times New Roman"/>
          <w:sz w:val="20"/>
          <w:szCs w:val="20"/>
          <w:highlight w:val="yellow"/>
        </w:rPr>
        <w:t>one million dollars ($1,000,000)</w:t>
      </w:r>
      <w:r w:rsidRPr="009F0D82">
        <w:rPr>
          <w:rFonts w:ascii="Times New Roman" w:hAnsi="Times New Roman"/>
          <w:sz w:val="20"/>
          <w:szCs w:val="20"/>
        </w:rPr>
        <w:t xml:space="preserve"> per occurrence for bodily injury and property damage and </w:t>
      </w:r>
      <w:r w:rsidRPr="009F0D82">
        <w:rPr>
          <w:rFonts w:ascii="Times New Roman" w:hAnsi="Times New Roman"/>
          <w:sz w:val="20"/>
          <w:szCs w:val="20"/>
          <w:highlight w:val="yellow"/>
        </w:rPr>
        <w:t>two million dollars ($2,000,000)</w:t>
      </w:r>
      <w:r w:rsidRPr="009F0D82">
        <w:rPr>
          <w:rFonts w:ascii="Times New Roman" w:hAnsi="Times New Roman"/>
          <w:sz w:val="20"/>
          <w:szCs w:val="20"/>
        </w:rPr>
        <w:t xml:space="preserve"> annual aggregate. The policy shall include coverage for liabilities arising out of or in connection with premises, operations, products and completed operations, personal and advertising injury, and liability assumed under an insured contract. This insurance shall apply separately to each insured against whom a claim is made or suit is brought. The products and completed liability shall extend for not less than three (3) years past the completion of the Work or the termination of this Agreement, whichever occurs first.</w:t>
      </w:r>
    </w:p>
    <w:p w14:paraId="42E7CABE" w14:textId="77777777" w:rsidR="009F0D82" w:rsidRPr="009F0D82" w:rsidRDefault="009F0D82" w:rsidP="009F0D82">
      <w:pPr>
        <w:numPr>
          <w:ilvl w:val="3"/>
          <w:numId w:val="36"/>
        </w:numPr>
        <w:ind w:left="2160"/>
        <w:contextualSpacing/>
        <w:rPr>
          <w:rFonts w:ascii="Times New Roman" w:hAnsi="Times New Roman"/>
          <w:sz w:val="20"/>
          <w:szCs w:val="20"/>
        </w:rPr>
      </w:pPr>
      <w:r w:rsidRPr="009F0D82">
        <w:rPr>
          <w:rFonts w:ascii="Times New Roman" w:hAnsi="Times New Roman"/>
          <w:sz w:val="20"/>
          <w:szCs w:val="20"/>
          <w:u w:val="single"/>
        </w:rPr>
        <w:t>Commercial Automobile Liability</w:t>
      </w:r>
    </w:p>
    <w:p w14:paraId="5159B77C" w14:textId="77777777" w:rsidR="009F0D82" w:rsidRPr="009F0D82" w:rsidRDefault="009F0D82" w:rsidP="00705F12">
      <w:pPr>
        <w:spacing w:line="240" w:lineRule="auto"/>
        <w:rPr>
          <w:rFonts w:ascii="Times New Roman" w:hAnsi="Times New Roman"/>
          <w:sz w:val="20"/>
          <w:szCs w:val="20"/>
        </w:rPr>
      </w:pPr>
      <w:r w:rsidRPr="009F0D82">
        <w:rPr>
          <w:rFonts w:ascii="Times New Roman" w:hAnsi="Times New Roman"/>
          <w:sz w:val="20"/>
          <w:szCs w:val="20"/>
        </w:rPr>
        <w:t xml:space="preserve">Commercial Automobile Liability Insurance shall have limits of not less than one million dollars ($1,000,000) per accident. This insurance </w:t>
      </w:r>
      <w:r w:rsidRPr="009F0D82">
        <w:rPr>
          <w:rFonts w:ascii="Times New Roman" w:eastAsia="Times New Roman" w:hAnsi="Times New Roman"/>
          <w:sz w:val="20"/>
          <w:szCs w:val="20"/>
        </w:rPr>
        <w:t>must</w:t>
      </w:r>
      <w:r w:rsidRPr="009F0D82">
        <w:rPr>
          <w:rFonts w:ascii="Times New Roman" w:hAnsi="Times New Roman"/>
          <w:sz w:val="20"/>
          <w:szCs w:val="20"/>
        </w:rPr>
        <w:t xml:space="preserve"> cover liability arising out of or in connection with the operation, use, loading, or unloading of a motor vehicle assigned to or used in connection with the Work including, without limitation, owned, hired, and non-owned motor vehicles.</w:t>
      </w:r>
    </w:p>
    <w:p w14:paraId="79E0EF6D" w14:textId="77777777" w:rsidR="009F0D82" w:rsidRPr="009F0D82" w:rsidRDefault="009F0D82" w:rsidP="00705F12">
      <w:pPr>
        <w:numPr>
          <w:ilvl w:val="3"/>
          <w:numId w:val="36"/>
        </w:numPr>
        <w:spacing w:line="240" w:lineRule="auto"/>
        <w:ind w:left="2160"/>
        <w:contextualSpacing/>
        <w:rPr>
          <w:rFonts w:ascii="Times New Roman" w:hAnsi="Times New Roman"/>
          <w:sz w:val="20"/>
          <w:szCs w:val="20"/>
        </w:rPr>
      </w:pPr>
      <w:r w:rsidRPr="009F0D82">
        <w:rPr>
          <w:rFonts w:ascii="Times New Roman" w:hAnsi="Times New Roman"/>
          <w:sz w:val="20"/>
          <w:szCs w:val="20"/>
          <w:u w:val="single"/>
        </w:rPr>
        <w:t>Workers’ Compensation &amp; Employers’ Liability Insurance</w:t>
      </w:r>
    </w:p>
    <w:p w14:paraId="454E3191" w14:textId="06993188" w:rsidR="009F0D82" w:rsidRPr="009F0D82" w:rsidRDefault="009F0D82" w:rsidP="00705F12">
      <w:pPr>
        <w:spacing w:line="240" w:lineRule="auto"/>
        <w:rPr>
          <w:rFonts w:ascii="Times New Roman" w:hAnsi="Times New Roman"/>
          <w:sz w:val="20"/>
          <w:szCs w:val="20"/>
        </w:rPr>
      </w:pPr>
      <w:r w:rsidRPr="009F0D82">
        <w:rPr>
          <w:rFonts w:ascii="Times New Roman" w:hAnsi="Times New Roman"/>
          <w:sz w:val="20"/>
          <w:szCs w:val="20"/>
        </w:rPr>
        <w:t>If Contractor has employees, it shall maintain workers’ compensation insurance as required by law. Employer’s liability limits shall be not less than one million dollars ($1,000,000) for each accident, one million dollars ($1,000,000) as the aggregate disease policy limit, and one million dollars ($1,000,000) as the disease limit for each employee. If Contractor does not have employees, it shall provide a letter, on company letterhead, to the J</w:t>
      </w:r>
      <w:r w:rsidR="00A91776">
        <w:rPr>
          <w:rFonts w:ascii="Times New Roman" w:hAnsi="Times New Roman"/>
          <w:sz w:val="20"/>
          <w:szCs w:val="20"/>
        </w:rPr>
        <w:t>CC</w:t>
      </w:r>
      <w:r w:rsidRPr="009F0D82">
        <w:rPr>
          <w:rFonts w:ascii="Times New Roman" w:hAnsi="Times New Roman"/>
          <w:sz w:val="20"/>
          <w:szCs w:val="20"/>
        </w:rPr>
        <w:t xml:space="preserve"> certifying, under penalty of perjury, that it does not have employees. Upon the J</w:t>
      </w:r>
      <w:r w:rsidR="00A91776">
        <w:rPr>
          <w:rFonts w:ascii="Times New Roman" w:hAnsi="Times New Roman"/>
          <w:sz w:val="20"/>
          <w:szCs w:val="20"/>
        </w:rPr>
        <w:t>CC</w:t>
      </w:r>
      <w:r w:rsidRPr="009F0D82">
        <w:rPr>
          <w:rFonts w:ascii="Times New Roman" w:hAnsi="Times New Roman"/>
          <w:sz w:val="20"/>
          <w:szCs w:val="20"/>
        </w:rPr>
        <w:t>’s receipt of the letter, Contractor shall not be required to maintain workers’ compensation insurance.</w:t>
      </w:r>
    </w:p>
    <w:p w14:paraId="63D06303" w14:textId="77777777" w:rsidR="009F0D82" w:rsidRPr="009F0D82" w:rsidRDefault="009F0D82" w:rsidP="009F0D82">
      <w:pPr>
        <w:numPr>
          <w:ilvl w:val="3"/>
          <w:numId w:val="36"/>
        </w:numPr>
        <w:ind w:left="2160"/>
        <w:contextualSpacing/>
        <w:rPr>
          <w:rFonts w:ascii="Times New Roman" w:hAnsi="Times New Roman"/>
          <w:sz w:val="20"/>
          <w:szCs w:val="20"/>
        </w:rPr>
      </w:pPr>
      <w:r w:rsidRPr="009F0D82">
        <w:rPr>
          <w:rFonts w:ascii="Times New Roman" w:hAnsi="Times New Roman"/>
          <w:sz w:val="20"/>
          <w:szCs w:val="20"/>
          <w:u w:val="single"/>
        </w:rPr>
        <w:t>Professional Liability Insurance</w:t>
      </w:r>
    </w:p>
    <w:p w14:paraId="4C73540A" w14:textId="77777777" w:rsidR="009F0D82" w:rsidRPr="009F0D82" w:rsidRDefault="009F0D82" w:rsidP="00705F12">
      <w:pPr>
        <w:spacing w:line="240" w:lineRule="auto"/>
        <w:rPr>
          <w:rFonts w:ascii="Times New Roman" w:hAnsi="Times New Roman"/>
          <w:sz w:val="20"/>
          <w:szCs w:val="20"/>
        </w:rPr>
      </w:pPr>
      <w:r w:rsidRPr="009F0D82">
        <w:rPr>
          <w:rFonts w:ascii="Times New Roman" w:hAnsi="Times New Roman"/>
          <w:sz w:val="20"/>
          <w:szCs w:val="20"/>
        </w:rPr>
        <w:t xml:space="preserve">Professional Liability Insurance shall include coverage for any negligent act, error, or omission committed or alleged to have been committed which arises out of rendering or failure to render the Work provided under the terms of this Agreement. The policy shall provide limits of not less than </w:t>
      </w:r>
      <w:r w:rsidRPr="009F0D82">
        <w:rPr>
          <w:rFonts w:ascii="Times New Roman" w:hAnsi="Times New Roman"/>
          <w:sz w:val="20"/>
          <w:szCs w:val="20"/>
          <w:highlight w:val="yellow"/>
        </w:rPr>
        <w:t>one million dollars ($1,000,000)</w:t>
      </w:r>
      <w:r w:rsidRPr="009F0D82">
        <w:rPr>
          <w:rFonts w:ascii="Times New Roman" w:hAnsi="Times New Roman"/>
          <w:sz w:val="20"/>
          <w:szCs w:val="20"/>
        </w:rPr>
        <w:t xml:space="preserve"> per claim or per occurrence and </w:t>
      </w:r>
      <w:r w:rsidRPr="009F0D82">
        <w:rPr>
          <w:rFonts w:ascii="Times New Roman" w:hAnsi="Times New Roman"/>
          <w:sz w:val="20"/>
          <w:szCs w:val="20"/>
          <w:highlight w:val="yellow"/>
        </w:rPr>
        <w:t>two million dollars ($2,000,000)</w:t>
      </w:r>
      <w:r w:rsidRPr="009F0D82">
        <w:rPr>
          <w:rFonts w:ascii="Times New Roman" w:hAnsi="Times New Roman"/>
          <w:sz w:val="20"/>
          <w:szCs w:val="20"/>
        </w:rPr>
        <w:t xml:space="preserve"> annual aggregate. If the policy is written on a “claims made” form, Contractor shall continue such coverage, either through policy renewals or the purchase of an extended discovery period, if such extended coverage is available, for not less than three (3) years from the date of completion of the Work which is the subject of this Agreement. The retroactive date or “prior acts inclusion date” of any such “claims made” policy must be no later than the date that Work commences pursuant to the Agreement.</w:t>
      </w:r>
    </w:p>
    <w:p w14:paraId="7F6BD753" w14:textId="77777777" w:rsidR="009F0D82" w:rsidRPr="009F0D82" w:rsidRDefault="009F0D82" w:rsidP="009F0D82">
      <w:pPr>
        <w:numPr>
          <w:ilvl w:val="3"/>
          <w:numId w:val="36"/>
        </w:numPr>
        <w:ind w:left="2160"/>
        <w:contextualSpacing/>
        <w:rPr>
          <w:rFonts w:ascii="Times New Roman" w:hAnsi="Times New Roman"/>
          <w:sz w:val="20"/>
          <w:szCs w:val="20"/>
        </w:rPr>
      </w:pPr>
      <w:r w:rsidRPr="009F0D82">
        <w:rPr>
          <w:rFonts w:ascii="Times New Roman" w:hAnsi="Times New Roman"/>
          <w:sz w:val="20"/>
          <w:szCs w:val="20"/>
          <w:u w:val="single"/>
        </w:rPr>
        <w:t>Cyber Liability Insurance</w:t>
      </w:r>
    </w:p>
    <w:p w14:paraId="6730873B" w14:textId="77777777" w:rsidR="009F0D82" w:rsidRPr="009F0D82" w:rsidRDefault="009F0D82" w:rsidP="00705F12">
      <w:pPr>
        <w:spacing w:line="240" w:lineRule="auto"/>
        <w:rPr>
          <w:rFonts w:ascii="Times New Roman" w:hAnsi="Times New Roman"/>
          <w:sz w:val="20"/>
          <w:szCs w:val="20"/>
        </w:rPr>
      </w:pPr>
      <w:r w:rsidRPr="009F0D82">
        <w:rPr>
          <w:rFonts w:ascii="Times New Roman" w:hAnsi="Times New Roman"/>
          <w:sz w:val="20"/>
          <w:szCs w:val="20"/>
        </w:rPr>
        <w:t xml:space="preserve">Cyber Liability Insurance, with limits not less than </w:t>
      </w:r>
      <w:r w:rsidRPr="009F0D82">
        <w:rPr>
          <w:rFonts w:ascii="Times New Roman" w:hAnsi="Times New Roman"/>
          <w:sz w:val="20"/>
          <w:szCs w:val="20"/>
          <w:highlight w:val="yellow"/>
        </w:rPr>
        <w:t>two million dollars ($2,000,000)</w:t>
      </w:r>
      <w:r w:rsidRPr="009F0D82">
        <w:rPr>
          <w:rFonts w:ascii="Times New Roman" w:hAnsi="Times New Roman"/>
          <w:sz w:val="20"/>
          <w:szCs w:val="20"/>
        </w:rPr>
        <w:t xml:space="preserve"> per occurrence or claim, </w:t>
      </w:r>
      <w:r w:rsidRPr="009F0D82">
        <w:rPr>
          <w:rFonts w:ascii="Times New Roman" w:hAnsi="Times New Roman"/>
          <w:sz w:val="20"/>
          <w:szCs w:val="20"/>
          <w:highlight w:val="yellow"/>
        </w:rPr>
        <w:t>two million dollars ($2,000,000)</w:t>
      </w:r>
      <w:r w:rsidRPr="009F0D82">
        <w:rPr>
          <w:rFonts w:ascii="Times New Roman" w:hAnsi="Times New Roman"/>
          <w:sz w:val="20"/>
          <w:szCs w:val="20"/>
        </w:rPr>
        <w:t xml:space="preserve"> aggregate. Coverage shall be sufficiently broad to respond to the duties and obligations as are undertaken by Contractor in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w:t>
      </w:r>
    </w:p>
    <w:p w14:paraId="4BC0DAD8" w14:textId="77777777" w:rsidR="009F0D82" w:rsidRPr="009F0D82" w:rsidRDefault="009F0D82" w:rsidP="009F0D82">
      <w:pPr>
        <w:numPr>
          <w:ilvl w:val="5"/>
          <w:numId w:val="5"/>
        </w:numPr>
        <w:tabs>
          <w:tab w:val="clear" w:pos="3960"/>
          <w:tab w:val="num" w:pos="2880"/>
        </w:tabs>
        <w:ind w:firstLine="2160"/>
        <w:contextualSpacing/>
        <w:rPr>
          <w:rFonts w:ascii="Times New Roman" w:hAnsi="Times New Roman"/>
          <w:sz w:val="20"/>
          <w:szCs w:val="20"/>
        </w:rPr>
      </w:pPr>
      <w:r w:rsidRPr="009F0D82">
        <w:rPr>
          <w:rFonts w:ascii="Times New Roman" w:hAnsi="Times New Roman"/>
          <w:sz w:val="20"/>
          <w:szCs w:val="20"/>
          <w:u w:val="single"/>
        </w:rPr>
        <w:t>Technology Professional Liability Errors &amp; Omissions</w:t>
      </w:r>
    </w:p>
    <w:p w14:paraId="40986656" w14:textId="77777777" w:rsidR="009F0D82" w:rsidRPr="009F0D82" w:rsidRDefault="009F0D82" w:rsidP="00705F12">
      <w:pPr>
        <w:tabs>
          <w:tab w:val="left" w:pos="2970"/>
        </w:tabs>
        <w:spacing w:line="240" w:lineRule="auto"/>
        <w:ind w:left="2160"/>
        <w:contextualSpacing/>
        <w:rPr>
          <w:rFonts w:ascii="Times New Roman" w:hAnsi="Times New Roman"/>
          <w:sz w:val="20"/>
          <w:szCs w:val="20"/>
        </w:rPr>
      </w:pPr>
      <w:r w:rsidRPr="009F0D82">
        <w:rPr>
          <w:rFonts w:ascii="Times New Roman" w:hAnsi="Times New Roman"/>
          <w:sz w:val="20"/>
          <w:szCs w:val="20"/>
        </w:rPr>
        <w:t xml:space="preserve">Technology professional liability errors and omissions insurance appropriate to the Contractor profession and work hereunder, with limits not less than </w:t>
      </w:r>
      <w:r w:rsidRPr="009F0D82">
        <w:rPr>
          <w:rFonts w:ascii="Times New Roman" w:hAnsi="Times New Roman"/>
          <w:sz w:val="20"/>
          <w:szCs w:val="20"/>
          <w:highlight w:val="yellow"/>
        </w:rPr>
        <w:t>two million dollars ($2,000,000)</w:t>
      </w:r>
      <w:r w:rsidRPr="009F0D82">
        <w:rPr>
          <w:rFonts w:ascii="Times New Roman" w:hAnsi="Times New Roman"/>
          <w:sz w:val="20"/>
          <w:szCs w:val="20"/>
        </w:rPr>
        <w:t xml:space="preserve"> per </w:t>
      </w:r>
      <w:r w:rsidRPr="009F0D82">
        <w:rPr>
          <w:rFonts w:ascii="Times New Roman" w:hAnsi="Times New Roman"/>
          <w:sz w:val="20"/>
          <w:szCs w:val="20"/>
        </w:rPr>
        <w:lastRenderedPageBreak/>
        <w:t xml:space="preserve">occurrence, and </w:t>
      </w:r>
      <w:r w:rsidRPr="009F0D82">
        <w:rPr>
          <w:rFonts w:ascii="Times New Roman" w:hAnsi="Times New Roman"/>
          <w:sz w:val="20"/>
          <w:szCs w:val="20"/>
          <w:highlight w:val="yellow"/>
        </w:rPr>
        <w:t>two million dollars ($2,000,000)</w:t>
      </w:r>
      <w:r w:rsidRPr="009F0D82">
        <w:rPr>
          <w:rFonts w:ascii="Times New Roman" w:hAnsi="Times New Roman"/>
          <w:sz w:val="20"/>
          <w:szCs w:val="20"/>
        </w:rPr>
        <w:t xml:space="preserve"> per annual aggregate. Coverage shall be sufficiently broad to respond to the duties and obligations undertaken by the Contractor pursuant to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w:t>
      </w:r>
    </w:p>
    <w:p w14:paraId="319AD13A" w14:textId="77777777" w:rsidR="009F0D82" w:rsidRPr="009F0D82" w:rsidRDefault="009F0D82" w:rsidP="009F0D82">
      <w:pPr>
        <w:tabs>
          <w:tab w:val="left" w:pos="2970"/>
        </w:tabs>
        <w:ind w:left="2160"/>
        <w:contextualSpacing/>
        <w:rPr>
          <w:rFonts w:ascii="Times New Roman" w:hAnsi="Times New Roman"/>
          <w:sz w:val="20"/>
          <w:szCs w:val="20"/>
        </w:rPr>
      </w:pPr>
    </w:p>
    <w:p w14:paraId="1B596BB3" w14:textId="05F22131" w:rsidR="009F0D82" w:rsidRPr="009F0D82" w:rsidRDefault="009F0D82" w:rsidP="00705F12">
      <w:pPr>
        <w:numPr>
          <w:ilvl w:val="0"/>
          <w:numId w:val="47"/>
        </w:numPr>
        <w:spacing w:line="240" w:lineRule="auto"/>
        <w:ind w:left="3510" w:hanging="630"/>
        <w:contextualSpacing/>
        <w:rPr>
          <w:rFonts w:ascii="Times New Roman" w:hAnsi="Times New Roman"/>
          <w:sz w:val="20"/>
          <w:szCs w:val="20"/>
        </w:rPr>
      </w:pPr>
      <w:r w:rsidRPr="009F0D82">
        <w:rPr>
          <w:rFonts w:ascii="Times New Roman" w:hAnsi="Times New Roman"/>
          <w:sz w:val="20"/>
          <w:szCs w:val="20"/>
        </w:rPr>
        <w:t xml:space="preserve">The technology professional liability errors and omissions insurance policy shall include, or be endorsed to include, </w:t>
      </w:r>
      <w:r w:rsidRPr="009F0D82">
        <w:rPr>
          <w:rFonts w:ascii="Times New Roman" w:hAnsi="Times New Roman"/>
          <w:b/>
          <w:bCs/>
          <w:i/>
          <w:iCs/>
          <w:sz w:val="20"/>
          <w:szCs w:val="20"/>
        </w:rPr>
        <w:t>property damage liability coverage</w:t>
      </w:r>
      <w:r w:rsidRPr="009F0D82">
        <w:rPr>
          <w:rFonts w:ascii="Times New Roman" w:hAnsi="Times New Roman"/>
          <w:sz w:val="20"/>
          <w:szCs w:val="20"/>
        </w:rPr>
        <w:t xml:space="preserve"> for damage to, alteration of, loss of, or destruction of electronic data and/or information “property” of the J</w:t>
      </w:r>
      <w:r w:rsidR="00A91776">
        <w:rPr>
          <w:rFonts w:ascii="Times New Roman" w:hAnsi="Times New Roman"/>
          <w:sz w:val="20"/>
          <w:szCs w:val="20"/>
        </w:rPr>
        <w:t>CC</w:t>
      </w:r>
      <w:r w:rsidRPr="009F0D82">
        <w:rPr>
          <w:rFonts w:ascii="Times New Roman" w:hAnsi="Times New Roman"/>
          <w:sz w:val="20"/>
          <w:szCs w:val="20"/>
        </w:rPr>
        <w:t xml:space="preserve"> in the care, custody, or control of the Contractor. If not covered under Contractor’s technology professional liability errors and omissions insurance, such “property” coverage of the J</w:t>
      </w:r>
      <w:r w:rsidR="00A91776">
        <w:rPr>
          <w:rFonts w:ascii="Times New Roman" w:hAnsi="Times New Roman"/>
          <w:sz w:val="20"/>
          <w:szCs w:val="20"/>
        </w:rPr>
        <w:t>CC</w:t>
      </w:r>
      <w:r w:rsidRPr="009F0D82">
        <w:rPr>
          <w:rFonts w:ascii="Times New Roman" w:hAnsi="Times New Roman"/>
          <w:sz w:val="20"/>
          <w:szCs w:val="20"/>
        </w:rPr>
        <w:t xml:space="preserve"> must be endorsed onto the Contractor’s Cyber Liability Policy. </w:t>
      </w:r>
    </w:p>
    <w:p w14:paraId="50856C65" w14:textId="77777777" w:rsidR="009F0D82" w:rsidRPr="009F0D82" w:rsidRDefault="009F0D82" w:rsidP="00705F12">
      <w:pPr>
        <w:spacing w:line="240" w:lineRule="auto"/>
        <w:ind w:left="3510"/>
        <w:contextualSpacing/>
        <w:rPr>
          <w:rFonts w:ascii="Times New Roman" w:hAnsi="Times New Roman"/>
          <w:sz w:val="20"/>
          <w:szCs w:val="20"/>
        </w:rPr>
      </w:pPr>
    </w:p>
    <w:p w14:paraId="299C4BA4" w14:textId="77777777" w:rsidR="009F0D82" w:rsidRPr="009F0D82" w:rsidRDefault="009F0D82" w:rsidP="009F0D82">
      <w:pPr>
        <w:numPr>
          <w:ilvl w:val="3"/>
          <w:numId w:val="36"/>
        </w:numPr>
        <w:ind w:left="2160"/>
        <w:contextualSpacing/>
        <w:rPr>
          <w:rFonts w:ascii="Times New Roman" w:hAnsi="Times New Roman"/>
          <w:sz w:val="20"/>
          <w:szCs w:val="20"/>
        </w:rPr>
      </w:pPr>
      <w:r w:rsidRPr="009F0D82">
        <w:rPr>
          <w:rFonts w:ascii="Times New Roman" w:hAnsi="Times New Roman"/>
          <w:sz w:val="20"/>
          <w:szCs w:val="20"/>
          <w:u w:val="single"/>
        </w:rPr>
        <w:t xml:space="preserve">Contractor’s Equipment Insurance </w:t>
      </w:r>
    </w:p>
    <w:p w14:paraId="6C0E8A19" w14:textId="19801D32" w:rsidR="009F0D82" w:rsidRPr="009F0D82" w:rsidRDefault="009F0D82" w:rsidP="00705F12">
      <w:pPr>
        <w:spacing w:line="240" w:lineRule="auto"/>
        <w:rPr>
          <w:rFonts w:ascii="Times New Roman" w:hAnsi="Times New Roman"/>
          <w:sz w:val="20"/>
          <w:szCs w:val="20"/>
        </w:rPr>
      </w:pPr>
      <w:r w:rsidRPr="009F0D82">
        <w:rPr>
          <w:rFonts w:ascii="Times New Roman" w:hAnsi="Times New Roman"/>
          <w:sz w:val="20"/>
          <w:szCs w:val="20"/>
        </w:rPr>
        <w:t>Contractor shall maintain equipment insurance covering its business property, equipment, and tools used in the performance of the Work (including at any project sites) that are not intended to become a permanent part of the Work. The J</w:t>
      </w:r>
      <w:r w:rsidR="00A91776">
        <w:rPr>
          <w:rFonts w:ascii="Times New Roman" w:hAnsi="Times New Roman"/>
          <w:sz w:val="20"/>
          <w:szCs w:val="20"/>
        </w:rPr>
        <w:t>CC</w:t>
      </w:r>
      <w:r w:rsidRPr="009F0D82">
        <w:rPr>
          <w:rFonts w:ascii="Times New Roman" w:hAnsi="Times New Roman"/>
          <w:sz w:val="20"/>
          <w:szCs w:val="20"/>
        </w:rPr>
        <w:t xml:space="preserve"> shall not be responsible for loss or damage to or obtaining and/or maintaining in force insurance on temporary structures, construction equipment, tools, or personal effects, owned or rented to or in the care, custody, and control of a Contractor of any tier.</w:t>
      </w:r>
    </w:p>
    <w:p w14:paraId="22D3B4D3" w14:textId="77777777" w:rsidR="009F0D82" w:rsidRPr="009F0D82" w:rsidRDefault="009F0D82" w:rsidP="009F0D82">
      <w:pPr>
        <w:numPr>
          <w:ilvl w:val="1"/>
          <w:numId w:val="36"/>
        </w:numPr>
        <w:contextualSpacing/>
        <w:rPr>
          <w:rFonts w:ascii="Times New Roman" w:hAnsi="Times New Roman"/>
          <w:sz w:val="20"/>
          <w:szCs w:val="20"/>
        </w:rPr>
      </w:pPr>
      <w:r w:rsidRPr="009F0D82">
        <w:rPr>
          <w:rFonts w:ascii="Times New Roman" w:hAnsi="Times New Roman"/>
          <w:sz w:val="20"/>
          <w:szCs w:val="20"/>
          <w:u w:val="single"/>
        </w:rPr>
        <w:t>Umbrella Policies</w:t>
      </w:r>
    </w:p>
    <w:p w14:paraId="46D89BDE" w14:textId="35743A16" w:rsidR="009F0D82" w:rsidRPr="009F0D82" w:rsidRDefault="009F0D82" w:rsidP="009F0D82">
      <w:pPr>
        <w:rPr>
          <w:rFonts w:ascii="Times New Roman" w:hAnsi="Times New Roman"/>
          <w:sz w:val="20"/>
          <w:szCs w:val="20"/>
        </w:rPr>
      </w:pPr>
      <w:r w:rsidRPr="009F0D82">
        <w:rPr>
          <w:rFonts w:ascii="Times New Roman" w:hAnsi="Times New Roman"/>
          <w:sz w:val="20"/>
          <w:szCs w:val="20"/>
        </w:rPr>
        <w:t xml:space="preserve">Contractor may satisfy basic coverage limits through any combination of primary, excess, or umbrella insurance. </w:t>
      </w:r>
      <w:bookmarkEnd w:id="88"/>
    </w:p>
    <w:p w14:paraId="6B974F50" w14:textId="77777777" w:rsidR="00E573E1" w:rsidRPr="00303BCF" w:rsidRDefault="00C700C6" w:rsidP="00645859">
      <w:pPr>
        <w:pStyle w:val="ListParagraph"/>
        <w:widowControl w:val="0"/>
        <w:numPr>
          <w:ilvl w:val="0"/>
          <w:numId w:val="36"/>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62240B68" w:rsidR="00C700C6" w:rsidRPr="00557E52" w:rsidRDefault="00C61268" w:rsidP="00645859">
      <w:pPr>
        <w:pStyle w:val="Heading2"/>
        <w:widowControl w:val="0"/>
        <w:numPr>
          <w:ilvl w:val="1"/>
          <w:numId w:val="36"/>
        </w:numPr>
        <w:tabs>
          <w:tab w:val="left" w:pos="1440"/>
          <w:tab w:val="left" w:pos="1800"/>
        </w:tabs>
        <w:spacing w:before="120" w:after="120" w:line="240" w:lineRule="auto"/>
        <w:ind w:left="0" w:firstLine="720"/>
        <w:rPr>
          <w:rFonts w:ascii="Times New Roman" w:hAnsi="Times New Roman"/>
          <w:b w:val="0"/>
          <w:bCs w:val="0"/>
          <w:i w:val="0"/>
          <w:iCs w:val="0"/>
          <w:sz w:val="20"/>
        </w:rPr>
      </w:pPr>
      <w:bookmarkStart w:id="91" w:name="_Ref43890596"/>
      <w:bookmarkStart w:id="92" w:name="_DV_C127"/>
      <w:bookmarkStart w:id="93" w:name="_Ref43538131"/>
      <w:bookmarkStart w:id="94" w:name="_Toc18745273"/>
      <w:bookmarkStart w:id="95"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00A40F30" w:rsidRPr="00557E52">
        <w:rPr>
          <w:rFonts w:ascii="Times New Roman" w:hAnsi="Times New Roman"/>
          <w:b w:val="0"/>
          <w:bCs w:val="0"/>
          <w:i w:val="0"/>
          <w:iCs w:val="0"/>
          <w:sz w:val="20"/>
        </w:rPr>
        <w:t xml:space="preserve">This Agreement shall commence on the Effective Date and have an initial term of </w:t>
      </w:r>
      <w:r w:rsidR="00557E52" w:rsidRPr="00557E52">
        <w:rPr>
          <w:rFonts w:ascii="Times New Roman" w:hAnsi="Times New Roman"/>
          <w:i w:val="0"/>
          <w:iCs w:val="0"/>
          <w:sz w:val="20"/>
        </w:rPr>
        <w:t>one</w:t>
      </w:r>
      <w:r w:rsidR="00A40F30" w:rsidRPr="00557E52">
        <w:rPr>
          <w:rFonts w:ascii="Times New Roman" w:hAnsi="Times New Roman"/>
          <w:i w:val="0"/>
          <w:iCs w:val="0"/>
          <w:sz w:val="20"/>
        </w:rPr>
        <w:t xml:space="preserve"> year</w:t>
      </w:r>
      <w:r w:rsidR="00A40F30" w:rsidRPr="00557E52">
        <w:rPr>
          <w:rFonts w:ascii="Times New Roman" w:hAnsi="Times New Roman"/>
          <w:b w:val="0"/>
          <w:bCs w:val="0"/>
          <w:i w:val="0"/>
          <w:iCs w:val="0"/>
          <w:sz w:val="20"/>
        </w:rPr>
        <w:t xml:space="preserve">.  The </w:t>
      </w:r>
      <w:r w:rsidR="0069725D">
        <w:rPr>
          <w:rFonts w:ascii="Times New Roman" w:hAnsi="Times New Roman"/>
          <w:b w:val="0"/>
          <w:bCs w:val="0"/>
          <w:i w:val="0"/>
          <w:iCs w:val="0"/>
          <w:sz w:val="20"/>
        </w:rPr>
        <w:t xml:space="preserve">JCC </w:t>
      </w:r>
      <w:r w:rsidR="00A40F30" w:rsidRPr="00557E52">
        <w:rPr>
          <w:rFonts w:ascii="Times New Roman" w:hAnsi="Times New Roman"/>
          <w:b w:val="0"/>
          <w:bCs w:val="0"/>
          <w:i w:val="0"/>
          <w:iCs w:val="0"/>
          <w:sz w:val="20"/>
        </w:rPr>
        <w:t xml:space="preserve">may, at its sole option, extend the Term for up to </w:t>
      </w:r>
      <w:r w:rsidR="00557E52" w:rsidRPr="00557E52">
        <w:rPr>
          <w:rFonts w:ascii="Times New Roman" w:hAnsi="Times New Roman"/>
          <w:i w:val="0"/>
          <w:iCs w:val="0"/>
          <w:sz w:val="20"/>
        </w:rPr>
        <w:t>two (2)</w:t>
      </w:r>
      <w:r w:rsidR="00557E52">
        <w:rPr>
          <w:rFonts w:ascii="Times New Roman" w:hAnsi="Times New Roman"/>
          <w:b w:val="0"/>
          <w:bCs w:val="0"/>
          <w:i w:val="0"/>
          <w:iCs w:val="0"/>
          <w:sz w:val="20"/>
        </w:rPr>
        <w:t xml:space="preserve"> </w:t>
      </w:r>
      <w:r w:rsidR="00A40F30" w:rsidRPr="00557E52">
        <w:rPr>
          <w:rFonts w:ascii="Times New Roman" w:hAnsi="Times New Roman"/>
          <w:b w:val="0"/>
          <w:bCs w:val="0"/>
          <w:i w:val="0"/>
          <w:iCs w:val="0"/>
          <w:sz w:val="20"/>
        </w:rPr>
        <w:t xml:space="preserve">consecutive one-year periods, at the end of which this Agreement shall expire. In order to extend the Term, the </w:t>
      </w:r>
      <w:r w:rsidR="0069725D">
        <w:rPr>
          <w:rFonts w:ascii="Times New Roman" w:hAnsi="Times New Roman"/>
          <w:b w:val="0"/>
          <w:bCs w:val="0"/>
          <w:i w:val="0"/>
          <w:iCs w:val="0"/>
          <w:sz w:val="20"/>
        </w:rPr>
        <w:t xml:space="preserve">JCC </w:t>
      </w:r>
      <w:r w:rsidR="00A40F30" w:rsidRPr="00557E52">
        <w:rPr>
          <w:rFonts w:ascii="Times New Roman" w:hAnsi="Times New Roman"/>
          <w:b w:val="0"/>
          <w:bCs w:val="0"/>
          <w:i w:val="0"/>
          <w:iCs w:val="0"/>
          <w:sz w:val="20"/>
        </w:rPr>
        <w:t>must notify Contractor prior to the end of the initial ter</w:t>
      </w:r>
      <w:r w:rsidR="00557E52">
        <w:rPr>
          <w:rFonts w:ascii="Times New Roman" w:hAnsi="Times New Roman"/>
          <w:b w:val="0"/>
          <w:bCs w:val="0"/>
          <w:i w:val="0"/>
          <w:iCs w:val="0"/>
          <w:sz w:val="20"/>
        </w:rPr>
        <w:t>m</w:t>
      </w:r>
      <w:r w:rsidR="00A40F30" w:rsidRPr="00557E52">
        <w:rPr>
          <w:rFonts w:ascii="Times New Roman" w:hAnsi="Times New Roman"/>
          <w:b w:val="0"/>
          <w:bCs w:val="0"/>
          <w:i w:val="0"/>
          <w:iCs w:val="0"/>
          <w:sz w:val="20"/>
        </w:rPr>
        <w:t>.</w:t>
      </w:r>
    </w:p>
    <w:p w14:paraId="46E7A8E6" w14:textId="29B10E35" w:rsidR="00E573E1" w:rsidRPr="00041323" w:rsidRDefault="00656832" w:rsidP="00645859">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6" w:name="_Ref56520182"/>
      <w:r w:rsidRPr="00041323">
        <w:rPr>
          <w:rFonts w:ascii="Times New Roman" w:hAnsi="Times New Roman"/>
          <w:b w:val="0"/>
          <w:i w:val="0"/>
          <w:sz w:val="20"/>
        </w:rPr>
        <w:t xml:space="preserve"> The </w:t>
      </w:r>
      <w:r w:rsidR="0069725D">
        <w:rPr>
          <w:rFonts w:ascii="Times New Roman" w:hAnsi="Times New Roman"/>
          <w:b w:val="0"/>
          <w:i w:val="0"/>
          <w:sz w:val="20"/>
        </w:rPr>
        <w:t xml:space="preserve">JCC </w:t>
      </w:r>
      <w:r w:rsidRPr="00041323">
        <w:rPr>
          <w:rFonts w:ascii="Times New Roman" w:hAnsi="Times New Roman"/>
          <w:b w:val="0"/>
          <w:i w:val="0"/>
          <w:sz w:val="20"/>
        </w:rPr>
        <w:t>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w:t>
      </w:r>
      <w:r w:rsidR="0069725D">
        <w:rPr>
          <w:rFonts w:ascii="Times New Roman" w:hAnsi="Times New Roman"/>
          <w:b w:val="0"/>
          <w:i w:val="0"/>
          <w:sz w:val="20"/>
        </w:rPr>
        <w:t xml:space="preserve">JCC’s </w:t>
      </w:r>
      <w:r w:rsidRPr="00041323">
        <w:rPr>
          <w:rFonts w:ascii="Times New Roman" w:hAnsi="Times New Roman"/>
          <w:b w:val="0"/>
          <w:i w:val="0"/>
          <w:sz w:val="20"/>
        </w:rPr>
        <w:t xml:space="preserve">notice obligations under the foregoing sentence shall not apply to any stop work orders issued by the </w:t>
      </w:r>
      <w:r w:rsidR="0069725D">
        <w:rPr>
          <w:rFonts w:ascii="Times New Roman" w:hAnsi="Times New Roman"/>
          <w:b w:val="0"/>
          <w:i w:val="0"/>
          <w:sz w:val="20"/>
        </w:rPr>
        <w:t xml:space="preserve">JCC </w:t>
      </w:r>
      <w:r w:rsidRPr="00041323">
        <w:rPr>
          <w:rFonts w:ascii="Times New Roman" w:hAnsi="Times New Roman"/>
          <w:b w:val="0"/>
          <w:i w:val="0"/>
          <w:sz w:val="20"/>
        </w:rPr>
        <w:t xml:space="preserve">under this Agreement or any Statement of Work. </w:t>
      </w:r>
      <w:bookmarkEnd w:id="96"/>
      <w:r w:rsidRPr="00041323">
        <w:rPr>
          <w:rFonts w:ascii="Times New Roman" w:hAnsi="Times New Roman"/>
          <w:b w:val="0"/>
          <w:i w:val="0"/>
          <w:sz w:val="20"/>
        </w:rPr>
        <w:t xml:space="preserve">After receipt of such notice, and except as otherwise directed by the </w:t>
      </w:r>
      <w:r w:rsidR="00AB341A">
        <w:rPr>
          <w:rFonts w:ascii="Times New Roman" w:hAnsi="Times New Roman"/>
          <w:b w:val="0"/>
          <w:i w:val="0"/>
          <w:sz w:val="20"/>
        </w:rPr>
        <w:t xml:space="preserve">JCC, </w:t>
      </w:r>
      <w:r w:rsidRPr="00041323">
        <w:rPr>
          <w:rFonts w:ascii="Times New Roman" w:hAnsi="Times New Roman"/>
          <w:b w:val="0"/>
          <w:i w:val="0"/>
          <w:sz w:val="20"/>
        </w:rPr>
        <w:t xml:space="preserve">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97" w:name="_Ref54942756"/>
      <w:bookmarkStart w:id="98"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99" w:name="_DV_M321"/>
      <w:bookmarkStart w:id="100" w:name="_Ref15103077"/>
      <w:bookmarkStart w:id="101" w:name="_Ref15103249"/>
      <w:bookmarkStart w:id="102" w:name="_Ref15105588"/>
      <w:bookmarkStart w:id="103" w:name="_Ref15106474"/>
      <w:bookmarkStart w:id="104" w:name="_Ref15106502"/>
      <w:bookmarkStart w:id="105" w:name="_Toc18745270"/>
      <w:bookmarkStart w:id="106" w:name="_Toc57173710"/>
      <w:bookmarkStart w:id="107" w:name="_Ref65996630"/>
      <w:bookmarkEnd w:id="97"/>
      <w:bookmarkEnd w:id="98"/>
      <w:bookmarkEnd w:id="99"/>
    </w:p>
    <w:p w14:paraId="404756EC" w14:textId="52F88B00" w:rsidR="00E573E1" w:rsidRPr="00D62092" w:rsidRDefault="00656832" w:rsidP="00645859">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100"/>
      <w:bookmarkEnd w:id="101"/>
      <w:bookmarkEnd w:id="102"/>
      <w:bookmarkEnd w:id="103"/>
      <w:bookmarkEnd w:id="104"/>
      <w:bookmarkEnd w:id="105"/>
      <w:bookmarkEnd w:id="106"/>
      <w:r w:rsidRPr="00594F71">
        <w:rPr>
          <w:rFonts w:ascii="Times New Roman" w:hAnsi="Times New Roman"/>
          <w:b w:val="0"/>
          <w:i w:val="0"/>
          <w:sz w:val="20"/>
        </w:rPr>
        <w:t>.</w:t>
      </w:r>
      <w:bookmarkStart w:id="108" w:name="_Ref54942295"/>
      <w:bookmarkStart w:id="109" w:name="_Ref52300365"/>
      <w:bookmarkEnd w:id="107"/>
      <w:r w:rsidRPr="00041323">
        <w:rPr>
          <w:rFonts w:ascii="Times New Roman" w:hAnsi="Times New Roman"/>
          <w:b w:val="0"/>
          <w:i w:val="0"/>
          <w:sz w:val="20"/>
        </w:rPr>
        <w:t xml:space="preserve"> The </w:t>
      </w:r>
      <w:r w:rsidR="0069725D">
        <w:rPr>
          <w:rFonts w:ascii="Times New Roman" w:hAnsi="Times New Roman"/>
          <w:b w:val="0"/>
          <w:i w:val="0"/>
          <w:sz w:val="20"/>
        </w:rPr>
        <w:t xml:space="preserve">JCC </w:t>
      </w:r>
      <w:r w:rsidRPr="00041323">
        <w:rPr>
          <w:rFonts w:ascii="Times New Roman" w:hAnsi="Times New Roman"/>
          <w:b w:val="0"/>
          <w:i w:val="0"/>
          <w:sz w:val="20"/>
        </w:rPr>
        <w:t>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10" w:name="_Toc18745271"/>
      <w:bookmarkStart w:id="111" w:name="_Ref65997384"/>
      <w:bookmarkEnd w:id="108"/>
      <w:bookmarkEnd w:id="109"/>
      <w:r w:rsidRPr="00041323">
        <w:rPr>
          <w:rFonts w:ascii="Times New Roman" w:hAnsi="Times New Roman"/>
          <w:b w:val="0"/>
          <w:i w:val="0"/>
          <w:sz w:val="20"/>
        </w:rPr>
        <w:t xml:space="preserve">The </w:t>
      </w:r>
      <w:r w:rsidR="0069725D">
        <w:rPr>
          <w:rFonts w:ascii="Times New Roman" w:hAnsi="Times New Roman"/>
          <w:b w:val="0"/>
          <w:i w:val="0"/>
          <w:sz w:val="20"/>
        </w:rPr>
        <w:t xml:space="preserve">JCC </w:t>
      </w:r>
      <w:r w:rsidRPr="00041323">
        <w:rPr>
          <w:rFonts w:ascii="Times New Roman" w:hAnsi="Times New Roman"/>
          <w:b w:val="0"/>
          <w:i w:val="0"/>
          <w:sz w:val="20"/>
        </w:rPr>
        <w:t xml:space="preserve">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(i) expected or actual funding to compensate the Contractor is withdrawn, </w:t>
      </w:r>
      <w:r w:rsidRPr="00D62092">
        <w:rPr>
          <w:rFonts w:ascii="Times New Roman" w:hAnsi="Times New Roman"/>
          <w:b w:val="0"/>
          <w:i w:val="0"/>
          <w:sz w:val="20"/>
        </w:rPr>
        <w:t xml:space="preserve">reduced or limited; or (ii) the </w:t>
      </w:r>
      <w:r w:rsidR="0069725D">
        <w:rPr>
          <w:rFonts w:ascii="Times New Roman" w:hAnsi="Times New Roman"/>
          <w:b w:val="0"/>
          <w:i w:val="0"/>
          <w:sz w:val="20"/>
        </w:rPr>
        <w:t xml:space="preserve">JCC </w:t>
      </w:r>
      <w:r w:rsidRPr="00D62092">
        <w:rPr>
          <w:rFonts w:ascii="Times New Roman" w:hAnsi="Times New Roman"/>
          <w:b w:val="0"/>
          <w:i w:val="0"/>
          <w:sz w:val="20"/>
        </w:rPr>
        <w:t xml:space="preserve">determines that Contractor’s performance under this Agreement has become infeasible due to changes in Applicable Laws. </w:t>
      </w:r>
      <w:bookmarkStart w:id="112" w:name="_Ref18816739"/>
      <w:bookmarkStart w:id="113" w:name="_Toc57173713"/>
      <w:bookmarkStart w:id="114" w:name="_Ref65996362"/>
      <w:bookmarkStart w:id="115" w:name="_Toc18745272"/>
      <w:bookmarkEnd w:id="110"/>
      <w:bookmarkEnd w:id="111"/>
    </w:p>
    <w:p w14:paraId="0BDE6DA2" w14:textId="60E97C67" w:rsidR="00E573E1" w:rsidRPr="00D62092" w:rsidRDefault="00656832" w:rsidP="00645859">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 xml:space="preserve">Rights and Remedies of the </w:t>
      </w:r>
      <w:bookmarkEnd w:id="112"/>
      <w:bookmarkEnd w:id="113"/>
      <w:bookmarkEnd w:id="114"/>
      <w:bookmarkEnd w:id="115"/>
      <w:r w:rsidR="00AB341A">
        <w:rPr>
          <w:rFonts w:ascii="Times New Roman" w:hAnsi="Times New Roman"/>
          <w:b w:val="0"/>
          <w:i w:val="0"/>
          <w:sz w:val="20"/>
          <w:u w:val="single"/>
        </w:rPr>
        <w:t xml:space="preserve">JCC. </w:t>
      </w:r>
      <w:r w:rsidRPr="00D62092">
        <w:rPr>
          <w:rFonts w:ascii="Times New Roman" w:hAnsi="Times New Roman"/>
          <w:b w:val="0"/>
          <w:i w:val="0"/>
          <w:sz w:val="20"/>
        </w:rPr>
        <w:t xml:space="preserve">    </w:t>
      </w:r>
    </w:p>
    <w:p w14:paraId="6F20A7C8" w14:textId="5D84AD27" w:rsidR="00E573E1" w:rsidRPr="00303BCF" w:rsidRDefault="00656832" w:rsidP="00645859">
      <w:pPr>
        <w:pStyle w:val="Heading4"/>
        <w:widowControl w:val="0"/>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6"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w:t>
      </w:r>
      <w:r w:rsidR="0069725D">
        <w:rPr>
          <w:rFonts w:ascii="Times New Roman" w:hAnsi="Times New Roman"/>
          <w:sz w:val="20"/>
        </w:rPr>
        <w:t xml:space="preserve">JCC </w:t>
      </w:r>
      <w:r w:rsidRPr="00D62092">
        <w:rPr>
          <w:rFonts w:ascii="Times New Roman" w:hAnsi="Times New Roman"/>
          <w:sz w:val="20"/>
        </w:rPr>
        <w:t xml:space="preserve">immediately if Contractor is in Default, or if a </w:t>
      </w:r>
      <w:r w:rsidR="001A7255" w:rsidRPr="00D62092">
        <w:rPr>
          <w:rFonts w:ascii="Times New Roman" w:hAnsi="Times New Roman"/>
          <w:sz w:val="20"/>
        </w:rPr>
        <w:t>Third Party</w:t>
      </w:r>
      <w:r w:rsidRPr="00D62092">
        <w:rPr>
          <w:rFonts w:ascii="Times New Roman" w:hAnsi="Times New Roman"/>
          <w:sz w:val="20"/>
        </w:rPr>
        <w:t xml:space="preserve"> claim or dispute is brought or threatened that alleges facts that would constitute a Default under this Agreement. If Contractor is in Default, the </w:t>
      </w:r>
      <w:r w:rsidR="0069725D">
        <w:rPr>
          <w:rFonts w:ascii="Times New Roman" w:hAnsi="Times New Roman"/>
          <w:sz w:val="20"/>
        </w:rPr>
        <w:t xml:space="preserve">JCC </w:t>
      </w:r>
      <w:r w:rsidRPr="00D62092">
        <w:rPr>
          <w:rFonts w:ascii="Times New Roman" w:hAnsi="Times New Roman"/>
          <w:sz w:val="20"/>
        </w:rPr>
        <w:t>may do any of the following: (i)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w:t>
      </w:r>
      <w:r w:rsidR="0069725D">
        <w:rPr>
          <w:rFonts w:ascii="Times New Roman" w:hAnsi="Times New Roman"/>
          <w:sz w:val="20"/>
        </w:rPr>
        <w:t xml:space="preserve">JCC’s </w:t>
      </w:r>
      <w:r w:rsidRPr="00303BCF">
        <w:rPr>
          <w:rFonts w:ascii="Times New Roman" w:hAnsi="Times New Roman"/>
          <w:sz w:val="20"/>
        </w:rPr>
        <w:t>right of early termination of this Agreement as provided herein; and (iv) seek any other remedy available at law or in equity.</w:t>
      </w:r>
    </w:p>
    <w:p w14:paraId="52D18BE1" w14:textId="793CB760" w:rsidR="00E573E1" w:rsidRPr="00303BCF" w:rsidRDefault="00656832" w:rsidP="00645859">
      <w:pPr>
        <w:pStyle w:val="Heading4"/>
        <w:numPr>
          <w:ilvl w:val="3"/>
          <w:numId w:val="36"/>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 xml:space="preserve">If the </w:t>
      </w:r>
      <w:r w:rsidR="0069725D">
        <w:rPr>
          <w:rFonts w:ascii="Times New Roman" w:hAnsi="Times New Roman"/>
          <w:sz w:val="20"/>
        </w:rPr>
        <w:t xml:space="preserve">JCC </w:t>
      </w:r>
      <w:r w:rsidRPr="00303BCF">
        <w:rPr>
          <w:rFonts w:ascii="Times New Roman" w:hAnsi="Times New Roman"/>
          <w:sz w:val="20"/>
        </w:rPr>
        <w:t>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w:t>
      </w:r>
      <w:r w:rsidR="0069725D">
        <w:rPr>
          <w:rFonts w:ascii="Times New Roman" w:hAnsi="Times New Roman"/>
          <w:sz w:val="20"/>
        </w:rPr>
        <w:t xml:space="preserve">JCC </w:t>
      </w:r>
      <w:r w:rsidRPr="00303BCF">
        <w:rPr>
          <w:rFonts w:ascii="Times New Roman" w:hAnsi="Times New Roman"/>
          <w:sz w:val="20"/>
        </w:rPr>
        <w:t xml:space="preserve">may acquire from third parties, under the terms and in the manner the </w:t>
      </w:r>
      <w:r w:rsidR="0069725D">
        <w:rPr>
          <w:rFonts w:ascii="Times New Roman" w:hAnsi="Times New Roman"/>
          <w:sz w:val="20"/>
        </w:rPr>
        <w:t xml:space="preserve">JCC </w:t>
      </w:r>
      <w:r w:rsidRPr="00303BCF">
        <w:rPr>
          <w:rFonts w:ascii="Times New Roman" w:hAnsi="Times New Roman"/>
          <w:sz w:val="20"/>
        </w:rPr>
        <w:t xml:space="preserve">considers appropriate, goods or services equivalent to those terminated, and Contractor shall be liable to the </w:t>
      </w:r>
      <w:r w:rsidR="0069725D">
        <w:rPr>
          <w:rFonts w:ascii="Times New Roman" w:hAnsi="Times New Roman"/>
          <w:sz w:val="20"/>
        </w:rPr>
        <w:t xml:space="preserve">JCC </w:t>
      </w:r>
      <w:r w:rsidRPr="00303BCF">
        <w:rPr>
          <w:rFonts w:ascii="Times New Roman" w:hAnsi="Times New Roman"/>
          <w:sz w:val="20"/>
        </w:rPr>
        <w:t xml:space="preserve">for any excess costs for those goods or services.  </w:t>
      </w:r>
      <w:r w:rsidRPr="00303BCF">
        <w:rPr>
          <w:rFonts w:ascii="Times New Roman" w:hAnsi="Times New Roman"/>
          <w:sz w:val="20"/>
        </w:rPr>
        <w:lastRenderedPageBreak/>
        <w:t xml:space="preserve">Notwithstanding any other provision of this Agreement, in no event shall the excess cost to the Judicial Branch Entities for such goods and services be excluded under this Agreement as indirect, incidental, special, exemplary, punitive or consequential damages of the </w:t>
      </w:r>
      <w:r w:rsidR="0069725D">
        <w:rPr>
          <w:rFonts w:ascii="Times New Roman" w:hAnsi="Times New Roman"/>
          <w:sz w:val="20"/>
        </w:rPr>
        <w:t xml:space="preserve">JCC </w:t>
      </w:r>
      <w:r w:rsidRPr="00303BCF">
        <w:rPr>
          <w:rFonts w:ascii="Times New Roman" w:hAnsi="Times New Roman"/>
          <w:sz w:val="20"/>
        </w:rPr>
        <w:t xml:space="preserve">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16"/>
    </w:p>
    <w:p w14:paraId="4BF02A0D" w14:textId="63C88679" w:rsidR="00E573E1" w:rsidRPr="00D62092" w:rsidRDefault="00656832" w:rsidP="00645859">
      <w:pPr>
        <w:pStyle w:val="Heading4"/>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xml:space="preserve">, Contractor shall promptly provide the </w:t>
      </w:r>
      <w:r w:rsidR="0069725D">
        <w:rPr>
          <w:rFonts w:ascii="Times New Roman" w:hAnsi="Times New Roman"/>
          <w:sz w:val="20"/>
        </w:rPr>
        <w:t xml:space="preserve">JCC </w:t>
      </w:r>
      <w:r w:rsidRPr="00303BCF">
        <w:rPr>
          <w:rFonts w:ascii="Times New Roman" w:hAnsi="Times New Roman"/>
          <w:sz w:val="20"/>
        </w:rPr>
        <w:t xml:space="preserve">with all originals and copies of the Deliverables (including: (i)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w:t>
      </w:r>
      <w:r w:rsidR="0069725D">
        <w:rPr>
          <w:rFonts w:ascii="Times New Roman" w:hAnsi="Times New Roman"/>
          <w:sz w:val="20"/>
        </w:rPr>
        <w:t xml:space="preserve">JCC </w:t>
      </w:r>
      <w:r w:rsidRPr="00303BCF">
        <w:rPr>
          <w:rFonts w:ascii="Times New Roman" w:hAnsi="Times New Roman"/>
          <w:sz w:val="20"/>
        </w:rPr>
        <w:t xml:space="preserve">Data, </w:t>
      </w:r>
      <w:r w:rsidR="0069725D">
        <w:rPr>
          <w:rFonts w:ascii="Times New Roman" w:hAnsi="Times New Roman"/>
          <w:sz w:val="20"/>
        </w:rPr>
        <w:t xml:space="preserve">JCC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xml:space="preserve">, the </w:t>
      </w:r>
      <w:r w:rsidR="0069725D">
        <w:rPr>
          <w:rFonts w:ascii="Times New Roman" w:hAnsi="Times New Roman"/>
          <w:sz w:val="20"/>
        </w:rPr>
        <w:t xml:space="preserve">JCC </w:t>
      </w:r>
      <w:r w:rsidR="00F41705" w:rsidRPr="00303BCF">
        <w:rPr>
          <w:rFonts w:ascii="Times New Roman" w:hAnsi="Times New Roman"/>
          <w:sz w:val="20"/>
        </w:rPr>
        <w:t>shall not be liable to Contractor for compensation or damages incurred as a result of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w:t>
      </w:r>
      <w:r w:rsidR="0069725D">
        <w:rPr>
          <w:rFonts w:ascii="Times New Roman" w:hAnsi="Times New Roman"/>
          <w:sz w:val="20"/>
        </w:rPr>
        <w:t xml:space="preserve">JCC’s </w:t>
      </w:r>
      <w:r w:rsidR="00F41705" w:rsidRPr="00D62092">
        <w:rPr>
          <w:rFonts w:ascii="Times New Roman" w:hAnsi="Times New Roman"/>
          <w:sz w:val="20"/>
        </w:rPr>
        <w:t xml:space="preserve">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69725D">
        <w:rPr>
          <w:rFonts w:ascii="Times New Roman" w:hAnsi="Times New Roman"/>
          <w:sz w:val="20"/>
        </w:rPr>
        <w:t xml:space="preserve">JCC </w:t>
      </w:r>
      <w:r w:rsidR="000737F4" w:rsidRPr="00D62092">
        <w:rPr>
          <w:rFonts w:ascii="Times New Roman" w:hAnsi="Times New Roman"/>
          <w:sz w:val="20"/>
        </w:rPr>
        <w:t xml:space="preserve">shall pay </w:t>
      </w:r>
      <w:r w:rsidR="00F41705" w:rsidRPr="00D62092">
        <w:rPr>
          <w:rFonts w:ascii="Times New Roman" w:hAnsi="Times New Roman"/>
          <w:sz w:val="20"/>
        </w:rPr>
        <w:t xml:space="preserve">any fees due under this Agreement for Deliverables completed and accepted as of the date of the </w:t>
      </w:r>
      <w:r w:rsidR="0069725D">
        <w:rPr>
          <w:rFonts w:ascii="Times New Roman" w:hAnsi="Times New Roman"/>
          <w:sz w:val="20"/>
        </w:rPr>
        <w:t xml:space="preserve">JCC’s </w:t>
      </w:r>
      <w:r w:rsidR="00F41705" w:rsidRPr="00D62092">
        <w:rPr>
          <w:rFonts w:ascii="Times New Roman" w:hAnsi="Times New Roman"/>
          <w:sz w:val="20"/>
        </w:rPr>
        <w:t>termination notice.</w:t>
      </w:r>
      <w:r w:rsidR="001962EA" w:rsidRPr="00D62092">
        <w:rPr>
          <w:rFonts w:ascii="Times New Roman" w:hAnsi="Times New Roman"/>
          <w:sz w:val="20"/>
        </w:rPr>
        <w:t xml:space="preserve">   </w:t>
      </w:r>
      <w:bookmarkEnd w:id="91"/>
    </w:p>
    <w:p w14:paraId="578A2377" w14:textId="0AEDB6E1" w:rsidR="00E573E1" w:rsidRPr="00303BCF" w:rsidRDefault="00EE4183" w:rsidP="00645859">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sz w:val="20"/>
        </w:rPr>
      </w:pPr>
      <w:bookmarkStart w:id="117" w:name="_Ref37471790"/>
      <w:bookmarkStart w:id="118" w:name="_Toc57173714"/>
      <w:bookmarkEnd w:id="92"/>
      <w:bookmarkEnd w:id="93"/>
      <w:r w:rsidRPr="00D62092">
        <w:rPr>
          <w:rFonts w:ascii="Times New Roman" w:hAnsi="Times New Roman"/>
          <w:b w:val="0"/>
          <w:i w:val="0"/>
          <w:sz w:val="20"/>
          <w:u w:val="single"/>
        </w:rPr>
        <w:t>Termination Assistance</w:t>
      </w:r>
      <w:bookmarkStart w:id="119"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w:t>
      </w:r>
      <w:r w:rsidR="0069725D">
        <w:rPr>
          <w:rFonts w:ascii="Times New Roman" w:hAnsi="Times New Roman"/>
          <w:b w:val="0"/>
          <w:i w:val="0"/>
          <w:sz w:val="20"/>
        </w:rPr>
        <w:t xml:space="preserve">JCC’s </w:t>
      </w:r>
      <w:r w:rsidRPr="00D62092">
        <w:rPr>
          <w:rFonts w:ascii="Times New Roman" w:hAnsi="Times New Roman"/>
          <w:b w:val="0"/>
          <w:i w:val="0"/>
          <w:sz w:val="20"/>
        </w:rPr>
        <w:t xml:space="preserve">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 xml:space="preserve">to the </w:t>
      </w:r>
      <w:r w:rsidR="0069725D">
        <w:rPr>
          <w:rFonts w:ascii="Times New Roman" w:hAnsi="Times New Roman"/>
          <w:b w:val="0"/>
          <w:i w:val="0"/>
          <w:sz w:val="20"/>
        </w:rPr>
        <w:t xml:space="preserve">JCC </w:t>
      </w:r>
      <w:r w:rsidRPr="00041323">
        <w:rPr>
          <w:rFonts w:ascii="Times New Roman" w:hAnsi="Times New Roman"/>
          <w:b w:val="0"/>
          <w:i w:val="0"/>
          <w:sz w:val="20"/>
        </w:rPr>
        <w:t>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w:t>
      </w:r>
      <w:r w:rsidR="0069725D">
        <w:rPr>
          <w:rFonts w:ascii="Times New Roman" w:hAnsi="Times New Roman"/>
          <w:b w:val="0"/>
          <w:i w:val="0"/>
          <w:sz w:val="20"/>
        </w:rPr>
        <w:t xml:space="preserve">JCC </w:t>
      </w:r>
      <w:r w:rsidRPr="00041323">
        <w:rPr>
          <w:rFonts w:ascii="Times New Roman" w:hAnsi="Times New Roman"/>
          <w:b w:val="0"/>
          <w:i w:val="0"/>
          <w:sz w:val="20"/>
        </w:rPr>
        <w:t xml:space="preserve">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xml:space="preserve">”).  Termination Assistance Services will be provided to the </w:t>
      </w:r>
      <w:r w:rsidR="0069725D">
        <w:rPr>
          <w:rFonts w:ascii="Times New Roman" w:hAnsi="Times New Roman"/>
          <w:b w:val="0"/>
          <w:i w:val="0"/>
          <w:sz w:val="20"/>
        </w:rPr>
        <w:t xml:space="preserve">JCC </w:t>
      </w:r>
      <w:r w:rsidRPr="00041323">
        <w:rPr>
          <w:rFonts w:ascii="Times New Roman" w:hAnsi="Times New Roman"/>
          <w:b w:val="0"/>
          <w:i w:val="0"/>
          <w:sz w:val="20"/>
        </w:rPr>
        <w:t xml:space="preserve">by Contractor regardless of the reason for termination or expiration. At the </w:t>
      </w:r>
      <w:r w:rsidR="0069725D">
        <w:rPr>
          <w:rFonts w:ascii="Times New Roman" w:hAnsi="Times New Roman"/>
          <w:b w:val="0"/>
          <w:i w:val="0"/>
          <w:sz w:val="20"/>
        </w:rPr>
        <w:t xml:space="preserve">JCC’s </w:t>
      </w:r>
      <w:r w:rsidRPr="00041323">
        <w:rPr>
          <w:rFonts w:ascii="Times New Roman" w:hAnsi="Times New Roman"/>
          <w:b w:val="0"/>
          <w:i w:val="0"/>
          <w:sz w:val="20"/>
        </w:rPr>
        <w:t xml:space="preserve">option and election, the </w:t>
      </w:r>
      <w:r w:rsidR="0069725D">
        <w:rPr>
          <w:rFonts w:ascii="Times New Roman" w:hAnsi="Times New Roman"/>
          <w:b w:val="0"/>
          <w:i w:val="0"/>
          <w:sz w:val="20"/>
        </w:rPr>
        <w:t xml:space="preserve">JCC </w:t>
      </w:r>
      <w:r w:rsidRPr="00041323">
        <w:rPr>
          <w:rFonts w:ascii="Times New Roman" w:hAnsi="Times New Roman"/>
          <w:b w:val="0"/>
          <w:i w:val="0"/>
          <w:sz w:val="20"/>
        </w:rPr>
        <w:t>may extend the Termination Assistance Period for an additional six (6) months</w:t>
      </w:r>
      <w:r w:rsidRPr="00303BCF">
        <w:rPr>
          <w:rFonts w:ascii="Times New Roman" w:hAnsi="Times New Roman"/>
          <w:sz w:val="20"/>
        </w:rPr>
        <w:t xml:space="preserve">.  </w:t>
      </w:r>
      <w:bookmarkStart w:id="120" w:name="_Ref36910891"/>
      <w:bookmarkEnd w:id="119"/>
    </w:p>
    <w:bookmarkEnd w:id="120"/>
    <w:p w14:paraId="579F25E1" w14:textId="77777777" w:rsidR="00782B64" w:rsidRDefault="007C3548" w:rsidP="00645859">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1" w:name="_Ref23859934"/>
      <w:bookmarkEnd w:id="94"/>
      <w:bookmarkEnd w:id="95"/>
      <w:bookmarkEnd w:id="117"/>
      <w:bookmarkEnd w:id="118"/>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and Appendix E</w:t>
      </w:r>
      <w:r w:rsidR="00904469" w:rsidRPr="00041323">
        <w:rPr>
          <w:rFonts w:ascii="Times New Roman" w:hAnsi="Times New Roman"/>
          <w:b w:val="0"/>
          <w:i w:val="0"/>
          <w:sz w:val="20"/>
        </w:rPr>
        <w:t xml:space="preserve">. </w:t>
      </w:r>
      <w:bookmarkStart w:id="122" w:name="_Ref36620306"/>
      <w:bookmarkEnd w:id="121"/>
    </w:p>
    <w:p w14:paraId="0796A966" w14:textId="21ABBBB2" w:rsidR="00782B64" w:rsidRPr="00782B64" w:rsidRDefault="00782B64" w:rsidP="00645859">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782B64">
        <w:rPr>
          <w:rFonts w:ascii="Times New Roman" w:hAnsi="Times New Roman"/>
          <w:b w:val="0"/>
          <w:i w:val="0"/>
          <w:sz w:val="20"/>
          <w:u w:val="single"/>
        </w:rPr>
        <w:t>Tax Delinquency</w:t>
      </w:r>
      <w:r w:rsidRPr="00782B64">
        <w:rPr>
          <w:rFonts w:ascii="Times New Roman" w:hAnsi="Times New Roman"/>
          <w:b w:val="0"/>
          <w:i w:val="0"/>
          <w:sz w:val="20"/>
        </w:rPr>
        <w:t xml:space="preserve">.  Contractor must provide notice to the </w:t>
      </w:r>
      <w:r w:rsidR="0069725D">
        <w:rPr>
          <w:rFonts w:ascii="Times New Roman" w:hAnsi="Times New Roman"/>
          <w:b w:val="0"/>
          <w:i w:val="0"/>
          <w:sz w:val="20"/>
        </w:rPr>
        <w:t xml:space="preserve">JCC </w:t>
      </w:r>
      <w:r w:rsidRPr="00782B64">
        <w:rPr>
          <w:rFonts w:ascii="Times New Roman" w:hAnsi="Times New Roman"/>
          <w:b w:val="0"/>
          <w:i w:val="0"/>
          <w:sz w:val="20"/>
        </w:rPr>
        <w:t xml:space="preserve">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69725D">
        <w:rPr>
          <w:rFonts w:ascii="Times New Roman" w:hAnsi="Times New Roman"/>
          <w:b w:val="0"/>
          <w:i w:val="0"/>
          <w:sz w:val="20"/>
        </w:rPr>
        <w:t xml:space="preserve">JCC </w:t>
      </w:r>
      <w:r w:rsidRPr="00782B64">
        <w:rPr>
          <w:rFonts w:ascii="Times New Roman" w:hAnsi="Times New Roman"/>
          <w:b w:val="0"/>
          <w:i w:val="0"/>
          <w:sz w:val="20"/>
        </w:rPr>
        <w:t xml:space="preserve">may terminate this Agreement immediately “for cause” pursuant to Section </w:t>
      </w:r>
      <w:r w:rsidR="00594CA4">
        <w:rPr>
          <w:rFonts w:ascii="Times New Roman" w:hAnsi="Times New Roman"/>
          <w:b w:val="0"/>
          <w:i w:val="0"/>
          <w:sz w:val="20"/>
        </w:rPr>
        <w:t>8.3</w:t>
      </w:r>
      <w:r w:rsidRPr="00782B64">
        <w:rPr>
          <w:rFonts w:ascii="Times New Roman" w:hAnsi="Times New Roman"/>
          <w:b w:val="0"/>
          <w:i w:val="0"/>
          <w:sz w:val="20"/>
        </w:rPr>
        <w:t xml:space="preserve"> if (i) Contractor fails to provide the notice required above, or (ii) Contractor is included on either list mentioned above</w:t>
      </w:r>
      <w:r>
        <w:rPr>
          <w:rFonts w:ascii="Times New Roman" w:hAnsi="Times New Roman"/>
          <w:b w:val="0"/>
          <w:i w:val="0"/>
          <w:sz w:val="20"/>
        </w:rPr>
        <w:t xml:space="preserve">.  </w:t>
      </w:r>
    </w:p>
    <w:bookmarkEnd w:id="122"/>
    <w:p w14:paraId="5A27B36E" w14:textId="77777777" w:rsidR="00E573E1" w:rsidRPr="00982784" w:rsidRDefault="0044140A" w:rsidP="00645859">
      <w:pPr>
        <w:pStyle w:val="ListParagraph"/>
        <w:keepNext/>
        <w:numPr>
          <w:ilvl w:val="0"/>
          <w:numId w:val="36"/>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4D42A8B2" w:rsidR="00E573E1" w:rsidRPr="00303BCF" w:rsidRDefault="004866E1" w:rsidP="00645859">
      <w:pPr>
        <w:pStyle w:val="Heading3"/>
        <w:widowControl w:val="0"/>
        <w:numPr>
          <w:ilvl w:val="1"/>
          <w:numId w:val="36"/>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69725D">
        <w:rPr>
          <w:rFonts w:ascii="Times New Roman" w:hAnsi="Times New Roman"/>
          <w:b w:val="0"/>
          <w:sz w:val="20"/>
        </w:rPr>
        <w:t xml:space="preserve">JCC </w:t>
      </w:r>
      <w:r w:rsidR="00567D9E" w:rsidRPr="00567D9E">
        <w:rPr>
          <w:rFonts w:ascii="Times New Roman" w:hAnsi="Times New Roman"/>
          <w:b w:val="0"/>
          <w:sz w:val="20"/>
        </w:rPr>
        <w:t>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 xml:space="preserve">f Contractor incurs costs, or makes expenditures to assist, promote or deter union organizing, Contractor will maintain records sufficient to show that no </w:t>
      </w:r>
      <w:r w:rsidR="0069725D">
        <w:rPr>
          <w:rFonts w:ascii="Times New Roman" w:hAnsi="Times New Roman"/>
          <w:b w:val="0"/>
          <w:sz w:val="20"/>
        </w:rPr>
        <w:t xml:space="preserve">JCC </w:t>
      </w:r>
      <w:r w:rsidR="00567D9E" w:rsidRPr="00567D9E">
        <w:rPr>
          <w:rFonts w:ascii="Times New Roman" w:hAnsi="Times New Roman"/>
          <w:b w:val="0"/>
          <w:sz w:val="20"/>
        </w:rPr>
        <w:t xml:space="preserve">funds were used for those expenditures and no reimbursement from the </w:t>
      </w:r>
      <w:r w:rsidR="0069725D">
        <w:rPr>
          <w:rFonts w:ascii="Times New Roman" w:hAnsi="Times New Roman"/>
          <w:b w:val="0"/>
          <w:sz w:val="20"/>
        </w:rPr>
        <w:t xml:space="preserve">JCC </w:t>
      </w:r>
      <w:r w:rsidR="00E85AFF">
        <w:rPr>
          <w:rFonts w:ascii="Times New Roman" w:hAnsi="Times New Roman"/>
          <w:b w:val="0"/>
          <w:sz w:val="20"/>
        </w:rPr>
        <w:t xml:space="preserve">was sought for these costs. </w:t>
      </w:r>
      <w:r w:rsidR="00567D9E" w:rsidRPr="00567D9E">
        <w:rPr>
          <w:rFonts w:ascii="Times New Roman" w:hAnsi="Times New Roman"/>
          <w:b w:val="0"/>
          <w:sz w:val="20"/>
        </w:rPr>
        <w:t>Contractor will provide those records to the Attorney General upon request.</w:t>
      </w:r>
    </w:p>
    <w:p w14:paraId="7730DA35" w14:textId="4D96F3CA" w:rsidR="00E573E1" w:rsidRPr="00B733A9" w:rsidRDefault="004866E1" w:rsidP="00645859">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69725D">
        <w:rPr>
          <w:rFonts w:ascii="Times New Roman" w:hAnsi="Times New Roman"/>
          <w:b w:val="0"/>
          <w:sz w:val="20"/>
        </w:rPr>
        <w:t xml:space="preserve">JCC </w:t>
      </w:r>
      <w:r w:rsidR="00882369" w:rsidRPr="00882369">
        <w:rPr>
          <w:rFonts w:ascii="Times New Roman" w:hAnsi="Times New Roman"/>
          <w:b w:val="0"/>
          <w:sz w:val="20"/>
        </w:rPr>
        <w:t xml:space="preserve">approves in writing replacement by another DVBE subcontractor in accordance with the terms of this Agreement; and (ii) Contractor must </w:t>
      </w:r>
      <w:r w:rsidR="003D136C" w:rsidRPr="003D136C">
        <w:rPr>
          <w:rFonts w:ascii="Times New Roman" w:hAnsi="Times New Roman"/>
          <w:b w:val="0"/>
          <w:sz w:val="20"/>
        </w:rPr>
        <w:t xml:space="preserve">complete and return to the </w:t>
      </w:r>
      <w:r w:rsidR="0069725D">
        <w:rPr>
          <w:rFonts w:ascii="Times New Roman" w:hAnsi="Times New Roman"/>
          <w:b w:val="0"/>
          <w:sz w:val="20"/>
        </w:rPr>
        <w:t xml:space="preserve">JCC </w:t>
      </w:r>
      <w:r w:rsidR="003D136C" w:rsidRPr="003D136C">
        <w:rPr>
          <w:rFonts w:ascii="Times New Roman" w:hAnsi="Times New Roman"/>
          <w:b w:val="0"/>
          <w:sz w:val="20"/>
        </w:rPr>
        <w:t>a post-contract certification form</w:t>
      </w:r>
      <w:r w:rsidR="003D136C">
        <w:rPr>
          <w:rStyle w:val="FootnoteReference"/>
          <w:rFonts w:ascii="Times New Roman" w:hAnsi="Times New Roman"/>
          <w:b w:val="0"/>
          <w:sz w:val="20"/>
        </w:rPr>
        <w:footnoteReference w:id="2"/>
      </w:r>
      <w:r w:rsidR="003D136C" w:rsidRPr="003D136C">
        <w:rPr>
          <w:rFonts w:ascii="Times New Roman" w:hAnsi="Times New Roman"/>
          <w:b w:val="0"/>
          <w:sz w:val="20"/>
        </w:rPr>
        <w:t xml:space="preserve"> promptly upon completion of the awarded contract, and by no later than the date of submission of Contractor’s final invoice to the </w:t>
      </w:r>
      <w:r w:rsidR="00AB341A">
        <w:rPr>
          <w:rFonts w:ascii="Times New Roman" w:hAnsi="Times New Roman"/>
          <w:b w:val="0"/>
          <w:sz w:val="20"/>
        </w:rPr>
        <w:t xml:space="preserve">JCC’. </w:t>
      </w:r>
      <w:r w:rsidR="003D136C" w:rsidRPr="003D136C">
        <w:rPr>
          <w:rFonts w:ascii="Times New Roman" w:hAnsi="Times New Roman"/>
          <w:b w:val="0"/>
          <w:sz w:val="20"/>
        </w:rPr>
        <w:t xml:space="preserve">If the Contractor fails to do so, the </w:t>
      </w:r>
      <w:r w:rsidR="0069725D">
        <w:rPr>
          <w:rFonts w:ascii="Times New Roman" w:hAnsi="Times New Roman"/>
          <w:b w:val="0"/>
          <w:sz w:val="20"/>
        </w:rPr>
        <w:t xml:space="preserve">JCC </w:t>
      </w:r>
      <w:r w:rsidR="003D136C" w:rsidRPr="003D136C">
        <w:rPr>
          <w:rFonts w:ascii="Times New Roman" w:hAnsi="Times New Roman"/>
          <w:b w:val="0"/>
          <w:sz w:val="20"/>
        </w:rPr>
        <w:t xml:space="preserve">will withhold $10,000 from the final payment, or withhold the full payment if it is less than $10,000, until the Contractor submits a complete and accurate post-contract certification form.  The </w:t>
      </w:r>
      <w:r w:rsidR="0069725D">
        <w:rPr>
          <w:rFonts w:ascii="Times New Roman" w:hAnsi="Times New Roman"/>
          <w:b w:val="0"/>
          <w:sz w:val="20"/>
        </w:rPr>
        <w:t xml:space="preserve">JCC </w:t>
      </w:r>
      <w:r w:rsidR="003D136C" w:rsidRPr="003D136C">
        <w:rPr>
          <w:rFonts w:ascii="Times New Roman" w:hAnsi="Times New Roman"/>
          <w:b w:val="0"/>
          <w:sz w:val="20"/>
        </w:rPr>
        <w:t xml:space="preserve">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w:t>
      </w:r>
      <w:r w:rsidR="0069725D">
        <w:rPr>
          <w:rFonts w:ascii="Times New Roman" w:hAnsi="Times New Roman"/>
          <w:b w:val="0"/>
          <w:sz w:val="20"/>
        </w:rPr>
        <w:t xml:space="preserve">JCC </w:t>
      </w:r>
      <w:r w:rsidR="003D136C" w:rsidRPr="003D136C">
        <w:rPr>
          <w:rFonts w:ascii="Times New Roman" w:hAnsi="Times New Roman"/>
          <w:b w:val="0"/>
          <w:sz w:val="20"/>
        </w:rPr>
        <w:t xml:space="preserve">shall permanently deduct $10,000 from the final payment, or the full payment if less than $10,000. The post-contract </w:t>
      </w:r>
      <w:r w:rsidR="003D136C" w:rsidRPr="003D136C">
        <w:rPr>
          <w:rFonts w:ascii="Times New Roman" w:hAnsi="Times New Roman"/>
          <w:b w:val="0"/>
          <w:sz w:val="20"/>
        </w:rPr>
        <w:lastRenderedPageBreak/>
        <w:t>certification form shall include</w:t>
      </w:r>
      <w:r w:rsidR="003D136C">
        <w:rPr>
          <w:rFonts w:ascii="Times New Roman" w:hAnsi="Times New Roman"/>
          <w:b w:val="0"/>
          <w:sz w:val="20"/>
        </w:rPr>
        <w:t xml:space="preserve">: </w:t>
      </w:r>
      <w:r w:rsidR="00882369" w:rsidRPr="00882369">
        <w:rPr>
          <w:rFonts w:ascii="Times New Roman" w:hAnsi="Times New Roman"/>
          <w:b w:val="0"/>
          <w:sz w:val="20"/>
        </w:rPr>
        <w:t xml:space="preserve">(1) the total amount of money </w:t>
      </w:r>
      <w:r w:rsidR="003D136C" w:rsidRPr="003D136C">
        <w:rPr>
          <w:rFonts w:ascii="Times New Roman" w:hAnsi="Times New Roman"/>
          <w:b w:val="0"/>
          <w:sz w:val="20"/>
        </w:rPr>
        <w:t>Contractor received under the Agreement</w:t>
      </w:r>
      <w:r w:rsidR="003D136C">
        <w:rPr>
          <w:rFonts w:ascii="Times New Roman" w:hAnsi="Times New Roman"/>
          <w:b w:val="0"/>
          <w:sz w:val="20"/>
        </w:rPr>
        <w:t>;</w:t>
      </w:r>
      <w:r w:rsidR="003D136C" w:rsidRPr="003D136C">
        <w:rPr>
          <w:rFonts w:ascii="Times New Roman" w:hAnsi="Times New Roman"/>
          <w:b w:val="0"/>
          <w:sz w:val="20"/>
        </w:rPr>
        <w:t xml:space="preserve"> (2) the total amount of money and the </w:t>
      </w:r>
      <w:r w:rsidR="00064F4A" w:rsidRPr="00B733A9">
        <w:rPr>
          <w:rFonts w:ascii="Times New Roman" w:hAnsi="Times New Roman"/>
          <w:b w:val="0"/>
          <w:sz w:val="20"/>
        </w:rPr>
        <w:t>percentage of work Contractor committed to provide to each DVBE subcontractor</w:t>
      </w:r>
      <w:r w:rsidR="003D136C">
        <w:rPr>
          <w:rFonts w:ascii="Times New Roman" w:hAnsi="Times New Roman"/>
          <w:b w:val="0"/>
          <w:sz w:val="20"/>
        </w:rPr>
        <w:t>;</w:t>
      </w:r>
      <w:r w:rsidR="00064F4A" w:rsidRPr="00B733A9">
        <w:rPr>
          <w:rFonts w:ascii="Times New Roman" w:hAnsi="Times New Roman"/>
          <w:b w:val="0"/>
          <w:sz w:val="20"/>
        </w:rPr>
        <w:t xml:space="preserve"> </w:t>
      </w:r>
      <w:r w:rsidR="00882369" w:rsidRPr="00882369">
        <w:rPr>
          <w:rFonts w:ascii="Times New Roman" w:hAnsi="Times New Roman"/>
          <w:b w:val="0"/>
          <w:sz w:val="20"/>
        </w:rPr>
        <w:t>(</w:t>
      </w:r>
      <w:r w:rsidR="003D136C">
        <w:rPr>
          <w:rFonts w:ascii="Times New Roman" w:hAnsi="Times New Roman"/>
          <w:b w:val="0"/>
          <w:sz w:val="20"/>
        </w:rPr>
        <w:t>3</w:t>
      </w:r>
      <w:r w:rsidR="00882369" w:rsidRPr="00882369">
        <w:rPr>
          <w:rFonts w:ascii="Times New Roman" w:hAnsi="Times New Roman"/>
          <w:b w:val="0"/>
          <w:sz w:val="20"/>
        </w:rPr>
        <w:t>) the name and address of each DVBE subcontractor to which Contractor subcontracted work in connection with the Agreement; (</w:t>
      </w:r>
      <w:r w:rsidR="003D136C">
        <w:rPr>
          <w:rFonts w:ascii="Times New Roman" w:hAnsi="Times New Roman"/>
          <w:b w:val="0"/>
          <w:sz w:val="20"/>
        </w:rPr>
        <w:t>4</w:t>
      </w:r>
      <w:r w:rsidR="00882369" w:rsidRPr="00882369">
        <w:rPr>
          <w:rFonts w:ascii="Times New Roman" w:hAnsi="Times New Roman"/>
          <w:b w:val="0"/>
          <w:sz w:val="20"/>
        </w:rPr>
        <w:t xml:space="preserve">) the amount </w:t>
      </w:r>
      <w:r w:rsidR="003D136C">
        <w:rPr>
          <w:rFonts w:ascii="Times New Roman" w:hAnsi="Times New Roman"/>
          <w:b w:val="0"/>
          <w:sz w:val="20"/>
        </w:rPr>
        <w:t xml:space="preserve">of money </w:t>
      </w:r>
      <w:r w:rsidR="00882369" w:rsidRPr="00882369">
        <w:rPr>
          <w:rFonts w:ascii="Times New Roman" w:hAnsi="Times New Roman"/>
          <w:b w:val="0"/>
          <w:sz w:val="20"/>
        </w:rPr>
        <w:t xml:space="preserve">each DVBE subcontractor </w:t>
      </w:r>
      <w:r w:rsidR="003D136C">
        <w:rPr>
          <w:rFonts w:ascii="Times New Roman" w:hAnsi="Times New Roman"/>
          <w:b w:val="0"/>
          <w:sz w:val="20"/>
        </w:rPr>
        <w:t xml:space="preserve">actually </w:t>
      </w:r>
      <w:r w:rsidR="00882369" w:rsidRPr="00882369">
        <w:rPr>
          <w:rFonts w:ascii="Times New Roman" w:hAnsi="Times New Roman"/>
          <w:b w:val="0"/>
          <w:sz w:val="20"/>
        </w:rPr>
        <w:t>received from Contractor in connection with the Agreement</w:t>
      </w:r>
      <w:r w:rsidR="003D136C" w:rsidRPr="003D136C">
        <w:rPr>
          <w:rFonts w:ascii="Times New Roman" w:hAnsi="Times New Roman"/>
          <w:b w:val="0"/>
          <w:sz w:val="20"/>
        </w:rPr>
        <w:t>, and the corresponding percentage this payment comprises of the total amount of money Contractor received under the Agreement</w:t>
      </w:r>
      <w:r w:rsidR="00882369" w:rsidRPr="00882369">
        <w:rPr>
          <w:rFonts w:ascii="Times New Roman" w:hAnsi="Times New Roman"/>
          <w:b w:val="0"/>
          <w:sz w:val="20"/>
        </w:rPr>
        <w:t>; and (</w:t>
      </w:r>
      <w:r w:rsidR="003D136C">
        <w:rPr>
          <w:rFonts w:ascii="Times New Roman" w:hAnsi="Times New Roman"/>
          <w:b w:val="0"/>
          <w:sz w:val="20"/>
        </w:rPr>
        <w:t>5</w:t>
      </w:r>
      <w:r w:rsidR="00882369" w:rsidRPr="00882369">
        <w:rPr>
          <w:rFonts w:ascii="Times New Roman" w:hAnsi="Times New Roman"/>
          <w:b w:val="0"/>
          <w:sz w:val="20"/>
        </w:rPr>
        <w:t xml:space="preserve">) that all payments under the Agreement have been made to the applicable DVBE subcontractors. </w:t>
      </w:r>
      <w:r w:rsidR="00064F4A" w:rsidRPr="00B733A9">
        <w:rPr>
          <w:b w:val="0"/>
          <w:sz w:val="20"/>
        </w:rPr>
        <w:t xml:space="preserve">Upon </w:t>
      </w:r>
      <w:r w:rsidR="00064F4A" w:rsidRPr="00700752">
        <w:rPr>
          <w:rFonts w:ascii="Times New Roman" w:hAnsi="Times New Roman"/>
          <w:b w:val="0"/>
          <w:sz w:val="20"/>
        </w:rPr>
        <w:t xml:space="preserve">request by the </w:t>
      </w:r>
      <w:r w:rsidR="00AB341A">
        <w:rPr>
          <w:rFonts w:ascii="Times New Roman" w:hAnsi="Times New Roman"/>
          <w:b w:val="0"/>
          <w:sz w:val="20"/>
        </w:rPr>
        <w:t xml:space="preserve">JCC, </w:t>
      </w:r>
      <w:r w:rsidR="00B733A9" w:rsidRPr="00700752">
        <w:rPr>
          <w:rFonts w:ascii="Times New Roman" w:hAnsi="Times New Roman"/>
          <w:b w:val="0"/>
          <w:sz w:val="20"/>
        </w:rPr>
        <w:t>C</w:t>
      </w:r>
      <w:r w:rsidR="00064F4A" w:rsidRPr="00700752">
        <w:rPr>
          <w:rFonts w:ascii="Times New Roman" w:hAnsi="Times New Roman"/>
          <w:b w:val="0"/>
          <w:sz w:val="20"/>
        </w:rPr>
        <w:t>ontractor shall provide proof of payment for the work.</w:t>
      </w:r>
      <w:r w:rsidR="00064F4A" w:rsidRPr="00700752">
        <w:rPr>
          <w:rFonts w:ascii="Times New Roman" w:hAnsi="Times New Roman"/>
        </w:rPr>
        <w:t xml:space="preserve"> </w:t>
      </w:r>
      <w:r w:rsidR="00064F4A" w:rsidRPr="00700752">
        <w:rPr>
          <w:rFonts w:ascii="Times New Roman" w:hAnsi="Times New Roman"/>
          <w:sz w:val="20"/>
        </w:rPr>
        <w:t xml:space="preserve"> </w:t>
      </w:r>
      <w:r w:rsidR="00882369" w:rsidRPr="00700752">
        <w:rPr>
          <w:rFonts w:ascii="Times New Roman" w:hAnsi="Times New Roman"/>
          <w:b w:val="0"/>
          <w:sz w:val="20"/>
        </w:rPr>
        <w:t xml:space="preserve"> A person or entity that knowingly provides false information shall be subject to a civil penalty for each violation.</w:t>
      </w:r>
      <w:r w:rsidR="00064F4A" w:rsidRPr="00700752">
        <w:rPr>
          <w:rFonts w:ascii="Times New Roman" w:hAnsi="Times New Roman"/>
          <w:b w:val="0"/>
          <w:sz w:val="20"/>
        </w:rPr>
        <w:t xml:space="preserve"> Contractor will comply with all rules, regulations, ordinances and statutes that govern the DVBE </w:t>
      </w:r>
      <w:r w:rsidR="00B733A9" w:rsidRPr="00700752">
        <w:rPr>
          <w:rFonts w:ascii="Times New Roman" w:hAnsi="Times New Roman"/>
          <w:b w:val="0"/>
          <w:sz w:val="20"/>
        </w:rPr>
        <w:t>p</w:t>
      </w:r>
      <w:r w:rsidR="00064F4A" w:rsidRPr="00700752">
        <w:rPr>
          <w:rFonts w:ascii="Times New Roman" w:hAnsi="Times New Roman"/>
          <w:b w:val="0"/>
          <w:sz w:val="20"/>
        </w:rPr>
        <w:t xml:space="preserve">rogram, including, without limitation, </w:t>
      </w:r>
      <w:r w:rsidR="00B733A9" w:rsidRPr="00700752">
        <w:rPr>
          <w:rFonts w:ascii="Times New Roman" w:hAnsi="Times New Roman"/>
          <w:b w:val="0"/>
          <w:sz w:val="20"/>
        </w:rPr>
        <w:t>Military and Veterans Code s</w:t>
      </w:r>
      <w:r w:rsidR="00064F4A" w:rsidRPr="00700752">
        <w:rPr>
          <w:rFonts w:ascii="Times New Roman" w:hAnsi="Times New Roman"/>
          <w:b w:val="0"/>
          <w:sz w:val="20"/>
        </w:rPr>
        <w:t>ection 999.5.</w:t>
      </w:r>
    </w:p>
    <w:p w14:paraId="28301B37" w14:textId="77777777" w:rsidR="00E573E1" w:rsidRPr="00041323" w:rsidRDefault="00DF650E" w:rsidP="00645859">
      <w:pPr>
        <w:pStyle w:val="Heading3"/>
        <w:keepNext w:val="0"/>
        <w:widowControl w:val="0"/>
        <w:numPr>
          <w:ilvl w:val="1"/>
          <w:numId w:val="36"/>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Competitively Bid Contracts;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7881F1A1" w:rsidR="00E573E1" w:rsidRPr="00041323" w:rsidRDefault="008D792C" w:rsidP="00645859">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 xml:space="preserve">Contractor shall assign to the </w:t>
      </w:r>
      <w:r w:rsidR="0069725D">
        <w:rPr>
          <w:rFonts w:ascii="Times New Roman" w:hAnsi="Times New Roman"/>
          <w:b w:val="0"/>
          <w:sz w:val="20"/>
        </w:rPr>
        <w:t xml:space="preserve">JCC </w:t>
      </w:r>
      <w:r w:rsidR="00DF650E" w:rsidRPr="00041323">
        <w:rPr>
          <w:rFonts w:ascii="Times New Roman" w:hAnsi="Times New Roman"/>
          <w:b w:val="0"/>
          <w:sz w:val="20"/>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9725D">
        <w:rPr>
          <w:rFonts w:ascii="Times New Roman" w:hAnsi="Times New Roman"/>
          <w:b w:val="0"/>
          <w:sz w:val="20"/>
        </w:rPr>
        <w:t xml:space="preserve">JCC </w:t>
      </w:r>
      <w:r w:rsidR="00DF650E" w:rsidRPr="00041323">
        <w:rPr>
          <w:rFonts w:ascii="Times New Roman" w:hAnsi="Times New Roman"/>
          <w:b w:val="0"/>
          <w:sz w:val="20"/>
        </w:rPr>
        <w:t xml:space="preserve">pursuant to the bid. Such assignment shall be made and become effective at the time the </w:t>
      </w:r>
      <w:r w:rsidR="0069725D">
        <w:rPr>
          <w:rFonts w:ascii="Times New Roman" w:hAnsi="Times New Roman"/>
          <w:b w:val="0"/>
          <w:sz w:val="20"/>
        </w:rPr>
        <w:t xml:space="preserve">JCC </w:t>
      </w:r>
      <w:r w:rsidR="00DF650E" w:rsidRPr="00041323">
        <w:rPr>
          <w:rFonts w:ascii="Times New Roman" w:hAnsi="Times New Roman"/>
          <w:b w:val="0"/>
          <w:sz w:val="20"/>
        </w:rPr>
        <w:t>tenders final payment to the Contractor. (GC 4552)</w:t>
      </w:r>
    </w:p>
    <w:p w14:paraId="48DA24A2" w14:textId="6EAA5C19" w:rsidR="00E573E1" w:rsidRPr="00041323" w:rsidRDefault="008D792C" w:rsidP="00645859">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 xml:space="preserve">If the </w:t>
      </w:r>
      <w:r w:rsidR="0069725D">
        <w:rPr>
          <w:rFonts w:ascii="Times New Roman" w:hAnsi="Times New Roman"/>
          <w:b w:val="0"/>
          <w:sz w:val="20"/>
        </w:rPr>
        <w:t xml:space="preserve">JCC </w:t>
      </w:r>
      <w:r w:rsidR="00DF650E" w:rsidRPr="00041323">
        <w:rPr>
          <w:rFonts w:ascii="Times New Roman" w:hAnsi="Times New Roman"/>
          <w:b w:val="0"/>
          <w:sz w:val="20"/>
        </w:rPr>
        <w:t xml:space="preserve">receives, either through judgment or settlement, a monetary recovery for a cause of action assigned under this chapter, the Contractor shall be entitled to receive reimbursement for actual legal costs incurred and may, upon demand, recover from the </w:t>
      </w:r>
      <w:r w:rsidR="0069725D">
        <w:rPr>
          <w:rFonts w:ascii="Times New Roman" w:hAnsi="Times New Roman"/>
          <w:b w:val="0"/>
          <w:sz w:val="20"/>
        </w:rPr>
        <w:t xml:space="preserve">JCC </w:t>
      </w:r>
      <w:r w:rsidR="00DF650E" w:rsidRPr="00041323">
        <w:rPr>
          <w:rFonts w:ascii="Times New Roman" w:hAnsi="Times New Roman"/>
          <w:b w:val="0"/>
          <w:sz w:val="20"/>
        </w:rPr>
        <w:t xml:space="preserve">any portion of the recovery, including treble damages, attributable to overcharges that were paid by the Contractor but were not paid by the </w:t>
      </w:r>
      <w:r w:rsidR="0069725D">
        <w:rPr>
          <w:rFonts w:ascii="Times New Roman" w:hAnsi="Times New Roman"/>
          <w:b w:val="0"/>
          <w:sz w:val="20"/>
        </w:rPr>
        <w:t xml:space="preserve">JCC </w:t>
      </w:r>
      <w:r w:rsidR="00DF650E" w:rsidRPr="00041323">
        <w:rPr>
          <w:rFonts w:ascii="Times New Roman" w:hAnsi="Times New Roman"/>
          <w:b w:val="0"/>
          <w:sz w:val="20"/>
        </w:rPr>
        <w:t>as part of the bid price, less the expenses incurred in obtaining that portion of the recovery. (GC 4553)</w:t>
      </w:r>
    </w:p>
    <w:p w14:paraId="73BC4878" w14:textId="3AF9F1FD" w:rsidR="00694B7F" w:rsidRPr="00B81175" w:rsidRDefault="008D792C" w:rsidP="00645859">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 xml:space="preserve">Upon demand in writing by the Contractor, the </w:t>
      </w:r>
      <w:r w:rsidR="0069725D">
        <w:rPr>
          <w:rFonts w:ascii="Times New Roman" w:hAnsi="Times New Roman"/>
          <w:b w:val="0"/>
          <w:sz w:val="20"/>
        </w:rPr>
        <w:t xml:space="preserve">JCC </w:t>
      </w:r>
      <w:r w:rsidR="00DF650E" w:rsidRPr="00041323">
        <w:rPr>
          <w:rFonts w:ascii="Times New Roman" w:hAnsi="Times New Roman"/>
          <w:b w:val="0"/>
          <w:sz w:val="20"/>
        </w:rPr>
        <w:t xml:space="preserve">shall, within one year from such demand, reassign the cause of action assigned under this part if the Contractor has been or may have been injured by the violation of law for which the cause of action arose and (1) the </w:t>
      </w:r>
      <w:r w:rsidR="0069725D">
        <w:rPr>
          <w:rFonts w:ascii="Times New Roman" w:hAnsi="Times New Roman"/>
          <w:b w:val="0"/>
          <w:sz w:val="20"/>
        </w:rPr>
        <w:t xml:space="preserve">JCC </w:t>
      </w:r>
      <w:r w:rsidR="00DF650E" w:rsidRPr="00041323">
        <w:rPr>
          <w:rFonts w:ascii="Times New Roman" w:hAnsi="Times New Roman"/>
          <w:b w:val="0"/>
          <w:sz w:val="20"/>
        </w:rPr>
        <w:t xml:space="preserve">has not been injured thereby, or (2) the </w:t>
      </w:r>
      <w:r w:rsidR="0069725D">
        <w:rPr>
          <w:rFonts w:ascii="Times New Roman" w:hAnsi="Times New Roman"/>
          <w:b w:val="0"/>
          <w:sz w:val="20"/>
        </w:rPr>
        <w:t xml:space="preserve">JCC </w:t>
      </w:r>
      <w:r w:rsidR="00DF650E" w:rsidRPr="00041323">
        <w:rPr>
          <w:rFonts w:ascii="Times New Roman" w:hAnsi="Times New Roman"/>
          <w:b w:val="0"/>
          <w:sz w:val="20"/>
        </w:rPr>
        <w:t>declines to file a court action for the cause of action. (GC 4554)</w:t>
      </w:r>
    </w:p>
    <w:p w14:paraId="193519D5" w14:textId="5F3D91D1"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w:t>
      </w:r>
      <w:r w:rsidR="0069725D">
        <w:rPr>
          <w:rFonts w:ascii="Times New Roman" w:hAnsi="Times New Roman"/>
          <w:bCs/>
          <w:sz w:val="20"/>
        </w:rPr>
        <w:t xml:space="preserve">JCC </w:t>
      </w:r>
      <w:r w:rsidRPr="00B549DA">
        <w:rPr>
          <w:rFonts w:ascii="Times New Roman" w:hAnsi="Times New Roman"/>
          <w:bCs/>
          <w:sz w:val="20"/>
        </w:rPr>
        <w:t xml:space="preserve">to enter into this Agreement pursuant to PCC 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50AA7908" w:rsidR="00D53A7D" w:rsidRDefault="008B3A32" w:rsidP="00442C4E">
      <w:pPr>
        <w:spacing w:after="120"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xml:space="preserve">.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w:t>
      </w:r>
      <w:r w:rsidR="0069725D">
        <w:rPr>
          <w:rFonts w:ascii="Times New Roman" w:hAnsi="Times New Roman"/>
          <w:sz w:val="20"/>
          <w:szCs w:val="20"/>
        </w:rPr>
        <w:t xml:space="preserve">JCC </w:t>
      </w:r>
      <w:r w:rsidRPr="008B3A32">
        <w:rPr>
          <w:rFonts w:ascii="Times New Roman" w:hAnsi="Times New Roman"/>
          <w:sz w:val="20"/>
          <w:szCs w:val="20"/>
        </w:rPr>
        <w:t xml:space="preserve">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w:t>
      </w:r>
      <w:r w:rsidRPr="008B3A32">
        <w:rPr>
          <w:rFonts w:ascii="Times New Roman" w:hAnsi="Times New Roman"/>
          <w:sz w:val="20"/>
          <w:szCs w:val="20"/>
        </w:rPr>
        <w:lastRenderedPageBreak/>
        <w:t>Justice to determine Contractor’s compliance with the requirements under this section and shall provide the same rights of access to the JBE.</w:t>
      </w:r>
    </w:p>
    <w:p w14:paraId="2AA65893" w14:textId="77777777"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8</w:t>
      </w:r>
      <w:r>
        <w:rPr>
          <w:rFonts w:ascii="Times New Roman" w:hAnsi="Times New Roman"/>
          <w:sz w:val="20"/>
          <w:szCs w:val="20"/>
        </w:rPr>
        <w:tab/>
      </w:r>
      <w:r w:rsidRPr="00D53A7D">
        <w:rPr>
          <w:rFonts w:ascii="Times New Roman" w:hAnsi="Times New Roman"/>
          <w:sz w:val="20"/>
          <w:szCs w:val="20"/>
          <w:u w:val="single"/>
        </w:rPr>
        <w:t>Federally-funded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2CC8B103"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 xml:space="preserve">This Agreement is valid and enforceable only if sufficient funds are made available to the </w:t>
      </w:r>
      <w:r w:rsidR="0069725D">
        <w:rPr>
          <w:rFonts w:ascii="Times New Roman" w:hAnsi="Times New Roman"/>
          <w:sz w:val="20"/>
          <w:szCs w:val="20"/>
        </w:rPr>
        <w:t xml:space="preserve">JCC </w:t>
      </w:r>
      <w:r w:rsidRPr="00D53A7D">
        <w:rPr>
          <w:rFonts w:ascii="Times New Roman" w:hAnsi="Times New Roman"/>
          <w:sz w:val="20"/>
          <w:szCs w:val="20"/>
        </w:rPr>
        <w:t>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3CB7F8FE"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sidR="0069725D">
        <w:rPr>
          <w:rFonts w:ascii="Times New Roman" w:hAnsi="Times New Roman"/>
          <w:sz w:val="20"/>
          <w:szCs w:val="20"/>
        </w:rPr>
        <w:t xml:space="preserve">JCC </w:t>
      </w:r>
      <w:r w:rsidRPr="00D013BA">
        <w:rPr>
          <w:rFonts w:ascii="Times New Roman" w:hAnsi="Times New Roman"/>
          <w:sz w:val="20"/>
          <w:szCs w:val="20"/>
        </w:rPr>
        <w:t xml:space="preserve">may, at its option, repair any damaged or replace any lost or stolen items and deduct the cost thereof from Contractor’s invoice to the </w:t>
      </w:r>
      <w:r w:rsidR="00AB341A">
        <w:rPr>
          <w:rFonts w:ascii="Times New Roman" w:hAnsi="Times New Roman"/>
          <w:sz w:val="20"/>
          <w:szCs w:val="20"/>
        </w:rPr>
        <w:t xml:space="preserve">JCC, </w:t>
      </w:r>
      <w:r w:rsidRPr="00D013BA">
        <w:rPr>
          <w:rFonts w:ascii="Times New Roman" w:hAnsi="Times New Roman"/>
          <w:sz w:val="20"/>
          <w:szCs w:val="20"/>
        </w:rPr>
        <w:t xml:space="preserve">or require Contractor to repair or replace any damaged, lost, or stolen equipment to the satisfaction of the </w:t>
      </w:r>
      <w:r w:rsidR="0069725D">
        <w:rPr>
          <w:rFonts w:ascii="Times New Roman" w:hAnsi="Times New Roman"/>
          <w:sz w:val="20"/>
          <w:szCs w:val="20"/>
        </w:rPr>
        <w:t xml:space="preserve">JCC </w:t>
      </w:r>
      <w:r w:rsidRPr="00D013BA">
        <w:rPr>
          <w:rFonts w:ascii="Times New Roman" w:hAnsi="Times New Roman"/>
          <w:sz w:val="20"/>
          <w:szCs w:val="20"/>
        </w:rPr>
        <w:t xml:space="preserve">at no expense to the </w:t>
      </w:r>
      <w:r w:rsidR="00AB341A">
        <w:rPr>
          <w:rFonts w:ascii="Times New Roman" w:hAnsi="Times New Roman"/>
          <w:sz w:val="20"/>
          <w:szCs w:val="20"/>
        </w:rPr>
        <w:t xml:space="preserve">JCC’. </w:t>
      </w:r>
      <w:r w:rsidRPr="00D013BA">
        <w:rPr>
          <w:rFonts w:ascii="Times New Roman" w:hAnsi="Times New Roman"/>
          <w:sz w:val="20"/>
          <w:szCs w:val="20"/>
        </w:rPr>
        <w:t>If a theft occurs, Contractor must file a police report immediately</w:t>
      </w:r>
      <w:r>
        <w:rPr>
          <w:rFonts w:ascii="Times New Roman" w:hAnsi="Times New Roman"/>
          <w:sz w:val="20"/>
          <w:szCs w:val="20"/>
        </w:rPr>
        <w:t>.</w:t>
      </w:r>
    </w:p>
    <w:p w14:paraId="2393F8A5" w14:textId="63BB698F"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sixty (60) days </w:t>
      </w:r>
      <w:r w:rsidR="00CE3831" w:rsidRPr="00CE3831">
        <w:rPr>
          <w:rFonts w:ascii="Times New Roman" w:hAnsi="Times New Roman"/>
          <w:b/>
          <w:i/>
          <w:sz w:val="20"/>
          <w:szCs w:val="20"/>
        </w:rPr>
        <w:t>[</w:t>
      </w:r>
      <w:r w:rsidR="00CE3831" w:rsidRPr="00CE3831">
        <w:rPr>
          <w:rFonts w:ascii="Times New Roman" w:hAnsi="Times New Roman"/>
          <w:b/>
          <w:i/>
          <w:sz w:val="20"/>
          <w:szCs w:val="20"/>
          <w:highlight w:val="yellow"/>
        </w:rPr>
        <w:t>SECTION INSTRUCTIONS</w:t>
      </w:r>
      <w:r w:rsidR="00CE3831" w:rsidRPr="00CE3831">
        <w:rPr>
          <w:rFonts w:ascii="Times New Roman" w:hAnsi="Times New Roman"/>
          <w:b/>
          <w:i/>
          <w:sz w:val="20"/>
          <w:szCs w:val="20"/>
        </w:rPr>
        <w:t xml:space="preserve">:  The </w:t>
      </w:r>
      <w:r w:rsidR="0069725D">
        <w:rPr>
          <w:rFonts w:ascii="Times New Roman" w:hAnsi="Times New Roman"/>
          <w:b/>
          <w:i/>
          <w:sz w:val="20"/>
          <w:szCs w:val="20"/>
        </w:rPr>
        <w:t xml:space="preserve">JCC </w:t>
      </w:r>
      <w:r w:rsidR="00CE3831" w:rsidRPr="00CE3831">
        <w:rPr>
          <w:rFonts w:ascii="Times New Roman" w:hAnsi="Times New Roman"/>
          <w:b/>
          <w:i/>
          <w:sz w:val="20"/>
          <w:szCs w:val="20"/>
        </w:rPr>
        <w:t xml:space="preserve">may wish to require the Contractor to deliver the small business post-contract report with its final invoice. In this case, substitute a sentence such as the following: Contractor must deliver to the </w:t>
      </w:r>
      <w:r w:rsidR="0069725D">
        <w:rPr>
          <w:rFonts w:ascii="Times New Roman" w:hAnsi="Times New Roman"/>
          <w:b/>
          <w:i/>
          <w:sz w:val="20"/>
          <w:szCs w:val="20"/>
        </w:rPr>
        <w:t xml:space="preserve">JCC </w:t>
      </w:r>
      <w:r w:rsidR="00CE3831" w:rsidRPr="00CE3831">
        <w:rPr>
          <w:rFonts w:ascii="Times New Roman" w:hAnsi="Times New Roman"/>
          <w:b/>
          <w:i/>
          <w:sz w:val="20"/>
          <w:szCs w:val="20"/>
        </w:rPr>
        <w:t xml:space="preserve">with its final invoice a report detailing the actual percentage of small/micro business participation that was achieved under this Agreement; the </w:t>
      </w:r>
      <w:r w:rsidR="0069725D">
        <w:rPr>
          <w:rFonts w:ascii="Times New Roman" w:hAnsi="Times New Roman"/>
          <w:b/>
          <w:i/>
          <w:sz w:val="20"/>
          <w:szCs w:val="20"/>
        </w:rPr>
        <w:t xml:space="preserve">JCC </w:t>
      </w:r>
      <w:r w:rsidR="00CE3831" w:rsidRPr="00CE3831">
        <w:rPr>
          <w:rFonts w:ascii="Times New Roman" w:hAnsi="Times New Roman"/>
          <w:b/>
          <w:i/>
          <w:sz w:val="20"/>
          <w:szCs w:val="20"/>
        </w:rPr>
        <w:t>will not pay Contractor’s final invoice until this report is received.</w:t>
      </w:r>
      <w:r w:rsidR="00CE3831">
        <w:rPr>
          <w:rFonts w:ascii="Times New Roman" w:hAnsi="Times New Roman"/>
          <w:b/>
          <w:i/>
          <w:sz w:val="20"/>
          <w:szCs w:val="20"/>
        </w:rPr>
        <w:t>]</w:t>
      </w:r>
      <w:r w:rsidR="00CE3831">
        <w:rPr>
          <w:rFonts w:ascii="Times New Roman" w:hAnsi="Times New Roman"/>
          <w:sz w:val="20"/>
          <w:szCs w:val="20"/>
        </w:rPr>
        <w:t xml:space="preserve"> </w:t>
      </w:r>
      <w:r w:rsidR="003A5F64" w:rsidRPr="003A5F64">
        <w:rPr>
          <w:rFonts w:ascii="Times New Roman" w:hAnsi="Times New Roman"/>
          <w:sz w:val="20"/>
          <w:szCs w:val="20"/>
        </w:rPr>
        <w:t xml:space="preserve">of receiving final payment under this Agreement report to the </w:t>
      </w:r>
      <w:r w:rsidR="0069725D">
        <w:rPr>
          <w:rFonts w:ascii="Times New Roman" w:hAnsi="Times New Roman"/>
          <w:sz w:val="20"/>
          <w:szCs w:val="20"/>
        </w:rPr>
        <w:t xml:space="preserve">JCC </w:t>
      </w:r>
      <w:r w:rsidR="003A5F64" w:rsidRPr="003A5F64">
        <w:rPr>
          <w:rFonts w:ascii="Times New Roman" w:hAnsi="Times New Roman"/>
          <w:sz w:val="20"/>
          <w:szCs w:val="20"/>
        </w:rPr>
        <w:t>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696A6" w14:textId="77777777" w:rsidR="003A5F64" w:rsidRPr="00B81175" w:rsidRDefault="003A5F64" w:rsidP="00B81175">
      <w:pPr>
        <w:spacing w:line="240" w:lineRule="auto"/>
        <w:ind w:firstLine="720"/>
        <w:rPr>
          <w:rFonts w:ascii="Times New Roman" w:hAnsi="Times New Roman"/>
          <w:sz w:val="20"/>
          <w:szCs w:val="20"/>
        </w:rPr>
      </w:pPr>
    </w:p>
    <w:p w14:paraId="3DBE4DCC" w14:textId="77777777" w:rsidR="00E573E1" w:rsidRPr="00303BCF" w:rsidRDefault="00094526" w:rsidP="00645859">
      <w:pPr>
        <w:pStyle w:val="ListParagraph"/>
        <w:widowControl w:val="0"/>
        <w:numPr>
          <w:ilvl w:val="0"/>
          <w:numId w:val="36"/>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41FA793A"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3"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 xml:space="preserve">Contractor shall allow the </w:t>
      </w:r>
      <w:r w:rsidR="0069725D">
        <w:rPr>
          <w:rFonts w:ascii="Times New Roman" w:hAnsi="Times New Roman"/>
          <w:b w:val="0"/>
          <w:i w:val="0"/>
          <w:sz w:val="20"/>
        </w:rPr>
        <w:t xml:space="preserve">JCC </w:t>
      </w:r>
      <w:r w:rsidR="00EE4183" w:rsidRPr="00594F71">
        <w:rPr>
          <w:rFonts w:ascii="Times New Roman" w:hAnsi="Times New Roman"/>
          <w:b w:val="0"/>
          <w:i w:val="0"/>
          <w:sz w:val="20"/>
        </w:rPr>
        <w:t>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4" w:name="_Ref37060170"/>
      <w:bookmarkStart w:id="125" w:name="_Toc57173691"/>
      <w:bookmarkStart w:id="126" w:name="_Ref66680387"/>
      <w:bookmarkEnd w:id="123"/>
      <w:r w:rsidR="00EE4183" w:rsidRPr="00594F71">
        <w:rPr>
          <w:rFonts w:ascii="Times New Roman" w:hAnsi="Times New Roman"/>
          <w:b w:val="0"/>
          <w:i w:val="0"/>
          <w:sz w:val="20"/>
        </w:rPr>
        <w:t xml:space="preserve"> </w:t>
      </w:r>
      <w:bookmarkEnd w:id="124"/>
      <w:bookmarkEnd w:id="125"/>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w:t>
      </w:r>
      <w:r w:rsidR="0069725D">
        <w:rPr>
          <w:rFonts w:ascii="Times New Roman" w:hAnsi="Times New Roman"/>
          <w:b w:val="0"/>
          <w:i w:val="0"/>
          <w:sz w:val="20"/>
        </w:rPr>
        <w:t xml:space="preserve">JCC </w:t>
      </w:r>
      <w:r w:rsidR="00EE4183" w:rsidRPr="00594F71">
        <w:rPr>
          <w:rFonts w:ascii="Times New Roman" w:hAnsi="Times New Roman"/>
          <w:b w:val="0"/>
          <w:i w:val="0"/>
          <w:sz w:val="20"/>
        </w:rPr>
        <w:t>Contractors, on Contractor’s premises (or, if the audit is being performed of an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w:t>
      </w:r>
      <w:r w:rsidR="0069725D">
        <w:rPr>
          <w:rFonts w:ascii="Times New Roman" w:hAnsi="Times New Roman"/>
          <w:b w:val="0"/>
          <w:i w:val="0"/>
          <w:sz w:val="20"/>
        </w:rPr>
        <w:t xml:space="preserve">JCC </w:t>
      </w:r>
      <w:r w:rsidR="00EE4183" w:rsidRPr="00594F71">
        <w:rPr>
          <w:rFonts w:ascii="Times New Roman" w:hAnsi="Times New Roman"/>
          <w:b w:val="0"/>
          <w:i w:val="0"/>
          <w:sz w:val="20"/>
        </w:rPr>
        <w:t>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26"/>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his Agreement is subject to examinations and audit by the State 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78E1B3CA"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AB341A">
        <w:rPr>
          <w:rFonts w:ascii="Times New Roman" w:hAnsi="Times New Roman"/>
          <w:b w:val="0"/>
          <w:i w:val="0"/>
          <w:sz w:val="20"/>
        </w:rPr>
        <w:t xml:space="preserve">JCC. </w:t>
      </w:r>
      <w:r w:rsidR="00873C10" w:rsidRPr="00594F71">
        <w:rPr>
          <w:rFonts w:ascii="Times New Roman" w:hAnsi="Times New Roman"/>
          <w:b w:val="0"/>
          <w:i w:val="0"/>
          <w:sz w:val="20"/>
        </w:rPr>
        <w:t xml:space="preserve">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p>
        </w:tc>
        <w:tc>
          <w:tcPr>
            <w:tcW w:w="4853" w:type="dxa"/>
            <w:tcBorders>
              <w:top w:val="single" w:sz="4" w:space="0" w:color="auto"/>
              <w:left w:val="single" w:sz="4" w:space="0" w:color="auto"/>
              <w:bottom w:val="single" w:sz="4" w:space="0" w:color="auto"/>
            </w:tcBorders>
            <w:shd w:val="clear" w:color="auto" w:fill="CCCCCC"/>
          </w:tcPr>
          <w:p w14:paraId="5AAA807F" w14:textId="517389BE"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D27D61" w:rsidRPr="00303BCF">
              <w:rPr>
                <w:rFonts w:ascii="Times New Roman" w:hAnsi="Times New Roman"/>
                <w:b/>
                <w:bCs/>
                <w:sz w:val="20"/>
              </w:rPr>
              <w:t>J</w:t>
            </w:r>
            <w:r w:rsidR="00A91776">
              <w:rPr>
                <w:rFonts w:ascii="Times New Roman" w:hAnsi="Times New Roman"/>
                <w:b/>
                <w:bCs/>
                <w:sz w:val="20"/>
              </w:rPr>
              <w:t>CC</w:t>
            </w:r>
            <w:r w:rsidRPr="00303BCF">
              <w:rPr>
                <w:rFonts w:ascii="Times New Roman" w:hAnsi="Times New Roman"/>
                <w:b/>
                <w:bCs/>
                <w:sz w:val="20"/>
              </w:rPr>
              <w:t>:</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303BCF" w:rsidRDefault="00533B3B" w:rsidP="00E266EA">
            <w:pPr>
              <w:pStyle w:val="TableStyle"/>
              <w:widowControl w:val="0"/>
              <w:tabs>
                <w:tab w:val="left" w:pos="3244"/>
              </w:tabs>
              <w:spacing w:line="240" w:lineRule="auto"/>
              <w:rPr>
                <w:rFonts w:ascii="Times New Roman" w:hAnsi="Times New Roman"/>
                <w:sz w:val="20"/>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05BB5056"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69725D">
        <w:rPr>
          <w:rFonts w:ascii="Times New Roman" w:hAnsi="Times New Roman"/>
          <w:sz w:val="20"/>
        </w:rPr>
        <w:t xml:space="preserve">JCC </w:t>
      </w:r>
      <w:r w:rsidR="008B0A96" w:rsidRPr="00594F71">
        <w:rPr>
          <w:rFonts w:ascii="Times New Roman" w:hAnsi="Times New Roman"/>
          <w:sz w:val="20"/>
        </w:rPr>
        <w:t>Contractors</w:t>
      </w:r>
      <w:r w:rsidR="00873C10" w:rsidRPr="00594F71">
        <w:rPr>
          <w:rFonts w:ascii="Times New Roman" w:hAnsi="Times New Roman"/>
          <w:sz w:val="20"/>
        </w:rPr>
        <w:t>.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that,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22174B" w:rsidRPr="00594F71">
        <w:rPr>
          <w:rFonts w:ascii="Times New Roman" w:hAnsi="Times New Roman"/>
          <w:sz w:val="20"/>
        </w:rPr>
        <w:t>JBE</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iate in the end product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6F086B0F"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 xml:space="preserve">(i)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 </w:t>
      </w:r>
      <w:r w:rsidR="00446C5A">
        <w:rPr>
          <w:rFonts w:ascii="Times New Roman" w:hAnsi="Times New Roman"/>
          <w:sz w:val="20"/>
        </w:rPr>
        <w:t xml:space="preserve">The </w:t>
      </w:r>
      <w:r w:rsidR="0018059B">
        <w:rPr>
          <w:rFonts w:ascii="Times New Roman" w:hAnsi="Times New Roman"/>
          <w:sz w:val="20"/>
        </w:rPr>
        <w:t>Licensed Software</w:t>
      </w:r>
      <w:r w:rsidR="00442C4E">
        <w:rPr>
          <w:rFonts w:ascii="Times New Roman" w:hAnsi="Times New Roman"/>
          <w:sz w:val="20"/>
        </w:rPr>
        <w:t xml:space="preserve">; (vi) </w:t>
      </w:r>
      <w:r w:rsidR="0018059B">
        <w:rPr>
          <w:rFonts w:ascii="Times New Roman" w:hAnsi="Times New Roman"/>
          <w:sz w:val="20"/>
        </w:rPr>
        <w:t xml:space="preserve">Appendix </w:t>
      </w:r>
      <w:r w:rsidR="008D792C">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 xml:space="preserve">(vii) Appendix G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442C4E">
        <w:rPr>
          <w:rFonts w:ascii="Times New Roman" w:hAnsi="Times New Roman"/>
          <w:sz w:val="20"/>
        </w:rPr>
        <w:t>i) a</w:t>
      </w:r>
      <w:r w:rsidR="001F43A3" w:rsidRPr="00594F71">
        <w:rPr>
          <w:rFonts w:ascii="Times New Roman" w:hAnsi="Times New Roman"/>
          <w:sz w:val="20"/>
        </w:rPr>
        <w:t>ny exhibits to the Agreement.</w:t>
      </w:r>
      <w:r w:rsidR="00F340C9">
        <w:rPr>
          <w:rFonts w:ascii="Times New Roman" w:hAnsi="Times New Roman"/>
          <w:sz w:val="20"/>
        </w:rPr>
        <w:t xml:space="preserve"> </w:t>
      </w:r>
      <w:r w:rsidR="00F340C9" w:rsidRPr="00F340C9">
        <w:rPr>
          <w:rFonts w:ascii="Times New Roman" w:hAnsi="Times New Roman"/>
          <w:b/>
          <w:i/>
          <w:sz w:val="20"/>
          <w:highlight w:val="yellow"/>
        </w:rPr>
        <w:t>[SECTION INSTRUCTIONS: make conforming changes for any Appendices or attachments that are added or deleted.]</w:t>
      </w:r>
    </w:p>
    <w:p w14:paraId="252D6CF2" w14:textId="15CC123C"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27"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w:t>
      </w:r>
      <w:r w:rsidR="0069725D">
        <w:rPr>
          <w:rFonts w:ascii="Times New Roman" w:hAnsi="Times New Roman"/>
          <w:sz w:val="20"/>
        </w:rPr>
        <w:t xml:space="preserve">JCC </w:t>
      </w:r>
      <w:r w:rsidR="00907246">
        <w:rPr>
          <w:rFonts w:ascii="Times New Roman" w:hAnsi="Times New Roman"/>
          <w:sz w:val="20"/>
        </w:rPr>
        <w:t xml:space="preserve">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27"/>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lastRenderedPageBreak/>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3"/>
      </w:r>
    </w:p>
    <w:p w14:paraId="68338725" w14:textId="77777777" w:rsidR="00AB537D" w:rsidRPr="001A5D61" w:rsidRDefault="00AB537D" w:rsidP="009E38A8">
      <w:pPr>
        <w:pStyle w:val="Heading3"/>
        <w:keepNext w:val="0"/>
        <w:widowControl w:val="0"/>
        <w:spacing w:before="12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Acceptance</w:t>
      </w:r>
      <w:r w:rsidRPr="001A5D61">
        <w:rPr>
          <w:rFonts w:ascii="Times New Roman" w:hAnsi="Times New Roman"/>
          <w:b w:val="0"/>
          <w:sz w:val="19"/>
          <w:szCs w:val="19"/>
        </w:rPr>
        <w:t>” is defined in Appendix C, Section 2.2.</w:t>
      </w:r>
    </w:p>
    <w:p w14:paraId="1BD4803E" w14:textId="7C070B1C" w:rsidR="00FF4686" w:rsidRPr="001A5D61"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Agreement</w:t>
      </w:r>
      <w:r w:rsidRPr="001A5D61">
        <w:rPr>
          <w:rFonts w:ascii="Times New Roman" w:hAnsi="Times New Roman"/>
          <w:b w:val="0"/>
          <w:sz w:val="19"/>
          <w:szCs w:val="19"/>
        </w:rPr>
        <w:t>” means this Standard Agreement as defined on the Coversheet</w:t>
      </w:r>
      <w:r w:rsidR="00C20011" w:rsidRPr="001A5D61">
        <w:rPr>
          <w:rFonts w:ascii="Times New Roman" w:hAnsi="Times New Roman"/>
          <w:b w:val="0"/>
          <w:sz w:val="19"/>
          <w:szCs w:val="19"/>
        </w:rPr>
        <w:t>, including</w:t>
      </w:r>
      <w:r w:rsidR="004646C4" w:rsidRPr="001A5D61">
        <w:rPr>
          <w:rFonts w:ascii="Times New Roman" w:hAnsi="Times New Roman"/>
          <w:b w:val="0"/>
          <w:sz w:val="19"/>
          <w:szCs w:val="19"/>
        </w:rPr>
        <w:t xml:space="preserve"> the</w:t>
      </w:r>
      <w:r w:rsidR="00C20011" w:rsidRPr="001A5D61">
        <w:rPr>
          <w:rFonts w:ascii="Times New Roman" w:hAnsi="Times New Roman"/>
          <w:b w:val="0"/>
          <w:sz w:val="19"/>
          <w:szCs w:val="19"/>
        </w:rPr>
        <w:t xml:space="preserve"> following: Appendix A (Statement of Work), Appendix B (</w:t>
      </w:r>
      <w:r w:rsidR="00C610F8" w:rsidRPr="001A5D61">
        <w:rPr>
          <w:rFonts w:ascii="Times New Roman" w:hAnsi="Times New Roman"/>
          <w:b w:val="0"/>
          <w:sz w:val="19"/>
          <w:szCs w:val="19"/>
        </w:rPr>
        <w:t xml:space="preserve">Pricing and </w:t>
      </w:r>
      <w:r w:rsidR="00C20011" w:rsidRPr="001A5D61">
        <w:rPr>
          <w:rFonts w:ascii="Times New Roman" w:hAnsi="Times New Roman"/>
          <w:b w:val="0"/>
          <w:sz w:val="19"/>
          <w:szCs w:val="19"/>
        </w:rPr>
        <w:t>Payment), Appendix C (General Provisions), Appendix D (Defined Terms)</w:t>
      </w:r>
      <w:r w:rsidR="00D65A57" w:rsidRPr="001A5D61">
        <w:rPr>
          <w:rFonts w:ascii="Times New Roman" w:hAnsi="Times New Roman"/>
          <w:b w:val="0"/>
          <w:sz w:val="19"/>
          <w:szCs w:val="19"/>
        </w:rPr>
        <w:t>, Appendix E (Licensed Software), Appendix F (Maintenance and Support</w:t>
      </w:r>
      <w:r w:rsidR="00665E4A" w:rsidRPr="001A5D61">
        <w:rPr>
          <w:rFonts w:ascii="Times New Roman" w:hAnsi="Times New Roman"/>
          <w:b w:val="0"/>
          <w:sz w:val="19"/>
          <w:szCs w:val="19"/>
        </w:rPr>
        <w:t xml:space="preserve"> Services</w:t>
      </w:r>
      <w:r w:rsidR="00D65A57" w:rsidRPr="001A5D61">
        <w:rPr>
          <w:rFonts w:ascii="Times New Roman" w:hAnsi="Times New Roman"/>
          <w:b w:val="0"/>
          <w:sz w:val="19"/>
          <w:szCs w:val="19"/>
        </w:rPr>
        <w:t>)</w:t>
      </w:r>
      <w:r w:rsidR="0010549C" w:rsidRPr="001A5D61">
        <w:rPr>
          <w:rFonts w:ascii="Times New Roman" w:hAnsi="Times New Roman"/>
          <w:b w:val="0"/>
          <w:sz w:val="19"/>
          <w:szCs w:val="19"/>
        </w:rPr>
        <w:t>, and Appendix G (Unruh Civil Rights Act and FEHA Certification</w:t>
      </w:r>
      <w:r w:rsidR="00C20011" w:rsidRPr="001A5D61">
        <w:rPr>
          <w:rFonts w:ascii="Times New Roman" w:hAnsi="Times New Roman"/>
          <w:b w:val="0"/>
          <w:sz w:val="19"/>
          <w:szCs w:val="19"/>
        </w:rPr>
        <w:t>.</w:t>
      </w:r>
      <w:r w:rsidR="00BD0260" w:rsidRPr="001A5D61">
        <w:rPr>
          <w:rFonts w:ascii="Times New Roman" w:hAnsi="Times New Roman"/>
          <w:b w:val="0"/>
          <w:sz w:val="19"/>
          <w:szCs w:val="19"/>
        </w:rPr>
        <w:t xml:space="preserve"> </w:t>
      </w:r>
      <w:r w:rsidR="00A76CB3" w:rsidRPr="001A5D61">
        <w:rPr>
          <w:rFonts w:ascii="Times New Roman" w:hAnsi="Times New Roman"/>
          <w:i/>
          <w:sz w:val="19"/>
          <w:szCs w:val="19"/>
        </w:rPr>
        <w:t xml:space="preserve"> </w:t>
      </w:r>
      <w:r w:rsidR="00A76CB3" w:rsidRPr="001A5D61">
        <w:rPr>
          <w:rFonts w:ascii="Times New Roman" w:hAnsi="Times New Roman"/>
          <w:i/>
          <w:sz w:val="19"/>
          <w:szCs w:val="19"/>
          <w:highlight w:val="yellow"/>
        </w:rPr>
        <w:t xml:space="preserve">[SECTION INSTRUCTIONS: </w:t>
      </w:r>
      <w:r w:rsidR="00631DB8" w:rsidRPr="001A5D61">
        <w:rPr>
          <w:rFonts w:ascii="Times New Roman" w:hAnsi="Times New Roman"/>
          <w:i/>
          <w:sz w:val="19"/>
          <w:szCs w:val="19"/>
          <w:highlight w:val="yellow"/>
        </w:rPr>
        <w:t>make conforming changes</w:t>
      </w:r>
      <w:r w:rsidR="00F340C9" w:rsidRPr="001A5D61">
        <w:rPr>
          <w:rFonts w:ascii="Times New Roman" w:hAnsi="Times New Roman"/>
          <w:i/>
          <w:sz w:val="19"/>
          <w:szCs w:val="19"/>
          <w:highlight w:val="yellow"/>
        </w:rPr>
        <w:t xml:space="preserve"> for any Appendices or attachments that are added or deleted</w:t>
      </w:r>
      <w:r w:rsidR="00631DB8" w:rsidRPr="001A5D61">
        <w:rPr>
          <w:rFonts w:ascii="Times New Roman" w:hAnsi="Times New Roman"/>
          <w:i/>
          <w:sz w:val="19"/>
          <w:szCs w:val="19"/>
          <w:highlight w:val="yellow"/>
        </w:rPr>
        <w:t>.</w:t>
      </w:r>
    </w:p>
    <w:p w14:paraId="42489048" w14:textId="77777777" w:rsidR="00040097"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Applicable Law</w:t>
      </w:r>
      <w:r w:rsidRPr="001A5D61">
        <w:rPr>
          <w:rFonts w:ascii="Times New Roman" w:hAnsi="Times New Roman"/>
          <w:b w:val="0"/>
          <w:sz w:val="19"/>
          <w:szCs w:val="19"/>
        </w:rPr>
        <w:t>” means any applicable laws, codes, legislative acts, regulations, ordinances, rules, rules of court, and orders.</w:t>
      </w:r>
    </w:p>
    <w:p w14:paraId="74D3F81D" w14:textId="0377EAED"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Business Day</w:t>
      </w:r>
      <w:r w:rsidRPr="001A5D61">
        <w:rPr>
          <w:rFonts w:ascii="Times New Roman" w:hAnsi="Times New Roman"/>
          <w:b w:val="0"/>
          <w:sz w:val="19"/>
          <w:szCs w:val="19"/>
        </w:rPr>
        <w:t xml:space="preserve">” means any day other than Saturday, Sunday or a scheduled </w:t>
      </w:r>
      <w:r w:rsidR="0069725D">
        <w:rPr>
          <w:rFonts w:ascii="Times New Roman" w:hAnsi="Times New Roman"/>
          <w:b w:val="0"/>
          <w:sz w:val="19"/>
          <w:szCs w:val="19"/>
        </w:rPr>
        <w:t xml:space="preserve">JCC </w:t>
      </w:r>
      <w:r w:rsidRPr="001A5D61">
        <w:rPr>
          <w:rFonts w:ascii="Times New Roman" w:hAnsi="Times New Roman"/>
          <w:b w:val="0"/>
          <w:sz w:val="19"/>
          <w:szCs w:val="19"/>
        </w:rPr>
        <w:t>holiday.</w:t>
      </w:r>
    </w:p>
    <w:p w14:paraId="02E26833" w14:textId="77777777" w:rsidR="00BD123C" w:rsidRPr="001A5D61" w:rsidRDefault="00BD123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Claims</w:t>
      </w:r>
      <w:r w:rsidRPr="001A5D61">
        <w:rPr>
          <w:rFonts w:ascii="Times New Roman" w:hAnsi="Times New Roman"/>
          <w:b w:val="0"/>
          <w:sz w:val="19"/>
          <w:szCs w:val="19"/>
        </w:rPr>
        <w:t xml:space="preserve">” means claims, suits, actions, </w:t>
      </w:r>
      <w:r w:rsidR="00E16FD7" w:rsidRPr="001A5D61">
        <w:rPr>
          <w:rFonts w:ascii="Times New Roman" w:hAnsi="Times New Roman"/>
          <w:b w:val="0"/>
          <w:sz w:val="19"/>
          <w:szCs w:val="19"/>
        </w:rPr>
        <w:t xml:space="preserve">arbitrations, </w:t>
      </w:r>
      <w:r w:rsidRPr="001A5D61">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1A5D61">
        <w:rPr>
          <w:rFonts w:ascii="Times New Roman" w:hAnsi="Times New Roman"/>
          <w:b w:val="0"/>
          <w:sz w:val="19"/>
          <w:szCs w:val="19"/>
        </w:rPr>
        <w:t>, including those based on the injury to or death of any person or damage to property</w:t>
      </w:r>
      <w:r w:rsidRPr="001A5D61">
        <w:rPr>
          <w:rFonts w:ascii="Times New Roman" w:hAnsi="Times New Roman"/>
          <w:b w:val="0"/>
          <w:sz w:val="19"/>
          <w:szCs w:val="19"/>
        </w:rPr>
        <w:t>.</w:t>
      </w:r>
    </w:p>
    <w:p w14:paraId="42C42326" w14:textId="2D4585B8" w:rsidR="006F23E3"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Confidential Information</w:t>
      </w:r>
      <w:r w:rsidRPr="001A5D61">
        <w:rPr>
          <w:rFonts w:ascii="Times New Roman" w:hAnsi="Times New Roman"/>
          <w:b w:val="0"/>
          <w:sz w:val="19"/>
          <w:szCs w:val="19"/>
        </w:rPr>
        <w:t xml:space="preserve">” </w:t>
      </w:r>
      <w:r w:rsidR="00FD36D2" w:rsidRPr="001A5D61">
        <w:rPr>
          <w:rFonts w:ascii="Times New Roman" w:hAnsi="Times New Roman"/>
          <w:b w:val="0"/>
          <w:sz w:val="19"/>
          <w:szCs w:val="19"/>
        </w:rPr>
        <w:t xml:space="preserve">means: (i) any information related to the business or operations of Judicial Branch Entities, including court records, </w:t>
      </w:r>
      <w:r w:rsidR="00552262" w:rsidRPr="001A5D61">
        <w:rPr>
          <w:rFonts w:ascii="Times New Roman" w:hAnsi="Times New Roman"/>
          <w:b w:val="0"/>
          <w:sz w:val="19"/>
          <w:szCs w:val="19"/>
        </w:rPr>
        <w:t xml:space="preserve">and information relating to </w:t>
      </w:r>
      <w:r w:rsidR="00FD36D2" w:rsidRPr="001A5D61">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1A5D61">
        <w:rPr>
          <w:rFonts w:ascii="Times New Roman" w:hAnsi="Times New Roman"/>
          <w:b w:val="0"/>
          <w:sz w:val="19"/>
          <w:szCs w:val="19"/>
        </w:rPr>
        <w:t xml:space="preserve">, including information that the </w:t>
      </w:r>
      <w:r w:rsidR="0069725D">
        <w:rPr>
          <w:rFonts w:ascii="Times New Roman" w:hAnsi="Times New Roman"/>
          <w:b w:val="0"/>
          <w:sz w:val="19"/>
          <w:szCs w:val="19"/>
        </w:rPr>
        <w:t xml:space="preserve">JCC’s </w:t>
      </w:r>
      <w:r w:rsidR="00E332C0" w:rsidRPr="001A5D61">
        <w:rPr>
          <w:rFonts w:ascii="Times New Roman" w:hAnsi="Times New Roman"/>
          <w:b w:val="0"/>
          <w:sz w:val="19"/>
          <w:szCs w:val="19"/>
        </w:rPr>
        <w:t>personnel</w:t>
      </w:r>
      <w:r w:rsidR="00F90931" w:rsidRPr="001A5D61">
        <w:rPr>
          <w:rFonts w:ascii="Times New Roman" w:hAnsi="Times New Roman"/>
          <w:b w:val="0"/>
          <w:sz w:val="19"/>
          <w:szCs w:val="19"/>
        </w:rPr>
        <w:t>, agents, and users upload, create</w:t>
      </w:r>
      <w:r w:rsidR="00EE773C" w:rsidRPr="001A5D61">
        <w:rPr>
          <w:rFonts w:ascii="Times New Roman" w:hAnsi="Times New Roman"/>
          <w:b w:val="0"/>
          <w:sz w:val="19"/>
          <w:szCs w:val="19"/>
        </w:rPr>
        <w:t>, access</w:t>
      </w:r>
      <w:r w:rsidR="00F90931" w:rsidRPr="001A5D61">
        <w:rPr>
          <w:rFonts w:ascii="Times New Roman" w:hAnsi="Times New Roman"/>
          <w:b w:val="0"/>
          <w:sz w:val="19"/>
          <w:szCs w:val="19"/>
        </w:rPr>
        <w:t xml:space="preserve"> or modify pursuant to this Agreement</w:t>
      </w:r>
      <w:r w:rsidR="00FD36D2" w:rsidRPr="001A5D61">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w:t>
      </w:r>
      <w:r w:rsidR="0069725D">
        <w:rPr>
          <w:rFonts w:ascii="Times New Roman" w:hAnsi="Times New Roman"/>
          <w:b w:val="0"/>
          <w:sz w:val="19"/>
          <w:szCs w:val="19"/>
        </w:rPr>
        <w:t xml:space="preserve">JCC </w:t>
      </w:r>
      <w:r w:rsidR="00FD36D2" w:rsidRPr="001A5D61">
        <w:rPr>
          <w:rFonts w:ascii="Times New Roman" w:hAnsi="Times New Roman"/>
          <w:b w:val="0"/>
          <w:sz w:val="19"/>
          <w:szCs w:val="19"/>
        </w:rPr>
        <w:t xml:space="preserve">Materials. Confidential Information does not include information (that Contractor demonstrates to the </w:t>
      </w:r>
      <w:r w:rsidR="0069725D">
        <w:rPr>
          <w:rFonts w:ascii="Times New Roman" w:hAnsi="Times New Roman"/>
          <w:b w:val="0"/>
          <w:sz w:val="19"/>
          <w:szCs w:val="19"/>
        </w:rPr>
        <w:t xml:space="preserve">JCC’s </w:t>
      </w:r>
      <w:r w:rsidR="00FD36D2" w:rsidRPr="001A5D61">
        <w:rPr>
          <w:rFonts w:ascii="Times New Roman" w:hAnsi="Times New Roman"/>
          <w:b w:val="0"/>
          <w:sz w:val="19"/>
          <w:szCs w:val="19"/>
        </w:rPr>
        <w:t xml:space="preserve">satisfaction, by written evidence): (a) that Contractor lawfully knew prior to the </w:t>
      </w:r>
      <w:r w:rsidR="0069725D">
        <w:rPr>
          <w:rFonts w:ascii="Times New Roman" w:hAnsi="Times New Roman"/>
          <w:b w:val="0"/>
          <w:sz w:val="19"/>
          <w:szCs w:val="19"/>
        </w:rPr>
        <w:t xml:space="preserve">JCC’s </w:t>
      </w:r>
      <w:r w:rsidR="00FD36D2" w:rsidRPr="001A5D61">
        <w:rPr>
          <w:rFonts w:ascii="Times New Roman" w:hAnsi="Times New Roman"/>
          <w:b w:val="0"/>
          <w:sz w:val="19"/>
          <w:szCs w:val="19"/>
        </w:rPr>
        <w:t xml:space="preserve">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A5D61" w:rsidRDefault="00A10F5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Consulting Services</w:t>
      </w:r>
      <w:r w:rsidRPr="001A5D61">
        <w:rPr>
          <w:rFonts w:ascii="Times New Roman" w:hAnsi="Times New Roman"/>
          <w:b w:val="0"/>
          <w:sz w:val="19"/>
          <w:szCs w:val="19"/>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 Amount</w:t>
      </w:r>
      <w:r w:rsidRPr="001A5D61">
        <w:rPr>
          <w:rFonts w:ascii="Times New Roman" w:hAnsi="Times New Roman"/>
          <w:b w:val="0"/>
          <w:sz w:val="19"/>
          <w:szCs w:val="19"/>
        </w:rPr>
        <w:t>” has the meaning set forth on the Coversheet.</w:t>
      </w:r>
    </w:p>
    <w:p w14:paraId="57CD4495"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Key Personnel</w:t>
      </w:r>
      <w:r w:rsidRPr="001A5D61">
        <w:rPr>
          <w:rFonts w:ascii="Times New Roman" w:hAnsi="Times New Roman"/>
          <w:b w:val="0"/>
          <w:sz w:val="19"/>
          <w:szCs w:val="19"/>
        </w:rPr>
        <w:t xml:space="preserve">” means </w:t>
      </w:r>
      <w:r w:rsidR="00FF07DC" w:rsidRPr="001A5D61">
        <w:rPr>
          <w:rFonts w:ascii="Times New Roman" w:hAnsi="Times New Roman"/>
          <w:b w:val="0"/>
          <w:sz w:val="19"/>
          <w:szCs w:val="19"/>
        </w:rPr>
        <w:t xml:space="preserve">the Contractor Project Manager and </w:t>
      </w:r>
      <w:r w:rsidRPr="001A5D61">
        <w:rPr>
          <w:rFonts w:ascii="Times New Roman" w:hAnsi="Times New Roman"/>
          <w:b w:val="0"/>
          <w:sz w:val="19"/>
          <w:szCs w:val="19"/>
        </w:rPr>
        <w:t xml:space="preserve">those Project Staff members identified as “Key Personnel” as set forth in </w:t>
      </w:r>
      <w:r w:rsidR="006C4138" w:rsidRPr="001A5D61">
        <w:rPr>
          <w:rFonts w:ascii="Times New Roman" w:hAnsi="Times New Roman"/>
          <w:b w:val="0"/>
          <w:sz w:val="19"/>
          <w:szCs w:val="19"/>
        </w:rPr>
        <w:t>a Statement of Work.</w:t>
      </w:r>
    </w:p>
    <w:p w14:paraId="78CCE82F"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Project Manager</w:t>
      </w:r>
      <w:r w:rsidRPr="001A5D61">
        <w:rPr>
          <w:rFonts w:ascii="Times New Roman" w:hAnsi="Times New Roman"/>
          <w:b w:val="0"/>
          <w:sz w:val="19"/>
          <w:szCs w:val="19"/>
        </w:rPr>
        <w:t xml:space="preserve">” </w:t>
      </w:r>
      <w:r w:rsidR="006C4138" w:rsidRPr="001A5D61">
        <w:rPr>
          <w:rFonts w:ascii="Times New Roman" w:hAnsi="Times New Roman"/>
          <w:b w:val="0"/>
          <w:sz w:val="19"/>
          <w:szCs w:val="19"/>
        </w:rPr>
        <w:t>means the employee identified in a Statement of Work as the Contractor project manager</w:t>
      </w:r>
      <w:r w:rsidRPr="001A5D61">
        <w:rPr>
          <w:rFonts w:ascii="Times New Roman" w:hAnsi="Times New Roman"/>
          <w:b w:val="0"/>
          <w:sz w:val="19"/>
          <w:szCs w:val="19"/>
        </w:rPr>
        <w:t>.</w:t>
      </w:r>
    </w:p>
    <w:p w14:paraId="67F44E08" w14:textId="26C58AA5" w:rsidR="0050066C" w:rsidRPr="001A5D61" w:rsidRDefault="0050066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3E36AB"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location (except for a </w:t>
      </w:r>
      <w:r w:rsidR="0069725D">
        <w:rPr>
          <w:rFonts w:ascii="Times New Roman" w:hAnsi="Times New Roman"/>
          <w:b w:val="0"/>
          <w:sz w:val="19"/>
          <w:szCs w:val="19"/>
        </w:rPr>
        <w:t xml:space="preserve">JCC </w:t>
      </w:r>
      <w:r w:rsidR="003E36AB" w:rsidRPr="001A5D61">
        <w:rPr>
          <w:rFonts w:ascii="Times New Roman" w:hAnsi="Times New Roman"/>
          <w:b w:val="0"/>
          <w:sz w:val="19"/>
          <w:szCs w:val="19"/>
        </w:rPr>
        <w:t xml:space="preserve">Work </w:t>
      </w:r>
      <w:r w:rsidRPr="001A5D61">
        <w:rPr>
          <w:rFonts w:ascii="Times New Roman" w:hAnsi="Times New Roman"/>
          <w:b w:val="0"/>
          <w:sz w:val="19"/>
          <w:szCs w:val="19"/>
        </w:rPr>
        <w:t xml:space="preserve">Location) from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w:t>
      </w:r>
    </w:p>
    <w:p w14:paraId="22626598" w14:textId="2E06A04F"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or developed prior to the provision of 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or developed by Contractor independently from the provision of the </w:t>
      </w:r>
      <w:r w:rsidR="001E09E1" w:rsidRPr="001A5D61">
        <w:rPr>
          <w:rFonts w:ascii="Times New Roman" w:hAnsi="Times New Roman"/>
          <w:b w:val="0"/>
          <w:sz w:val="19"/>
          <w:szCs w:val="19"/>
        </w:rPr>
        <w:t>Work</w:t>
      </w:r>
      <w:r w:rsidR="002E41D4" w:rsidRPr="001A5D61">
        <w:rPr>
          <w:rFonts w:ascii="Times New Roman" w:hAnsi="Times New Roman"/>
          <w:b w:val="0"/>
          <w:sz w:val="19"/>
          <w:szCs w:val="19"/>
        </w:rPr>
        <w:t xml:space="preserve"> and without use of the </w:t>
      </w:r>
      <w:r w:rsidR="0069725D">
        <w:rPr>
          <w:rFonts w:ascii="Times New Roman" w:hAnsi="Times New Roman"/>
          <w:b w:val="0"/>
          <w:sz w:val="19"/>
          <w:szCs w:val="19"/>
        </w:rPr>
        <w:t xml:space="preserve">JCC </w:t>
      </w:r>
      <w:r w:rsidR="00C85AA9" w:rsidRPr="001A5D61">
        <w:rPr>
          <w:rFonts w:ascii="Times New Roman" w:hAnsi="Times New Roman"/>
          <w:b w:val="0"/>
          <w:sz w:val="19"/>
          <w:szCs w:val="19"/>
        </w:rPr>
        <w:t>Materials</w:t>
      </w:r>
      <w:r w:rsidR="002E41D4" w:rsidRPr="001A5D61">
        <w:rPr>
          <w:rFonts w:ascii="Times New Roman" w:hAnsi="Times New Roman"/>
          <w:b w:val="0"/>
          <w:sz w:val="19"/>
          <w:szCs w:val="19"/>
        </w:rPr>
        <w:t xml:space="preserve"> or Confidential Information</w:t>
      </w:r>
      <w:r w:rsidRPr="001A5D61">
        <w:rPr>
          <w:rFonts w:ascii="Times New Roman" w:hAnsi="Times New Roman"/>
          <w:b w:val="0"/>
          <w:sz w:val="19"/>
          <w:szCs w:val="19"/>
        </w:rPr>
        <w:t xml:space="preserve">. </w:t>
      </w:r>
    </w:p>
    <w:p w14:paraId="33E04625" w14:textId="30E03C94" w:rsidR="00CC280F" w:rsidRDefault="00CC280F"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Coversheet</w:t>
      </w:r>
      <w:r w:rsidRPr="001A5D61">
        <w:rPr>
          <w:rFonts w:ascii="Times New Roman" w:hAnsi="Times New Roman"/>
          <w:b w:val="0"/>
          <w:sz w:val="19"/>
          <w:szCs w:val="19"/>
        </w:rPr>
        <w:t xml:space="preserve">” refers to the first sheet of this Agreement. </w:t>
      </w:r>
    </w:p>
    <w:p w14:paraId="15D52770" w14:textId="77777777" w:rsidR="00234B08" w:rsidRPr="00234B08" w:rsidRDefault="00234B08" w:rsidP="00234B08">
      <w:pPr>
        <w:pStyle w:val="Heading3"/>
        <w:keepNext w:val="0"/>
        <w:widowControl w:val="0"/>
        <w:spacing w:before="0" w:after="120" w:line="240" w:lineRule="auto"/>
        <w:rPr>
          <w:rFonts w:ascii="Times New Roman" w:eastAsia="Times" w:hAnsi="Times New Roman"/>
          <w:sz w:val="20"/>
          <w:szCs w:val="20"/>
        </w:rPr>
      </w:pPr>
      <w:r w:rsidRPr="00234B08">
        <w:rPr>
          <w:rFonts w:ascii="Times New Roman" w:eastAsia="Times" w:hAnsi="Times New Roman"/>
          <w:b w:val="0"/>
          <w:bCs w:val="0"/>
          <w:sz w:val="20"/>
          <w:szCs w:val="20"/>
        </w:rPr>
        <w:t>"</w:t>
      </w:r>
      <w:r w:rsidRPr="00234B08">
        <w:rPr>
          <w:rFonts w:ascii="Times New Roman" w:eastAsia="Times" w:hAnsi="Times New Roman"/>
          <w:b w:val="0"/>
          <w:bCs w:val="0"/>
          <w:sz w:val="20"/>
          <w:szCs w:val="20"/>
          <w:u w:val="single"/>
        </w:rPr>
        <w:t>Data</w:t>
      </w:r>
      <w:r w:rsidRPr="00234B08">
        <w:rPr>
          <w:rFonts w:ascii="Times New Roman" w:eastAsia="Times" w:hAnsi="Times New Roman"/>
          <w:b w:val="0"/>
          <w:bCs w:val="0"/>
          <w:sz w:val="20"/>
          <w:szCs w:val="20"/>
        </w:rPr>
        <w:t>" means including but not limited to all types of raw data, articles, papers, charts, records, reports, studies, research, memoranda, computation sheets, questionnaires, surveys, receipts, invoices, financial records, emails, and other documentation.</w:t>
      </w:r>
    </w:p>
    <w:p w14:paraId="2580D2A2" w14:textId="34CEE060" w:rsidR="00234B08" w:rsidRDefault="00234B08" w:rsidP="00234B08"/>
    <w:p w14:paraId="7F82961E" w14:textId="77777777" w:rsidR="00234B08" w:rsidRPr="00234B08" w:rsidRDefault="00234B08" w:rsidP="00234B08"/>
    <w:p w14:paraId="3DEFCFAF" w14:textId="59FBEE7F"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Data Safeguards</w:t>
      </w:r>
      <w:r w:rsidRPr="001A5D61">
        <w:rPr>
          <w:rFonts w:ascii="Times New Roman" w:hAnsi="Times New Roman"/>
          <w:b w:val="0"/>
          <w:sz w:val="19"/>
          <w:szCs w:val="19"/>
        </w:rPr>
        <w:t xml:space="preserve">” </w:t>
      </w:r>
      <w:r w:rsidR="008750D1" w:rsidRPr="001A5D61">
        <w:rPr>
          <w:rFonts w:ascii="Times New Roman" w:hAnsi="Times New Roman"/>
          <w:b w:val="0"/>
          <w:sz w:val="19"/>
          <w:szCs w:val="19"/>
        </w:rPr>
        <w:t xml:space="preserve">means </w:t>
      </w:r>
      <w:r w:rsidR="00B41FF1" w:rsidRPr="001A5D61">
        <w:rPr>
          <w:rFonts w:ascii="Times New Roman" w:hAnsi="Times New Roman"/>
          <w:b w:val="0"/>
          <w:sz w:val="19"/>
          <w:szCs w:val="19"/>
        </w:rPr>
        <w:t xml:space="preserve">the highest </w:t>
      </w:r>
      <w:r w:rsidR="00317029" w:rsidRPr="001A5D61">
        <w:rPr>
          <w:rFonts w:ascii="Times New Roman" w:hAnsi="Times New Roman"/>
          <w:b w:val="0"/>
          <w:sz w:val="19"/>
          <w:szCs w:val="19"/>
        </w:rPr>
        <w:t xml:space="preserve">industry-standard safeguards </w:t>
      </w:r>
      <w:r w:rsidR="00B41FF1" w:rsidRPr="001A5D61">
        <w:rPr>
          <w:rFonts w:ascii="Times New Roman" w:hAnsi="Times New Roman"/>
          <w:b w:val="0"/>
          <w:sz w:val="19"/>
          <w:szCs w:val="19"/>
        </w:rPr>
        <w:t xml:space="preserve">(including administrative, physical, technical, and procedural safeguards) </w:t>
      </w:r>
      <w:r w:rsidR="008750D1" w:rsidRPr="001A5D61">
        <w:rPr>
          <w:rFonts w:ascii="Times New Roman" w:hAnsi="Times New Roman"/>
          <w:b w:val="0"/>
          <w:sz w:val="19"/>
          <w:szCs w:val="19"/>
        </w:rPr>
        <w:t>against the destruction, loss</w:t>
      </w:r>
      <w:r w:rsidR="00095A7E" w:rsidRPr="001A5D61">
        <w:rPr>
          <w:rFonts w:ascii="Times New Roman" w:hAnsi="Times New Roman"/>
          <w:b w:val="0"/>
          <w:sz w:val="19"/>
          <w:szCs w:val="19"/>
        </w:rPr>
        <w:t>, misuse,</w:t>
      </w:r>
      <w:r w:rsidR="008750D1" w:rsidRPr="001A5D61">
        <w:rPr>
          <w:rFonts w:ascii="Times New Roman" w:hAnsi="Times New Roman"/>
          <w:b w:val="0"/>
          <w:sz w:val="19"/>
          <w:szCs w:val="19"/>
        </w:rPr>
        <w:t xml:space="preserve"> </w:t>
      </w:r>
      <w:r w:rsidR="00095A7E" w:rsidRPr="001A5D61">
        <w:rPr>
          <w:rFonts w:ascii="Times New Roman" w:hAnsi="Times New Roman"/>
          <w:b w:val="0"/>
          <w:sz w:val="19"/>
          <w:szCs w:val="19"/>
        </w:rPr>
        <w:t xml:space="preserve">unauthorized disclosure, </w:t>
      </w:r>
      <w:r w:rsidR="008750D1" w:rsidRPr="001A5D61">
        <w:rPr>
          <w:rFonts w:ascii="Times New Roman" w:hAnsi="Times New Roman"/>
          <w:b w:val="0"/>
          <w:sz w:val="19"/>
          <w:szCs w:val="19"/>
        </w:rPr>
        <w:t xml:space="preserve">or alteration of the </w:t>
      </w:r>
      <w:r w:rsidR="0069725D">
        <w:rPr>
          <w:rFonts w:ascii="Times New Roman" w:hAnsi="Times New Roman"/>
          <w:b w:val="0"/>
          <w:sz w:val="19"/>
          <w:szCs w:val="19"/>
        </w:rPr>
        <w:t xml:space="preserve">JCC </w:t>
      </w:r>
      <w:r w:rsidR="008750D1" w:rsidRPr="001A5D61">
        <w:rPr>
          <w:rFonts w:ascii="Times New Roman" w:hAnsi="Times New Roman"/>
          <w:b w:val="0"/>
          <w:sz w:val="19"/>
          <w:szCs w:val="19"/>
        </w:rPr>
        <w:t xml:space="preserve">Data </w:t>
      </w:r>
      <w:r w:rsidR="00095A7E" w:rsidRPr="001A5D61">
        <w:rPr>
          <w:rFonts w:ascii="Times New Roman" w:hAnsi="Times New Roman"/>
          <w:b w:val="0"/>
          <w:sz w:val="19"/>
          <w:szCs w:val="19"/>
        </w:rPr>
        <w:t>or Confidential Information</w:t>
      </w:r>
      <w:r w:rsidR="008750D1" w:rsidRPr="001A5D61">
        <w:rPr>
          <w:rFonts w:ascii="Times New Roman" w:hAnsi="Times New Roman"/>
          <w:b w:val="0"/>
          <w:sz w:val="19"/>
          <w:szCs w:val="19"/>
        </w:rPr>
        <w:t xml:space="preserve">, </w:t>
      </w:r>
      <w:r w:rsidR="00317029" w:rsidRPr="001A5D61">
        <w:rPr>
          <w:rFonts w:ascii="Times New Roman" w:hAnsi="Times New Roman"/>
          <w:b w:val="0"/>
          <w:sz w:val="19"/>
          <w:szCs w:val="19"/>
        </w:rPr>
        <w:t xml:space="preserve">and such other </w:t>
      </w:r>
      <w:r w:rsidR="004F2BAD" w:rsidRPr="001A5D61">
        <w:rPr>
          <w:rFonts w:ascii="Times New Roman" w:hAnsi="Times New Roman"/>
          <w:b w:val="0"/>
          <w:sz w:val="19"/>
          <w:szCs w:val="19"/>
        </w:rPr>
        <w:t xml:space="preserve">related </w:t>
      </w:r>
      <w:r w:rsidR="00317029" w:rsidRPr="001A5D61">
        <w:rPr>
          <w:rFonts w:ascii="Times New Roman" w:hAnsi="Times New Roman"/>
          <w:b w:val="0"/>
          <w:sz w:val="19"/>
          <w:szCs w:val="19"/>
        </w:rPr>
        <w:t xml:space="preserve">safeguards that are </w:t>
      </w:r>
      <w:r w:rsidR="008750D1" w:rsidRPr="001A5D61">
        <w:rPr>
          <w:rFonts w:ascii="Times New Roman" w:hAnsi="Times New Roman"/>
          <w:b w:val="0"/>
          <w:sz w:val="19"/>
          <w:szCs w:val="19"/>
        </w:rPr>
        <w:t xml:space="preserve">set forth in </w:t>
      </w:r>
      <w:r w:rsidR="00095A7E" w:rsidRPr="001A5D61">
        <w:rPr>
          <w:rFonts w:ascii="Times New Roman" w:hAnsi="Times New Roman"/>
          <w:b w:val="0"/>
          <w:sz w:val="19"/>
          <w:szCs w:val="19"/>
        </w:rPr>
        <w:t xml:space="preserve">Applicable Laws, </w:t>
      </w:r>
      <w:r w:rsidR="008750D1" w:rsidRPr="001A5D61">
        <w:rPr>
          <w:rFonts w:ascii="Times New Roman" w:hAnsi="Times New Roman"/>
          <w:b w:val="0"/>
          <w:sz w:val="19"/>
          <w:szCs w:val="19"/>
        </w:rPr>
        <w:t>a Statement of Work</w:t>
      </w:r>
      <w:r w:rsidR="00095A7E" w:rsidRPr="001A5D61">
        <w:rPr>
          <w:rFonts w:ascii="Times New Roman" w:hAnsi="Times New Roman"/>
          <w:b w:val="0"/>
          <w:sz w:val="19"/>
          <w:szCs w:val="19"/>
        </w:rPr>
        <w:t xml:space="preserve">, or pursuant to </w:t>
      </w:r>
      <w:r w:rsidR="0069725D">
        <w:rPr>
          <w:rFonts w:ascii="Times New Roman" w:hAnsi="Times New Roman"/>
          <w:b w:val="0"/>
          <w:sz w:val="19"/>
          <w:szCs w:val="19"/>
        </w:rPr>
        <w:t xml:space="preserve">JCC </w:t>
      </w:r>
      <w:r w:rsidR="00095A7E" w:rsidRPr="001A5D61">
        <w:rPr>
          <w:rFonts w:ascii="Times New Roman" w:hAnsi="Times New Roman"/>
          <w:b w:val="0"/>
          <w:sz w:val="19"/>
          <w:szCs w:val="19"/>
        </w:rPr>
        <w:t>policies or procedures</w:t>
      </w:r>
      <w:r w:rsidR="008750D1" w:rsidRPr="001A5D61">
        <w:rPr>
          <w:rFonts w:ascii="Times New Roman" w:hAnsi="Times New Roman"/>
          <w:b w:val="0"/>
          <w:sz w:val="19"/>
          <w:szCs w:val="19"/>
        </w:rPr>
        <w:t xml:space="preserve">. </w:t>
      </w:r>
    </w:p>
    <w:p w14:paraId="33FF4909" w14:textId="02B702F5" w:rsidR="003C414A" w:rsidRPr="001A5D61"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1A5D61">
        <w:rPr>
          <w:rFonts w:ascii="Times New Roman" w:hAnsi="Times New Roman"/>
          <w:b w:val="0"/>
          <w:sz w:val="19"/>
          <w:szCs w:val="19"/>
          <w:u w:val="single"/>
        </w:rPr>
        <w:lastRenderedPageBreak/>
        <w:t>“Default</w:t>
      </w:r>
      <w:r w:rsidRPr="001A5D61">
        <w:rPr>
          <w:rFonts w:ascii="Times New Roman" w:hAnsi="Times New Roman"/>
          <w:b w:val="0"/>
          <w:sz w:val="19"/>
          <w:szCs w:val="19"/>
        </w:rPr>
        <w:t xml:space="preserve">” means if any of the following occurs: (i) Contractor </w:t>
      </w:r>
      <w:r w:rsidR="00BD0260" w:rsidRPr="001A5D61">
        <w:rPr>
          <w:rFonts w:ascii="Times New Roman" w:hAnsi="Times New Roman"/>
          <w:b w:val="0"/>
          <w:sz w:val="19"/>
          <w:szCs w:val="19"/>
        </w:rPr>
        <w:t xml:space="preserve">breaches </w:t>
      </w:r>
      <w:r w:rsidRPr="001A5D61">
        <w:rPr>
          <w:rFonts w:ascii="Times New Roman" w:hAnsi="Times New Roman"/>
          <w:b w:val="0"/>
          <w:sz w:val="19"/>
          <w:szCs w:val="19"/>
        </w:rPr>
        <w:t xml:space="preserve">any of Contractor’s </w:t>
      </w:r>
      <w:r w:rsidR="00BD0260" w:rsidRPr="001A5D61">
        <w:rPr>
          <w:rFonts w:ascii="Times New Roman" w:hAnsi="Times New Roman"/>
          <w:b w:val="0"/>
          <w:sz w:val="19"/>
          <w:szCs w:val="19"/>
        </w:rPr>
        <w:t xml:space="preserve">obligations </w:t>
      </w:r>
      <w:r w:rsidRPr="001A5D61">
        <w:rPr>
          <w:rFonts w:ascii="Times New Roman" w:hAnsi="Times New Roman"/>
          <w:b w:val="0"/>
          <w:sz w:val="19"/>
          <w:szCs w:val="19"/>
        </w:rPr>
        <w:t xml:space="preserve">under this Agreement, and this </w:t>
      </w:r>
      <w:r w:rsidR="00BD0260" w:rsidRPr="001A5D61">
        <w:rPr>
          <w:rFonts w:ascii="Times New Roman" w:hAnsi="Times New Roman"/>
          <w:b w:val="0"/>
          <w:sz w:val="19"/>
          <w:szCs w:val="19"/>
        </w:rPr>
        <w:t xml:space="preserve">breach </w:t>
      </w:r>
      <w:r w:rsidRPr="001A5D61">
        <w:rPr>
          <w:rFonts w:ascii="Times New Roman" w:hAnsi="Times New Roman"/>
          <w:b w:val="0"/>
          <w:sz w:val="19"/>
          <w:szCs w:val="19"/>
        </w:rPr>
        <w:t xml:space="preserve">is not cured within ten (10) days following notice of </w:t>
      </w:r>
      <w:r w:rsidR="00BD0260" w:rsidRPr="001A5D61">
        <w:rPr>
          <w:rFonts w:ascii="Times New Roman" w:hAnsi="Times New Roman"/>
          <w:b w:val="0"/>
          <w:sz w:val="19"/>
          <w:szCs w:val="19"/>
        </w:rPr>
        <w:t xml:space="preserve">breach </w:t>
      </w:r>
      <w:r w:rsidR="008C0ACE" w:rsidRPr="001A5D61">
        <w:rPr>
          <w:rFonts w:ascii="Times New Roman" w:hAnsi="Times New Roman"/>
          <w:b w:val="0"/>
          <w:sz w:val="19"/>
          <w:szCs w:val="19"/>
        </w:rPr>
        <w:t>(</w:t>
      </w:r>
      <w:r w:rsidRPr="001A5D61">
        <w:rPr>
          <w:rFonts w:ascii="Times New Roman" w:hAnsi="Times New Roman"/>
          <w:b w:val="0"/>
          <w:sz w:val="19"/>
          <w:szCs w:val="19"/>
        </w:rPr>
        <w:t>or</w:t>
      </w:r>
      <w:r w:rsidR="008C0ACE" w:rsidRPr="001A5D61">
        <w:rPr>
          <w:rFonts w:ascii="Times New Roman" w:hAnsi="Times New Roman"/>
          <w:b w:val="0"/>
          <w:sz w:val="19"/>
          <w:szCs w:val="19"/>
        </w:rPr>
        <w:t xml:space="preserve"> in the opinion of the </w:t>
      </w:r>
      <w:r w:rsidR="00AB341A">
        <w:rPr>
          <w:rFonts w:ascii="Times New Roman" w:hAnsi="Times New Roman"/>
          <w:b w:val="0"/>
          <w:sz w:val="19"/>
          <w:szCs w:val="19"/>
        </w:rPr>
        <w:t xml:space="preserve">JCC, </w:t>
      </w:r>
      <w:r w:rsidRPr="001A5D61">
        <w:rPr>
          <w:rFonts w:ascii="Times New Roman" w:hAnsi="Times New Roman"/>
          <w:b w:val="0"/>
          <w:sz w:val="19"/>
          <w:szCs w:val="19"/>
        </w:rPr>
        <w:t>is not capable of being cured within this cure period</w:t>
      </w:r>
      <w:r w:rsidR="008C0ACE" w:rsidRPr="001A5D61">
        <w:rPr>
          <w:rFonts w:ascii="Times New Roman" w:hAnsi="Times New Roman"/>
          <w:b w:val="0"/>
          <w:sz w:val="19"/>
          <w:szCs w:val="19"/>
        </w:rPr>
        <w:t>)</w:t>
      </w:r>
      <w:r w:rsidRPr="001A5D61">
        <w:rPr>
          <w:rFonts w:ascii="Times New Roman" w:hAnsi="Times New Roman"/>
          <w:b w:val="0"/>
          <w:sz w:val="19"/>
          <w:szCs w:val="19"/>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1A5D61">
        <w:rPr>
          <w:rFonts w:ascii="Times New Roman" w:hAnsi="Times New Roman"/>
          <w:b w:val="0"/>
          <w:sz w:val="19"/>
          <w:szCs w:val="19"/>
        </w:rPr>
        <w:t>,</w:t>
      </w:r>
      <w:r w:rsidRPr="001A5D61">
        <w:rPr>
          <w:rFonts w:ascii="Times New Roman" w:hAnsi="Times New Roman"/>
          <w:b w:val="0"/>
          <w:sz w:val="19"/>
          <w:szCs w:val="19"/>
        </w:rPr>
        <w:t xml:space="preserve"> warranty</w:t>
      </w:r>
      <w:r w:rsidR="00BA21DD" w:rsidRPr="001A5D61">
        <w:rPr>
          <w:rFonts w:ascii="Times New Roman" w:hAnsi="Times New Roman"/>
          <w:b w:val="0"/>
          <w:sz w:val="19"/>
          <w:szCs w:val="19"/>
        </w:rPr>
        <w:t>, or certification</w:t>
      </w:r>
      <w:r w:rsidRPr="001A5D61">
        <w:rPr>
          <w:rFonts w:ascii="Times New Roman" w:hAnsi="Times New Roman"/>
          <w:b w:val="0"/>
          <w:sz w:val="19"/>
          <w:szCs w:val="19"/>
        </w:rPr>
        <w:t xml:space="preserve"> that is or was incorrect, inaccurate, or misleading; or (iv) any act, condition, or item required to be fulfilled or performed by Contractor to (x) enable Contractor lawfully to enter into or perform its ob</w:t>
      </w:r>
      <w:r w:rsidR="001A3037" w:rsidRPr="001A5D61">
        <w:rPr>
          <w:rFonts w:ascii="Times New Roman" w:hAnsi="Times New Roman"/>
          <w:b w:val="0"/>
          <w:sz w:val="19"/>
          <w:szCs w:val="19"/>
        </w:rPr>
        <w:t>ligations under this Agreement,</w:t>
      </w:r>
      <w:r w:rsidR="00584D3E" w:rsidRPr="001A5D61">
        <w:rPr>
          <w:rFonts w:ascii="Times New Roman" w:hAnsi="Times New Roman"/>
          <w:b w:val="0"/>
          <w:sz w:val="19"/>
          <w:szCs w:val="19"/>
        </w:rPr>
        <w:t xml:space="preserve"> </w:t>
      </w:r>
      <w:r w:rsidRPr="001A5D61">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Defect</w:t>
      </w:r>
      <w:r w:rsidRPr="001A5D61">
        <w:rPr>
          <w:rFonts w:ascii="Times New Roman" w:hAnsi="Times New Roman"/>
          <w:b w:val="0"/>
          <w:sz w:val="19"/>
          <w:szCs w:val="19"/>
        </w:rPr>
        <w:t>” mean</w:t>
      </w:r>
      <w:r w:rsidR="00FF07DC" w:rsidRPr="001A5D61">
        <w:rPr>
          <w:rFonts w:ascii="Times New Roman" w:hAnsi="Times New Roman"/>
          <w:b w:val="0"/>
          <w:sz w:val="19"/>
          <w:szCs w:val="19"/>
        </w:rPr>
        <w:t>s</w:t>
      </w:r>
      <w:r w:rsidRPr="001A5D61">
        <w:rPr>
          <w:rFonts w:ascii="Times New Roman" w:hAnsi="Times New Roman"/>
          <w:b w:val="0"/>
          <w:sz w:val="19"/>
          <w:szCs w:val="19"/>
        </w:rPr>
        <w:t xml:space="preserve"> any failure of any </w:t>
      </w:r>
      <w:r w:rsidR="00797B66" w:rsidRPr="001A5D61">
        <w:rPr>
          <w:rFonts w:ascii="Times New Roman" w:hAnsi="Times New Roman"/>
          <w:b w:val="0"/>
          <w:sz w:val="19"/>
          <w:szCs w:val="19"/>
        </w:rPr>
        <w:t xml:space="preserve">portion of the Work </w:t>
      </w:r>
      <w:r w:rsidRPr="001A5D61">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8" w:name="_Ref52116451"/>
      <w:r w:rsidRPr="001A5D61">
        <w:rPr>
          <w:rFonts w:ascii="Times New Roman" w:hAnsi="Times New Roman"/>
          <w:b w:val="0"/>
          <w:sz w:val="19"/>
          <w:szCs w:val="19"/>
        </w:rPr>
        <w:t>“</w:t>
      </w:r>
      <w:r w:rsidRPr="001A5D61">
        <w:rPr>
          <w:rFonts w:ascii="Times New Roman" w:hAnsi="Times New Roman"/>
          <w:b w:val="0"/>
          <w:sz w:val="19"/>
          <w:szCs w:val="19"/>
          <w:u w:val="single"/>
        </w:rPr>
        <w:t>Deliverables</w:t>
      </w:r>
      <w:r w:rsidRPr="001A5D61">
        <w:rPr>
          <w:rFonts w:ascii="Times New Roman" w:hAnsi="Times New Roman"/>
          <w:b w:val="0"/>
          <w:sz w:val="19"/>
          <w:szCs w:val="19"/>
        </w:rPr>
        <w:t xml:space="preserve">” means </w:t>
      </w:r>
      <w:r w:rsidRPr="001A5D61">
        <w:rPr>
          <w:rFonts w:ascii="Times New Roman" w:hAnsi="Times New Roman"/>
          <w:b w:val="0"/>
          <w:snapToGrid w:val="0"/>
          <w:sz w:val="19"/>
          <w:szCs w:val="19"/>
        </w:rPr>
        <w:t xml:space="preserve">any Developed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Contractor </w:t>
      </w:r>
      <w:r w:rsidR="00C85AA9" w:rsidRPr="001A5D61">
        <w:rPr>
          <w:rFonts w:ascii="Times New Roman" w:hAnsi="Times New Roman"/>
          <w:b w:val="0"/>
          <w:snapToGrid w:val="0"/>
          <w:sz w:val="19"/>
          <w:szCs w:val="19"/>
        </w:rPr>
        <w:t>Materials</w:t>
      </w:r>
      <w:r w:rsidR="00F94682" w:rsidRPr="001A5D61">
        <w:rPr>
          <w:rFonts w:ascii="Times New Roman" w:hAnsi="Times New Roman"/>
          <w:b w:val="0"/>
          <w:snapToGrid w:val="0"/>
          <w:sz w:val="19"/>
          <w:szCs w:val="19"/>
        </w:rPr>
        <w:t>,</w:t>
      </w:r>
      <w:r w:rsidRPr="001A5D61">
        <w:rPr>
          <w:rFonts w:ascii="Times New Roman" w:hAnsi="Times New Roman"/>
          <w:b w:val="0"/>
          <w:snapToGrid w:val="0"/>
          <w:sz w:val="19"/>
          <w:szCs w:val="19"/>
        </w:rPr>
        <w:t xml:space="preserve"> Third Party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or any combination thereof </w:t>
      </w:r>
      <w:r w:rsidR="00C9678E" w:rsidRPr="001A5D61">
        <w:rPr>
          <w:rFonts w:ascii="Times New Roman" w:hAnsi="Times New Roman"/>
          <w:b w:val="0"/>
          <w:snapToGrid w:val="0"/>
          <w:sz w:val="19"/>
          <w:szCs w:val="19"/>
        </w:rPr>
        <w:t>(</w:t>
      </w:r>
      <w:r w:rsidRPr="001A5D61">
        <w:rPr>
          <w:rFonts w:ascii="Times New Roman" w:hAnsi="Times New Roman"/>
          <w:b w:val="0"/>
          <w:snapToGrid w:val="0"/>
          <w:sz w:val="19"/>
          <w:szCs w:val="19"/>
        </w:rPr>
        <w:t>including those identified as “Deliverables” in a Statement of Work</w:t>
      </w:r>
      <w:r w:rsidR="00C9678E" w:rsidRPr="001A5D61">
        <w:rPr>
          <w:rFonts w:ascii="Times New Roman" w:hAnsi="Times New Roman"/>
          <w:b w:val="0"/>
          <w:sz w:val="19"/>
          <w:szCs w:val="19"/>
        </w:rPr>
        <w:t xml:space="preserve">, </w:t>
      </w:r>
      <w:r w:rsidRPr="001A5D61">
        <w:rPr>
          <w:rFonts w:ascii="Times New Roman" w:hAnsi="Times New Roman"/>
          <w:b w:val="0"/>
          <w:sz w:val="19"/>
          <w:szCs w:val="19"/>
        </w:rPr>
        <w:t>together with all Upgrades thereto</w:t>
      </w:r>
      <w:r w:rsidR="00C413EC" w:rsidRPr="001A5D61">
        <w:rPr>
          <w:rFonts w:ascii="Times New Roman" w:hAnsi="Times New Roman"/>
          <w:b w:val="0"/>
          <w:sz w:val="19"/>
          <w:szCs w:val="19"/>
        </w:rPr>
        <w:t>)</w:t>
      </w:r>
      <w:r w:rsidR="00316CB4" w:rsidRPr="001A5D61">
        <w:rPr>
          <w:rFonts w:ascii="Times New Roman" w:hAnsi="Times New Roman"/>
          <w:b w:val="0"/>
          <w:sz w:val="19"/>
          <w:szCs w:val="19"/>
        </w:rPr>
        <w:t xml:space="preserve">, </w:t>
      </w:r>
      <w:r w:rsidR="00C413EC" w:rsidRPr="001A5D61">
        <w:rPr>
          <w:rFonts w:ascii="Times New Roman" w:hAnsi="Times New Roman"/>
          <w:b w:val="0"/>
          <w:sz w:val="19"/>
          <w:szCs w:val="19"/>
        </w:rPr>
        <w:t xml:space="preserve">as well as </w:t>
      </w:r>
      <w:r w:rsidR="00316CB4" w:rsidRPr="001A5D61">
        <w:rPr>
          <w:rFonts w:ascii="Times New Roman" w:hAnsi="Times New Roman"/>
          <w:b w:val="0"/>
          <w:sz w:val="19"/>
          <w:szCs w:val="19"/>
        </w:rPr>
        <w:t>any</w:t>
      </w:r>
      <w:r w:rsidR="00303BCF" w:rsidRPr="001A5D61">
        <w:rPr>
          <w:rFonts w:ascii="Times New Roman" w:hAnsi="Times New Roman"/>
          <w:b w:val="0"/>
          <w:sz w:val="19"/>
          <w:szCs w:val="19"/>
        </w:rPr>
        <w:t xml:space="preserve"> other</w:t>
      </w:r>
      <w:r w:rsidR="00316CB4" w:rsidRPr="001A5D61">
        <w:rPr>
          <w:rFonts w:ascii="Times New Roman" w:hAnsi="Times New Roman"/>
          <w:b w:val="0"/>
          <w:sz w:val="19"/>
          <w:szCs w:val="19"/>
        </w:rPr>
        <w:t xml:space="preserve"> </w:t>
      </w:r>
      <w:r w:rsidR="00185CB5" w:rsidRPr="001A5D61">
        <w:rPr>
          <w:rFonts w:ascii="Times New Roman" w:hAnsi="Times New Roman"/>
          <w:b w:val="0"/>
          <w:sz w:val="19"/>
          <w:szCs w:val="19"/>
        </w:rPr>
        <w:t>items</w:t>
      </w:r>
      <w:r w:rsidR="008610FA" w:rsidRPr="001A5D61">
        <w:rPr>
          <w:rFonts w:ascii="Times New Roman" w:hAnsi="Times New Roman"/>
          <w:b w:val="0"/>
          <w:sz w:val="19"/>
          <w:szCs w:val="19"/>
        </w:rPr>
        <w:t>, goods, or equipment</w:t>
      </w:r>
      <w:r w:rsidR="00185CB5" w:rsidRPr="001A5D61">
        <w:rPr>
          <w:rFonts w:ascii="Times New Roman" w:hAnsi="Times New Roman"/>
          <w:b w:val="0"/>
          <w:sz w:val="19"/>
          <w:szCs w:val="19"/>
        </w:rPr>
        <w:t xml:space="preserve"> provided pursuant to the </w:t>
      </w:r>
      <w:r w:rsidR="001E09E1" w:rsidRPr="001A5D61">
        <w:rPr>
          <w:rFonts w:ascii="Times New Roman" w:hAnsi="Times New Roman"/>
          <w:b w:val="0"/>
          <w:sz w:val="19"/>
          <w:szCs w:val="19"/>
        </w:rPr>
        <w:t>Work</w:t>
      </w:r>
      <w:r w:rsidR="00B75B2D" w:rsidRPr="001A5D61">
        <w:rPr>
          <w:rFonts w:ascii="Times New Roman" w:hAnsi="Times New Roman"/>
          <w:b w:val="0"/>
          <w:sz w:val="19"/>
          <w:szCs w:val="19"/>
        </w:rPr>
        <w:t xml:space="preserve"> (except the Licensed Software)</w:t>
      </w:r>
      <w:r w:rsidRPr="001A5D61">
        <w:rPr>
          <w:rFonts w:ascii="Times New Roman" w:hAnsi="Times New Roman"/>
          <w:b w:val="0"/>
          <w:snapToGrid w:val="0"/>
          <w:sz w:val="19"/>
          <w:szCs w:val="19"/>
        </w:rPr>
        <w:t>.</w:t>
      </w:r>
      <w:bookmarkEnd w:id="128"/>
    </w:p>
    <w:p w14:paraId="3DF962C5" w14:textId="406EA6CE"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Developed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created, made, or developed by Contractor or Subcontractors, either solely or jointly with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xml:space="preserve"> or </w:t>
      </w:r>
      <w:r w:rsidR="0069725D">
        <w:rPr>
          <w:rFonts w:ascii="Times New Roman" w:hAnsi="Times New Roman"/>
          <w:b w:val="0"/>
          <w:sz w:val="19"/>
          <w:szCs w:val="19"/>
        </w:rPr>
        <w:t xml:space="preserve">JCC </w:t>
      </w:r>
      <w:r w:rsidRPr="001A5D61">
        <w:rPr>
          <w:rFonts w:ascii="Times New Roman" w:hAnsi="Times New Roman"/>
          <w:b w:val="0"/>
          <w:sz w:val="19"/>
          <w:szCs w:val="19"/>
        </w:rPr>
        <w:t xml:space="preserve">Contractors, in the course of </w:t>
      </w:r>
      <w:r w:rsidR="00907246" w:rsidRPr="001A5D61">
        <w:rPr>
          <w:rFonts w:ascii="Times New Roman" w:hAnsi="Times New Roman"/>
          <w:b w:val="0"/>
          <w:sz w:val="19"/>
          <w:szCs w:val="19"/>
        </w:rPr>
        <w:t xml:space="preserve">providing </w:t>
      </w:r>
      <w:r w:rsidRPr="001A5D61">
        <w:rPr>
          <w:rFonts w:ascii="Times New Roman" w:hAnsi="Times New Roman"/>
          <w:b w:val="0"/>
          <w:sz w:val="19"/>
          <w:szCs w:val="19"/>
        </w:rPr>
        <w:t xml:space="preserve">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under this Agreement, and all Intellectual Property Rights therein and thereto, including, without limitation, (i) all work-in-process, data or information, (ii) all modifications, enhancements and derivative works made to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and (iii) all Deliverables; provided, however, that Developed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do not include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w:t>
      </w:r>
    </w:p>
    <w:p w14:paraId="234EE32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9" w:name="_Ref52116464"/>
      <w:r w:rsidRPr="001A5D61">
        <w:rPr>
          <w:rFonts w:ascii="Times New Roman" w:hAnsi="Times New Roman"/>
          <w:b w:val="0"/>
          <w:sz w:val="19"/>
          <w:szCs w:val="19"/>
        </w:rPr>
        <w:t>“</w:t>
      </w:r>
      <w:r w:rsidRPr="001A5D61">
        <w:rPr>
          <w:rFonts w:ascii="Times New Roman" w:hAnsi="Times New Roman"/>
          <w:b w:val="0"/>
          <w:sz w:val="19"/>
          <w:szCs w:val="19"/>
          <w:u w:val="single"/>
        </w:rPr>
        <w:t>Documentation</w:t>
      </w:r>
      <w:r w:rsidRPr="001A5D61">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r w:rsidR="00C014F6" w:rsidRPr="001A5D61">
        <w:rPr>
          <w:rFonts w:ascii="Times New Roman" w:hAnsi="Times New Roman"/>
          <w:b w:val="0"/>
          <w:sz w:val="19"/>
          <w:szCs w:val="19"/>
        </w:rPr>
        <w:t>Work</w:t>
      </w:r>
      <w:r w:rsidRPr="001A5D61">
        <w:rPr>
          <w:rFonts w:ascii="Times New Roman" w:hAnsi="Times New Roman"/>
          <w:b w:val="0"/>
          <w:sz w:val="19"/>
          <w:szCs w:val="19"/>
        </w:rPr>
        <w:t>; together with all Upgrades thereto.</w:t>
      </w:r>
      <w:bookmarkEnd w:id="129"/>
    </w:p>
    <w:p w14:paraId="246D22DD" w14:textId="77777777" w:rsidR="00D0426D" w:rsidRPr="001A5D61" w:rsidRDefault="00C01465" w:rsidP="00D0426D">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Effective Date</w:t>
      </w:r>
      <w:r w:rsidRPr="001A5D61">
        <w:rPr>
          <w:rFonts w:ascii="Times New Roman" w:hAnsi="Times New Roman"/>
          <w:b w:val="0"/>
          <w:sz w:val="19"/>
          <w:szCs w:val="19"/>
        </w:rPr>
        <w:t xml:space="preserve">” has the meaning set forth on the </w:t>
      </w:r>
      <w:r w:rsidR="00AB1DF7" w:rsidRPr="001A5D61">
        <w:rPr>
          <w:rFonts w:ascii="Times New Roman" w:hAnsi="Times New Roman"/>
          <w:b w:val="0"/>
          <w:sz w:val="19"/>
          <w:szCs w:val="19"/>
        </w:rPr>
        <w:t>Coversheet.</w:t>
      </w:r>
    </w:p>
    <w:p w14:paraId="09DF4E02" w14:textId="77777777" w:rsidR="00B70FBF" w:rsidRPr="001A5D61" w:rsidRDefault="00D0426D" w:rsidP="00B70FBF">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Hosted Services</w:t>
      </w:r>
      <w:r w:rsidRPr="001A5D61">
        <w:rPr>
          <w:rFonts w:ascii="Times New Roman" w:hAnsi="Times New Roman"/>
          <w:sz w:val="19"/>
          <w:szCs w:val="19"/>
        </w:rPr>
        <w:t>” means any cloud-based services, hosted service (including hosted services relating to the Licensed Software), software as a service</w:t>
      </w:r>
      <w:r w:rsidR="000E3B36" w:rsidRPr="001A5D61">
        <w:rPr>
          <w:rFonts w:ascii="Times New Roman" w:hAnsi="Times New Roman"/>
          <w:sz w:val="19"/>
          <w:szCs w:val="19"/>
        </w:rPr>
        <w:t xml:space="preserve">, or other Internet or network-based services </w:t>
      </w:r>
      <w:r w:rsidRPr="001A5D61">
        <w:rPr>
          <w:rFonts w:ascii="Times New Roman" w:hAnsi="Times New Roman"/>
          <w:sz w:val="19"/>
          <w:szCs w:val="19"/>
        </w:rPr>
        <w:t>provided under the Agreement.</w:t>
      </w:r>
    </w:p>
    <w:p w14:paraId="56C04E69"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Intellectual Property Rights</w:t>
      </w:r>
      <w:r w:rsidRPr="001A5D61">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IT Infrastructure</w:t>
      </w:r>
      <w:r w:rsidRPr="001A5D61">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1A5D61">
        <w:rPr>
          <w:rFonts w:ascii="Times New Roman" w:hAnsi="Times New Roman"/>
          <w:b w:val="0"/>
          <w:sz w:val="19"/>
          <w:szCs w:val="19"/>
        </w:rPr>
        <w:t xml:space="preserve">servers, </w:t>
      </w:r>
      <w:r w:rsidRPr="001A5D61">
        <w:rPr>
          <w:rFonts w:ascii="Times New Roman" w:hAnsi="Times New Roman"/>
          <w:b w:val="0"/>
          <w:sz w:val="19"/>
          <w:szCs w:val="19"/>
        </w:rPr>
        <w:t>communications and telecommunications equipment and other hardware and peripherals.</w:t>
      </w:r>
    </w:p>
    <w:p w14:paraId="7AAD9B1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w:t>
      </w:r>
      <w:r w:rsidRPr="001A5D61">
        <w:rPr>
          <w:rFonts w:ascii="Times New Roman" w:hAnsi="Times New Roman"/>
          <w:b w:val="0"/>
          <w:sz w:val="19"/>
          <w:szCs w:val="19"/>
        </w:rPr>
        <w:t>” has the meaning defined in the coversheet of this Agreement.</w:t>
      </w:r>
    </w:p>
    <w:p w14:paraId="7122F586" w14:textId="03433324"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69725D">
        <w:rPr>
          <w:rFonts w:ascii="Times New Roman" w:hAnsi="Times New Roman"/>
          <w:b w:val="0"/>
          <w:sz w:val="19"/>
          <w:szCs w:val="19"/>
          <w:u w:val="single"/>
        </w:rPr>
        <w:t xml:space="preserve">JCC </w:t>
      </w:r>
      <w:r w:rsidRPr="001A5D61">
        <w:rPr>
          <w:rFonts w:ascii="Times New Roman" w:hAnsi="Times New Roman"/>
          <w:b w:val="0"/>
          <w:sz w:val="19"/>
          <w:szCs w:val="19"/>
          <w:u w:val="single"/>
        </w:rPr>
        <w:t>Contractors</w:t>
      </w:r>
      <w:r w:rsidRPr="001A5D61">
        <w:rPr>
          <w:rFonts w:ascii="Times New Roman" w:hAnsi="Times New Roman"/>
          <w:b w:val="0"/>
          <w:sz w:val="19"/>
          <w:szCs w:val="19"/>
        </w:rPr>
        <w:t xml:space="preserve">” means the agents, subcontractors and other representatives of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other than Contractor and Subcontractors.</w:t>
      </w:r>
    </w:p>
    <w:p w14:paraId="65321CC6" w14:textId="6627B33D"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69725D">
        <w:rPr>
          <w:rFonts w:ascii="Times New Roman" w:hAnsi="Times New Roman"/>
          <w:b w:val="0"/>
          <w:sz w:val="19"/>
          <w:szCs w:val="19"/>
          <w:u w:val="single"/>
        </w:rPr>
        <w:t xml:space="preserve">JCC </w:t>
      </w:r>
      <w:r w:rsidRPr="001A5D61">
        <w:rPr>
          <w:rFonts w:ascii="Times New Roman" w:hAnsi="Times New Roman"/>
          <w:b w:val="0"/>
          <w:sz w:val="19"/>
          <w:szCs w:val="19"/>
          <w:u w:val="single"/>
        </w:rPr>
        <w:t>Data</w:t>
      </w:r>
      <w:r w:rsidRPr="001A5D61">
        <w:rPr>
          <w:rFonts w:ascii="Times New Roman" w:hAnsi="Times New Roman"/>
          <w:b w:val="0"/>
          <w:sz w:val="19"/>
          <w:szCs w:val="19"/>
        </w:rPr>
        <w:t xml:space="preserve">” </w:t>
      </w:r>
      <w:r w:rsidR="005A5629" w:rsidRPr="001A5D61">
        <w:rPr>
          <w:rFonts w:ascii="Times New Roman" w:hAnsi="Times New Roman"/>
          <w:b w:val="0"/>
          <w:sz w:val="19"/>
          <w:szCs w:val="19"/>
        </w:rPr>
        <w:t>means the Confidential Information, Personal Information, and any</w:t>
      </w:r>
      <w:r w:rsidR="00926B20" w:rsidRPr="001A5D61">
        <w:rPr>
          <w:rFonts w:ascii="Times New Roman" w:hAnsi="Times New Roman"/>
          <w:b w:val="0"/>
          <w:sz w:val="19"/>
          <w:szCs w:val="19"/>
        </w:rPr>
        <w:t xml:space="preserve"> </w:t>
      </w:r>
      <w:r w:rsidR="005A5629" w:rsidRPr="001A5D61">
        <w:rPr>
          <w:rFonts w:ascii="Times New Roman" w:hAnsi="Times New Roman"/>
          <w:b w:val="0"/>
          <w:sz w:val="19"/>
          <w:szCs w:val="19"/>
        </w:rPr>
        <w:t>information</w:t>
      </w:r>
      <w:r w:rsidR="0029577B" w:rsidRPr="001A5D61">
        <w:rPr>
          <w:rFonts w:ascii="Times New Roman" w:hAnsi="Times New Roman"/>
          <w:b w:val="0"/>
          <w:sz w:val="19"/>
          <w:szCs w:val="19"/>
        </w:rPr>
        <w:t>, data,</w:t>
      </w:r>
      <w:r w:rsidR="005A5629" w:rsidRPr="001A5D61">
        <w:rPr>
          <w:rFonts w:ascii="Times New Roman" w:hAnsi="Times New Roman"/>
          <w:b w:val="0"/>
          <w:sz w:val="19"/>
          <w:szCs w:val="19"/>
        </w:rPr>
        <w:t xml:space="preserve"> or content that is</w:t>
      </w:r>
      <w:r w:rsidR="00EB386E" w:rsidRPr="001A5D61">
        <w:rPr>
          <w:rFonts w:ascii="Times New Roman" w:hAnsi="Times New Roman"/>
          <w:b w:val="0"/>
          <w:sz w:val="19"/>
          <w:szCs w:val="19"/>
        </w:rPr>
        <w:t xml:space="preserve"> provided</w:t>
      </w:r>
      <w:r w:rsidR="005A5629" w:rsidRPr="001A5D61">
        <w:rPr>
          <w:rFonts w:ascii="Times New Roman" w:hAnsi="Times New Roman"/>
          <w:b w:val="0"/>
          <w:sz w:val="19"/>
          <w:szCs w:val="19"/>
        </w:rPr>
        <w:t xml:space="preserve"> to</w:t>
      </w:r>
      <w:r w:rsidR="00D9666D" w:rsidRPr="001A5D61">
        <w:rPr>
          <w:rFonts w:ascii="Times New Roman" w:hAnsi="Times New Roman"/>
          <w:b w:val="0"/>
          <w:sz w:val="19"/>
          <w:szCs w:val="19"/>
        </w:rPr>
        <w:t xml:space="preserve"> or</w:t>
      </w:r>
      <w:r w:rsidR="005A5629" w:rsidRPr="001A5D61">
        <w:rPr>
          <w:rFonts w:ascii="Times New Roman" w:hAnsi="Times New Roman"/>
          <w:b w:val="0"/>
          <w:sz w:val="19"/>
          <w:szCs w:val="19"/>
        </w:rPr>
        <w:t xml:space="preserve"> accessed by Contractor.</w:t>
      </w:r>
    </w:p>
    <w:p w14:paraId="4E86C4F3" w14:textId="64234E9D"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69725D">
        <w:rPr>
          <w:rFonts w:ascii="Times New Roman" w:hAnsi="Times New Roman"/>
          <w:b w:val="0"/>
          <w:sz w:val="19"/>
          <w:szCs w:val="19"/>
          <w:u w:val="single"/>
        </w:rPr>
        <w:t xml:space="preserve">JCC </w:t>
      </w:r>
      <w:r w:rsidRPr="001A5D61">
        <w:rPr>
          <w:rFonts w:ascii="Times New Roman" w:hAnsi="Times New Roman"/>
          <w:b w:val="0"/>
          <w:sz w:val="19"/>
          <w:szCs w:val="19"/>
          <w:u w:val="single"/>
        </w:rPr>
        <w:t>Project Manager</w:t>
      </w:r>
      <w:r w:rsidRPr="001A5D61">
        <w:rPr>
          <w:rFonts w:ascii="Times New Roman" w:hAnsi="Times New Roman"/>
          <w:b w:val="0"/>
          <w:sz w:val="19"/>
          <w:szCs w:val="19"/>
        </w:rPr>
        <w:t xml:space="preserve">” </w:t>
      </w:r>
      <w:r w:rsidR="00D526B0" w:rsidRPr="001A5D61">
        <w:rPr>
          <w:rFonts w:ascii="Times New Roman" w:hAnsi="Times New Roman"/>
          <w:b w:val="0"/>
          <w:sz w:val="19"/>
          <w:szCs w:val="19"/>
        </w:rPr>
        <w:t xml:space="preserve">means the individual appointed by the </w:t>
      </w:r>
      <w:r w:rsidR="0069725D">
        <w:rPr>
          <w:rFonts w:ascii="Times New Roman" w:hAnsi="Times New Roman"/>
          <w:b w:val="0"/>
          <w:sz w:val="19"/>
          <w:szCs w:val="19"/>
        </w:rPr>
        <w:t xml:space="preserve">JCC </w:t>
      </w:r>
      <w:r w:rsidR="00D526B0" w:rsidRPr="001A5D61">
        <w:rPr>
          <w:rFonts w:ascii="Times New Roman" w:hAnsi="Times New Roman"/>
          <w:b w:val="0"/>
          <w:sz w:val="19"/>
          <w:szCs w:val="19"/>
        </w:rPr>
        <w:t xml:space="preserve">to communicate directly with the Contractor Project Manager.  </w:t>
      </w:r>
    </w:p>
    <w:p w14:paraId="233E8322" w14:textId="11678972"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69725D">
        <w:rPr>
          <w:rFonts w:ascii="Times New Roman" w:hAnsi="Times New Roman"/>
          <w:b w:val="0"/>
          <w:sz w:val="19"/>
          <w:szCs w:val="19"/>
          <w:u w:val="single"/>
        </w:rPr>
        <w:t xml:space="preserve">JCC </w:t>
      </w:r>
      <w:r w:rsidR="00783AFA"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w:t>
      </w:r>
      <w:r w:rsidR="0069725D">
        <w:rPr>
          <w:rFonts w:ascii="Times New Roman" w:hAnsi="Times New Roman"/>
          <w:b w:val="0"/>
          <w:sz w:val="19"/>
          <w:szCs w:val="19"/>
        </w:rPr>
        <w:t xml:space="preserve">JCC </w:t>
      </w:r>
      <w:r w:rsidR="00005F43" w:rsidRPr="001A5D61">
        <w:rPr>
          <w:rFonts w:ascii="Times New Roman" w:hAnsi="Times New Roman"/>
          <w:b w:val="0"/>
          <w:sz w:val="19"/>
          <w:szCs w:val="19"/>
        </w:rPr>
        <w:t xml:space="preserve">facility at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00005F43" w:rsidRPr="001A5D61">
        <w:rPr>
          <w:rFonts w:ascii="Times New Roman" w:hAnsi="Times New Roman"/>
          <w:b w:val="0"/>
          <w:sz w:val="19"/>
          <w:szCs w:val="19"/>
        </w:rPr>
        <w:t>.</w:t>
      </w:r>
    </w:p>
    <w:p w14:paraId="30397590" w14:textId="044205C8"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0069725D">
        <w:rPr>
          <w:rFonts w:ascii="Times New Roman" w:hAnsi="Times New Roman"/>
          <w:b w:val="0"/>
          <w:sz w:val="19"/>
          <w:szCs w:val="19"/>
          <w:u w:val="single"/>
        </w:rPr>
        <w:t xml:space="preserve">JCC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licensed, made, conceived, or reduced to practice by a Judicial Branch Entity or a </w:t>
      </w:r>
      <w:r w:rsidR="0069725D">
        <w:rPr>
          <w:rFonts w:ascii="Times New Roman" w:hAnsi="Times New Roman"/>
          <w:b w:val="0"/>
          <w:sz w:val="19"/>
          <w:szCs w:val="19"/>
        </w:rPr>
        <w:t xml:space="preserve">JCC </w:t>
      </w:r>
      <w:r w:rsidRPr="001A5D61">
        <w:rPr>
          <w:rFonts w:ascii="Times New Roman" w:hAnsi="Times New Roman"/>
          <w:b w:val="0"/>
          <w:sz w:val="19"/>
          <w:szCs w:val="19"/>
        </w:rPr>
        <w:t xml:space="preserve">Contractor, </w:t>
      </w:r>
      <w:r w:rsidR="00325EF6" w:rsidRPr="001A5D61">
        <w:rPr>
          <w:rFonts w:ascii="Times New Roman" w:hAnsi="Times New Roman"/>
          <w:b w:val="0"/>
          <w:sz w:val="19"/>
          <w:szCs w:val="19"/>
        </w:rPr>
        <w:t xml:space="preserve">any </w:t>
      </w:r>
      <w:r w:rsidR="00C85AA9" w:rsidRPr="001A5D61">
        <w:rPr>
          <w:rFonts w:ascii="Times New Roman" w:hAnsi="Times New Roman"/>
          <w:b w:val="0"/>
          <w:sz w:val="19"/>
          <w:szCs w:val="19"/>
        </w:rPr>
        <w:t>Materials</w:t>
      </w:r>
      <w:r w:rsidR="00325EF6" w:rsidRPr="001A5D61">
        <w:rPr>
          <w:rFonts w:ascii="Times New Roman" w:hAnsi="Times New Roman"/>
          <w:b w:val="0"/>
          <w:sz w:val="19"/>
          <w:szCs w:val="19"/>
        </w:rPr>
        <w:t xml:space="preserve"> developed or acquired separate from this Agreement, </w:t>
      </w:r>
      <w:r w:rsidRPr="001A5D61">
        <w:rPr>
          <w:rFonts w:ascii="Times New Roman" w:hAnsi="Times New Roman"/>
          <w:b w:val="0"/>
          <w:sz w:val="19"/>
          <w:szCs w:val="19"/>
        </w:rPr>
        <w:t>and all modifications, enhancements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derivative works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w:t>
      </w:r>
      <w:r w:rsidR="00325EF6" w:rsidRPr="001A5D61">
        <w:rPr>
          <w:rFonts w:ascii="Times New Roman" w:hAnsi="Times New Roman"/>
          <w:b w:val="0"/>
          <w:sz w:val="19"/>
          <w:szCs w:val="19"/>
        </w:rPr>
        <w:t xml:space="preserve">and </w:t>
      </w:r>
      <w:r w:rsidRPr="001A5D61">
        <w:rPr>
          <w:rFonts w:ascii="Times New Roman" w:hAnsi="Times New Roman"/>
          <w:b w:val="0"/>
          <w:sz w:val="19"/>
          <w:szCs w:val="19"/>
        </w:rPr>
        <w:t>Intellectual Property Rights in any of the foregoing.</w:t>
      </w:r>
    </w:p>
    <w:p w14:paraId="275FD05C" w14:textId="52365F60"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Entity</w:t>
      </w:r>
      <w:r w:rsidRPr="001A5D61">
        <w:rPr>
          <w:rFonts w:ascii="Times New Roman" w:hAnsi="Times New Roman"/>
          <w:b w:val="0"/>
          <w:sz w:val="19"/>
          <w:szCs w:val="19"/>
        </w:rPr>
        <w:t>”</w:t>
      </w:r>
      <w:r w:rsidR="00FF07DC" w:rsidRPr="001A5D61">
        <w:rPr>
          <w:rFonts w:ascii="Times New Roman" w:hAnsi="Times New Roman"/>
          <w:b w:val="0"/>
          <w:sz w:val="19"/>
          <w:szCs w:val="19"/>
        </w:rPr>
        <w:t xml:space="preserve"> or “</w:t>
      </w:r>
      <w:r w:rsidR="00FF07DC" w:rsidRPr="001A5D61">
        <w:rPr>
          <w:rFonts w:ascii="Times New Roman" w:hAnsi="Times New Roman"/>
          <w:b w:val="0"/>
          <w:sz w:val="19"/>
          <w:szCs w:val="19"/>
          <w:u w:val="single"/>
        </w:rPr>
        <w:t>Judicial Branch Entities</w:t>
      </w:r>
      <w:r w:rsidR="00FF07DC" w:rsidRPr="001A5D61">
        <w:rPr>
          <w:rFonts w:ascii="Times New Roman" w:hAnsi="Times New Roman"/>
          <w:b w:val="0"/>
          <w:sz w:val="19"/>
          <w:szCs w:val="19"/>
        </w:rPr>
        <w:t>”</w:t>
      </w:r>
      <w:r w:rsidRPr="001A5D61">
        <w:rPr>
          <w:rFonts w:ascii="Times New Roman" w:hAnsi="Times New Roman"/>
          <w:b w:val="0"/>
          <w:sz w:val="19"/>
          <w:szCs w:val="19"/>
        </w:rPr>
        <w:t xml:space="preserve"> means </w:t>
      </w:r>
      <w:r w:rsidR="00881761" w:rsidRPr="001A5D61">
        <w:rPr>
          <w:rFonts w:ascii="Times New Roman" w:hAnsi="Times New Roman"/>
          <w:b w:val="0"/>
          <w:sz w:val="19"/>
          <w:szCs w:val="19"/>
        </w:rPr>
        <w:t xml:space="preserve">the </w:t>
      </w:r>
      <w:r w:rsidR="0069725D">
        <w:rPr>
          <w:rFonts w:ascii="Times New Roman" w:hAnsi="Times New Roman"/>
          <w:b w:val="0"/>
          <w:sz w:val="19"/>
          <w:szCs w:val="19"/>
        </w:rPr>
        <w:t xml:space="preserve">JCC </w:t>
      </w:r>
      <w:r w:rsidR="001A7255" w:rsidRPr="001A5D61">
        <w:rPr>
          <w:rFonts w:ascii="Times New Roman" w:hAnsi="Times New Roman"/>
          <w:b w:val="0"/>
          <w:sz w:val="19"/>
          <w:szCs w:val="19"/>
        </w:rPr>
        <w:t xml:space="preserve">and </w:t>
      </w:r>
      <w:r w:rsidRPr="001A5D61">
        <w:rPr>
          <w:rFonts w:ascii="Times New Roman" w:hAnsi="Times New Roman"/>
          <w:b w:val="0"/>
          <w:sz w:val="19"/>
          <w:szCs w:val="19"/>
        </w:rPr>
        <w:t xml:space="preserve">any California superior or appellate court, the </w:t>
      </w:r>
      <w:r w:rsidR="00A66BB5" w:rsidRPr="001A5D61">
        <w:rPr>
          <w:rFonts w:ascii="Times New Roman" w:hAnsi="Times New Roman"/>
          <w:b w:val="0"/>
          <w:sz w:val="19"/>
          <w:szCs w:val="19"/>
        </w:rPr>
        <w:t>Judicial Council of California</w:t>
      </w:r>
      <w:r w:rsidRPr="001A5D61">
        <w:rPr>
          <w:rFonts w:ascii="Times New Roman" w:hAnsi="Times New Roman"/>
          <w:b w:val="0"/>
          <w:sz w:val="19"/>
          <w:szCs w:val="19"/>
        </w:rPr>
        <w:t>, and the Habeas Corpus Resource Center; these entities comprise the “Judicial Branch.”</w:t>
      </w:r>
    </w:p>
    <w:p w14:paraId="21C911F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Personnel</w:t>
      </w:r>
      <w:r w:rsidRPr="001A5D61">
        <w:rPr>
          <w:rFonts w:ascii="Times New Roman" w:hAnsi="Times New Roman"/>
          <w:b w:val="0"/>
          <w:sz w:val="19"/>
          <w:szCs w:val="19"/>
        </w:rPr>
        <w:t>” means members, justices, judges, judicial officers, subordinate judicial officers, employees, and agents of a Judicial Branch Entity.</w:t>
      </w:r>
    </w:p>
    <w:p w14:paraId="39C41C6F" w14:textId="77777777" w:rsidR="00470A73" w:rsidRPr="001A5D61" w:rsidRDefault="00470A73"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Licensed Software</w:t>
      </w:r>
      <w:r w:rsidRPr="001A5D61">
        <w:rPr>
          <w:rFonts w:ascii="Times New Roman" w:hAnsi="Times New Roman"/>
          <w:b w:val="0"/>
          <w:sz w:val="19"/>
          <w:szCs w:val="19"/>
        </w:rPr>
        <w:t xml:space="preserve">” means </w:t>
      </w:r>
      <w:r w:rsidR="001265D1" w:rsidRPr="001A5D61">
        <w:rPr>
          <w:rFonts w:ascii="Times New Roman" w:hAnsi="Times New Roman"/>
          <w:b w:val="0"/>
          <w:sz w:val="19"/>
          <w:szCs w:val="19"/>
        </w:rPr>
        <w:t xml:space="preserve">Contractor’s </w:t>
      </w:r>
      <w:r w:rsidRPr="001A5D61">
        <w:rPr>
          <w:rFonts w:ascii="Times New Roman" w:hAnsi="Times New Roman"/>
          <w:b w:val="0"/>
          <w:sz w:val="19"/>
          <w:szCs w:val="19"/>
        </w:rPr>
        <w:t>software set forth in Appendix E, including Source Code and object code versions of such software, in whatever form or media, together with all Upgrades and Documentation thereto.</w:t>
      </w:r>
    </w:p>
    <w:p w14:paraId="33839C0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Malicious Code</w:t>
      </w:r>
      <w:r w:rsidRPr="001A5D61">
        <w:rPr>
          <w:rFonts w:ascii="Times New Roman" w:hAnsi="Times New Roman"/>
          <w:b w:val="0"/>
          <w:sz w:val="19"/>
          <w:szCs w:val="19"/>
        </w:rPr>
        <w:t xml:space="preserve">” means any (i) program routine, device or other feature or hidden file, including any time bomb, virus, software lock, trojan horse, drop-dead device, worm, malicious logic or trap door that may delete, disable, deactivate, interfere </w:t>
      </w:r>
      <w:r w:rsidRPr="001A5D61">
        <w:rPr>
          <w:rFonts w:ascii="Times New Roman" w:hAnsi="Times New Roman"/>
          <w:b w:val="0"/>
          <w:sz w:val="19"/>
          <w:szCs w:val="19"/>
        </w:rPr>
        <w:lastRenderedPageBreak/>
        <w:t xml:space="preserve">with or otherwise harm any of the </w:t>
      </w:r>
      <w:r w:rsidR="001A3ECF" w:rsidRPr="001A5D61">
        <w:rPr>
          <w:rFonts w:ascii="Times New Roman" w:hAnsi="Times New Roman"/>
          <w:b w:val="0"/>
          <w:sz w:val="19"/>
          <w:szCs w:val="19"/>
        </w:rPr>
        <w:t>Judicial Branch Entities</w:t>
      </w:r>
      <w:r w:rsidR="003C414A" w:rsidRPr="001A5D61">
        <w:rPr>
          <w:rFonts w:ascii="Times New Roman" w:hAnsi="Times New Roman"/>
          <w:b w:val="0"/>
          <w:sz w:val="19"/>
          <w:szCs w:val="19"/>
        </w:rPr>
        <w:t>’</w:t>
      </w:r>
      <w:r w:rsidRPr="001A5D61">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1A5D61" w:rsidRDefault="00470A73" w:rsidP="009E38A8">
      <w:pPr>
        <w:spacing w:after="120"/>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Maintenance and Support Services</w:t>
      </w:r>
      <w:r w:rsidRPr="001A5D61">
        <w:rPr>
          <w:rFonts w:ascii="Times New Roman" w:hAnsi="Times New Roman"/>
          <w:sz w:val="19"/>
          <w:szCs w:val="19"/>
        </w:rPr>
        <w:t>” means the services provided by Contractor under Appendix F.</w:t>
      </w:r>
    </w:p>
    <w:p w14:paraId="7C21958F" w14:textId="77777777" w:rsidR="00AF68A8" w:rsidRPr="001A5D61" w:rsidRDefault="00AF68A8"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Materials</w:t>
      </w:r>
      <w:r w:rsidRPr="001A5D61">
        <w:rPr>
          <w:rFonts w:ascii="Times New Roman" w:hAnsi="Times New Roman"/>
          <w:b w:val="0"/>
          <w:sz w:val="19"/>
          <w:szCs w:val="19"/>
        </w:rPr>
        <w:t>” means all inventions (whether patentable or not), discoveries, literary works and other works of authorship (including software), designations, designs, know-how, technology, tools, ideas and information.</w:t>
      </w:r>
    </w:p>
    <w:p w14:paraId="2F739393" w14:textId="07D45504"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Parties</w:t>
      </w:r>
      <w:r w:rsidRPr="001A5D61">
        <w:rPr>
          <w:rFonts w:ascii="Times New Roman" w:hAnsi="Times New Roman"/>
          <w:b w:val="0"/>
          <w:sz w:val="19"/>
          <w:szCs w:val="19"/>
        </w:rPr>
        <w:t xml:space="preserve">” means the </w:t>
      </w:r>
      <w:r w:rsidR="0069725D">
        <w:rPr>
          <w:rFonts w:ascii="Times New Roman" w:hAnsi="Times New Roman"/>
          <w:b w:val="0"/>
          <w:sz w:val="19"/>
          <w:szCs w:val="19"/>
        </w:rPr>
        <w:t xml:space="preserve">JCC </w:t>
      </w:r>
      <w:r w:rsidRPr="001A5D61">
        <w:rPr>
          <w:rFonts w:ascii="Times New Roman" w:hAnsi="Times New Roman"/>
          <w:b w:val="0"/>
          <w:sz w:val="19"/>
          <w:szCs w:val="19"/>
        </w:rPr>
        <w:t>and Contractor, collectively.</w:t>
      </w:r>
    </w:p>
    <w:p w14:paraId="7FF1355B" w14:textId="77CE1E0A"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Party</w:t>
      </w:r>
      <w:r w:rsidRPr="001A5D61">
        <w:rPr>
          <w:rFonts w:ascii="Times New Roman" w:hAnsi="Times New Roman"/>
          <w:b w:val="0"/>
          <w:sz w:val="19"/>
          <w:szCs w:val="19"/>
        </w:rPr>
        <w:t xml:space="preserve">” means either the </w:t>
      </w:r>
      <w:r w:rsidR="0069725D">
        <w:rPr>
          <w:rFonts w:ascii="Times New Roman" w:hAnsi="Times New Roman"/>
          <w:b w:val="0"/>
          <w:sz w:val="19"/>
          <w:szCs w:val="19"/>
        </w:rPr>
        <w:t xml:space="preserve">JCC </w:t>
      </w:r>
      <w:r w:rsidRPr="001A5D61">
        <w:rPr>
          <w:rFonts w:ascii="Times New Roman" w:hAnsi="Times New Roman"/>
          <w:b w:val="0"/>
          <w:sz w:val="19"/>
          <w:szCs w:val="19"/>
        </w:rPr>
        <w:t>or Contractor, as the case may be.</w:t>
      </w:r>
    </w:p>
    <w:p w14:paraId="6398E4C9" w14:textId="77777777" w:rsidR="005A5629" w:rsidRPr="001A5D61" w:rsidRDefault="005A5629" w:rsidP="005A5629">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Personal Information</w:t>
      </w:r>
      <w:r w:rsidRPr="001A5D61">
        <w:rPr>
          <w:rFonts w:ascii="Times New Roman" w:hAnsi="Times New Roman"/>
          <w:sz w:val="19"/>
          <w:szCs w:val="19"/>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Project Staff</w:t>
      </w:r>
      <w:r w:rsidRPr="001A5D61">
        <w:rPr>
          <w:rFonts w:ascii="Times New Roman" w:hAnsi="Times New Roman"/>
          <w:b w:val="0"/>
          <w:sz w:val="19"/>
          <w:szCs w:val="19"/>
        </w:rPr>
        <w:t xml:space="preserve">” means the personnel of Contractor and Subcontractors who provide the </w:t>
      </w:r>
      <w:r w:rsidR="001E09E1" w:rsidRPr="001A5D61">
        <w:rPr>
          <w:rFonts w:ascii="Times New Roman" w:hAnsi="Times New Roman"/>
          <w:b w:val="0"/>
          <w:sz w:val="19"/>
          <w:szCs w:val="19"/>
        </w:rPr>
        <w:t>Work</w:t>
      </w:r>
      <w:r w:rsidRPr="001A5D61">
        <w:rPr>
          <w:rFonts w:ascii="Times New Roman" w:hAnsi="Times New Roman"/>
          <w:b w:val="0"/>
          <w:sz w:val="19"/>
          <w:szCs w:val="19"/>
        </w:rPr>
        <w:t>.</w:t>
      </w:r>
    </w:p>
    <w:p w14:paraId="0A54E17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Source Code</w:t>
      </w:r>
      <w:r w:rsidRPr="001A5D61">
        <w:rPr>
          <w:rFonts w:ascii="Times New Roman" w:hAnsi="Times New Roman"/>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Specifications</w:t>
      </w:r>
      <w:r w:rsidRPr="001A5D61">
        <w:rPr>
          <w:rFonts w:ascii="Times New Roman" w:hAnsi="Times New Roman"/>
          <w:b w:val="0"/>
          <w:sz w:val="19"/>
          <w:szCs w:val="19"/>
        </w:rPr>
        <w:t xml:space="preserve">” means with respect to each Deliverable, </w:t>
      </w:r>
      <w:r w:rsidR="00B75B2D" w:rsidRPr="001A5D61">
        <w:rPr>
          <w:rFonts w:ascii="Times New Roman" w:hAnsi="Times New Roman"/>
          <w:b w:val="0"/>
          <w:sz w:val="19"/>
          <w:szCs w:val="19"/>
        </w:rPr>
        <w:t xml:space="preserve">Licensed Software, </w:t>
      </w:r>
      <w:r w:rsidR="00C014F6" w:rsidRPr="001A5D61">
        <w:rPr>
          <w:rFonts w:ascii="Times New Roman" w:hAnsi="Times New Roman"/>
          <w:b w:val="0"/>
          <w:sz w:val="19"/>
          <w:szCs w:val="19"/>
        </w:rPr>
        <w:t xml:space="preserve">service, </w:t>
      </w:r>
      <w:r w:rsidR="00044DA4" w:rsidRPr="001A5D61">
        <w:rPr>
          <w:rFonts w:ascii="Times New Roman" w:hAnsi="Times New Roman"/>
          <w:b w:val="0"/>
          <w:sz w:val="19"/>
          <w:szCs w:val="19"/>
        </w:rPr>
        <w:t xml:space="preserve">goods, </w:t>
      </w:r>
      <w:r w:rsidR="00C014F6" w:rsidRPr="001A5D61">
        <w:rPr>
          <w:rFonts w:ascii="Times New Roman" w:hAnsi="Times New Roman"/>
          <w:b w:val="0"/>
          <w:sz w:val="19"/>
          <w:szCs w:val="19"/>
        </w:rPr>
        <w:t xml:space="preserve">or other portion of the Work, </w:t>
      </w:r>
      <w:r w:rsidRPr="001A5D61">
        <w:rPr>
          <w:rFonts w:ascii="Times New Roman" w:hAnsi="Times New Roman"/>
          <w:b w:val="0"/>
          <w:sz w:val="19"/>
          <w:szCs w:val="19"/>
        </w:rPr>
        <w:t xml:space="preserve">the detailed </w:t>
      </w:r>
      <w:r w:rsidR="007E64DF" w:rsidRPr="001A5D61">
        <w:rPr>
          <w:rFonts w:ascii="Times New Roman" w:hAnsi="Times New Roman"/>
          <w:b w:val="0"/>
          <w:sz w:val="19"/>
          <w:szCs w:val="19"/>
        </w:rPr>
        <w:t xml:space="preserve">provisions </w:t>
      </w:r>
      <w:r w:rsidRPr="001A5D61">
        <w:rPr>
          <w:rFonts w:ascii="Times New Roman" w:hAnsi="Times New Roman"/>
          <w:b w:val="0"/>
          <w:sz w:val="19"/>
          <w:szCs w:val="19"/>
        </w:rPr>
        <w:t xml:space="preserve">and documents setting out the </w:t>
      </w:r>
      <w:r w:rsidR="001E740D" w:rsidRPr="001A5D61">
        <w:rPr>
          <w:rFonts w:ascii="Times New Roman" w:hAnsi="Times New Roman"/>
          <w:b w:val="0"/>
          <w:sz w:val="19"/>
          <w:szCs w:val="19"/>
        </w:rPr>
        <w:t xml:space="preserve">specifications, </w:t>
      </w:r>
      <w:r w:rsidRPr="001A5D61">
        <w:rPr>
          <w:rFonts w:ascii="Times New Roman" w:hAnsi="Times New Roman"/>
          <w:b w:val="0"/>
          <w:sz w:val="19"/>
          <w:szCs w:val="19"/>
        </w:rPr>
        <w:t xml:space="preserve">functionality and requirements. </w:t>
      </w:r>
    </w:p>
    <w:p w14:paraId="1AE1E22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Statement of Work</w:t>
      </w:r>
      <w:r w:rsidRPr="001A5D61">
        <w:rPr>
          <w:rFonts w:ascii="Times New Roman" w:hAnsi="Times New Roman"/>
          <w:b w:val="0"/>
          <w:sz w:val="19"/>
          <w:szCs w:val="19"/>
        </w:rPr>
        <w:t xml:space="preserve">” means </w:t>
      </w:r>
      <w:r w:rsidR="0042186A" w:rsidRPr="001A5D61">
        <w:rPr>
          <w:rFonts w:ascii="Times New Roman" w:hAnsi="Times New Roman"/>
          <w:b w:val="0"/>
          <w:sz w:val="19"/>
          <w:szCs w:val="19"/>
        </w:rPr>
        <w:t xml:space="preserve">one or more </w:t>
      </w:r>
      <w:r w:rsidRPr="001A5D61">
        <w:rPr>
          <w:rFonts w:ascii="Times New Roman" w:hAnsi="Times New Roman"/>
          <w:b w:val="0"/>
          <w:sz w:val="19"/>
          <w:szCs w:val="19"/>
        </w:rPr>
        <w:t>statement</w:t>
      </w:r>
      <w:r w:rsidR="0042186A" w:rsidRPr="001A5D61">
        <w:rPr>
          <w:rFonts w:ascii="Times New Roman" w:hAnsi="Times New Roman"/>
          <w:b w:val="0"/>
          <w:sz w:val="19"/>
          <w:szCs w:val="19"/>
        </w:rPr>
        <w:t>s</w:t>
      </w:r>
      <w:r w:rsidRPr="001A5D61">
        <w:rPr>
          <w:rFonts w:ascii="Times New Roman" w:hAnsi="Times New Roman"/>
          <w:b w:val="0"/>
          <w:sz w:val="19"/>
          <w:szCs w:val="19"/>
        </w:rPr>
        <w:t xml:space="preserve"> of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Subcontractor</w:t>
      </w:r>
      <w:r w:rsidRPr="001A5D61">
        <w:rPr>
          <w:rFonts w:ascii="Times New Roman" w:hAnsi="Times New Roman"/>
          <w:b w:val="0"/>
          <w:sz w:val="19"/>
          <w:szCs w:val="19"/>
        </w:rPr>
        <w:t xml:space="preserve">” means the agents, subcontractors and other representatives of Contractor </w:t>
      </w:r>
      <w:r w:rsidR="00907246" w:rsidRPr="001A5D61">
        <w:rPr>
          <w:rFonts w:ascii="Times New Roman" w:hAnsi="Times New Roman"/>
          <w:b w:val="0"/>
          <w:sz w:val="19"/>
          <w:szCs w:val="19"/>
        </w:rPr>
        <w:t xml:space="preserve">providing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 xml:space="preserve">hereunder who are not employees of Contractor. </w:t>
      </w:r>
    </w:p>
    <w:p w14:paraId="0F02E9D5" w14:textId="77777777" w:rsidR="00B85DF7" w:rsidRPr="001A5D61" w:rsidRDefault="00B85DF7"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w:t>
      </w:r>
      <w:r w:rsidRPr="001A5D61">
        <w:rPr>
          <w:rFonts w:ascii="Times New Roman" w:hAnsi="Times New Roman"/>
          <w:b w:val="0"/>
          <w:sz w:val="19"/>
          <w:szCs w:val="19"/>
        </w:rPr>
        <w:t xml:space="preserve">” </w:t>
      </w:r>
      <w:r w:rsidR="00DD02EE" w:rsidRPr="001A5D61">
        <w:rPr>
          <w:rFonts w:ascii="Times New Roman" w:hAnsi="Times New Roman"/>
          <w:b w:val="0"/>
          <w:sz w:val="19"/>
          <w:szCs w:val="19"/>
        </w:rPr>
        <w:t>means the term of this Agreement</w:t>
      </w:r>
      <w:r w:rsidRPr="001A5D61">
        <w:rPr>
          <w:rFonts w:ascii="Times New Roman" w:hAnsi="Times New Roman"/>
          <w:b w:val="0"/>
          <w:sz w:val="19"/>
          <w:szCs w:val="19"/>
        </w:rPr>
        <w:t>.</w:t>
      </w:r>
    </w:p>
    <w:p w14:paraId="7DD15130"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Termination Assistance Period</w:t>
      </w:r>
      <w:r w:rsidRPr="001A5D61">
        <w:rPr>
          <w:rFonts w:ascii="Times New Roman" w:hAnsi="Times New Roman"/>
          <w:b w:val="0"/>
          <w:sz w:val="19"/>
          <w:szCs w:val="19"/>
        </w:rPr>
        <w:t xml:space="preserve">” </w:t>
      </w:r>
      <w:r w:rsidR="009C4DF8" w:rsidRPr="001A5D61">
        <w:rPr>
          <w:rFonts w:ascii="Times New Roman" w:hAnsi="Times New Roman"/>
          <w:b w:val="0"/>
          <w:sz w:val="19"/>
          <w:szCs w:val="19"/>
        </w:rPr>
        <w:t xml:space="preserve">means the period commencing upon the </w:t>
      </w:r>
      <w:r w:rsidR="005E1412" w:rsidRPr="001A5D61">
        <w:rPr>
          <w:rFonts w:ascii="Times New Roman" w:hAnsi="Times New Roman"/>
          <w:b w:val="0"/>
          <w:sz w:val="19"/>
          <w:szCs w:val="19"/>
        </w:rPr>
        <w:t xml:space="preserve">expiration </w:t>
      </w:r>
      <w:r w:rsidR="009C4DF8" w:rsidRPr="001A5D61">
        <w:rPr>
          <w:rFonts w:ascii="Times New Roman" w:hAnsi="Times New Roman"/>
          <w:b w:val="0"/>
          <w:sz w:val="19"/>
          <w:szCs w:val="19"/>
        </w:rPr>
        <w:t>or termination of this Agreement</w:t>
      </w:r>
      <w:r w:rsidR="005E1412" w:rsidRPr="001A5D61">
        <w:rPr>
          <w:rFonts w:ascii="Times New Roman" w:hAnsi="Times New Roman"/>
          <w:b w:val="0"/>
          <w:sz w:val="19"/>
          <w:szCs w:val="19"/>
        </w:rPr>
        <w:t xml:space="preserve"> and each Statement of Work</w:t>
      </w:r>
      <w:r w:rsidR="009C4DF8" w:rsidRPr="001A5D61">
        <w:rPr>
          <w:rFonts w:ascii="Times New Roman" w:hAnsi="Times New Roman"/>
          <w:b w:val="0"/>
          <w:sz w:val="19"/>
          <w:szCs w:val="19"/>
        </w:rPr>
        <w:t xml:space="preserve"> and expiring six (6) months thereafter</w:t>
      </w:r>
      <w:r w:rsidR="00B64A2A" w:rsidRPr="001A5D61">
        <w:rPr>
          <w:rFonts w:ascii="Times New Roman" w:hAnsi="Times New Roman"/>
          <w:b w:val="0"/>
          <w:sz w:val="19"/>
          <w:szCs w:val="19"/>
        </w:rPr>
        <w:t xml:space="preserve">, as such period may be extended by the </w:t>
      </w:r>
      <w:r w:rsidR="00881761" w:rsidRPr="001A5D61">
        <w:rPr>
          <w:rFonts w:ascii="Times New Roman" w:hAnsi="Times New Roman"/>
          <w:b w:val="0"/>
          <w:sz w:val="19"/>
          <w:szCs w:val="19"/>
        </w:rPr>
        <w:t>P</w:t>
      </w:r>
      <w:r w:rsidR="00B64A2A" w:rsidRPr="001A5D61">
        <w:rPr>
          <w:rFonts w:ascii="Times New Roman" w:hAnsi="Times New Roman"/>
          <w:b w:val="0"/>
          <w:sz w:val="19"/>
          <w:szCs w:val="19"/>
        </w:rPr>
        <w:t>arties</w:t>
      </w:r>
      <w:r w:rsidR="009C4DF8" w:rsidRPr="001A5D61">
        <w:rPr>
          <w:rFonts w:ascii="Times New Roman" w:hAnsi="Times New Roman"/>
          <w:b w:val="0"/>
          <w:sz w:val="19"/>
          <w:szCs w:val="19"/>
        </w:rPr>
        <w:t xml:space="preserve">. </w:t>
      </w:r>
    </w:p>
    <w:p w14:paraId="6224A335" w14:textId="506FAA46"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Third Party</w:t>
      </w:r>
      <w:r w:rsidRPr="001A5D61">
        <w:rPr>
          <w:rFonts w:ascii="Times New Roman" w:hAnsi="Times New Roman"/>
          <w:b w:val="0"/>
          <w:sz w:val="19"/>
          <w:szCs w:val="19"/>
        </w:rPr>
        <w:t xml:space="preserve">” means any person or entity other than the </w:t>
      </w:r>
      <w:r w:rsidR="0069725D">
        <w:rPr>
          <w:rFonts w:ascii="Times New Roman" w:hAnsi="Times New Roman"/>
          <w:b w:val="0"/>
          <w:sz w:val="19"/>
          <w:szCs w:val="19"/>
        </w:rPr>
        <w:t xml:space="preserve">JCC </w:t>
      </w:r>
      <w:r w:rsidRPr="001A5D61">
        <w:rPr>
          <w:rFonts w:ascii="Times New Roman" w:hAnsi="Times New Roman"/>
          <w:b w:val="0"/>
          <w:sz w:val="19"/>
          <w:szCs w:val="19"/>
        </w:rPr>
        <w:t>or Contractor.</w:t>
      </w:r>
    </w:p>
    <w:p w14:paraId="3296235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Third Party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w:t>
      </w:r>
      <w:r w:rsidR="001A5F31" w:rsidRPr="001A5D61">
        <w:rPr>
          <w:rFonts w:ascii="Times New Roman" w:hAnsi="Times New Roman"/>
          <w:b w:val="0"/>
          <w:sz w:val="19"/>
          <w:szCs w:val="19"/>
        </w:rPr>
        <w:t xml:space="preserve">that are licensed or obtained by Contractor from a </w:t>
      </w:r>
      <w:r w:rsidRPr="001A5D61">
        <w:rPr>
          <w:rFonts w:ascii="Times New Roman" w:hAnsi="Times New Roman"/>
          <w:b w:val="0"/>
          <w:sz w:val="19"/>
          <w:szCs w:val="19"/>
        </w:rPr>
        <w:t>Third Party.</w:t>
      </w:r>
    </w:p>
    <w:p w14:paraId="44D76AF8"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Upgrades</w:t>
      </w:r>
      <w:r w:rsidRPr="001A5D61">
        <w:rPr>
          <w:rFonts w:ascii="Times New Roman" w:hAnsi="Times New Roman"/>
          <w:b w:val="0"/>
          <w:sz w:val="19"/>
          <w:szCs w:val="19"/>
        </w:rPr>
        <w:t>” means all new versions</w:t>
      </w:r>
      <w:r w:rsidR="00E56714" w:rsidRPr="001A5D61">
        <w:rPr>
          <w:rFonts w:ascii="Times New Roman" w:hAnsi="Times New Roman"/>
          <w:b w:val="0"/>
          <w:sz w:val="19"/>
          <w:szCs w:val="19"/>
        </w:rPr>
        <w:t xml:space="preserve"> and releases of</w:t>
      </w:r>
      <w:r w:rsidRPr="001A5D61">
        <w:rPr>
          <w:rFonts w:ascii="Times New Roman" w:hAnsi="Times New Roman"/>
          <w:b w:val="0"/>
          <w:sz w:val="19"/>
          <w:szCs w:val="19"/>
        </w:rPr>
        <w:t xml:space="preserve">, </w:t>
      </w:r>
      <w:r w:rsidR="00E56714" w:rsidRPr="001A5D61">
        <w:rPr>
          <w:rFonts w:ascii="Times New Roman" w:hAnsi="Times New Roman"/>
          <w:b w:val="0"/>
          <w:sz w:val="19"/>
          <w:szCs w:val="19"/>
        </w:rPr>
        <w:t xml:space="preserve">and </w:t>
      </w:r>
      <w:r w:rsidRPr="001A5D61">
        <w:rPr>
          <w:rFonts w:ascii="Times New Roman" w:hAnsi="Times New Roman"/>
          <w:b w:val="0"/>
          <w:sz w:val="19"/>
          <w:szCs w:val="19"/>
        </w:rPr>
        <w:t xml:space="preserve">bug fixes, error corrections, </w:t>
      </w:r>
      <w:r w:rsidR="00E56714" w:rsidRPr="001A5D61">
        <w:rPr>
          <w:rFonts w:ascii="Times New Roman" w:hAnsi="Times New Roman"/>
          <w:b w:val="0"/>
          <w:sz w:val="19"/>
          <w:szCs w:val="19"/>
        </w:rPr>
        <w:t>W</w:t>
      </w:r>
      <w:r w:rsidRPr="001A5D61">
        <w:rPr>
          <w:rFonts w:ascii="Times New Roman" w:hAnsi="Times New Roman"/>
          <w:b w:val="0"/>
          <w:sz w:val="19"/>
          <w:szCs w:val="19"/>
        </w:rPr>
        <w:t xml:space="preserve">orkarounds, </w:t>
      </w:r>
      <w:r w:rsidR="00B73BB3" w:rsidRPr="001A5D61">
        <w:rPr>
          <w:rFonts w:ascii="Times New Roman" w:hAnsi="Times New Roman"/>
          <w:b w:val="0"/>
          <w:sz w:val="19"/>
          <w:szCs w:val="19"/>
        </w:rPr>
        <w:t xml:space="preserve">updates, upgrades, modifications, </w:t>
      </w:r>
      <w:r w:rsidRPr="001A5D61">
        <w:rPr>
          <w:rFonts w:ascii="Times New Roman" w:hAnsi="Times New Roman"/>
          <w:b w:val="0"/>
          <w:sz w:val="19"/>
          <w:szCs w:val="19"/>
        </w:rPr>
        <w:t xml:space="preserve">patches </w:t>
      </w:r>
      <w:r w:rsidR="00E56714" w:rsidRPr="001A5D61">
        <w:rPr>
          <w:rFonts w:ascii="Times New Roman" w:hAnsi="Times New Roman"/>
          <w:b w:val="0"/>
          <w:sz w:val="19"/>
          <w:szCs w:val="19"/>
        </w:rPr>
        <w:t xml:space="preserve">for, the Licensed Software, </w:t>
      </w:r>
      <w:r w:rsidR="00B0410D" w:rsidRPr="001A5D61">
        <w:rPr>
          <w:rFonts w:ascii="Times New Roman" w:hAnsi="Times New Roman"/>
          <w:b w:val="0"/>
          <w:sz w:val="19"/>
          <w:szCs w:val="19"/>
        </w:rPr>
        <w:t xml:space="preserve">Deliverables, </w:t>
      </w:r>
      <w:r w:rsidRPr="001A5D61">
        <w:rPr>
          <w:rFonts w:ascii="Times New Roman" w:hAnsi="Times New Roman"/>
          <w:b w:val="0"/>
          <w:sz w:val="19"/>
          <w:szCs w:val="19"/>
        </w:rPr>
        <w:t>Documentation</w:t>
      </w:r>
      <w:r w:rsidR="00C014F6" w:rsidRPr="001A5D61">
        <w:rPr>
          <w:rFonts w:ascii="Times New Roman" w:hAnsi="Times New Roman"/>
          <w:b w:val="0"/>
          <w:sz w:val="19"/>
          <w:szCs w:val="19"/>
        </w:rPr>
        <w:t xml:space="preserve">, or any other </w:t>
      </w:r>
      <w:r w:rsidR="00247805" w:rsidRPr="001A5D61">
        <w:rPr>
          <w:rFonts w:ascii="Times New Roman" w:hAnsi="Times New Roman"/>
          <w:b w:val="0"/>
          <w:sz w:val="19"/>
          <w:szCs w:val="19"/>
        </w:rPr>
        <w:t xml:space="preserve">portion </w:t>
      </w:r>
      <w:r w:rsidR="00C014F6" w:rsidRPr="001A5D61">
        <w:rPr>
          <w:rFonts w:ascii="Times New Roman" w:hAnsi="Times New Roman"/>
          <w:b w:val="0"/>
          <w:sz w:val="19"/>
          <w:szCs w:val="19"/>
        </w:rPr>
        <w:t>of the Work</w:t>
      </w:r>
      <w:r w:rsidRPr="001A5D61">
        <w:rPr>
          <w:rFonts w:ascii="Times New Roman" w:hAnsi="Times New Roman"/>
          <w:b w:val="0"/>
          <w:sz w:val="19"/>
          <w:szCs w:val="19"/>
        </w:rPr>
        <w:t>.</w:t>
      </w:r>
    </w:p>
    <w:p w14:paraId="172F912D" w14:textId="27C64605" w:rsidR="007861DC" w:rsidRPr="001A5D61" w:rsidRDefault="00AF68A8"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w:t>
      </w:r>
      <w:r w:rsidRPr="001A5D61">
        <w:rPr>
          <w:rFonts w:ascii="Times New Roman" w:hAnsi="Times New Roman"/>
          <w:sz w:val="19"/>
          <w:szCs w:val="19"/>
        </w:rPr>
        <w:t>”</w:t>
      </w:r>
      <w:r w:rsidR="00F10DB1">
        <w:rPr>
          <w:rFonts w:ascii="Times New Roman" w:hAnsi="Times New Roman"/>
          <w:sz w:val="19"/>
          <w:szCs w:val="19"/>
        </w:rPr>
        <w:t xml:space="preserve"> or </w:t>
      </w:r>
      <w:r w:rsidR="00F10DB1" w:rsidRPr="00F10DB1">
        <w:rPr>
          <w:rFonts w:ascii="Times New Roman" w:hAnsi="Times New Roman"/>
          <w:sz w:val="19"/>
          <w:szCs w:val="19"/>
          <w:u w:val="single"/>
        </w:rPr>
        <w:t>Services</w:t>
      </w:r>
      <w:r w:rsidRPr="001A5D61">
        <w:rPr>
          <w:rFonts w:ascii="Times New Roman" w:hAnsi="Times New Roman"/>
          <w:sz w:val="19"/>
          <w:szCs w:val="19"/>
        </w:rPr>
        <w:t xml:space="preserve"> means</w:t>
      </w:r>
      <w:r w:rsidR="001E740D" w:rsidRPr="001A5D61">
        <w:rPr>
          <w:rFonts w:ascii="Times New Roman" w:hAnsi="Times New Roman"/>
          <w:sz w:val="19"/>
          <w:szCs w:val="19"/>
        </w:rPr>
        <w:t xml:space="preserve"> each of the following, individually and collectively:</w:t>
      </w:r>
      <w:r w:rsidRPr="001A5D61">
        <w:rPr>
          <w:rFonts w:ascii="Times New Roman" w:hAnsi="Times New Roman"/>
          <w:sz w:val="19"/>
          <w:szCs w:val="19"/>
        </w:rPr>
        <w:t xml:space="preserve"> the services</w:t>
      </w:r>
      <w:r w:rsidR="00470A73" w:rsidRPr="001A5D61">
        <w:rPr>
          <w:rFonts w:ascii="Times New Roman" w:hAnsi="Times New Roman"/>
          <w:sz w:val="19"/>
          <w:szCs w:val="19"/>
        </w:rPr>
        <w:t xml:space="preserve"> (including the Maintenance and Support Services</w:t>
      </w:r>
      <w:r w:rsidR="00D0426D" w:rsidRPr="001A5D61">
        <w:rPr>
          <w:rFonts w:ascii="Times New Roman" w:hAnsi="Times New Roman"/>
          <w:sz w:val="19"/>
          <w:szCs w:val="19"/>
        </w:rPr>
        <w:t>, and the Hosted Services</w:t>
      </w:r>
      <w:r w:rsidR="00470A73" w:rsidRPr="001A5D61">
        <w:rPr>
          <w:rFonts w:ascii="Times New Roman" w:hAnsi="Times New Roman"/>
          <w:sz w:val="19"/>
          <w:szCs w:val="19"/>
        </w:rPr>
        <w:t>)</w:t>
      </w:r>
      <w:r w:rsidRPr="001A5D61">
        <w:rPr>
          <w:rFonts w:ascii="Times New Roman" w:hAnsi="Times New Roman"/>
          <w:sz w:val="19"/>
          <w:szCs w:val="19"/>
        </w:rPr>
        <w:t xml:space="preserve">, Deliverables, </w:t>
      </w:r>
      <w:r w:rsidR="00535006" w:rsidRPr="001A5D61">
        <w:rPr>
          <w:rFonts w:ascii="Times New Roman" w:hAnsi="Times New Roman"/>
          <w:sz w:val="19"/>
          <w:szCs w:val="19"/>
        </w:rPr>
        <w:t xml:space="preserve">Licensed Software, </w:t>
      </w:r>
      <w:r w:rsidRPr="001A5D61">
        <w:rPr>
          <w:rFonts w:ascii="Times New Roman" w:hAnsi="Times New Roman"/>
          <w:sz w:val="19"/>
          <w:szCs w:val="19"/>
        </w:rPr>
        <w:t>goods</w:t>
      </w:r>
      <w:r w:rsidR="0024794E" w:rsidRPr="001A5D61">
        <w:rPr>
          <w:rFonts w:ascii="Times New Roman" w:hAnsi="Times New Roman"/>
          <w:sz w:val="19"/>
          <w:szCs w:val="19"/>
        </w:rPr>
        <w:t xml:space="preserve"> (including </w:t>
      </w:r>
      <w:r w:rsidRPr="001A5D61">
        <w:rPr>
          <w:rFonts w:ascii="Times New Roman" w:hAnsi="Times New Roman"/>
          <w:sz w:val="19"/>
          <w:szCs w:val="19"/>
        </w:rPr>
        <w:t>equipment</w:t>
      </w:r>
      <w:r w:rsidR="0024794E" w:rsidRPr="001A5D61">
        <w:rPr>
          <w:rFonts w:ascii="Times New Roman" w:hAnsi="Times New Roman"/>
          <w:sz w:val="19"/>
          <w:szCs w:val="19"/>
        </w:rPr>
        <w:t>)</w:t>
      </w:r>
      <w:r w:rsidR="001E740D" w:rsidRPr="001A5D61">
        <w:rPr>
          <w:rFonts w:ascii="Times New Roman" w:hAnsi="Times New Roman"/>
          <w:sz w:val="19"/>
          <w:szCs w:val="19"/>
        </w:rPr>
        <w:t xml:space="preserve"> and materials</w:t>
      </w:r>
      <w:r w:rsidRPr="001A5D61">
        <w:rPr>
          <w:rFonts w:ascii="Times New Roman" w:hAnsi="Times New Roman"/>
          <w:sz w:val="19"/>
          <w:szCs w:val="19"/>
        </w:rPr>
        <w:t xml:space="preserve"> provided under this Agreement, including those services and Deliverables set forth in a Statement of Work</w:t>
      </w:r>
      <w:r w:rsidR="004238C3">
        <w:rPr>
          <w:rFonts w:ascii="Times New Roman" w:hAnsi="Times New Roman"/>
          <w:sz w:val="19"/>
          <w:szCs w:val="19"/>
        </w:rPr>
        <w:t xml:space="preserve"> (including Exhibit C)</w:t>
      </w:r>
      <w:r w:rsidRPr="001A5D61">
        <w:rPr>
          <w:rFonts w:ascii="Times New Roman" w:hAnsi="Times New Roman"/>
          <w:sz w:val="19"/>
          <w:szCs w:val="19"/>
        </w:rPr>
        <w:t>, and any incidental services, items, or responsibilities that are reasonable and customary in the industry and not specifically described in this Agreement (or the Statement of Work</w:t>
      </w:r>
      <w:r w:rsidR="004F03E8">
        <w:rPr>
          <w:rFonts w:ascii="Times New Roman" w:hAnsi="Times New Roman"/>
          <w:sz w:val="19"/>
          <w:szCs w:val="19"/>
        </w:rPr>
        <w:t>, including Exhibit C</w:t>
      </w:r>
      <w:r w:rsidRPr="001A5D61">
        <w:rPr>
          <w:rFonts w:ascii="Times New Roman" w:hAnsi="Times New Roman"/>
          <w:sz w:val="19"/>
          <w:szCs w:val="19"/>
        </w:rPr>
        <w:t>), but which are required for the performance of Contractor’s obligations and delivery of</w:t>
      </w:r>
      <w:r w:rsidR="00797B66" w:rsidRPr="001A5D61">
        <w:rPr>
          <w:rFonts w:ascii="Times New Roman" w:hAnsi="Times New Roman"/>
          <w:sz w:val="19"/>
          <w:szCs w:val="19"/>
        </w:rPr>
        <w:t xml:space="preserve"> </w:t>
      </w:r>
      <w:r w:rsidRPr="001A5D61">
        <w:rPr>
          <w:rFonts w:ascii="Times New Roman" w:hAnsi="Times New Roman"/>
          <w:sz w:val="19"/>
          <w:szCs w:val="19"/>
        </w:rPr>
        <w:t>services.</w:t>
      </w:r>
    </w:p>
    <w:p w14:paraId="16E1201A" w14:textId="77777777" w:rsidR="00797B66" w:rsidRPr="001A5D61" w:rsidRDefault="00797B66"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Workaround</w:t>
      </w:r>
      <w:r w:rsidRPr="001A5D61">
        <w:rPr>
          <w:rFonts w:ascii="Times New Roman" w:hAnsi="Times New Roman"/>
          <w:sz w:val="19"/>
          <w:szCs w:val="19"/>
        </w:rPr>
        <w:t xml:space="preserve">” means a temporary modification to or change in operating procedures for the </w:t>
      </w:r>
      <w:r w:rsidR="00266167" w:rsidRPr="001A5D61">
        <w:rPr>
          <w:rFonts w:ascii="Times New Roman" w:hAnsi="Times New Roman"/>
          <w:sz w:val="19"/>
          <w:szCs w:val="19"/>
        </w:rPr>
        <w:t>Work</w:t>
      </w:r>
      <w:r w:rsidRPr="001A5D61">
        <w:rPr>
          <w:rFonts w:ascii="Times New Roman" w:hAnsi="Times New Roman"/>
          <w:sz w:val="19"/>
          <w:szCs w:val="19"/>
        </w:rPr>
        <w:t xml:space="preserve"> that: (i) circumvents or effectively mitigates the adverse effects of a Defect so that the </w:t>
      </w:r>
      <w:r w:rsidR="00266167" w:rsidRPr="001A5D61">
        <w:rPr>
          <w:rFonts w:ascii="Times New Roman" w:hAnsi="Times New Roman"/>
          <w:sz w:val="19"/>
          <w:szCs w:val="19"/>
        </w:rPr>
        <w:t xml:space="preserve">Work </w:t>
      </w:r>
      <w:r w:rsidRPr="001A5D61">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1A5D61">
        <w:rPr>
          <w:rFonts w:ascii="Times New Roman" w:hAnsi="Times New Roman"/>
          <w:sz w:val="19"/>
          <w:szCs w:val="19"/>
        </w:rPr>
        <w:t xml:space="preserve">Work </w:t>
      </w:r>
      <w:r w:rsidRPr="001A5D61">
        <w:rPr>
          <w:rFonts w:ascii="Times New Roman" w:hAnsi="Times New Roman"/>
          <w:sz w:val="19"/>
          <w:szCs w:val="19"/>
        </w:rPr>
        <w:t xml:space="preserve">or any reloading of data; and (iii) does not otherwise impose any requirements that would impede an end user’s efficient use of the </w:t>
      </w:r>
      <w:r w:rsidR="00266167" w:rsidRPr="001A5D61">
        <w:rPr>
          <w:rFonts w:ascii="Times New Roman" w:hAnsi="Times New Roman"/>
          <w:sz w:val="19"/>
          <w:szCs w:val="19"/>
        </w:rPr>
        <w:t>Work</w:t>
      </w:r>
      <w:r w:rsidRPr="001A5D61">
        <w:rPr>
          <w:rFonts w:ascii="Times New Roman" w:hAnsi="Times New Roman"/>
          <w:sz w:val="19"/>
          <w:szCs w:val="19"/>
        </w:rPr>
        <w:t>.</w:t>
      </w:r>
    </w:p>
    <w:p w14:paraId="339FC3A0" w14:textId="41F74B32" w:rsidR="00DE4B5A" w:rsidRPr="00E267C0" w:rsidRDefault="00AF68A8" w:rsidP="00E267C0">
      <w:pPr>
        <w:pStyle w:val="Heading3"/>
        <w:keepNext w:val="0"/>
        <w:widowControl w:val="0"/>
        <w:spacing w:before="0" w:after="120" w:line="240" w:lineRule="auto"/>
        <w:rPr>
          <w:rFonts w:ascii="Times New Roman" w:hAnsi="Times New Roman"/>
          <w:sz w:val="20"/>
        </w:rPr>
      </w:pPr>
      <w:r w:rsidRPr="001A5D61">
        <w:rPr>
          <w:rFonts w:ascii="Times New Roman" w:hAnsi="Times New Roman"/>
          <w:b w:val="0"/>
          <w:sz w:val="19"/>
          <w:szCs w:val="19"/>
        </w:rPr>
        <w:t>“</w:t>
      </w:r>
      <w:r w:rsidRPr="001A5D61">
        <w:rPr>
          <w:rFonts w:ascii="Times New Roman" w:hAnsi="Times New Roman"/>
          <w:b w:val="0"/>
          <w:sz w:val="19"/>
          <w:szCs w:val="19"/>
          <w:u w:val="single"/>
        </w:rPr>
        <w:t>Work Location(s)</w:t>
      </w:r>
      <w:r w:rsidRPr="001A5D61">
        <w:rPr>
          <w:rFonts w:ascii="Times New Roman" w:hAnsi="Times New Roman"/>
          <w:b w:val="0"/>
          <w:sz w:val="19"/>
          <w:szCs w:val="19"/>
        </w:rPr>
        <w:t xml:space="preserve">” means any </w:t>
      </w:r>
      <w:r w:rsidR="0069725D">
        <w:rPr>
          <w:rFonts w:ascii="Times New Roman" w:hAnsi="Times New Roman"/>
          <w:b w:val="0"/>
          <w:sz w:val="19"/>
          <w:szCs w:val="19"/>
        </w:rPr>
        <w:t xml:space="preserve">JCC </w:t>
      </w:r>
      <w:r w:rsidRPr="001A5D61">
        <w:rPr>
          <w:rFonts w:ascii="Times New Roman" w:hAnsi="Times New Roman"/>
          <w:b w:val="0"/>
          <w:sz w:val="19"/>
          <w:szCs w:val="19"/>
        </w:rPr>
        <w:t>Work Location or Contractor Work location.</w:t>
      </w:r>
      <w:r w:rsidR="008D367A" w:rsidRPr="00303BCF">
        <w:rPr>
          <w:rFonts w:ascii="Times New Roman" w:hAnsi="Times New Roman"/>
          <w:sz w:val="20"/>
        </w:rPr>
        <w:t xml:space="preserve"> </w:t>
      </w:r>
    </w:p>
    <w:p w14:paraId="1320A75F" w14:textId="77777777" w:rsidR="00DE4B5A" w:rsidRDefault="00DE4B5A" w:rsidP="00E56714"/>
    <w:p w14:paraId="66C19D9C" w14:textId="77777777" w:rsidR="0080263B" w:rsidRDefault="0080263B" w:rsidP="00E56714">
      <w:pPr>
        <w:sectPr w:rsidR="0080263B" w:rsidSect="00D92D15">
          <w:footerReference w:type="default" r:id="rId12"/>
          <w:headerReference w:type="first" r:id="rId13"/>
          <w:footerReference w:type="first" r:id="rId14"/>
          <w:pgSz w:w="12240" w:h="15840" w:code="1"/>
          <w:pgMar w:top="1080" w:right="1296" w:bottom="1080" w:left="1296" w:header="432" w:footer="576" w:gutter="0"/>
          <w:pgNumType w:start="1"/>
          <w:cols w:space="720"/>
          <w:docGrid w:linePitch="326"/>
        </w:sectPr>
      </w:pPr>
    </w:p>
    <w:p w14:paraId="1AA780B2" w14:textId="0BF99F09" w:rsidR="00AC0AB8" w:rsidRPr="00E267C0" w:rsidRDefault="00AC0AB8" w:rsidP="00E267C0">
      <w:pPr>
        <w:jc w:val="center"/>
        <w:rPr>
          <w:rFonts w:ascii="Times New Roman" w:hAnsi="Times New Roman"/>
          <w:b/>
          <w:sz w:val="20"/>
          <w:szCs w:val="20"/>
        </w:rPr>
      </w:pPr>
      <w:r w:rsidRPr="00E330EB">
        <w:rPr>
          <w:rFonts w:ascii="Times New Roman" w:hAnsi="Times New Roman"/>
          <w:b/>
          <w:sz w:val="20"/>
          <w:szCs w:val="20"/>
          <w:u w:val="single"/>
        </w:rPr>
        <w:lastRenderedPageBreak/>
        <w:t>APPENDIX E</w:t>
      </w:r>
      <w:r w:rsidRPr="00E6238F">
        <w:rPr>
          <w:rFonts w:ascii="Times New Roman" w:hAnsi="Times New Roman"/>
          <w:b/>
          <w:sz w:val="20"/>
          <w:szCs w:val="20"/>
        </w:rPr>
        <w:t xml:space="preserve">: </w:t>
      </w:r>
      <w:r w:rsidR="00446C5A">
        <w:rPr>
          <w:rFonts w:ascii="Times New Roman" w:hAnsi="Times New Roman"/>
          <w:b/>
          <w:sz w:val="20"/>
          <w:szCs w:val="20"/>
        </w:rPr>
        <w:t xml:space="preserve">THE </w:t>
      </w:r>
      <w:r w:rsidRPr="00E6238F">
        <w:rPr>
          <w:rFonts w:ascii="Times New Roman" w:hAnsi="Times New Roman"/>
          <w:b/>
          <w:sz w:val="20"/>
          <w:szCs w:val="20"/>
        </w:rPr>
        <w:t>LICENSED SOFTWARE</w:t>
      </w:r>
    </w:p>
    <w:p w14:paraId="2700E1A4" w14:textId="2DF1DAEA" w:rsidR="00AC0AB8" w:rsidRPr="00D5362C" w:rsidRDefault="00D5362C" w:rsidP="00645859">
      <w:pPr>
        <w:pStyle w:val="ListParagraph"/>
        <w:numPr>
          <w:ilvl w:val="2"/>
          <w:numId w:val="40"/>
        </w:numPr>
        <w:tabs>
          <w:tab w:val="clear" w:pos="720"/>
        </w:tabs>
        <w:spacing w:before="60" w:after="60" w:line="240" w:lineRule="auto"/>
        <w:ind w:left="360"/>
        <w:contextualSpacing w:val="0"/>
        <w:rPr>
          <w:rFonts w:ascii="Times New Roman" w:hAnsi="Times New Roman"/>
          <w:b/>
          <w:i/>
          <w:sz w:val="20"/>
          <w:szCs w:val="20"/>
        </w:rPr>
      </w:pPr>
      <w:r w:rsidRPr="00D5362C">
        <w:rPr>
          <w:rFonts w:ascii="Times New Roman" w:hAnsi="Times New Roman"/>
          <w:sz w:val="20"/>
          <w:szCs w:val="20"/>
          <w:u w:val="single"/>
        </w:rPr>
        <w:t>The Licensed Software</w:t>
      </w:r>
      <w:r w:rsidRPr="00D5362C">
        <w:rPr>
          <w:rFonts w:ascii="Times New Roman" w:hAnsi="Times New Roman"/>
          <w:sz w:val="20"/>
          <w:szCs w:val="20"/>
        </w:rPr>
        <w:t>.</w:t>
      </w:r>
      <w:r w:rsidR="00743835">
        <w:rPr>
          <w:rFonts w:ascii="Times New Roman" w:hAnsi="Times New Roman"/>
          <w:sz w:val="20"/>
          <w:szCs w:val="20"/>
        </w:rPr>
        <w:t xml:space="preserve"> </w:t>
      </w:r>
      <w:r w:rsidR="00AC0AB8" w:rsidRPr="005B0EA6">
        <w:rPr>
          <w:rFonts w:ascii="Times New Roman" w:hAnsi="Times New Roman"/>
          <w:b/>
          <w:i/>
          <w:sz w:val="20"/>
          <w:szCs w:val="20"/>
        </w:rPr>
        <w:t xml:space="preserve"> </w:t>
      </w:r>
      <w:r w:rsidR="00631DB8">
        <w:rPr>
          <w:rFonts w:ascii="Times New Roman" w:hAnsi="Times New Roman"/>
          <w:sz w:val="20"/>
          <w:szCs w:val="20"/>
        </w:rPr>
        <w:t xml:space="preserve">Contractor will provide all on-site services necessary to install the Licensed Software. Contractor will provide the following training for the use and operation of the Licensed Software: __________________ </w:t>
      </w:r>
    </w:p>
    <w:p w14:paraId="67DD1429" w14:textId="5509D290" w:rsidR="00AC0AB8" w:rsidRPr="00DE343C" w:rsidRDefault="00D5362C" w:rsidP="00645859">
      <w:pPr>
        <w:pStyle w:val="ListParagraph"/>
        <w:numPr>
          <w:ilvl w:val="2"/>
          <w:numId w:val="40"/>
        </w:numPr>
        <w:tabs>
          <w:tab w:val="clear" w:pos="720"/>
        </w:tabs>
        <w:spacing w:before="60" w:after="60" w:line="240" w:lineRule="auto"/>
        <w:ind w:left="360"/>
        <w:contextualSpacing w:val="0"/>
        <w:rPr>
          <w:rFonts w:ascii="Times New Roman" w:hAnsi="Times New Roman"/>
          <w:sz w:val="20"/>
          <w:szCs w:val="20"/>
        </w:rPr>
      </w:pPr>
      <w:r w:rsidRPr="00D5362C">
        <w:rPr>
          <w:rFonts w:ascii="Times New Roman" w:hAnsi="Times New Roman"/>
          <w:sz w:val="20"/>
          <w:u w:val="single"/>
        </w:rPr>
        <w:t>Software License</w:t>
      </w:r>
      <w:r w:rsidRPr="00D5362C">
        <w:rPr>
          <w:rFonts w:ascii="Times New Roman" w:hAnsi="Times New Roman"/>
          <w:sz w:val="20"/>
        </w:rPr>
        <w:t xml:space="preserve">. </w:t>
      </w:r>
      <w:r w:rsidR="00D5365D" w:rsidRPr="00146EFB">
        <w:rPr>
          <w:rFonts w:ascii="Times New Roman" w:hAnsi="Times New Roman"/>
          <w:bCs/>
          <w:i/>
          <w:sz w:val="20"/>
        </w:rPr>
        <w:t xml:space="preserve"> </w:t>
      </w:r>
      <w:r w:rsidR="00D5365D" w:rsidRPr="00146EFB">
        <w:rPr>
          <w:rFonts w:ascii="Times New Roman" w:hAnsi="Times New Roman"/>
          <w:sz w:val="20"/>
        </w:rPr>
        <w:t xml:space="preserve">Contractor grants to the Judicial Branch Entities a </w:t>
      </w:r>
      <w:r w:rsidR="0084153C">
        <w:rPr>
          <w:rFonts w:ascii="Times New Roman" w:hAnsi="Times New Roman"/>
          <w:sz w:val="20"/>
        </w:rPr>
        <w:t>fully</w:t>
      </w:r>
      <w:r w:rsidR="00C53E0C">
        <w:rPr>
          <w:rFonts w:ascii="Times New Roman" w:hAnsi="Times New Roman"/>
          <w:sz w:val="20"/>
        </w:rPr>
        <w:t xml:space="preserve"> </w:t>
      </w:r>
      <w:r w:rsidR="0084153C">
        <w:rPr>
          <w:rFonts w:ascii="Times New Roman" w:hAnsi="Times New Roman"/>
          <w:sz w:val="20"/>
        </w:rPr>
        <w:t>paid</w:t>
      </w:r>
      <w:r w:rsidR="00C53E0C">
        <w:rPr>
          <w:rFonts w:ascii="Times New Roman" w:hAnsi="Times New Roman"/>
          <w:sz w:val="20"/>
        </w:rPr>
        <w:t>-up</w:t>
      </w:r>
      <w:r w:rsidR="0084153C">
        <w:rPr>
          <w:rFonts w:ascii="Times New Roman" w:hAnsi="Times New Roman"/>
          <w:sz w:val="20"/>
        </w:rPr>
        <w:t xml:space="preserve">, </w:t>
      </w:r>
      <w:r w:rsidR="00D5365D" w:rsidRPr="00146EFB">
        <w:rPr>
          <w:rFonts w:ascii="Times New Roman" w:hAnsi="Times New Roman"/>
          <w:sz w:val="20"/>
        </w:rPr>
        <w:t xml:space="preserve">perpetual, irrevocable, worldwide, </w:t>
      </w:r>
      <w:r w:rsidR="00E330EB">
        <w:rPr>
          <w:rFonts w:ascii="Times New Roman" w:hAnsi="Times New Roman"/>
          <w:sz w:val="20"/>
        </w:rPr>
        <w:t xml:space="preserve">royalty-free, </w:t>
      </w:r>
      <w:r w:rsidR="00D5365D" w:rsidRPr="00146EFB">
        <w:rPr>
          <w:rFonts w:ascii="Times New Roman" w:hAnsi="Times New Roman"/>
          <w:sz w:val="20"/>
        </w:rPr>
        <w:t>nonexclusive license to: (i) install, use and host the Licensed Software; (ii) make a reasonable number of copies of the Licensed Software for archival and/or backup purposes, or to the extent reasonably necessary to enable access to and use of the Licensed Software</w:t>
      </w:r>
      <w:r w:rsidR="0084153C">
        <w:rPr>
          <w:rFonts w:ascii="Times New Roman" w:hAnsi="Times New Roman"/>
          <w:sz w:val="20"/>
        </w:rPr>
        <w:t>; (iii) modify the Licensed Software for judicial branch purposes and use</w:t>
      </w:r>
      <w:r w:rsidR="00B61602">
        <w:rPr>
          <w:rFonts w:ascii="Times New Roman" w:hAnsi="Times New Roman"/>
          <w:sz w:val="20"/>
        </w:rPr>
        <w:t>; and (iv) use the Licensed Software in conjunction with other software developed or acquired by Judicial Branch Entities</w:t>
      </w:r>
      <w:r w:rsidR="00D5365D" w:rsidRPr="00146EFB">
        <w:rPr>
          <w:rFonts w:ascii="Times New Roman" w:hAnsi="Times New Roman"/>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sidR="00F6231D">
        <w:rPr>
          <w:rFonts w:ascii="Times New Roman" w:hAnsi="Times New Roman"/>
          <w:sz w:val="20"/>
        </w:rPr>
        <w:t xml:space="preserve">entity </w:t>
      </w:r>
      <w:r w:rsidR="00D5365D" w:rsidRPr="00146EFB">
        <w:rPr>
          <w:rFonts w:ascii="Times New Roman" w:hAnsi="Times New Roman"/>
          <w:sz w:val="20"/>
        </w:rPr>
        <w:t xml:space="preserve">for purposes reasonably related to the </w:t>
      </w:r>
      <w:r w:rsidR="00F6231D">
        <w:rPr>
          <w:rFonts w:ascii="Times New Roman" w:hAnsi="Times New Roman"/>
          <w:sz w:val="20"/>
        </w:rPr>
        <w:t xml:space="preserve">business or operations </w:t>
      </w:r>
      <w:r w:rsidR="00D5365D" w:rsidRPr="00146EFB">
        <w:rPr>
          <w:rFonts w:ascii="Times New Roman" w:hAnsi="Times New Roman"/>
          <w:sz w:val="20"/>
        </w:rPr>
        <w:t>of the California</w:t>
      </w:r>
      <w:r w:rsidR="00F6231D">
        <w:rPr>
          <w:rFonts w:ascii="Times New Roman" w:hAnsi="Times New Roman"/>
          <w:sz w:val="20"/>
        </w:rPr>
        <w:t xml:space="preserve"> judicial branch</w:t>
      </w:r>
      <w:r w:rsidR="00D5365D" w:rsidRPr="00146EFB">
        <w:rPr>
          <w:rFonts w:ascii="Times New Roman" w:hAnsi="Times New Roman"/>
          <w:sz w:val="20"/>
        </w:rPr>
        <w:t xml:space="preserve">, (b) any court user or party needing the Licensed Software for the purpose of connecting to, making use of (such as lawyers, litigants, parties and the general public) or supporting the operations of the </w:t>
      </w:r>
      <w:r w:rsidR="00BA2F3F">
        <w:rPr>
          <w:rFonts w:ascii="Times New Roman" w:hAnsi="Times New Roman"/>
          <w:sz w:val="20"/>
        </w:rPr>
        <w:t>Judicial Branch Entities</w:t>
      </w:r>
      <w:r w:rsidR="00D5365D" w:rsidRPr="00146EFB">
        <w:rPr>
          <w:rFonts w:ascii="Times New Roman" w:hAnsi="Times New Roman"/>
          <w:sz w:val="20"/>
        </w:rPr>
        <w:t xml:space="preserve">, </w:t>
      </w:r>
      <w:r w:rsidR="00DE343C">
        <w:rPr>
          <w:rFonts w:ascii="Times New Roman" w:hAnsi="Times New Roman"/>
          <w:sz w:val="20"/>
        </w:rPr>
        <w:t xml:space="preserve">and </w:t>
      </w:r>
      <w:r w:rsidR="00D5365D" w:rsidRPr="00146EFB">
        <w:rPr>
          <w:rFonts w:ascii="Times New Roman" w:hAnsi="Times New Roman"/>
          <w:sz w:val="20"/>
        </w:rPr>
        <w:t xml:space="preserve">(c) </w:t>
      </w:r>
      <w:r w:rsidR="0069725D">
        <w:rPr>
          <w:rFonts w:ascii="Times New Roman" w:hAnsi="Times New Roman"/>
          <w:sz w:val="20"/>
        </w:rPr>
        <w:t xml:space="preserve">JCC </w:t>
      </w:r>
      <w:r w:rsidR="00D5365D" w:rsidRPr="00146EFB">
        <w:rPr>
          <w:rFonts w:ascii="Times New Roman" w:hAnsi="Times New Roman"/>
          <w:sz w:val="20"/>
        </w:rPr>
        <w:t>Contractors, but only in connection with their provision of goods or services to Judicial Branch Entities. The foregoing use and access may be directly enabled or web enabled via Internet or intranet or enabled via any other communication facility</w:t>
      </w:r>
      <w:r w:rsidR="00DE343C">
        <w:rPr>
          <w:rFonts w:ascii="Times New Roman" w:hAnsi="Times New Roman"/>
          <w:sz w:val="20"/>
        </w:rPr>
        <w:t>.</w:t>
      </w:r>
      <w:r w:rsidR="00B61602">
        <w:rPr>
          <w:rFonts w:ascii="Times New Roman" w:hAnsi="Times New Roman"/>
          <w:sz w:val="20"/>
        </w:rPr>
        <w:t xml:space="preserve"> </w:t>
      </w:r>
      <w:r w:rsidR="009F5691">
        <w:rPr>
          <w:rFonts w:ascii="Times New Roman" w:hAnsi="Times New Roman"/>
          <w:sz w:val="20"/>
        </w:rPr>
        <w:t xml:space="preserve">All data created and/or processed by the Licensed Software shall remain the property of the Judicial Branch Entities, nor shall Contractor have any rights in or to such data. </w:t>
      </w:r>
    </w:p>
    <w:p w14:paraId="73D9E51B" w14:textId="102F027B" w:rsidR="00A00C71" w:rsidRDefault="00A00C71" w:rsidP="008E7E92">
      <w:pPr>
        <w:jc w:val="center"/>
        <w:rPr>
          <w:rFonts w:ascii="Times New Roman" w:hAnsi="Times New Roman"/>
          <w:sz w:val="20"/>
          <w:szCs w:val="20"/>
        </w:rPr>
      </w:pPr>
    </w:p>
    <w:p w14:paraId="4DC90126" w14:textId="77777777" w:rsidR="00A00C71" w:rsidRDefault="00A00C71" w:rsidP="008E7E92">
      <w:pPr>
        <w:jc w:val="center"/>
        <w:rPr>
          <w:rFonts w:ascii="Times New Roman" w:hAnsi="Times New Roman"/>
          <w:sz w:val="20"/>
          <w:szCs w:val="20"/>
        </w:rPr>
      </w:pPr>
    </w:p>
    <w:p w14:paraId="553B8631" w14:textId="77777777" w:rsidR="00A00C71" w:rsidRDefault="00A00C71" w:rsidP="008E7E92">
      <w:pPr>
        <w:jc w:val="center"/>
        <w:rPr>
          <w:rFonts w:ascii="Times New Roman" w:hAnsi="Times New Roman"/>
          <w:sz w:val="20"/>
          <w:szCs w:val="20"/>
        </w:rPr>
      </w:pPr>
    </w:p>
    <w:p w14:paraId="308E9E7D" w14:textId="77777777" w:rsidR="00A00C71" w:rsidRDefault="00A00C71" w:rsidP="008E7E92">
      <w:pPr>
        <w:jc w:val="center"/>
        <w:rPr>
          <w:rFonts w:ascii="Times New Roman" w:hAnsi="Times New Roman"/>
          <w:sz w:val="20"/>
          <w:szCs w:val="20"/>
        </w:rPr>
      </w:pPr>
    </w:p>
    <w:p w14:paraId="4951B1F8" w14:textId="77777777" w:rsidR="00A00C71" w:rsidRDefault="00A00C71" w:rsidP="008E7E92">
      <w:pPr>
        <w:jc w:val="center"/>
        <w:rPr>
          <w:rFonts w:ascii="Times New Roman" w:hAnsi="Times New Roman"/>
          <w:sz w:val="20"/>
          <w:szCs w:val="20"/>
        </w:rPr>
      </w:pPr>
    </w:p>
    <w:p w14:paraId="130DBCD1" w14:textId="77777777" w:rsidR="00A00C71" w:rsidRDefault="00A00C71" w:rsidP="008E7E92">
      <w:pPr>
        <w:jc w:val="center"/>
        <w:rPr>
          <w:rFonts w:ascii="Times New Roman" w:hAnsi="Times New Roman"/>
          <w:sz w:val="20"/>
          <w:szCs w:val="20"/>
        </w:rPr>
      </w:pPr>
    </w:p>
    <w:p w14:paraId="12C3C1B7" w14:textId="77777777" w:rsidR="00A00C71" w:rsidRDefault="00A00C71" w:rsidP="008E7E92">
      <w:pPr>
        <w:jc w:val="center"/>
        <w:rPr>
          <w:rFonts w:ascii="Times New Roman" w:hAnsi="Times New Roman"/>
          <w:sz w:val="20"/>
          <w:szCs w:val="20"/>
        </w:rPr>
      </w:pPr>
    </w:p>
    <w:p w14:paraId="1A5E45E5" w14:textId="77777777" w:rsidR="00A00C71" w:rsidRDefault="00A00C71" w:rsidP="008E7E92">
      <w:pPr>
        <w:jc w:val="center"/>
        <w:rPr>
          <w:rFonts w:ascii="Times New Roman" w:hAnsi="Times New Roman"/>
          <w:sz w:val="20"/>
          <w:szCs w:val="20"/>
        </w:rPr>
      </w:pPr>
    </w:p>
    <w:p w14:paraId="51EF1155" w14:textId="77777777" w:rsidR="00A00C71" w:rsidRDefault="00A00C71" w:rsidP="008E7E92">
      <w:pPr>
        <w:jc w:val="center"/>
        <w:rPr>
          <w:rFonts w:ascii="Times New Roman" w:hAnsi="Times New Roman"/>
          <w:sz w:val="20"/>
          <w:szCs w:val="20"/>
        </w:rPr>
      </w:pPr>
    </w:p>
    <w:p w14:paraId="543AE369" w14:textId="77777777" w:rsidR="00A00C71" w:rsidRDefault="00A00C71" w:rsidP="008E7E92">
      <w:pPr>
        <w:jc w:val="center"/>
        <w:rPr>
          <w:rFonts w:ascii="Times New Roman" w:hAnsi="Times New Roman"/>
          <w:sz w:val="20"/>
          <w:szCs w:val="20"/>
        </w:rPr>
      </w:pPr>
    </w:p>
    <w:p w14:paraId="708CDEAA" w14:textId="77777777" w:rsidR="00A00C71" w:rsidRDefault="00A00C71" w:rsidP="008E7E92">
      <w:pPr>
        <w:jc w:val="center"/>
        <w:rPr>
          <w:rFonts w:ascii="Times New Roman" w:hAnsi="Times New Roman"/>
          <w:sz w:val="20"/>
          <w:szCs w:val="20"/>
        </w:rPr>
      </w:pPr>
    </w:p>
    <w:p w14:paraId="1158BB55" w14:textId="77777777" w:rsidR="00A00C71" w:rsidRDefault="00A00C71" w:rsidP="008E7E92">
      <w:pPr>
        <w:jc w:val="center"/>
        <w:rPr>
          <w:rFonts w:ascii="Times New Roman" w:hAnsi="Times New Roman"/>
          <w:sz w:val="20"/>
          <w:szCs w:val="20"/>
        </w:rPr>
      </w:pPr>
    </w:p>
    <w:p w14:paraId="7C746C53" w14:textId="77777777" w:rsidR="00A00C71" w:rsidRDefault="00A00C71" w:rsidP="008E7E92">
      <w:pPr>
        <w:jc w:val="center"/>
        <w:rPr>
          <w:rFonts w:ascii="Times New Roman" w:hAnsi="Times New Roman"/>
          <w:sz w:val="20"/>
          <w:szCs w:val="20"/>
        </w:rPr>
      </w:pPr>
    </w:p>
    <w:p w14:paraId="34635992" w14:textId="77777777" w:rsidR="00A00C71" w:rsidRDefault="00A00C71" w:rsidP="008E7E92">
      <w:pPr>
        <w:jc w:val="center"/>
        <w:rPr>
          <w:rFonts w:ascii="Times New Roman" w:hAnsi="Times New Roman"/>
          <w:sz w:val="20"/>
          <w:szCs w:val="20"/>
        </w:rPr>
      </w:pPr>
    </w:p>
    <w:p w14:paraId="238EB08A" w14:textId="77777777" w:rsidR="00A00C71" w:rsidRDefault="00A00C71" w:rsidP="008E7E92">
      <w:pPr>
        <w:jc w:val="center"/>
        <w:rPr>
          <w:rFonts w:ascii="Times New Roman" w:hAnsi="Times New Roman"/>
          <w:sz w:val="20"/>
          <w:szCs w:val="20"/>
        </w:rPr>
      </w:pPr>
    </w:p>
    <w:p w14:paraId="6AE2B8F3" w14:textId="77777777" w:rsidR="00A00C71" w:rsidRDefault="00A00C71" w:rsidP="008E7E92">
      <w:pPr>
        <w:jc w:val="center"/>
        <w:rPr>
          <w:rFonts w:ascii="Times New Roman" w:hAnsi="Times New Roman"/>
          <w:sz w:val="20"/>
          <w:szCs w:val="20"/>
        </w:rPr>
      </w:pPr>
    </w:p>
    <w:p w14:paraId="5510CE55" w14:textId="77777777" w:rsidR="00A00C71" w:rsidRDefault="00A00C71" w:rsidP="008E7E92">
      <w:pPr>
        <w:jc w:val="center"/>
        <w:rPr>
          <w:rFonts w:ascii="Times New Roman" w:hAnsi="Times New Roman"/>
          <w:sz w:val="20"/>
          <w:szCs w:val="20"/>
        </w:rPr>
      </w:pPr>
    </w:p>
    <w:p w14:paraId="0076470E" w14:textId="77777777" w:rsidR="00A00C71" w:rsidRDefault="00A00C71" w:rsidP="008E7E92">
      <w:pPr>
        <w:jc w:val="center"/>
        <w:rPr>
          <w:rFonts w:ascii="Times New Roman" w:hAnsi="Times New Roman"/>
          <w:sz w:val="20"/>
          <w:szCs w:val="20"/>
        </w:rPr>
      </w:pPr>
    </w:p>
    <w:p w14:paraId="2D0E3F44" w14:textId="77777777" w:rsidR="00A00C71" w:rsidRDefault="00A00C71" w:rsidP="008E7E92">
      <w:pPr>
        <w:jc w:val="center"/>
        <w:rPr>
          <w:rFonts w:ascii="Times New Roman" w:hAnsi="Times New Roman"/>
          <w:sz w:val="20"/>
          <w:szCs w:val="20"/>
        </w:rPr>
      </w:pPr>
    </w:p>
    <w:p w14:paraId="76294F19" w14:textId="77777777" w:rsidR="00A00C71" w:rsidRDefault="00A00C71" w:rsidP="008E7E92">
      <w:pPr>
        <w:jc w:val="center"/>
        <w:rPr>
          <w:rFonts w:ascii="Times New Roman" w:hAnsi="Times New Roman"/>
          <w:sz w:val="20"/>
          <w:szCs w:val="20"/>
        </w:rPr>
      </w:pPr>
    </w:p>
    <w:p w14:paraId="591B85DB" w14:textId="77777777" w:rsidR="00A00C71" w:rsidRDefault="00A00C71" w:rsidP="008E7E92">
      <w:pPr>
        <w:jc w:val="center"/>
        <w:rPr>
          <w:rFonts w:ascii="Times New Roman" w:hAnsi="Times New Roman"/>
          <w:sz w:val="20"/>
          <w:szCs w:val="20"/>
        </w:rPr>
      </w:pPr>
    </w:p>
    <w:p w14:paraId="22E951CD" w14:textId="77777777" w:rsidR="00A00C71" w:rsidRDefault="00A00C71" w:rsidP="008E7E92">
      <w:pPr>
        <w:jc w:val="center"/>
        <w:rPr>
          <w:rFonts w:ascii="Times New Roman" w:hAnsi="Times New Roman"/>
          <w:sz w:val="20"/>
          <w:szCs w:val="20"/>
        </w:rPr>
      </w:pPr>
    </w:p>
    <w:p w14:paraId="58806F08" w14:textId="77777777" w:rsidR="00A00C71" w:rsidRDefault="00A00C71" w:rsidP="008E7E92">
      <w:pPr>
        <w:jc w:val="center"/>
        <w:rPr>
          <w:rFonts w:ascii="Times New Roman" w:hAnsi="Times New Roman"/>
          <w:sz w:val="20"/>
          <w:szCs w:val="20"/>
        </w:rPr>
      </w:pPr>
    </w:p>
    <w:p w14:paraId="24A44B72" w14:textId="77777777" w:rsidR="00A00C71" w:rsidRDefault="00A00C71" w:rsidP="008E7E92">
      <w:pPr>
        <w:jc w:val="center"/>
        <w:rPr>
          <w:rFonts w:ascii="Times New Roman" w:hAnsi="Times New Roman"/>
          <w:sz w:val="20"/>
          <w:szCs w:val="20"/>
        </w:rPr>
      </w:pPr>
    </w:p>
    <w:p w14:paraId="54849D3F" w14:textId="77777777" w:rsidR="00A00C71" w:rsidRDefault="00A00C71" w:rsidP="008E7E92">
      <w:pPr>
        <w:jc w:val="center"/>
        <w:rPr>
          <w:rFonts w:ascii="Times New Roman" w:hAnsi="Times New Roman"/>
          <w:sz w:val="20"/>
          <w:szCs w:val="20"/>
        </w:rPr>
      </w:pPr>
    </w:p>
    <w:p w14:paraId="2EB9FA57" w14:textId="77777777" w:rsidR="00A00C71" w:rsidRDefault="00A00C71" w:rsidP="008E7E92">
      <w:pPr>
        <w:jc w:val="center"/>
        <w:rPr>
          <w:rFonts w:ascii="Times New Roman" w:hAnsi="Times New Roman"/>
          <w:sz w:val="20"/>
          <w:szCs w:val="20"/>
        </w:rPr>
      </w:pPr>
    </w:p>
    <w:p w14:paraId="4208BC42" w14:textId="77777777" w:rsidR="00A00C71" w:rsidRDefault="00A00C71" w:rsidP="008E7E92">
      <w:pPr>
        <w:jc w:val="center"/>
        <w:rPr>
          <w:rFonts w:ascii="Times New Roman" w:hAnsi="Times New Roman"/>
          <w:sz w:val="20"/>
          <w:szCs w:val="20"/>
        </w:rPr>
      </w:pPr>
    </w:p>
    <w:p w14:paraId="3E86B770" w14:textId="77777777" w:rsidR="00A00C71" w:rsidRDefault="00A00C71" w:rsidP="008E7E92">
      <w:pPr>
        <w:jc w:val="center"/>
        <w:rPr>
          <w:rFonts w:ascii="Times New Roman" w:hAnsi="Times New Roman"/>
          <w:sz w:val="20"/>
          <w:szCs w:val="20"/>
        </w:rPr>
      </w:pPr>
    </w:p>
    <w:p w14:paraId="2773C75D" w14:textId="77777777" w:rsidR="00A00C71" w:rsidRDefault="00A00C71" w:rsidP="008E7E92">
      <w:pPr>
        <w:jc w:val="center"/>
        <w:rPr>
          <w:rFonts w:ascii="Times New Roman" w:hAnsi="Times New Roman"/>
          <w:sz w:val="20"/>
          <w:szCs w:val="20"/>
        </w:rPr>
      </w:pPr>
    </w:p>
    <w:p w14:paraId="188200B6" w14:textId="77777777" w:rsidR="00A00C71" w:rsidRDefault="00A00C71" w:rsidP="008E7E92">
      <w:pPr>
        <w:jc w:val="center"/>
        <w:rPr>
          <w:rFonts w:ascii="Times New Roman" w:hAnsi="Times New Roman"/>
          <w:sz w:val="20"/>
          <w:szCs w:val="20"/>
        </w:rPr>
      </w:pPr>
    </w:p>
    <w:p w14:paraId="043A7927" w14:textId="176BAABE" w:rsidR="00471742" w:rsidRPr="008E7E92" w:rsidRDefault="00AC0AB8" w:rsidP="008E7E92">
      <w:pPr>
        <w:jc w:val="center"/>
        <w:rPr>
          <w:rFonts w:ascii="Times New Roman" w:hAnsi="Times New Roman"/>
          <w:b/>
          <w:sz w:val="20"/>
          <w:szCs w:val="20"/>
        </w:rPr>
      </w:pPr>
      <w:r w:rsidRPr="00E330EB">
        <w:rPr>
          <w:rFonts w:ascii="Times New Roman" w:hAnsi="Times New Roman"/>
          <w:b/>
          <w:sz w:val="20"/>
          <w:szCs w:val="20"/>
          <w:u w:val="single"/>
        </w:rPr>
        <w:t>APPENDIX F</w:t>
      </w:r>
      <w:r w:rsidRPr="00E6238F">
        <w:rPr>
          <w:rFonts w:ascii="Times New Roman" w:hAnsi="Times New Roman"/>
          <w:b/>
          <w:sz w:val="20"/>
          <w:szCs w:val="20"/>
        </w:rPr>
        <w:t xml:space="preserve">: </w:t>
      </w:r>
      <w:r>
        <w:rPr>
          <w:rFonts w:ascii="Times New Roman" w:hAnsi="Times New Roman"/>
          <w:b/>
          <w:sz w:val="20"/>
          <w:szCs w:val="20"/>
        </w:rPr>
        <w:t>MAINTENANCE AND SUPPORT SERVICES</w:t>
      </w:r>
    </w:p>
    <w:p w14:paraId="52467315" w14:textId="77777777" w:rsidR="007A4810" w:rsidRDefault="007A4810" w:rsidP="00B61602">
      <w:pPr>
        <w:spacing w:line="240" w:lineRule="auto"/>
        <w:rPr>
          <w:rFonts w:ascii="Times New Roman" w:hAnsi="Times New Roman"/>
          <w:sz w:val="20"/>
          <w:szCs w:val="20"/>
        </w:rPr>
      </w:pPr>
    </w:p>
    <w:p w14:paraId="73B9C305" w14:textId="1B79B417" w:rsidR="003B42EE" w:rsidRDefault="00AC0AB8" w:rsidP="00B61602">
      <w:pPr>
        <w:spacing w:line="240" w:lineRule="auto"/>
        <w:rPr>
          <w:rFonts w:ascii="Times New Roman" w:hAnsi="Times New Roman"/>
          <w:sz w:val="20"/>
          <w:szCs w:val="20"/>
        </w:rPr>
      </w:pPr>
      <w:r>
        <w:rPr>
          <w:rFonts w:ascii="Times New Roman" w:hAnsi="Times New Roman"/>
          <w:sz w:val="20"/>
          <w:szCs w:val="20"/>
        </w:rPr>
        <w:t xml:space="preserve">1. </w:t>
      </w:r>
      <w:r w:rsidR="00D62E45" w:rsidRPr="00D62E45">
        <w:rPr>
          <w:rFonts w:ascii="Times New Roman" w:hAnsi="Times New Roman"/>
          <w:sz w:val="20"/>
          <w:szCs w:val="20"/>
          <w:u w:val="single"/>
        </w:rPr>
        <w:t>Services</w:t>
      </w:r>
      <w:r w:rsidR="00D62E45">
        <w:rPr>
          <w:rFonts w:ascii="Times New Roman" w:hAnsi="Times New Roman"/>
          <w:sz w:val="20"/>
          <w:szCs w:val="20"/>
        </w:rPr>
        <w:t xml:space="preserve">. Contractor will provide the </w:t>
      </w:r>
      <w:r w:rsidR="00081F8D">
        <w:rPr>
          <w:rFonts w:ascii="Times New Roman" w:hAnsi="Times New Roman"/>
          <w:sz w:val="20"/>
          <w:szCs w:val="20"/>
        </w:rPr>
        <w:t xml:space="preserve">maintenance and support </w:t>
      </w:r>
      <w:r w:rsidR="00D62E45">
        <w:rPr>
          <w:rFonts w:ascii="Times New Roman" w:hAnsi="Times New Roman"/>
          <w:sz w:val="20"/>
          <w:szCs w:val="20"/>
        </w:rPr>
        <w:t xml:space="preserve">services </w:t>
      </w:r>
      <w:r w:rsidR="00B96D99">
        <w:rPr>
          <w:rFonts w:ascii="Times New Roman" w:hAnsi="Times New Roman"/>
          <w:sz w:val="20"/>
          <w:szCs w:val="20"/>
        </w:rPr>
        <w:t xml:space="preserve">and service levels </w:t>
      </w:r>
      <w:r w:rsidR="00D62E45">
        <w:rPr>
          <w:rFonts w:ascii="Times New Roman" w:hAnsi="Times New Roman"/>
          <w:sz w:val="20"/>
          <w:szCs w:val="20"/>
        </w:rPr>
        <w:t>set forth in this Appendix F for all Work provided under the Agreement</w:t>
      </w:r>
      <w:r w:rsidR="004F439A">
        <w:rPr>
          <w:rFonts w:ascii="Times New Roman" w:hAnsi="Times New Roman"/>
          <w:sz w:val="20"/>
          <w:szCs w:val="20"/>
        </w:rPr>
        <w:t xml:space="preserve">, including </w:t>
      </w:r>
      <w:r w:rsidR="00044DA4">
        <w:rPr>
          <w:rFonts w:ascii="Times New Roman" w:hAnsi="Times New Roman"/>
          <w:sz w:val="20"/>
          <w:szCs w:val="20"/>
        </w:rPr>
        <w:t xml:space="preserve">all </w:t>
      </w:r>
      <w:r w:rsidR="004F439A">
        <w:rPr>
          <w:rFonts w:ascii="Times New Roman" w:hAnsi="Times New Roman"/>
          <w:sz w:val="20"/>
          <w:szCs w:val="20"/>
        </w:rPr>
        <w:t>services, goods, Deliverables, and Licensed Software</w:t>
      </w:r>
      <w:r w:rsidR="00D62E45">
        <w:rPr>
          <w:rFonts w:ascii="Times New Roman" w:hAnsi="Times New Roman"/>
          <w:sz w:val="20"/>
          <w:szCs w:val="20"/>
        </w:rPr>
        <w:t xml:space="preserve">. </w:t>
      </w:r>
      <w:r w:rsidR="007A4810">
        <w:rPr>
          <w:rFonts w:ascii="Times New Roman" w:hAnsi="Times New Roman"/>
          <w:sz w:val="20"/>
          <w:szCs w:val="20"/>
        </w:rPr>
        <w:t xml:space="preserve">The Maintenance and Support Services will commence on </w:t>
      </w:r>
      <w:r w:rsidR="00C20837">
        <w:rPr>
          <w:rFonts w:ascii="Times New Roman" w:hAnsi="Times New Roman"/>
          <w:b/>
          <w:i/>
          <w:sz w:val="20"/>
          <w:szCs w:val="20"/>
        </w:rPr>
        <w:t>May</w:t>
      </w:r>
      <w:r w:rsidR="001B755C">
        <w:rPr>
          <w:rFonts w:ascii="Times New Roman" w:hAnsi="Times New Roman"/>
          <w:b/>
          <w:i/>
          <w:sz w:val="20"/>
          <w:szCs w:val="20"/>
        </w:rPr>
        <w:t xml:space="preserve"> 1, 202</w:t>
      </w:r>
      <w:r w:rsidR="00F627CC">
        <w:rPr>
          <w:rFonts w:ascii="Times New Roman" w:hAnsi="Times New Roman"/>
          <w:b/>
          <w:i/>
          <w:sz w:val="20"/>
          <w:szCs w:val="20"/>
        </w:rPr>
        <w:t>4</w:t>
      </w:r>
      <w:r w:rsidR="001B755C">
        <w:rPr>
          <w:rFonts w:ascii="Times New Roman" w:hAnsi="Times New Roman"/>
          <w:b/>
          <w:i/>
          <w:sz w:val="20"/>
          <w:szCs w:val="20"/>
        </w:rPr>
        <w:t>,</w:t>
      </w:r>
      <w:r w:rsidR="007A4810">
        <w:rPr>
          <w:rFonts w:ascii="Times New Roman" w:hAnsi="Times New Roman"/>
          <w:sz w:val="20"/>
          <w:szCs w:val="20"/>
        </w:rPr>
        <w:t xml:space="preserve"> and will continue until </w:t>
      </w:r>
      <w:r w:rsidR="00C20837">
        <w:rPr>
          <w:rFonts w:ascii="Times New Roman" w:hAnsi="Times New Roman"/>
          <w:b/>
          <w:i/>
          <w:sz w:val="20"/>
          <w:szCs w:val="20"/>
        </w:rPr>
        <w:t>April</w:t>
      </w:r>
      <w:r w:rsidR="001B755C">
        <w:rPr>
          <w:rFonts w:ascii="Times New Roman" w:hAnsi="Times New Roman"/>
          <w:b/>
          <w:i/>
          <w:sz w:val="20"/>
          <w:szCs w:val="20"/>
        </w:rPr>
        <w:t xml:space="preserve"> </w:t>
      </w:r>
      <w:r w:rsidR="00C00961">
        <w:rPr>
          <w:rFonts w:ascii="Times New Roman" w:hAnsi="Times New Roman"/>
          <w:b/>
          <w:i/>
          <w:sz w:val="20"/>
          <w:szCs w:val="20"/>
        </w:rPr>
        <w:t>3</w:t>
      </w:r>
      <w:r w:rsidR="00C20837">
        <w:rPr>
          <w:rFonts w:ascii="Times New Roman" w:hAnsi="Times New Roman"/>
          <w:b/>
          <w:i/>
          <w:sz w:val="20"/>
          <w:szCs w:val="20"/>
        </w:rPr>
        <w:t>0</w:t>
      </w:r>
      <w:r w:rsidR="001B755C">
        <w:rPr>
          <w:rFonts w:ascii="Times New Roman" w:hAnsi="Times New Roman"/>
          <w:b/>
          <w:i/>
          <w:sz w:val="20"/>
          <w:szCs w:val="20"/>
        </w:rPr>
        <w:t xml:space="preserve">, 2025, or </w:t>
      </w:r>
      <w:r w:rsidR="00C20837">
        <w:rPr>
          <w:rFonts w:ascii="Times New Roman" w:hAnsi="Times New Roman"/>
          <w:b/>
          <w:i/>
          <w:sz w:val="20"/>
          <w:szCs w:val="20"/>
        </w:rPr>
        <w:t>April</w:t>
      </w:r>
      <w:r w:rsidR="001B755C">
        <w:rPr>
          <w:rFonts w:ascii="Times New Roman" w:hAnsi="Times New Roman"/>
          <w:b/>
          <w:i/>
          <w:sz w:val="20"/>
          <w:szCs w:val="20"/>
        </w:rPr>
        <w:t xml:space="preserve"> </w:t>
      </w:r>
      <w:r w:rsidR="00C00961">
        <w:rPr>
          <w:rFonts w:ascii="Times New Roman" w:hAnsi="Times New Roman"/>
          <w:b/>
          <w:i/>
          <w:sz w:val="20"/>
          <w:szCs w:val="20"/>
        </w:rPr>
        <w:t>3</w:t>
      </w:r>
      <w:r w:rsidR="00C20837">
        <w:rPr>
          <w:rFonts w:ascii="Times New Roman" w:hAnsi="Times New Roman"/>
          <w:b/>
          <w:i/>
          <w:sz w:val="20"/>
          <w:szCs w:val="20"/>
        </w:rPr>
        <w:t>0</w:t>
      </w:r>
      <w:r w:rsidR="001B755C">
        <w:rPr>
          <w:rFonts w:ascii="Times New Roman" w:hAnsi="Times New Roman"/>
          <w:b/>
          <w:i/>
          <w:sz w:val="20"/>
          <w:szCs w:val="20"/>
        </w:rPr>
        <w:t>, 202</w:t>
      </w:r>
      <w:r w:rsidR="00F627CC">
        <w:rPr>
          <w:rFonts w:ascii="Times New Roman" w:hAnsi="Times New Roman"/>
          <w:b/>
          <w:i/>
          <w:sz w:val="20"/>
          <w:szCs w:val="20"/>
        </w:rPr>
        <w:t>6 or April 30, 2027</w:t>
      </w:r>
      <w:r w:rsidR="001B755C">
        <w:rPr>
          <w:rFonts w:ascii="Times New Roman" w:hAnsi="Times New Roman"/>
          <w:b/>
          <w:i/>
          <w:sz w:val="20"/>
          <w:szCs w:val="20"/>
        </w:rPr>
        <w:t xml:space="preserve"> if option terms are exercised</w:t>
      </w:r>
      <w:r w:rsidR="007A4810">
        <w:rPr>
          <w:rFonts w:ascii="Times New Roman" w:hAnsi="Times New Roman"/>
          <w:sz w:val="20"/>
          <w:szCs w:val="20"/>
        </w:rPr>
        <w:t xml:space="preserve">.  </w:t>
      </w:r>
    </w:p>
    <w:p w14:paraId="387B8137" w14:textId="2543DF5F" w:rsidR="00D62E45" w:rsidRDefault="00D62E45" w:rsidP="00B61602">
      <w:pPr>
        <w:spacing w:line="240" w:lineRule="auto"/>
        <w:rPr>
          <w:rFonts w:ascii="Times New Roman" w:hAnsi="Times New Roman"/>
          <w:sz w:val="20"/>
          <w:szCs w:val="20"/>
        </w:rPr>
      </w:pPr>
    </w:p>
    <w:p w14:paraId="7518F21F"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 xml:space="preserve">2. </w:t>
      </w:r>
      <w:r w:rsidR="00AC0AB8" w:rsidRPr="00D872D2">
        <w:rPr>
          <w:rFonts w:ascii="Times New Roman" w:hAnsi="Times New Roman"/>
          <w:sz w:val="20"/>
          <w:szCs w:val="20"/>
          <w:u w:val="single"/>
        </w:rPr>
        <w:t>Definitions</w:t>
      </w:r>
      <w:r w:rsidR="00AC0AB8" w:rsidRPr="00C94DCC">
        <w:rPr>
          <w:rFonts w:ascii="Times New Roman" w:hAnsi="Times New Roman"/>
          <w:sz w:val="20"/>
          <w:szCs w:val="20"/>
        </w:rPr>
        <w:t>.</w:t>
      </w:r>
    </w:p>
    <w:p w14:paraId="590D729E"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t xml:space="preserve">“Level 1 Support” means qualifying and logging all Technical Support Incidents, answering technical inquiries </w:t>
      </w:r>
      <w:r w:rsidR="00B6689A">
        <w:rPr>
          <w:rFonts w:ascii="Times New Roman" w:hAnsi="Times New Roman"/>
          <w:sz w:val="20"/>
          <w:szCs w:val="20"/>
        </w:rPr>
        <w:t xml:space="preserve">via telephone support and email </w:t>
      </w:r>
      <w:r w:rsidRPr="00C94DCC">
        <w:rPr>
          <w:rFonts w:ascii="Times New Roman" w:hAnsi="Times New Roman"/>
          <w:sz w:val="20"/>
          <w:szCs w:val="20"/>
        </w:rPr>
        <w:t xml:space="preserve">regarding the </w:t>
      </w:r>
      <w:r w:rsidR="000A6C71">
        <w:rPr>
          <w:rFonts w:ascii="Times New Roman" w:hAnsi="Times New Roman"/>
          <w:sz w:val="20"/>
          <w:szCs w:val="20"/>
        </w:rPr>
        <w:t xml:space="preserve">Work </w:t>
      </w:r>
      <w:r w:rsidRPr="00C94DCC">
        <w:rPr>
          <w:rFonts w:ascii="Times New Roman" w:hAnsi="Times New Roman"/>
          <w:sz w:val="20"/>
          <w:szCs w:val="20"/>
        </w:rPr>
        <w:t>and performing limited diagnostic services.</w:t>
      </w:r>
    </w:p>
    <w:p w14:paraId="73F2EBD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t>“Level 2 Support” means, with the use of technical support specialists: (i)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(c)</w:t>
      </w:r>
      <w:r w:rsidRPr="00C94DCC">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656336CA" w14:textId="36E2F1F4"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(d)</w:t>
      </w:r>
      <w:r w:rsidRPr="00C94DCC">
        <w:rPr>
          <w:rFonts w:ascii="Times New Roman" w:hAnsi="Times New Roman"/>
          <w:sz w:val="20"/>
          <w:szCs w:val="20"/>
        </w:rPr>
        <w:tab/>
        <w:t xml:space="preserve">“Reporting Date” means the date that the </w:t>
      </w:r>
      <w:r w:rsidR="0069725D">
        <w:rPr>
          <w:rFonts w:ascii="Times New Roman" w:hAnsi="Times New Roman"/>
          <w:sz w:val="20"/>
          <w:szCs w:val="20"/>
        </w:rPr>
        <w:t xml:space="preserve">JCC </w:t>
      </w:r>
      <w:r w:rsidRPr="00C94DCC">
        <w:rPr>
          <w:rFonts w:ascii="Times New Roman" w:hAnsi="Times New Roman"/>
          <w:sz w:val="20"/>
          <w:szCs w:val="20"/>
        </w:rPr>
        <w:t>reports the Defect at issue.</w:t>
      </w:r>
    </w:p>
    <w:p w14:paraId="2A39CAEF" w14:textId="3A7CF0C3"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(e)</w:t>
      </w:r>
      <w:r w:rsidRPr="00C94DCC">
        <w:rPr>
          <w:rFonts w:ascii="Times New Roman" w:hAnsi="Times New Roman"/>
          <w:sz w:val="20"/>
          <w:szCs w:val="20"/>
        </w:rPr>
        <w:tab/>
        <w:t xml:space="preserve">“Resolution Period” means the period of time elapsed from </w:t>
      </w:r>
      <w:r>
        <w:rPr>
          <w:rFonts w:ascii="Times New Roman" w:hAnsi="Times New Roman"/>
          <w:sz w:val="20"/>
          <w:szCs w:val="20"/>
        </w:rPr>
        <w:t>Contractor</w:t>
      </w:r>
      <w:r w:rsidRPr="00C94DCC">
        <w:rPr>
          <w:rFonts w:ascii="Times New Roman" w:hAnsi="Times New Roman"/>
          <w:sz w:val="20"/>
          <w:szCs w:val="20"/>
        </w:rPr>
        <w:t xml:space="preserve">’s receipt of a report of a Defect until the time such Defect is resolved and normal production functionality has been achieved, excluding any time of the </w:t>
      </w:r>
      <w:r w:rsidR="0069725D">
        <w:rPr>
          <w:rFonts w:ascii="Times New Roman" w:hAnsi="Times New Roman"/>
          <w:sz w:val="20"/>
          <w:szCs w:val="20"/>
        </w:rPr>
        <w:t xml:space="preserve">JCC </w:t>
      </w:r>
      <w:r w:rsidRPr="00C94DCC">
        <w:rPr>
          <w:rFonts w:ascii="Times New Roman" w:hAnsi="Times New Roman"/>
          <w:sz w:val="20"/>
          <w:szCs w:val="20"/>
        </w:rPr>
        <w:t>to perform acceptance testing on the applicable Defect correction.</w:t>
      </w:r>
    </w:p>
    <w:p w14:paraId="062B0DB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(f)</w:t>
      </w:r>
      <w:r w:rsidRPr="00C94DCC">
        <w:rPr>
          <w:rFonts w:ascii="Times New Roman" w:hAnsi="Times New Roman"/>
          <w:sz w:val="20"/>
          <w:szCs w:val="20"/>
        </w:rPr>
        <w:tab/>
        <w:t xml:space="preserve"> “Severity Level” means the actual impact of a Defect on a user’s operational environment as further described in the table below.</w:t>
      </w:r>
    </w:p>
    <w:p w14:paraId="3CB9E59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(g)</w:t>
      </w:r>
      <w:r w:rsidRPr="00C94DCC">
        <w:rPr>
          <w:rFonts w:ascii="Times New Roman" w:hAnsi="Times New Roman"/>
          <w:sz w:val="20"/>
          <w:szCs w:val="20"/>
        </w:rPr>
        <w:tab/>
        <w:t xml:space="preserve">“Standard M&amp;S Hours” means </w:t>
      </w:r>
      <w:r w:rsidRPr="00E32226">
        <w:rPr>
          <w:rFonts w:ascii="Times New Roman" w:hAnsi="Times New Roman"/>
          <w:b/>
          <w:sz w:val="20"/>
          <w:szCs w:val="20"/>
          <w:highlight w:val="yellow"/>
        </w:rPr>
        <w:t>[</w:t>
      </w:r>
      <w:r w:rsidRPr="00821D82">
        <w:rPr>
          <w:rFonts w:ascii="Times New Roman" w:hAnsi="Times New Roman"/>
          <w:b/>
          <w:i/>
          <w:sz w:val="20"/>
          <w:szCs w:val="20"/>
          <w:highlight w:val="yellow"/>
        </w:rPr>
        <w:t>7am to 7 pm Pacific Time on all Business Days</w:t>
      </w:r>
      <w:r w:rsidRPr="00E32226">
        <w:rPr>
          <w:rFonts w:ascii="Times New Roman" w:hAnsi="Times New Roman"/>
          <w:b/>
          <w:sz w:val="20"/>
          <w:szCs w:val="20"/>
          <w:highlight w:val="yellow"/>
        </w:rPr>
        <w:t>]</w:t>
      </w:r>
      <w:r w:rsidRPr="00C94DCC">
        <w:rPr>
          <w:rFonts w:ascii="Times New Roman" w:hAnsi="Times New Roman"/>
          <w:sz w:val="20"/>
          <w:szCs w:val="20"/>
        </w:rPr>
        <w:t>.</w:t>
      </w:r>
    </w:p>
    <w:p w14:paraId="42AACAD2"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(h)</w:t>
      </w:r>
      <w:r w:rsidRPr="00C94DCC">
        <w:rPr>
          <w:rFonts w:ascii="Times New Roman" w:hAnsi="Times New Roman"/>
          <w:sz w:val="20"/>
          <w:szCs w:val="20"/>
        </w:rPr>
        <w:tab/>
        <w:t>“Technical Support Incident” means a single, indivisible problem reported or technical inquiry made regarding the Deliverable</w:t>
      </w:r>
      <w:r w:rsidR="00E518AA">
        <w:rPr>
          <w:rFonts w:ascii="Times New Roman" w:hAnsi="Times New Roman"/>
          <w:sz w:val="20"/>
          <w:szCs w:val="20"/>
        </w:rPr>
        <w:t>, service</w:t>
      </w:r>
      <w:r w:rsidR="00BA2F3F">
        <w:rPr>
          <w:rFonts w:ascii="Times New Roman" w:hAnsi="Times New Roman"/>
          <w:sz w:val="20"/>
          <w:szCs w:val="20"/>
        </w:rPr>
        <w:t>, Licensed Software</w:t>
      </w:r>
      <w:r w:rsidR="00E518AA">
        <w:rPr>
          <w:rFonts w:ascii="Times New Roman" w:hAnsi="Times New Roman"/>
          <w:sz w:val="20"/>
          <w:szCs w:val="20"/>
        </w:rPr>
        <w:t xml:space="preserve"> 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797B66" w:rsidRDefault="00AC0AB8" w:rsidP="00B61602">
      <w:pPr>
        <w:spacing w:line="240" w:lineRule="auto"/>
        <w:rPr>
          <w:rFonts w:ascii="Times New Roman" w:hAnsi="Times New Roman"/>
          <w:sz w:val="20"/>
        </w:rPr>
      </w:pPr>
    </w:p>
    <w:p w14:paraId="329DD2A7" w14:textId="2A1E9C43"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3</w:t>
      </w:r>
      <w:r w:rsidR="00AC0AB8">
        <w:rPr>
          <w:rFonts w:ascii="Times New Roman" w:hAnsi="Times New Roman"/>
          <w:sz w:val="20"/>
          <w:szCs w:val="20"/>
        </w:rPr>
        <w:t xml:space="preserve">. </w:t>
      </w:r>
      <w:r w:rsidR="00AC0AB8" w:rsidRPr="00991636">
        <w:rPr>
          <w:rFonts w:ascii="Times New Roman" w:hAnsi="Times New Roman"/>
          <w:sz w:val="20"/>
          <w:szCs w:val="20"/>
          <w:u w:val="single"/>
        </w:rPr>
        <w:t>Maintenance</w:t>
      </w:r>
      <w:r w:rsidR="00AC0AB8" w:rsidRPr="00C94DCC">
        <w:rPr>
          <w:rFonts w:ascii="Times New Roman" w:hAnsi="Times New Roman"/>
          <w:sz w:val="20"/>
          <w:szCs w:val="20"/>
        </w:rPr>
        <w:t xml:space="preserve">.  </w:t>
      </w:r>
      <w:r w:rsidR="00FA10B6">
        <w:rPr>
          <w:rFonts w:ascii="Times New Roman" w:hAnsi="Times New Roman"/>
          <w:b/>
          <w:i/>
          <w:sz w:val="20"/>
          <w:szCs w:val="20"/>
        </w:rPr>
        <w:t xml:space="preserve"> </w:t>
      </w:r>
      <w:r w:rsidR="00AC0AB8">
        <w:rPr>
          <w:rFonts w:ascii="Times New Roman" w:hAnsi="Times New Roman"/>
          <w:sz w:val="20"/>
          <w:szCs w:val="20"/>
        </w:rPr>
        <w:t>Contractor</w:t>
      </w:r>
      <w:r w:rsidR="00AC0AB8" w:rsidRPr="00C94DCC">
        <w:rPr>
          <w:rFonts w:ascii="Times New Roman" w:hAnsi="Times New Roman"/>
          <w:sz w:val="20"/>
          <w:szCs w:val="20"/>
        </w:rPr>
        <w:t xml:space="preserve"> shall promptly provide </w:t>
      </w:r>
      <w:r w:rsidR="00FA10B6">
        <w:rPr>
          <w:rFonts w:ascii="Times New Roman" w:hAnsi="Times New Roman"/>
          <w:sz w:val="20"/>
          <w:szCs w:val="20"/>
        </w:rPr>
        <w:t xml:space="preserve">the </w:t>
      </w:r>
      <w:r w:rsidR="0069725D">
        <w:rPr>
          <w:rFonts w:ascii="Times New Roman" w:hAnsi="Times New Roman"/>
          <w:sz w:val="20"/>
          <w:szCs w:val="20"/>
        </w:rPr>
        <w:t xml:space="preserve">JCC </w:t>
      </w:r>
      <w:r w:rsidR="00AC0AB8" w:rsidRPr="00C94DCC">
        <w:rPr>
          <w:rFonts w:ascii="Times New Roman" w:hAnsi="Times New Roman"/>
          <w:sz w:val="20"/>
          <w:szCs w:val="20"/>
        </w:rPr>
        <w:t>with</w:t>
      </w:r>
      <w:r w:rsidR="00A52723">
        <w:rPr>
          <w:rFonts w:ascii="Times New Roman" w:hAnsi="Times New Roman"/>
          <w:sz w:val="20"/>
          <w:szCs w:val="20"/>
        </w:rPr>
        <w:t xml:space="preserve"> </w:t>
      </w:r>
      <w:r w:rsidR="00AC0AB8" w:rsidRPr="00C94DCC">
        <w:rPr>
          <w:rFonts w:ascii="Times New Roman" w:hAnsi="Times New Roman"/>
          <w:sz w:val="20"/>
          <w:szCs w:val="20"/>
        </w:rPr>
        <w:t>all Upgrades</w:t>
      </w:r>
      <w:r w:rsidR="00AC0AB8">
        <w:rPr>
          <w:rFonts w:ascii="Times New Roman" w:hAnsi="Times New Roman"/>
          <w:sz w:val="20"/>
          <w:szCs w:val="20"/>
        </w:rPr>
        <w:t xml:space="preserve">, including without limitation: (i) all Upgrades generally made available by Contractor to its other customers; (ii) Upgrades as necessary so that the </w:t>
      </w:r>
      <w:r w:rsidR="00C614D2">
        <w:rPr>
          <w:rFonts w:ascii="Times New Roman" w:hAnsi="Times New Roman"/>
          <w:sz w:val="20"/>
          <w:szCs w:val="20"/>
        </w:rPr>
        <w:t>Work complies</w:t>
      </w:r>
      <w:r w:rsidR="00AC0AB8">
        <w:rPr>
          <w:rFonts w:ascii="Times New Roman" w:hAnsi="Times New Roman"/>
          <w:sz w:val="20"/>
          <w:szCs w:val="20"/>
        </w:rPr>
        <w:t xml:space="preserve"> with the Specifications and applicable laws (including changes in applicable laws)</w:t>
      </w:r>
      <w:r w:rsidR="00C620BC">
        <w:rPr>
          <w:rFonts w:ascii="Times New Roman" w:hAnsi="Times New Roman"/>
          <w:sz w:val="20"/>
          <w:szCs w:val="20"/>
        </w:rPr>
        <w:t xml:space="preserve">; (iii) Upgrades as necessary so that the Work operates under new versions or releases of the </w:t>
      </w:r>
      <w:r w:rsidR="0069725D">
        <w:rPr>
          <w:rFonts w:ascii="Times New Roman" w:hAnsi="Times New Roman"/>
          <w:sz w:val="20"/>
          <w:szCs w:val="20"/>
        </w:rPr>
        <w:t xml:space="preserve">JCC’s </w:t>
      </w:r>
      <w:r w:rsidR="00C620BC">
        <w:rPr>
          <w:rFonts w:ascii="Times New Roman" w:hAnsi="Times New Roman"/>
          <w:sz w:val="20"/>
          <w:szCs w:val="20"/>
        </w:rPr>
        <w:t>operating system or database platform</w:t>
      </w:r>
      <w:r w:rsidR="00A52723">
        <w:rPr>
          <w:rFonts w:ascii="Times New Roman" w:hAnsi="Times New Roman"/>
          <w:sz w:val="20"/>
          <w:szCs w:val="20"/>
        </w:rPr>
        <w:t>; (iv) all on-site services necessary for installation of Upgrades</w:t>
      </w:r>
      <w:r w:rsidR="00AC0AB8" w:rsidRPr="00C94DCC">
        <w:rPr>
          <w:rFonts w:ascii="Times New Roman" w:hAnsi="Times New Roman"/>
          <w:sz w:val="20"/>
          <w:szCs w:val="20"/>
        </w:rPr>
        <w:t xml:space="preserve">.  Without limiting any other obligation of </w:t>
      </w:r>
      <w:r w:rsidR="00AC0AB8">
        <w:rPr>
          <w:rFonts w:ascii="Times New Roman" w:hAnsi="Times New Roman"/>
          <w:sz w:val="20"/>
          <w:szCs w:val="20"/>
        </w:rPr>
        <w:t>Contractor</w:t>
      </w:r>
      <w:r w:rsidR="00AC0AB8" w:rsidRPr="00C94DCC">
        <w:rPr>
          <w:rFonts w:ascii="Times New Roman" w:hAnsi="Times New Roman"/>
          <w:sz w:val="20"/>
          <w:szCs w:val="20"/>
        </w:rPr>
        <w:t xml:space="preserve"> under this Agreement, </w:t>
      </w:r>
      <w:r w:rsidR="00AC0AB8">
        <w:rPr>
          <w:rFonts w:ascii="Times New Roman" w:hAnsi="Times New Roman"/>
          <w:sz w:val="20"/>
          <w:szCs w:val="20"/>
        </w:rPr>
        <w:t>Contractor</w:t>
      </w:r>
      <w:r w:rsidR="00AC0AB8" w:rsidRPr="00C94DCC">
        <w:rPr>
          <w:rFonts w:ascii="Times New Roman" w:hAnsi="Times New Roman"/>
          <w:sz w:val="20"/>
          <w:szCs w:val="20"/>
        </w:rPr>
        <w:t xml:space="preserve"> represents and warrants </w:t>
      </w:r>
      <w:r w:rsidR="0031347F">
        <w:rPr>
          <w:rFonts w:ascii="Times New Roman" w:hAnsi="Times New Roman"/>
          <w:sz w:val="20"/>
          <w:szCs w:val="20"/>
        </w:rPr>
        <w:t>t</w:t>
      </w:r>
      <w:r w:rsidR="00AC0AB8" w:rsidRPr="00C94DCC">
        <w:rPr>
          <w:rFonts w:ascii="Times New Roman" w:hAnsi="Times New Roman"/>
          <w:sz w:val="20"/>
          <w:szCs w:val="20"/>
        </w:rPr>
        <w:t xml:space="preserve">hat it will maintain </w:t>
      </w:r>
      <w:r w:rsidR="0031347F">
        <w:rPr>
          <w:rFonts w:ascii="Times New Roman" w:hAnsi="Times New Roman"/>
          <w:sz w:val="20"/>
          <w:szCs w:val="20"/>
        </w:rPr>
        <w:t xml:space="preserve">services, </w:t>
      </w:r>
      <w:r w:rsidR="00AC0AB8" w:rsidRPr="00C94DCC">
        <w:rPr>
          <w:rFonts w:ascii="Times New Roman" w:hAnsi="Times New Roman"/>
          <w:sz w:val="20"/>
          <w:szCs w:val="20"/>
        </w:rPr>
        <w:t>equipment</w:t>
      </w:r>
      <w:r w:rsidR="00B96D99">
        <w:rPr>
          <w:rFonts w:ascii="Times New Roman" w:hAnsi="Times New Roman"/>
          <w:sz w:val="20"/>
          <w:szCs w:val="20"/>
        </w:rPr>
        <w:t>,</w:t>
      </w:r>
      <w:r w:rsidR="00AC0AB8" w:rsidRPr="00C94DCC">
        <w:rPr>
          <w:rFonts w:ascii="Times New Roman" w:hAnsi="Times New Roman"/>
          <w:sz w:val="20"/>
          <w:szCs w:val="20"/>
        </w:rPr>
        <w:t xml:space="preserve"> software</w:t>
      </w:r>
      <w:r w:rsidR="00B96D99">
        <w:rPr>
          <w:rFonts w:ascii="Times New Roman" w:hAnsi="Times New Roman"/>
          <w:sz w:val="20"/>
          <w:szCs w:val="20"/>
        </w:rPr>
        <w:t xml:space="preserve"> or any other part of the Work</w:t>
      </w:r>
      <w:r w:rsidR="0031347F">
        <w:rPr>
          <w:rFonts w:ascii="Times New Roman" w:hAnsi="Times New Roman"/>
          <w:sz w:val="20"/>
          <w:szCs w:val="20"/>
        </w:rPr>
        <w:t xml:space="preserve"> </w:t>
      </w:r>
      <w:r w:rsidR="00AC0AB8" w:rsidRPr="00C94DCC">
        <w:rPr>
          <w:rFonts w:ascii="Times New Roman" w:hAnsi="Times New Roman"/>
          <w:sz w:val="20"/>
          <w:szCs w:val="20"/>
        </w:rPr>
        <w:t xml:space="preserve">so that they operate in accordance with their </w:t>
      </w:r>
      <w:r w:rsidR="0031347F">
        <w:rPr>
          <w:rFonts w:ascii="Times New Roman" w:hAnsi="Times New Roman"/>
          <w:sz w:val="20"/>
          <w:szCs w:val="20"/>
        </w:rPr>
        <w:t>S</w:t>
      </w:r>
      <w:r w:rsidR="00AC0AB8" w:rsidRPr="00C94DCC">
        <w:rPr>
          <w:rFonts w:ascii="Times New Roman" w:hAnsi="Times New Roman"/>
          <w:sz w:val="20"/>
          <w:szCs w:val="20"/>
        </w:rPr>
        <w:t xml:space="preserve">pecifications and </w:t>
      </w:r>
      <w:r w:rsidR="0031347F">
        <w:rPr>
          <w:rFonts w:ascii="Times New Roman" w:hAnsi="Times New Roman"/>
          <w:sz w:val="20"/>
          <w:szCs w:val="20"/>
        </w:rPr>
        <w:t>D</w:t>
      </w:r>
      <w:r w:rsidR="00AC0AB8" w:rsidRPr="00C94DCC">
        <w:rPr>
          <w:rFonts w:ascii="Times New Roman" w:hAnsi="Times New Roman"/>
          <w:sz w:val="20"/>
          <w:szCs w:val="20"/>
        </w:rPr>
        <w:t>ocumentation</w:t>
      </w:r>
      <w:r w:rsidR="001B755C">
        <w:rPr>
          <w:rFonts w:ascii="Times New Roman" w:hAnsi="Times New Roman"/>
          <w:sz w:val="20"/>
          <w:szCs w:val="20"/>
        </w:rPr>
        <w:t xml:space="preserve"> and </w:t>
      </w:r>
      <w:r w:rsidR="00816E04">
        <w:rPr>
          <w:rFonts w:ascii="Times New Roman" w:hAnsi="Times New Roman"/>
          <w:sz w:val="20"/>
          <w:szCs w:val="20"/>
        </w:rPr>
        <w:t xml:space="preserve"> (v) Contractor shall perform routine maintenance activities, including updates, patches and upgrades to ensure the application’s </w:t>
      </w:r>
      <w:r w:rsidR="00190547">
        <w:rPr>
          <w:rFonts w:ascii="Times New Roman" w:hAnsi="Times New Roman"/>
          <w:sz w:val="20"/>
          <w:szCs w:val="20"/>
        </w:rPr>
        <w:t xml:space="preserve">optimal performance and shall provide advance notice of scheduled maintenance </w:t>
      </w:r>
      <w:r w:rsidR="00357A57">
        <w:rPr>
          <w:rFonts w:ascii="Times New Roman" w:hAnsi="Times New Roman"/>
          <w:sz w:val="20"/>
          <w:szCs w:val="20"/>
        </w:rPr>
        <w:t xml:space="preserve">activities, specifying the date </w:t>
      </w:r>
      <w:r w:rsidR="001C128E">
        <w:rPr>
          <w:rFonts w:ascii="Times New Roman" w:hAnsi="Times New Roman"/>
          <w:sz w:val="20"/>
          <w:szCs w:val="20"/>
        </w:rPr>
        <w:t>and expected duration.</w:t>
      </w:r>
    </w:p>
    <w:p w14:paraId="6BA72F13" w14:textId="77777777" w:rsidR="00AC0AB8" w:rsidRDefault="00AC0AB8" w:rsidP="00B61602">
      <w:pPr>
        <w:spacing w:line="240" w:lineRule="auto"/>
        <w:rPr>
          <w:rFonts w:ascii="Times New Roman" w:hAnsi="Times New Roman"/>
          <w:sz w:val="20"/>
          <w:szCs w:val="20"/>
        </w:rPr>
      </w:pPr>
    </w:p>
    <w:p w14:paraId="07C5E703"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4</w:t>
      </w:r>
      <w:r w:rsidR="00AC0AB8">
        <w:rPr>
          <w:rFonts w:ascii="Times New Roman" w:hAnsi="Times New Roman"/>
          <w:sz w:val="20"/>
          <w:szCs w:val="20"/>
        </w:rPr>
        <w:t xml:space="preserve">. </w:t>
      </w:r>
      <w:r w:rsidR="00AC0AB8" w:rsidRPr="00991636">
        <w:rPr>
          <w:rFonts w:ascii="Times New Roman" w:hAnsi="Times New Roman"/>
          <w:sz w:val="20"/>
          <w:szCs w:val="20"/>
          <w:u w:val="single"/>
        </w:rPr>
        <w:t>Support</w:t>
      </w:r>
      <w:r w:rsidR="00AC0AB8" w:rsidRPr="00C94DCC">
        <w:rPr>
          <w:rFonts w:ascii="Times New Roman" w:hAnsi="Times New Roman"/>
          <w:sz w:val="20"/>
          <w:szCs w:val="20"/>
        </w:rPr>
        <w:t>.</w:t>
      </w:r>
    </w:p>
    <w:p w14:paraId="4E3C2259" w14:textId="4DF4CFEB"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Contractor</w:t>
      </w:r>
      <w:r w:rsidR="00821D82">
        <w:rPr>
          <w:rFonts w:ascii="Times New Roman" w:hAnsi="Times New Roman"/>
          <w:sz w:val="20"/>
          <w:szCs w:val="20"/>
        </w:rPr>
        <w:t>’s obligations under Section 4</w:t>
      </w:r>
      <w:r>
        <w:rPr>
          <w:rFonts w:ascii="Times New Roman" w:hAnsi="Times New Roman"/>
          <w:sz w:val="20"/>
          <w:szCs w:val="20"/>
        </w:rPr>
        <w:t xml:space="preserve">(b) </w:t>
      </w:r>
      <w:r w:rsidRPr="00C94DCC">
        <w:rPr>
          <w:rFonts w:ascii="Times New Roman" w:hAnsi="Times New Roman"/>
          <w:sz w:val="20"/>
          <w:szCs w:val="20"/>
        </w:rPr>
        <w:t xml:space="preserve">below, with respect to each Technical Support Incident not covered </w:t>
      </w:r>
      <w:r w:rsidR="00E518AA">
        <w:rPr>
          <w:rFonts w:ascii="Times New Roman" w:hAnsi="Times New Roman"/>
          <w:sz w:val="20"/>
          <w:szCs w:val="20"/>
        </w:rPr>
        <w:t xml:space="preserve">in the table </w:t>
      </w:r>
      <w:r w:rsidRPr="00C94DCC">
        <w:rPr>
          <w:rFonts w:ascii="Times New Roman" w:hAnsi="Times New Roman"/>
          <w:sz w:val="20"/>
          <w:szCs w:val="20"/>
        </w:rPr>
        <w:t xml:space="preserve">below, </w:t>
      </w:r>
      <w:r>
        <w:rPr>
          <w:rFonts w:ascii="Times New Roman" w:hAnsi="Times New Roman"/>
          <w:sz w:val="20"/>
          <w:szCs w:val="20"/>
        </w:rPr>
        <w:t>Contractor</w:t>
      </w:r>
      <w:r w:rsidRPr="00C94DCC">
        <w:rPr>
          <w:rFonts w:ascii="Times New Roman" w:hAnsi="Times New Roman"/>
          <w:sz w:val="20"/>
          <w:szCs w:val="20"/>
        </w:rPr>
        <w:t xml:space="preserve"> shall respond to the </w:t>
      </w:r>
      <w:r w:rsidR="0069725D">
        <w:rPr>
          <w:rFonts w:ascii="Times New Roman" w:hAnsi="Times New Roman"/>
          <w:sz w:val="20"/>
          <w:szCs w:val="20"/>
        </w:rPr>
        <w:t xml:space="preserve">JCC </w:t>
      </w:r>
      <w:r w:rsidRPr="00C94DCC">
        <w:rPr>
          <w:rFonts w:ascii="Times New Roman" w:hAnsi="Times New Roman"/>
          <w:sz w:val="20"/>
          <w:szCs w:val="20"/>
        </w:rPr>
        <w:t xml:space="preserve">within </w:t>
      </w:r>
      <w:r w:rsidRPr="00E32226">
        <w:rPr>
          <w:rFonts w:ascii="Times New Roman" w:hAnsi="Times New Roman"/>
          <w:b/>
          <w:sz w:val="20"/>
          <w:szCs w:val="20"/>
          <w:highlight w:val="yellow"/>
        </w:rPr>
        <w:t>[four (4) hours]</w:t>
      </w:r>
      <w:r w:rsidRPr="00C94DCC">
        <w:rPr>
          <w:rFonts w:ascii="Times New Roman" w:hAnsi="Times New Roman"/>
          <w:sz w:val="20"/>
          <w:szCs w:val="20"/>
        </w:rPr>
        <w:t xml:space="preserve"> after the </w:t>
      </w:r>
      <w:r w:rsidR="0069725D">
        <w:rPr>
          <w:rFonts w:ascii="Times New Roman" w:hAnsi="Times New Roman"/>
          <w:sz w:val="20"/>
          <w:szCs w:val="20"/>
        </w:rPr>
        <w:t xml:space="preserve">JCC </w:t>
      </w:r>
      <w:r w:rsidRPr="00C94DCC">
        <w:rPr>
          <w:rFonts w:ascii="Times New Roman" w:hAnsi="Times New Roman"/>
          <w:sz w:val="20"/>
          <w:szCs w:val="20"/>
        </w:rPr>
        <w:t xml:space="preserve">reports a Technical Support Incident (such hours all occurring during Standard M&amp;S Hours) to </w:t>
      </w:r>
      <w:r>
        <w:rPr>
          <w:rFonts w:ascii="Times New Roman" w:hAnsi="Times New Roman"/>
          <w:sz w:val="20"/>
          <w:szCs w:val="20"/>
        </w:rPr>
        <w:t>Contractor</w:t>
      </w:r>
      <w:r w:rsidRPr="00C94DCC">
        <w:rPr>
          <w:rFonts w:ascii="Times New Roman" w:hAnsi="Times New Roman"/>
          <w:sz w:val="20"/>
          <w:szCs w:val="20"/>
        </w:rPr>
        <w:t xml:space="preserve"> or within the applicable Response Periods, whichever is shorter.</w:t>
      </w:r>
      <w:r w:rsidR="001B755C">
        <w:rPr>
          <w:rFonts w:ascii="Times New Roman" w:hAnsi="Times New Roman"/>
          <w:sz w:val="20"/>
          <w:szCs w:val="20"/>
        </w:rPr>
        <w:t xml:space="preserve"> </w:t>
      </w:r>
      <w:r w:rsidR="00804934">
        <w:rPr>
          <w:rFonts w:ascii="Times New Roman" w:hAnsi="Times New Roman"/>
          <w:sz w:val="20"/>
          <w:szCs w:val="20"/>
        </w:rPr>
        <w:t>Contractor shall provide</w:t>
      </w:r>
      <w:r w:rsidR="00C52B0E">
        <w:rPr>
          <w:rFonts w:ascii="Times New Roman" w:hAnsi="Times New Roman"/>
          <w:sz w:val="20"/>
          <w:szCs w:val="20"/>
        </w:rPr>
        <w:t xml:space="preserve"> contact details and designated channels of support.</w:t>
      </w:r>
    </w:p>
    <w:p w14:paraId="73FE9C60" w14:textId="77777777" w:rsidR="00B61602" w:rsidRPr="00C94DCC" w:rsidRDefault="00B61602" w:rsidP="00B61602">
      <w:pPr>
        <w:spacing w:line="240" w:lineRule="auto"/>
        <w:rPr>
          <w:rFonts w:ascii="Times New Roman" w:hAnsi="Times New Roman"/>
          <w:sz w:val="20"/>
          <w:szCs w:val="20"/>
        </w:rPr>
      </w:pPr>
    </w:p>
    <w:p w14:paraId="09C20C3C" w14:textId="53203A2D"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r>
      <w:r w:rsidRPr="00991636">
        <w:rPr>
          <w:rFonts w:ascii="Times New Roman" w:hAnsi="Times New Roman"/>
          <w:sz w:val="20"/>
          <w:szCs w:val="20"/>
          <w:u w:val="single"/>
        </w:rPr>
        <w:t>Services and Monthly Support Case Report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(i) provide the </w:t>
      </w:r>
      <w:r w:rsidR="0069725D">
        <w:rPr>
          <w:rFonts w:ascii="Times New Roman" w:hAnsi="Times New Roman"/>
          <w:sz w:val="20"/>
          <w:szCs w:val="20"/>
        </w:rPr>
        <w:t xml:space="preserve">JCC </w:t>
      </w:r>
      <w:r w:rsidRPr="00C94DCC">
        <w:rPr>
          <w:rFonts w:ascii="Times New Roman" w:hAnsi="Times New Roman"/>
          <w:sz w:val="20"/>
          <w:szCs w:val="20"/>
        </w:rPr>
        <w:t xml:space="preserve">with Level 1 Support, Level 2 Support and Level 3 Support, and (ii) deliver to the </w:t>
      </w:r>
      <w:r w:rsidR="0069725D">
        <w:rPr>
          <w:rFonts w:ascii="Times New Roman" w:hAnsi="Times New Roman"/>
          <w:sz w:val="20"/>
          <w:szCs w:val="20"/>
        </w:rPr>
        <w:t xml:space="preserve">JCC </w:t>
      </w:r>
      <w:r w:rsidRPr="00C94DCC">
        <w:rPr>
          <w:rFonts w:ascii="Times New Roman" w:hAnsi="Times New Roman"/>
          <w:sz w:val="20"/>
          <w:szCs w:val="20"/>
        </w:rPr>
        <w:t xml:space="preserve">Project Manager a monthly report summarizing Technical Support Incidents opened, continuing, or closed during the preceding calendar month.  Without limiting the foregoing, </w:t>
      </w:r>
      <w:r>
        <w:rPr>
          <w:rFonts w:ascii="Times New Roman" w:hAnsi="Times New Roman"/>
          <w:sz w:val="20"/>
          <w:szCs w:val="20"/>
        </w:rPr>
        <w:t>Contractor</w:t>
      </w:r>
      <w:r w:rsidRPr="00C94DCC">
        <w:rPr>
          <w:rFonts w:ascii="Times New Roman" w:hAnsi="Times New Roman"/>
          <w:sz w:val="20"/>
          <w:szCs w:val="20"/>
        </w:rPr>
        <w:t xml:space="preserve"> shall respond to and resolve all Defects in accordance with the Severity Levels determined by the </w:t>
      </w:r>
      <w:r w:rsidR="0069725D">
        <w:rPr>
          <w:rFonts w:ascii="Times New Roman" w:hAnsi="Times New Roman"/>
          <w:sz w:val="20"/>
          <w:szCs w:val="20"/>
        </w:rPr>
        <w:t xml:space="preserve">JCC </w:t>
      </w:r>
      <w:r w:rsidRPr="00C94DCC">
        <w:rPr>
          <w:rFonts w:ascii="Times New Roman" w:hAnsi="Times New Roman"/>
          <w:sz w:val="20"/>
          <w:szCs w:val="20"/>
        </w:rPr>
        <w:t xml:space="preserve">for each Defect and the table set forth below.  </w:t>
      </w:r>
    </w:p>
    <w:p w14:paraId="7BEF3616" w14:textId="22FAF716" w:rsidR="001B755C" w:rsidRDefault="001B755C" w:rsidP="00B61602">
      <w:pPr>
        <w:spacing w:line="240" w:lineRule="auto"/>
        <w:rPr>
          <w:rFonts w:ascii="Times New Roman" w:hAnsi="Times New Roman"/>
          <w:sz w:val="20"/>
          <w:szCs w:val="20"/>
        </w:rPr>
      </w:pPr>
    </w:p>
    <w:p w14:paraId="10E5BBAC" w14:textId="77777777" w:rsidR="001B755C" w:rsidRPr="00C94DCC" w:rsidRDefault="001B755C" w:rsidP="00B61602">
      <w:pPr>
        <w:spacing w:line="240" w:lineRule="auto"/>
        <w:rPr>
          <w:rFonts w:ascii="Times New Roman" w:hAnsi="Times New Roman"/>
          <w:sz w:val="20"/>
          <w:szCs w:val="20"/>
        </w:rPr>
      </w:pPr>
    </w:p>
    <w:p w14:paraId="745C08ED" w14:textId="77777777" w:rsidR="00B61602" w:rsidRDefault="00B61602" w:rsidP="00B61602">
      <w:pPr>
        <w:spacing w:line="240" w:lineRule="auto"/>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14:paraId="7AD35EC6" w14:textId="77777777" w:rsidTr="00FC60CA">
        <w:tc>
          <w:tcPr>
            <w:tcW w:w="1254" w:type="dxa"/>
            <w:shd w:val="clear" w:color="auto" w:fill="CCCCCC"/>
            <w:vAlign w:val="bottom"/>
          </w:tcPr>
          <w:p w14:paraId="09CF4F9B" w14:textId="77777777" w:rsidR="00AC0AB8" w:rsidRDefault="00AC0AB8" w:rsidP="00B61602">
            <w:pPr>
              <w:pStyle w:val="TableStyle"/>
              <w:spacing w:before="100" w:after="100" w:line="240" w:lineRule="auto"/>
              <w:jc w:val="center"/>
              <w:rPr>
                <w:b/>
                <w:bCs/>
                <w:sz w:val="16"/>
              </w:rPr>
            </w:pPr>
            <w:r>
              <w:rPr>
                <w:b/>
                <w:bCs/>
                <w:sz w:val="16"/>
              </w:rPr>
              <w:t>Severity Level</w:t>
            </w:r>
          </w:p>
        </w:tc>
        <w:tc>
          <w:tcPr>
            <w:tcW w:w="2976" w:type="dxa"/>
            <w:shd w:val="clear" w:color="auto" w:fill="CCCCCC"/>
            <w:vAlign w:val="bottom"/>
          </w:tcPr>
          <w:p w14:paraId="712DA92C" w14:textId="77777777" w:rsidR="00AC0AB8" w:rsidRDefault="00AC0AB8" w:rsidP="00B61602">
            <w:pPr>
              <w:pStyle w:val="TableStyle"/>
              <w:spacing w:before="100" w:after="100" w:line="240" w:lineRule="auto"/>
              <w:jc w:val="center"/>
              <w:rPr>
                <w:b/>
                <w:bCs/>
                <w:sz w:val="16"/>
              </w:rPr>
            </w:pPr>
            <w:r>
              <w:rPr>
                <w:b/>
                <w:bCs/>
                <w:sz w:val="16"/>
              </w:rPr>
              <w:t>Description</w:t>
            </w:r>
          </w:p>
        </w:tc>
        <w:tc>
          <w:tcPr>
            <w:tcW w:w="1890" w:type="dxa"/>
            <w:shd w:val="clear" w:color="auto" w:fill="CCCCCC"/>
            <w:vAlign w:val="bottom"/>
          </w:tcPr>
          <w:p w14:paraId="7FC00234" w14:textId="77777777" w:rsidR="00AC0AB8" w:rsidRDefault="00AC0AB8" w:rsidP="00B61602">
            <w:pPr>
              <w:pStyle w:val="TableStyle"/>
              <w:spacing w:before="100" w:after="100" w:line="240" w:lineRule="auto"/>
              <w:jc w:val="center"/>
              <w:rPr>
                <w:b/>
                <w:bCs/>
                <w:sz w:val="16"/>
              </w:rPr>
            </w:pPr>
            <w:r>
              <w:rPr>
                <w:b/>
                <w:bCs/>
                <w:sz w:val="16"/>
              </w:rPr>
              <w:t>Resolution Hours</w:t>
            </w:r>
          </w:p>
        </w:tc>
        <w:tc>
          <w:tcPr>
            <w:tcW w:w="1620" w:type="dxa"/>
            <w:shd w:val="clear" w:color="auto" w:fill="CCCCCC"/>
            <w:vAlign w:val="bottom"/>
          </w:tcPr>
          <w:p w14:paraId="04218399" w14:textId="77777777" w:rsidR="00AC0AB8" w:rsidRDefault="00AC0AB8" w:rsidP="00B61602">
            <w:pPr>
              <w:pStyle w:val="TableStyle"/>
              <w:spacing w:before="100" w:after="100" w:line="240" w:lineRule="auto"/>
              <w:jc w:val="center"/>
              <w:rPr>
                <w:b/>
                <w:bCs/>
                <w:sz w:val="16"/>
              </w:rPr>
            </w:pPr>
            <w:r>
              <w:rPr>
                <w:b/>
                <w:bCs/>
                <w:sz w:val="16"/>
              </w:rPr>
              <w:t>Response Period</w:t>
            </w:r>
          </w:p>
        </w:tc>
        <w:tc>
          <w:tcPr>
            <w:tcW w:w="1980" w:type="dxa"/>
            <w:shd w:val="clear" w:color="auto" w:fill="CCCCCC"/>
            <w:vAlign w:val="bottom"/>
          </w:tcPr>
          <w:p w14:paraId="14C23E0E" w14:textId="77777777" w:rsidR="00AC0AB8" w:rsidRDefault="00AC0AB8" w:rsidP="00B61602">
            <w:pPr>
              <w:pStyle w:val="TableStyle"/>
              <w:spacing w:before="100" w:after="100" w:line="240" w:lineRule="auto"/>
              <w:jc w:val="center"/>
              <w:rPr>
                <w:b/>
                <w:bCs/>
                <w:sz w:val="16"/>
              </w:rPr>
            </w:pPr>
            <w:r>
              <w:rPr>
                <w:b/>
                <w:bCs/>
                <w:sz w:val="16"/>
              </w:rPr>
              <w:t>Resolution Period</w:t>
            </w:r>
          </w:p>
        </w:tc>
      </w:tr>
      <w:tr w:rsidR="00AC0AB8" w14:paraId="0F21C098" w14:textId="77777777" w:rsidTr="00FC60CA">
        <w:tc>
          <w:tcPr>
            <w:tcW w:w="1254" w:type="dxa"/>
            <w:tcBorders>
              <w:bottom w:val="nil"/>
            </w:tcBorders>
          </w:tcPr>
          <w:p w14:paraId="19E7BAE8" w14:textId="77777777" w:rsidR="00AC0AB8" w:rsidRDefault="00AC0AB8" w:rsidP="00B61602">
            <w:pPr>
              <w:pStyle w:val="TableStyle"/>
              <w:spacing w:before="100" w:after="100" w:line="240" w:lineRule="auto"/>
              <w:rPr>
                <w:sz w:val="16"/>
              </w:rPr>
            </w:pPr>
            <w:r>
              <w:rPr>
                <w:sz w:val="16"/>
              </w:rPr>
              <w:t>Severity Level 1</w:t>
            </w:r>
          </w:p>
        </w:tc>
        <w:tc>
          <w:tcPr>
            <w:tcW w:w="2976" w:type="dxa"/>
            <w:tcBorders>
              <w:bottom w:val="nil"/>
            </w:tcBorders>
          </w:tcPr>
          <w:p w14:paraId="69FA1C30" w14:textId="77777777" w:rsidR="00D22CA6" w:rsidRDefault="00AC0AB8" w:rsidP="00D22CA6">
            <w:pPr>
              <w:pStyle w:val="TableBullet"/>
              <w:spacing w:before="100" w:after="100" w:line="240" w:lineRule="auto"/>
              <w:jc w:val="both"/>
            </w:pPr>
            <w:r>
              <w:t>A Severity Level 1 Defect</w:t>
            </w:r>
            <w:r w:rsidR="00D22CA6">
              <w:t xml:space="preserve"> exists if:</w:t>
            </w:r>
            <w:r>
              <w:t xml:space="preserve"> </w:t>
            </w:r>
          </w:p>
          <w:p w14:paraId="3B184956" w14:textId="6DD891ED" w:rsidR="00AC0AB8" w:rsidRDefault="00D22CA6" w:rsidP="00B6689A">
            <w:pPr>
              <w:pStyle w:val="TableBullet"/>
              <w:numPr>
                <w:ilvl w:val="0"/>
                <w:numId w:val="0"/>
              </w:numPr>
              <w:spacing w:before="100" w:after="100" w:line="240" w:lineRule="auto"/>
              <w:ind w:left="216"/>
              <w:jc w:val="both"/>
            </w:pPr>
            <w:r>
              <w:t xml:space="preserve">(i) </w:t>
            </w:r>
            <w:r w:rsidR="00AC0AB8">
              <w:t xml:space="preserve">a critical component </w:t>
            </w:r>
            <w:r w:rsidR="00B96D99">
              <w:t>of a service, Deliverable, Licensed Software or other item of Work</w:t>
            </w:r>
            <w:r w:rsidR="00AC0AB8">
              <w:t xml:space="preserve"> has stopped</w:t>
            </w:r>
            <w:r w:rsidR="00FA10B6">
              <w:t>,</w:t>
            </w:r>
            <w:r w:rsidR="00AC0AB8">
              <w:t xml:space="preserve"> or is so severely impacted that the </w:t>
            </w:r>
            <w:r w:rsidR="00D47B57">
              <w:t xml:space="preserve">Work </w:t>
            </w:r>
            <w:r w:rsidR="00AC0AB8">
              <w:t>or component cannot reasonably continue to operate</w:t>
            </w:r>
            <w:r w:rsidR="00FA10B6">
              <w:t xml:space="preserve">, </w:t>
            </w:r>
            <w:r w:rsidR="00B6689A">
              <w:t xml:space="preserve">or the </w:t>
            </w:r>
            <w:r w:rsidR="0069725D">
              <w:t xml:space="preserve">JCC </w:t>
            </w:r>
            <w:r w:rsidR="00FA10B6">
              <w:t xml:space="preserve">or </w:t>
            </w:r>
            <w:r w:rsidR="00B6689A">
              <w:t>user is prevented from performing a task critical to the normal operation of the Judicial Branch Entities</w:t>
            </w:r>
            <w:r w:rsidR="00FA10B6">
              <w:t>,</w:t>
            </w:r>
            <w:r w:rsidR="00AC0AB8">
              <w:t xml:space="preserve"> and there is no Workaround available</w:t>
            </w:r>
            <w:r w:rsidR="00FA10B6">
              <w:t xml:space="preserve"> for the foregoing</w:t>
            </w:r>
            <w:r>
              <w:t>; or</w:t>
            </w:r>
          </w:p>
        </w:tc>
        <w:tc>
          <w:tcPr>
            <w:tcW w:w="1890" w:type="dxa"/>
            <w:tcBorders>
              <w:bottom w:val="nil"/>
            </w:tcBorders>
          </w:tcPr>
          <w:p w14:paraId="2DC2314C" w14:textId="77777777" w:rsidR="00AC0AB8" w:rsidRDefault="00AC0AB8" w:rsidP="00B61602">
            <w:pPr>
              <w:pStyle w:val="TableStyle"/>
              <w:spacing w:before="100" w:after="100" w:line="240" w:lineRule="auto"/>
              <w:ind w:left="4"/>
              <w:jc w:val="center"/>
              <w:rPr>
                <w:sz w:val="16"/>
              </w:rPr>
            </w:pPr>
            <w:r>
              <w:rPr>
                <w:sz w:val="16"/>
              </w:rPr>
              <w:t xml:space="preserve">24 hours per day, </w:t>
            </w:r>
            <w:r>
              <w:rPr>
                <w:sz w:val="16"/>
              </w:rPr>
              <w:br/>
              <w:t>7 days per week</w:t>
            </w:r>
          </w:p>
        </w:tc>
        <w:tc>
          <w:tcPr>
            <w:tcW w:w="1620" w:type="dxa"/>
            <w:tcBorders>
              <w:bottom w:val="nil"/>
            </w:tcBorders>
          </w:tcPr>
          <w:p w14:paraId="0DEA0E46" w14:textId="77777777" w:rsidR="00AC0AB8" w:rsidRDefault="00D22CA6" w:rsidP="00D22CA6">
            <w:pPr>
              <w:pStyle w:val="TableStyle"/>
              <w:spacing w:before="100" w:after="100" w:line="240" w:lineRule="auto"/>
              <w:ind w:left="184"/>
              <w:jc w:val="center"/>
              <w:rPr>
                <w:sz w:val="16"/>
              </w:rPr>
            </w:pPr>
            <w:r>
              <w:rPr>
                <w:sz w:val="16"/>
              </w:rPr>
              <w:t>30 m</w:t>
            </w:r>
            <w:r w:rsidR="00AC0AB8">
              <w:rPr>
                <w:sz w:val="16"/>
              </w:rPr>
              <w:t>inutes</w:t>
            </w:r>
          </w:p>
        </w:tc>
        <w:tc>
          <w:tcPr>
            <w:tcW w:w="1980" w:type="dxa"/>
            <w:tcBorders>
              <w:bottom w:val="nil"/>
            </w:tcBorders>
          </w:tcPr>
          <w:p w14:paraId="673248DA" w14:textId="77777777" w:rsidR="00AC0AB8" w:rsidRDefault="00D22CA6" w:rsidP="00D22CA6">
            <w:pPr>
              <w:pStyle w:val="TableStyle"/>
              <w:spacing w:before="100" w:after="100" w:line="240" w:lineRule="auto"/>
              <w:ind w:left="4"/>
              <w:jc w:val="center"/>
              <w:rPr>
                <w:sz w:val="16"/>
              </w:rPr>
            </w:pPr>
            <w:r>
              <w:rPr>
                <w:sz w:val="16"/>
              </w:rPr>
              <w:t xml:space="preserve">2 </w:t>
            </w:r>
            <w:r w:rsidR="00AC0AB8">
              <w:rPr>
                <w:sz w:val="16"/>
              </w:rPr>
              <w:t>hours</w:t>
            </w:r>
          </w:p>
        </w:tc>
      </w:tr>
      <w:tr w:rsidR="00AC0AB8" w14:paraId="720F7851" w14:textId="77777777" w:rsidTr="00FC60CA">
        <w:tc>
          <w:tcPr>
            <w:tcW w:w="1254" w:type="dxa"/>
            <w:tcBorders>
              <w:top w:val="nil"/>
            </w:tcBorders>
          </w:tcPr>
          <w:p w14:paraId="1CE64231" w14:textId="77777777" w:rsidR="00AC0AB8" w:rsidRDefault="00AC0AB8" w:rsidP="00B61602">
            <w:pPr>
              <w:pStyle w:val="TableStyle"/>
              <w:spacing w:before="100" w:after="100" w:line="240" w:lineRule="auto"/>
              <w:rPr>
                <w:sz w:val="16"/>
              </w:rPr>
            </w:pPr>
          </w:p>
        </w:tc>
        <w:tc>
          <w:tcPr>
            <w:tcW w:w="2976" w:type="dxa"/>
            <w:tcBorders>
              <w:top w:val="nil"/>
            </w:tcBorders>
          </w:tcPr>
          <w:p w14:paraId="48860367" w14:textId="77777777" w:rsidR="00AC0AB8" w:rsidRDefault="00D22CA6" w:rsidP="00D22CA6">
            <w:pPr>
              <w:pStyle w:val="TableBullet"/>
              <w:numPr>
                <w:ilvl w:val="0"/>
                <w:numId w:val="0"/>
              </w:numPr>
              <w:spacing w:before="100" w:after="100" w:line="240" w:lineRule="auto"/>
              <w:ind w:left="216"/>
              <w:jc w:val="both"/>
            </w:pPr>
            <w:r>
              <w:t xml:space="preserve">(ii) </w:t>
            </w:r>
            <w:r w:rsidR="00AC0AB8">
              <w:t>data is corrupted or data integ</w:t>
            </w:r>
            <w:r>
              <w:t xml:space="preserve">rity issues related to security or </w:t>
            </w:r>
            <w:r w:rsidR="00AC0AB8">
              <w:t>confidentiality leads to non</w:t>
            </w:r>
            <w:r w:rsidR="00AC0AB8">
              <w:softHyphen/>
              <w:t>compliance with legal requirements or regulations.</w:t>
            </w:r>
          </w:p>
        </w:tc>
        <w:tc>
          <w:tcPr>
            <w:tcW w:w="1890" w:type="dxa"/>
            <w:tcBorders>
              <w:top w:val="nil"/>
            </w:tcBorders>
          </w:tcPr>
          <w:p w14:paraId="583D69B2"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470CC55A" w14:textId="77777777" w:rsidR="00AC0AB8" w:rsidRDefault="00AC0AB8" w:rsidP="00B61602">
            <w:pPr>
              <w:autoSpaceDE w:val="0"/>
              <w:autoSpaceDN w:val="0"/>
              <w:adjustRightInd w:val="0"/>
              <w:spacing w:line="240" w:lineRule="auto"/>
              <w:jc w:val="center"/>
              <w:rPr>
                <w:sz w:val="16"/>
              </w:rPr>
            </w:pPr>
          </w:p>
          <w:p w14:paraId="4FFBF8EB" w14:textId="77777777" w:rsidR="00AC0AB8" w:rsidRDefault="00AC0AB8" w:rsidP="00B61602">
            <w:pPr>
              <w:autoSpaceDE w:val="0"/>
              <w:autoSpaceDN w:val="0"/>
              <w:adjustRightInd w:val="0"/>
              <w:spacing w:line="240" w:lineRule="auto"/>
              <w:jc w:val="center"/>
              <w:rPr>
                <w:sz w:val="16"/>
              </w:rPr>
            </w:pPr>
          </w:p>
          <w:p w14:paraId="10892671"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78947312" w14:textId="77777777" w:rsidR="00AC0AB8" w:rsidRDefault="00AC0AB8" w:rsidP="00B61602">
            <w:pPr>
              <w:pStyle w:val="TableStyle"/>
              <w:spacing w:before="100" w:after="100" w:line="240" w:lineRule="auto"/>
              <w:rPr>
                <w:sz w:val="16"/>
              </w:rPr>
            </w:pPr>
          </w:p>
        </w:tc>
      </w:tr>
      <w:tr w:rsidR="00AC0AB8" w14:paraId="39BF36DC" w14:textId="77777777" w:rsidTr="00FC60CA">
        <w:tc>
          <w:tcPr>
            <w:tcW w:w="1254" w:type="dxa"/>
            <w:tcBorders>
              <w:bottom w:val="nil"/>
            </w:tcBorders>
          </w:tcPr>
          <w:p w14:paraId="5687A227" w14:textId="77777777" w:rsidR="00AC0AB8" w:rsidRDefault="00AC0AB8" w:rsidP="00B61602">
            <w:pPr>
              <w:pStyle w:val="TableStyle"/>
              <w:spacing w:before="100" w:after="100" w:line="240" w:lineRule="auto"/>
              <w:rPr>
                <w:sz w:val="16"/>
              </w:rPr>
            </w:pPr>
            <w:r>
              <w:rPr>
                <w:sz w:val="16"/>
              </w:rPr>
              <w:t>Severity Level 2</w:t>
            </w:r>
          </w:p>
        </w:tc>
        <w:tc>
          <w:tcPr>
            <w:tcW w:w="2976" w:type="dxa"/>
            <w:tcBorders>
              <w:bottom w:val="nil"/>
            </w:tcBorders>
          </w:tcPr>
          <w:p w14:paraId="2C648D35" w14:textId="77777777" w:rsidR="006A331C" w:rsidRDefault="00AC0AB8" w:rsidP="006A331C">
            <w:pPr>
              <w:pStyle w:val="TableBullet"/>
              <w:spacing w:before="100" w:after="100" w:line="240" w:lineRule="auto"/>
              <w:jc w:val="both"/>
            </w:pPr>
            <w:r>
              <w:t xml:space="preserve">A Severity Level 2 Defect </w:t>
            </w:r>
            <w:r w:rsidR="006A331C">
              <w:t xml:space="preserve">exists </w:t>
            </w:r>
            <w:r>
              <w:t>if</w:t>
            </w:r>
            <w:r w:rsidR="006A331C">
              <w:t>:</w:t>
            </w:r>
            <w:r>
              <w:t xml:space="preserve"> </w:t>
            </w:r>
          </w:p>
          <w:p w14:paraId="2889F855" w14:textId="77777777" w:rsidR="00AC0AB8" w:rsidRDefault="006A331C" w:rsidP="006A331C">
            <w:pPr>
              <w:pStyle w:val="TableBullet"/>
              <w:numPr>
                <w:ilvl w:val="0"/>
                <w:numId w:val="0"/>
              </w:numPr>
              <w:spacing w:before="100" w:after="100" w:line="240" w:lineRule="auto"/>
              <w:ind w:left="216"/>
              <w:jc w:val="both"/>
            </w:pPr>
            <w:r>
              <w:t xml:space="preserve">(i) </w:t>
            </w:r>
            <w:r w:rsidR="00AC0AB8">
              <w:t xml:space="preserve">a critical component of </w:t>
            </w:r>
            <w:r w:rsidR="00B96D99">
              <w:t xml:space="preserve">a service, Deliverable, </w:t>
            </w:r>
            <w:r w:rsidR="00AC0AB8">
              <w:t>Licensed Software</w:t>
            </w:r>
            <w:r w:rsidR="00B96D99">
              <w:t xml:space="preserve">, or other item of Work </w:t>
            </w:r>
            <w:r w:rsidR="00AC0AB8">
              <w:t>is unavailable or will not work but a Workaround is available</w:t>
            </w:r>
            <w:r>
              <w:t>; or</w:t>
            </w:r>
          </w:p>
        </w:tc>
        <w:tc>
          <w:tcPr>
            <w:tcW w:w="1890" w:type="dxa"/>
            <w:tcBorders>
              <w:bottom w:val="nil"/>
            </w:tcBorders>
          </w:tcPr>
          <w:p w14:paraId="500892B2"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Borders>
              <w:bottom w:val="nil"/>
            </w:tcBorders>
          </w:tcPr>
          <w:p w14:paraId="73F08AE1" w14:textId="77777777" w:rsidR="00AC0AB8" w:rsidRDefault="00AC0AB8" w:rsidP="00B61602">
            <w:pPr>
              <w:pStyle w:val="TableStyle"/>
              <w:spacing w:before="100" w:after="100" w:line="240" w:lineRule="auto"/>
              <w:jc w:val="center"/>
              <w:rPr>
                <w:sz w:val="16"/>
              </w:rPr>
            </w:pPr>
            <w:r>
              <w:rPr>
                <w:sz w:val="16"/>
              </w:rPr>
              <w:t>30 minutes</w:t>
            </w:r>
          </w:p>
        </w:tc>
        <w:tc>
          <w:tcPr>
            <w:tcW w:w="1980" w:type="dxa"/>
            <w:tcBorders>
              <w:bottom w:val="nil"/>
            </w:tcBorders>
          </w:tcPr>
          <w:p w14:paraId="6E0CE03B" w14:textId="77777777" w:rsidR="00AC0AB8" w:rsidRDefault="006722C1" w:rsidP="006722C1">
            <w:pPr>
              <w:pStyle w:val="TableStyle"/>
              <w:tabs>
                <w:tab w:val="decimal" w:pos="544"/>
              </w:tabs>
              <w:spacing w:before="100" w:after="100" w:line="240" w:lineRule="auto"/>
              <w:ind w:left="274"/>
              <w:rPr>
                <w:sz w:val="16"/>
              </w:rPr>
            </w:pPr>
            <w:r>
              <w:rPr>
                <w:sz w:val="16"/>
              </w:rPr>
              <w:t>One Business Day</w:t>
            </w:r>
          </w:p>
          <w:p w14:paraId="7F03396E" w14:textId="77777777" w:rsidR="00AC0AB8" w:rsidRDefault="00AC0AB8" w:rsidP="00B61602">
            <w:pPr>
              <w:pStyle w:val="TableStyle"/>
              <w:tabs>
                <w:tab w:val="decimal" w:pos="724"/>
              </w:tabs>
              <w:spacing w:before="100" w:after="100" w:line="240" w:lineRule="auto"/>
              <w:rPr>
                <w:sz w:val="16"/>
              </w:rPr>
            </w:pPr>
          </w:p>
        </w:tc>
      </w:tr>
      <w:tr w:rsidR="00AC0AB8" w14:paraId="036AE467" w14:textId="77777777" w:rsidTr="00FC60CA">
        <w:tc>
          <w:tcPr>
            <w:tcW w:w="1254" w:type="dxa"/>
            <w:tcBorders>
              <w:top w:val="nil"/>
            </w:tcBorders>
          </w:tcPr>
          <w:p w14:paraId="77A8602C" w14:textId="77777777" w:rsidR="00AC0AB8" w:rsidRDefault="00AC0AB8" w:rsidP="00B61602">
            <w:pPr>
              <w:pStyle w:val="TableStyle"/>
              <w:spacing w:before="100" w:after="100" w:line="240" w:lineRule="auto"/>
              <w:rPr>
                <w:sz w:val="16"/>
              </w:rPr>
            </w:pPr>
          </w:p>
        </w:tc>
        <w:tc>
          <w:tcPr>
            <w:tcW w:w="2976" w:type="dxa"/>
            <w:tcBorders>
              <w:top w:val="nil"/>
            </w:tcBorders>
          </w:tcPr>
          <w:p w14:paraId="117E786A" w14:textId="77777777" w:rsidR="00AC0AB8" w:rsidRDefault="006722C1" w:rsidP="00543EE5">
            <w:pPr>
              <w:pStyle w:val="TableBullet"/>
              <w:numPr>
                <w:ilvl w:val="0"/>
                <w:numId w:val="0"/>
              </w:numPr>
              <w:spacing w:before="100" w:after="100" w:line="240" w:lineRule="auto"/>
              <w:ind w:left="216"/>
              <w:jc w:val="both"/>
            </w:pPr>
            <w:r>
              <w:t xml:space="preserve">(ii) </w:t>
            </w:r>
            <w:r w:rsidR="00AC0AB8">
              <w:t xml:space="preserve">a noncritical component of </w:t>
            </w:r>
            <w:r w:rsidR="00B96D99">
              <w:t xml:space="preserve">a service, Deliverable, </w:t>
            </w:r>
            <w:r w:rsidR="00AC0AB8">
              <w:t xml:space="preserve">Licensed Software </w:t>
            </w:r>
            <w:r w:rsidR="00B96D99">
              <w:t xml:space="preserve">or other item of Work </w:t>
            </w:r>
            <w:r w:rsidR="00AC0AB8">
              <w:t>is unavailable or will not work and there is no Workaround.</w:t>
            </w:r>
          </w:p>
        </w:tc>
        <w:tc>
          <w:tcPr>
            <w:tcW w:w="1890" w:type="dxa"/>
            <w:tcBorders>
              <w:top w:val="nil"/>
            </w:tcBorders>
          </w:tcPr>
          <w:p w14:paraId="3BDE3ADF"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578557F9"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318CD8EE" w14:textId="77777777" w:rsidR="00AC0AB8" w:rsidRDefault="00AC0AB8" w:rsidP="00B61602">
            <w:pPr>
              <w:pStyle w:val="TableStyle"/>
              <w:spacing w:before="100" w:after="100" w:line="240" w:lineRule="auto"/>
              <w:rPr>
                <w:sz w:val="16"/>
              </w:rPr>
            </w:pPr>
          </w:p>
        </w:tc>
      </w:tr>
      <w:tr w:rsidR="00AC0AB8" w14:paraId="7F69CA7D" w14:textId="77777777" w:rsidTr="00FC60CA">
        <w:tc>
          <w:tcPr>
            <w:tcW w:w="1254" w:type="dxa"/>
          </w:tcPr>
          <w:p w14:paraId="36C8F0E6" w14:textId="77777777" w:rsidR="00AC0AB8" w:rsidRDefault="00AC0AB8" w:rsidP="00B61602">
            <w:pPr>
              <w:pStyle w:val="TableStyle"/>
              <w:spacing w:before="100" w:after="100" w:line="240" w:lineRule="auto"/>
              <w:rPr>
                <w:sz w:val="16"/>
              </w:rPr>
            </w:pPr>
            <w:r>
              <w:rPr>
                <w:sz w:val="16"/>
              </w:rPr>
              <w:t>Severity Level 3</w:t>
            </w:r>
          </w:p>
        </w:tc>
        <w:tc>
          <w:tcPr>
            <w:tcW w:w="2976" w:type="dxa"/>
          </w:tcPr>
          <w:p w14:paraId="55CE8B35" w14:textId="77777777" w:rsidR="00AC0AB8" w:rsidRDefault="00AC0AB8" w:rsidP="00543EE5">
            <w:pPr>
              <w:pStyle w:val="TableBullet"/>
              <w:spacing w:before="100" w:after="100" w:line="240" w:lineRule="auto"/>
              <w:jc w:val="both"/>
            </w:pPr>
            <w:r>
              <w:t xml:space="preserve">A Severity Level 3 Defect </w:t>
            </w:r>
            <w:r w:rsidR="006722C1">
              <w:t xml:space="preserve">exists </w:t>
            </w:r>
            <w:r>
              <w:t xml:space="preserve">if the noncritical component result is not as expected but a Workaround </w:t>
            </w:r>
            <w:r w:rsidR="00183F2B">
              <w:t xml:space="preserve">for the item of Work </w:t>
            </w:r>
            <w:r>
              <w:t>is available and there is no significant impact to the end user.</w:t>
            </w:r>
          </w:p>
        </w:tc>
        <w:tc>
          <w:tcPr>
            <w:tcW w:w="1890" w:type="dxa"/>
          </w:tcPr>
          <w:p w14:paraId="6FBF606B"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1BE2E5DB"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6A98B522" w14:textId="77777777" w:rsidR="00AC0AB8" w:rsidRDefault="00AC0AB8" w:rsidP="00B61602">
            <w:pPr>
              <w:pStyle w:val="TableStyle"/>
              <w:spacing w:before="100" w:after="100" w:line="240" w:lineRule="auto"/>
              <w:jc w:val="center"/>
              <w:rPr>
                <w:sz w:val="16"/>
              </w:rPr>
            </w:pPr>
            <w:r>
              <w:rPr>
                <w:sz w:val="16"/>
              </w:rPr>
              <w:t>120 hours</w:t>
            </w:r>
          </w:p>
        </w:tc>
      </w:tr>
      <w:tr w:rsidR="00AC0AB8" w14:paraId="30089F70" w14:textId="77777777" w:rsidTr="00FC60CA">
        <w:tc>
          <w:tcPr>
            <w:tcW w:w="1254" w:type="dxa"/>
          </w:tcPr>
          <w:p w14:paraId="188A2841" w14:textId="77777777" w:rsidR="00AC0AB8" w:rsidRDefault="00AC0AB8" w:rsidP="00B61602">
            <w:pPr>
              <w:pStyle w:val="TableStyle"/>
              <w:spacing w:before="100" w:after="100" w:line="240" w:lineRule="auto"/>
              <w:rPr>
                <w:sz w:val="16"/>
              </w:rPr>
            </w:pPr>
            <w:r>
              <w:rPr>
                <w:sz w:val="16"/>
              </w:rPr>
              <w:t>Severity Level 4</w:t>
            </w:r>
          </w:p>
        </w:tc>
        <w:tc>
          <w:tcPr>
            <w:tcW w:w="2976" w:type="dxa"/>
          </w:tcPr>
          <w:p w14:paraId="07370F6C" w14:textId="77777777" w:rsidR="00AC0AB8" w:rsidRDefault="00AC0AB8" w:rsidP="00B61602">
            <w:pPr>
              <w:pStyle w:val="TableBullet"/>
              <w:spacing w:before="100" w:after="100" w:line="240" w:lineRule="auto"/>
              <w:jc w:val="both"/>
            </w:pPr>
            <w:r>
              <w:t>All Defects other than Severity Level 1 Defects, Severity Level 2 Defects and Severity Level 3 Defects (e.g., minor or cosmetic Defects).  Workarounds are available.</w:t>
            </w:r>
          </w:p>
        </w:tc>
        <w:tc>
          <w:tcPr>
            <w:tcW w:w="1890" w:type="dxa"/>
          </w:tcPr>
          <w:p w14:paraId="6657527C"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3F045E5A"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25A46D7A" w14:textId="77777777" w:rsidR="00AC0AB8" w:rsidRDefault="00AC0AB8" w:rsidP="00B61602">
            <w:pPr>
              <w:pStyle w:val="TableStyle"/>
              <w:spacing w:before="100" w:after="100" w:line="240" w:lineRule="auto"/>
              <w:jc w:val="center"/>
              <w:rPr>
                <w:sz w:val="16"/>
              </w:rPr>
            </w:pPr>
            <w:r>
              <w:rPr>
                <w:sz w:val="16"/>
              </w:rPr>
              <w:t>30 days</w:t>
            </w:r>
          </w:p>
        </w:tc>
      </w:tr>
    </w:tbl>
    <w:p w14:paraId="55D9556A" w14:textId="77777777" w:rsidR="00AC0AB8" w:rsidRDefault="00AC0AB8" w:rsidP="00B61602">
      <w:pPr>
        <w:spacing w:line="240" w:lineRule="auto"/>
        <w:rPr>
          <w:rFonts w:ascii="Times New Roman" w:hAnsi="Times New Roman"/>
          <w:sz w:val="20"/>
          <w:szCs w:val="20"/>
        </w:rPr>
      </w:pPr>
    </w:p>
    <w:p w14:paraId="0DAEB986" w14:textId="77777777" w:rsidR="00AC0AB8" w:rsidRDefault="00AC0AB8" w:rsidP="00B61602">
      <w:pPr>
        <w:spacing w:line="240" w:lineRule="auto"/>
        <w:rPr>
          <w:rFonts w:ascii="Times New Roman" w:hAnsi="Times New Roman"/>
          <w:sz w:val="20"/>
          <w:szCs w:val="20"/>
        </w:rPr>
      </w:pPr>
    </w:p>
    <w:p w14:paraId="3154CFE3" w14:textId="09A33EA3" w:rsidR="00930C41" w:rsidRDefault="00930C41" w:rsidP="00B61602">
      <w:pPr>
        <w:spacing w:line="240" w:lineRule="auto"/>
        <w:rPr>
          <w:rFonts w:ascii="Times New Roman" w:hAnsi="Times New Roman"/>
          <w:sz w:val="20"/>
          <w:szCs w:val="20"/>
        </w:rPr>
      </w:pPr>
    </w:p>
    <w:p w14:paraId="1F780268" w14:textId="77777777" w:rsidR="001951C6" w:rsidRDefault="001951C6" w:rsidP="00B61602">
      <w:pPr>
        <w:spacing w:line="240" w:lineRule="auto"/>
        <w:rPr>
          <w:rFonts w:ascii="Times New Roman" w:hAnsi="Times New Roman"/>
          <w:sz w:val="20"/>
          <w:szCs w:val="20"/>
        </w:rPr>
        <w:sectPr w:rsidR="001951C6" w:rsidSect="00D92D15">
          <w:footerReference w:type="default" r:id="rId15"/>
          <w:footerReference w:type="first" r:id="rId16"/>
          <w:pgSz w:w="12240" w:h="15840" w:code="1"/>
          <w:pgMar w:top="1080" w:right="1296" w:bottom="1080" w:left="1296" w:header="288" w:footer="576" w:gutter="0"/>
          <w:pgNumType w:start="1"/>
          <w:cols w:space="720"/>
          <w:titlePg/>
          <w:docGrid w:linePitch="326"/>
        </w:sectPr>
      </w:pPr>
    </w:p>
    <w:p w14:paraId="34E26EB4" w14:textId="593BD44E" w:rsidR="001951C6" w:rsidRDefault="001951C6" w:rsidP="00B61602">
      <w:pPr>
        <w:spacing w:line="240" w:lineRule="auto"/>
        <w:rPr>
          <w:rFonts w:ascii="Times New Roman" w:hAnsi="Times New Roman"/>
          <w:sz w:val="20"/>
          <w:szCs w:val="20"/>
        </w:rPr>
        <w:sectPr w:rsidR="001951C6" w:rsidSect="001951C6">
          <w:footerReference w:type="default" r:id="rId17"/>
          <w:type w:val="continuous"/>
          <w:pgSz w:w="12240" w:h="15840" w:code="1"/>
          <w:pgMar w:top="1080" w:right="1296" w:bottom="1080" w:left="1296" w:header="288" w:footer="576" w:gutter="0"/>
          <w:pgNumType w:start="1"/>
          <w:cols w:space="720"/>
          <w:titlePg/>
          <w:docGrid w:linePitch="326"/>
        </w:sectPr>
      </w:pPr>
    </w:p>
    <w:p w14:paraId="6B67D024" w14:textId="436D670D" w:rsidR="00930C41" w:rsidRPr="005F2B3A" w:rsidRDefault="00930C41" w:rsidP="00B61602">
      <w:pPr>
        <w:spacing w:line="240" w:lineRule="auto"/>
        <w:rPr>
          <w:rFonts w:ascii="Times New Roman" w:hAnsi="Times New Roman"/>
          <w:sz w:val="20"/>
          <w:szCs w:val="20"/>
        </w:rPr>
      </w:pPr>
    </w:p>
    <w:p w14:paraId="6B9C8B75" w14:textId="77777777" w:rsidR="00743835" w:rsidRDefault="00743835" w:rsidP="00930C41">
      <w:pPr>
        <w:pStyle w:val="JBCMHeading2"/>
        <w:jc w:val="center"/>
        <w:rPr>
          <w:rStyle w:val="Heading4Char"/>
          <w:rFonts w:ascii="Times New Roman" w:hAnsi="Times New Roman"/>
          <w:sz w:val="20"/>
          <w:szCs w:val="20"/>
        </w:rPr>
      </w:pPr>
    </w:p>
    <w:p w14:paraId="40FD9343" w14:textId="77777777" w:rsidR="00743835" w:rsidRDefault="00743835" w:rsidP="00930C41">
      <w:pPr>
        <w:pStyle w:val="JBCMHeading2"/>
        <w:jc w:val="center"/>
        <w:rPr>
          <w:rStyle w:val="Heading4Char"/>
          <w:rFonts w:ascii="Times New Roman" w:hAnsi="Times New Roman"/>
          <w:sz w:val="20"/>
          <w:szCs w:val="20"/>
        </w:rPr>
      </w:pPr>
    </w:p>
    <w:p w14:paraId="424EF036" w14:textId="77777777" w:rsidR="00743835" w:rsidRDefault="00743835" w:rsidP="00930C41">
      <w:pPr>
        <w:pStyle w:val="JBCMHeading2"/>
        <w:jc w:val="center"/>
        <w:rPr>
          <w:rStyle w:val="Heading4Char"/>
          <w:rFonts w:ascii="Times New Roman" w:hAnsi="Times New Roman"/>
          <w:sz w:val="20"/>
          <w:szCs w:val="20"/>
        </w:rPr>
      </w:pPr>
    </w:p>
    <w:p w14:paraId="72E42B9B" w14:textId="77777777" w:rsidR="00743835" w:rsidRDefault="00743835" w:rsidP="00930C41">
      <w:pPr>
        <w:pStyle w:val="JBCMHeading2"/>
        <w:jc w:val="center"/>
        <w:rPr>
          <w:rStyle w:val="Heading4Char"/>
          <w:rFonts w:ascii="Times New Roman" w:hAnsi="Times New Roman"/>
          <w:sz w:val="20"/>
          <w:szCs w:val="20"/>
        </w:rPr>
      </w:pPr>
    </w:p>
    <w:p w14:paraId="1590CAED" w14:textId="585D5D32" w:rsidR="00743835" w:rsidRDefault="00743835" w:rsidP="00930C41">
      <w:pPr>
        <w:pStyle w:val="JBCMHeading2"/>
        <w:jc w:val="center"/>
        <w:rPr>
          <w:rStyle w:val="Heading4Char"/>
          <w:rFonts w:ascii="Times New Roman" w:hAnsi="Times New Roman"/>
          <w:sz w:val="20"/>
          <w:szCs w:val="20"/>
        </w:rPr>
      </w:pPr>
    </w:p>
    <w:p w14:paraId="10CD2B59" w14:textId="2A04A331" w:rsidR="001B755C" w:rsidRDefault="001B755C" w:rsidP="001B755C">
      <w:pPr>
        <w:rPr>
          <w:lang w:bidi="en-US"/>
        </w:rPr>
      </w:pPr>
    </w:p>
    <w:p w14:paraId="0EF54893" w14:textId="77777777" w:rsidR="001B755C" w:rsidRPr="001B755C" w:rsidRDefault="001B755C" w:rsidP="001B755C">
      <w:pPr>
        <w:rPr>
          <w:lang w:bidi="en-US"/>
        </w:rPr>
      </w:pPr>
    </w:p>
    <w:p w14:paraId="649EA474" w14:textId="3669D803" w:rsidR="00930C41" w:rsidRPr="005F2B3A" w:rsidRDefault="005F2B3A" w:rsidP="00930C41">
      <w:pPr>
        <w:pStyle w:val="JBCMHeading2"/>
        <w:jc w:val="center"/>
        <w:rPr>
          <w:rStyle w:val="Heading4Char"/>
          <w:rFonts w:ascii="Times New Roman" w:hAnsi="Times New Roman"/>
          <w:sz w:val="20"/>
          <w:szCs w:val="20"/>
        </w:rPr>
      </w:pPr>
      <w:r>
        <w:rPr>
          <w:rStyle w:val="Heading4Char"/>
          <w:rFonts w:ascii="Times New Roman" w:hAnsi="Times New Roman"/>
          <w:sz w:val="20"/>
          <w:szCs w:val="20"/>
        </w:rPr>
        <w:lastRenderedPageBreak/>
        <w:t>APPENDIX G</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03E13CE6"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 xml:space="preserve">Pursuant to Public Contract Code (PCC) section 2010, the following certifications must be provided when (i) submitting a bid or proposal to the </w:t>
      </w:r>
      <w:r w:rsidR="0069725D">
        <w:rPr>
          <w:rFonts w:ascii="Times New Roman" w:hAnsi="Times New Roman"/>
          <w:sz w:val="20"/>
          <w:szCs w:val="20"/>
        </w:rPr>
        <w:t xml:space="preserve">JCC </w:t>
      </w:r>
      <w:r w:rsidRPr="005F2B3A">
        <w:rPr>
          <w:rFonts w:ascii="Times New Roman" w:hAnsi="Times New Roman"/>
          <w:sz w:val="20"/>
          <w:szCs w:val="20"/>
        </w:rPr>
        <w:t xml:space="preserve">for a solicitation of goods or services of $100,000 or more, or (ii) entering into or renewing a contract with the </w:t>
      </w:r>
      <w:r w:rsidR="0069725D">
        <w:rPr>
          <w:rFonts w:ascii="Times New Roman" w:hAnsi="Times New Roman"/>
          <w:sz w:val="20"/>
          <w:szCs w:val="20"/>
        </w:rPr>
        <w:t xml:space="preserve">JCC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is </w:t>
      </w:r>
      <w:r w:rsidRPr="005F2B3A">
        <w:rPr>
          <w:rFonts w:ascii="Times New Roman" w:hAnsi="Times New Roman"/>
          <w:sz w:val="20"/>
          <w:szCs w:val="20"/>
        </w:rPr>
        <w:t>in compliance with the Unruh Civil Rights Act (Section 51 of the Civil Code);</w:t>
      </w:r>
    </w:p>
    <w:p w14:paraId="0319C698" w14:textId="14F6CC02" w:rsidR="00930C41" w:rsidRPr="005F2B3A" w:rsidRDefault="00930C41" w:rsidP="002405E0">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is in </w:t>
      </w:r>
      <w:r w:rsidRPr="005F2B3A">
        <w:rPr>
          <w:rFonts w:ascii="Times New Roman" w:hAnsi="Times New Roman"/>
          <w:sz w:val="20"/>
          <w:szCs w:val="20"/>
        </w:rPr>
        <w:t>compliance with the California Fair Employment and Housing Act (Chapter 7 (commencing with Section 12960) of Part 2.8 of Division 3 of the Title 2 of the Government Code);</w:t>
      </w:r>
    </w:p>
    <w:p w14:paraId="0EE47297" w14:textId="1F8D9B88" w:rsidR="00930C41" w:rsidRDefault="00930C41" w:rsidP="002405E0">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2405E0">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1951C6">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4505" w14:textId="77777777" w:rsidR="00022064" w:rsidRDefault="00022064" w:rsidP="00C658E5">
      <w:r>
        <w:separator/>
      </w:r>
    </w:p>
    <w:p w14:paraId="42439BAC" w14:textId="77777777" w:rsidR="00022064" w:rsidRDefault="00022064"/>
  </w:endnote>
  <w:endnote w:type="continuationSeparator" w:id="0">
    <w:p w14:paraId="4648D8A6" w14:textId="77777777" w:rsidR="00022064" w:rsidRDefault="00022064" w:rsidP="00C658E5">
      <w:r>
        <w:continuationSeparator/>
      </w:r>
    </w:p>
    <w:p w14:paraId="73AC2853" w14:textId="77777777" w:rsidR="00022064" w:rsidRDefault="00022064"/>
  </w:endnote>
  <w:endnote w:type="continuationNotice" w:id="1">
    <w:p w14:paraId="7DA00D52" w14:textId="77777777" w:rsidR="00022064" w:rsidRDefault="000220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urethingSymbols">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579D" w14:textId="7839EAEC" w:rsidR="00BD752F" w:rsidRPr="00BD752F" w:rsidRDefault="00BD752F" w:rsidP="00BD752F">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935A" w14:textId="77777777" w:rsidR="00486BF2" w:rsidRPr="00BD752F" w:rsidRDefault="00486BF2" w:rsidP="00BD752F">
    <w:pPr>
      <w:pStyle w:val="Footer"/>
      <w:jc w:val="center"/>
      <w:rPr>
        <w:rFonts w:ascii="Times New Roman" w:hAnsi="Times New Roman"/>
        <w:sz w:val="20"/>
        <w:szCs w:val="20"/>
      </w:rPr>
    </w:pPr>
    <w:r w:rsidRPr="00BD752F">
      <w:rPr>
        <w:rFonts w:ascii="Times New Roman" w:hAnsi="Times New Roman"/>
        <w:sz w:val="20"/>
        <w:szCs w:val="20"/>
      </w:rPr>
      <w:t>Appendix A-1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FD1A" w14:textId="77777777" w:rsidR="00201819" w:rsidRDefault="00201819">
    <w:pPr>
      <w:pStyle w:val="Footer"/>
      <w:jc w:val="center"/>
    </w:pPr>
  </w:p>
  <w:p w14:paraId="28B3B985" w14:textId="15311984" w:rsidR="00201819" w:rsidRPr="00301BB3" w:rsidRDefault="00BD752F" w:rsidP="00EF6D85">
    <w:pPr>
      <w:pStyle w:val="Footer"/>
      <w:jc w:val="center"/>
      <w:rPr>
        <w:rFonts w:ascii="Times New Roman" w:hAnsi="Times New Roman"/>
        <w:sz w:val="18"/>
        <w:szCs w:val="18"/>
      </w:rPr>
    </w:pPr>
    <w:r>
      <w:rPr>
        <w:rFonts w:ascii="Times New Roman" w:hAnsi="Times New Roman"/>
        <w:sz w:val="18"/>
        <w:szCs w:val="18"/>
      </w:rPr>
      <w:t>Appendix B-1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95E9" w14:textId="54064B8E" w:rsidR="00201819" w:rsidRPr="00003EBA" w:rsidRDefault="00201819"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4"/>
          <w:szCs w:val="24"/>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C25912">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B271" w14:textId="13F9F359" w:rsidR="00201819" w:rsidRPr="00BD752F" w:rsidRDefault="00BD752F">
    <w:pPr>
      <w:pStyle w:val="Footer"/>
      <w:jc w:val="center"/>
      <w:rPr>
        <w:rFonts w:ascii="Times New Roman" w:hAnsi="Times New Roman"/>
        <w:sz w:val="20"/>
        <w:szCs w:val="20"/>
      </w:rPr>
    </w:pPr>
    <w:r w:rsidRPr="00BD752F">
      <w:rPr>
        <w:rFonts w:ascii="Times New Roman" w:hAnsi="Times New Roman"/>
        <w:sz w:val="20"/>
        <w:szCs w:val="20"/>
      </w:rPr>
      <w:t>Appendix D-</w:t>
    </w:r>
    <w:sdt>
      <w:sdtPr>
        <w:rPr>
          <w:rFonts w:ascii="Times New Roman" w:hAnsi="Times New Roman"/>
          <w:sz w:val="20"/>
          <w:szCs w:val="20"/>
        </w:rPr>
        <w:id w:val="-1210343223"/>
        <w:docPartObj>
          <w:docPartGallery w:val="Page Numbers (Bottom of Page)"/>
          <w:docPartUnique/>
        </w:docPartObj>
      </w:sdtPr>
      <w:sdtEndPr>
        <w:rPr>
          <w:noProof/>
        </w:rPr>
      </w:sdtEndPr>
      <w:sdtContent>
        <w:r w:rsidR="00201819" w:rsidRPr="00BD752F">
          <w:rPr>
            <w:rFonts w:ascii="Times New Roman" w:hAnsi="Times New Roman"/>
            <w:sz w:val="20"/>
            <w:szCs w:val="20"/>
          </w:rPr>
          <w:fldChar w:fldCharType="begin"/>
        </w:r>
        <w:r w:rsidR="00201819" w:rsidRPr="00BD752F">
          <w:rPr>
            <w:rFonts w:ascii="Times New Roman" w:hAnsi="Times New Roman"/>
            <w:sz w:val="20"/>
            <w:szCs w:val="20"/>
          </w:rPr>
          <w:instrText xml:space="preserve"> PAGE   \* MERGEFORMAT </w:instrText>
        </w:r>
        <w:r w:rsidR="00201819" w:rsidRPr="00BD752F">
          <w:rPr>
            <w:rFonts w:ascii="Times New Roman" w:hAnsi="Times New Roman"/>
            <w:sz w:val="20"/>
            <w:szCs w:val="20"/>
          </w:rPr>
          <w:fldChar w:fldCharType="separate"/>
        </w:r>
        <w:r w:rsidR="00C25912" w:rsidRPr="00BD752F">
          <w:rPr>
            <w:rFonts w:ascii="Times New Roman" w:hAnsi="Times New Roman"/>
            <w:noProof/>
            <w:sz w:val="20"/>
            <w:szCs w:val="20"/>
          </w:rPr>
          <w:t>2</w:t>
        </w:r>
        <w:r w:rsidR="00201819" w:rsidRPr="00BD752F">
          <w:rPr>
            <w:rFonts w:ascii="Times New Roman" w:hAnsi="Times New Roman"/>
            <w:noProof/>
            <w:sz w:val="20"/>
            <w:szCs w:val="20"/>
          </w:rPr>
          <w:fldChar w:fldCharType="end"/>
        </w:r>
      </w:sdtContent>
    </w:sdt>
  </w:p>
  <w:p w14:paraId="2123E072" w14:textId="3CE3006A" w:rsidR="00201819" w:rsidRPr="00003EBA" w:rsidRDefault="00201819" w:rsidP="00EF6D8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E49D" w14:textId="77777777" w:rsidR="00201819" w:rsidRDefault="00201819"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201819" w:rsidRDefault="00201819">
    <w:pPr>
      <w:pStyle w:val="Footer"/>
      <w:jc w:val="center"/>
    </w:pPr>
  </w:p>
  <w:p w14:paraId="4922D214" w14:textId="77777777" w:rsidR="00201819" w:rsidRDefault="002018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2EF8" w14:textId="5DEDE72F" w:rsidR="00201819" w:rsidRPr="00BD752F" w:rsidRDefault="00BD752F" w:rsidP="00EF6D85">
    <w:pPr>
      <w:pStyle w:val="Footer"/>
      <w:jc w:val="center"/>
      <w:rPr>
        <w:rFonts w:ascii="Times New Roman" w:hAnsi="Times New Roman"/>
        <w:sz w:val="20"/>
        <w:szCs w:val="20"/>
      </w:rPr>
    </w:pPr>
    <w:r w:rsidRPr="00BD752F">
      <w:rPr>
        <w:rFonts w:ascii="Times New Roman" w:hAnsi="Times New Roman"/>
        <w:sz w:val="20"/>
        <w:szCs w:val="20"/>
      </w:rPr>
      <w:t>Appendix F-2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7E25" w14:textId="6D31073F" w:rsidR="00BD752F" w:rsidRPr="00BD752F" w:rsidRDefault="00BD752F">
    <w:pPr>
      <w:pStyle w:val="Footer"/>
      <w:jc w:val="center"/>
      <w:rPr>
        <w:rFonts w:ascii="Times New Roman" w:hAnsi="Times New Roman"/>
        <w:sz w:val="20"/>
        <w:szCs w:val="20"/>
      </w:rPr>
    </w:pPr>
    <w:r w:rsidRPr="00BD752F">
      <w:rPr>
        <w:rFonts w:ascii="Times New Roman" w:hAnsi="Times New Roman"/>
        <w:sz w:val="20"/>
        <w:szCs w:val="20"/>
      </w:rPr>
      <w:t>Appendix F-</w:t>
    </w:r>
    <w:sdt>
      <w:sdtPr>
        <w:rPr>
          <w:rFonts w:ascii="Times New Roman" w:hAnsi="Times New Roman"/>
          <w:sz w:val="20"/>
          <w:szCs w:val="20"/>
        </w:rPr>
        <w:id w:val="1834959367"/>
        <w:docPartObj>
          <w:docPartGallery w:val="Page Numbers (Bottom of Page)"/>
          <w:docPartUnique/>
        </w:docPartObj>
      </w:sdtPr>
      <w:sdtEndPr>
        <w:rPr>
          <w:noProof/>
        </w:rPr>
      </w:sdtEndPr>
      <w:sdtContent>
        <w:r w:rsidRPr="00BD752F">
          <w:rPr>
            <w:rFonts w:ascii="Times New Roman" w:hAnsi="Times New Roman"/>
            <w:sz w:val="20"/>
            <w:szCs w:val="20"/>
          </w:rPr>
          <w:fldChar w:fldCharType="begin"/>
        </w:r>
        <w:r w:rsidRPr="00BD752F">
          <w:rPr>
            <w:rFonts w:ascii="Times New Roman" w:hAnsi="Times New Roman"/>
            <w:sz w:val="20"/>
            <w:szCs w:val="20"/>
          </w:rPr>
          <w:instrText xml:space="preserve"> PAGE   \* MERGEFORMAT </w:instrText>
        </w:r>
        <w:r w:rsidRPr="00BD752F">
          <w:rPr>
            <w:rFonts w:ascii="Times New Roman" w:hAnsi="Times New Roman"/>
            <w:sz w:val="20"/>
            <w:szCs w:val="20"/>
          </w:rPr>
          <w:fldChar w:fldCharType="separate"/>
        </w:r>
        <w:r w:rsidRPr="00BD752F">
          <w:rPr>
            <w:rFonts w:ascii="Times New Roman" w:hAnsi="Times New Roman"/>
            <w:noProof/>
            <w:sz w:val="20"/>
            <w:szCs w:val="20"/>
          </w:rPr>
          <w:t>2</w:t>
        </w:r>
        <w:r w:rsidRPr="00BD752F">
          <w:rPr>
            <w:rFonts w:ascii="Times New Roman" w:hAnsi="Times New Roman"/>
            <w:noProof/>
            <w:sz w:val="20"/>
            <w:szCs w:val="20"/>
          </w:rPr>
          <w:fldChar w:fldCharType="end"/>
        </w:r>
      </w:sdtContent>
    </w:sdt>
  </w:p>
  <w:p w14:paraId="2735CD6B" w14:textId="77777777" w:rsidR="00201819" w:rsidRDefault="0020181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FB77" w14:textId="70025BFC" w:rsidR="00201819" w:rsidRPr="00BD752F" w:rsidRDefault="00BD752F" w:rsidP="00EF6D85">
    <w:pPr>
      <w:pStyle w:val="Footer"/>
      <w:jc w:val="center"/>
      <w:rPr>
        <w:rFonts w:ascii="Times New Roman" w:hAnsi="Times New Roman"/>
        <w:sz w:val="20"/>
        <w:szCs w:val="20"/>
      </w:rPr>
    </w:pPr>
    <w:r w:rsidRPr="00BD752F">
      <w:rPr>
        <w:rFonts w:ascii="Times New Roman" w:hAnsi="Times New Roman"/>
        <w:sz w:val="20"/>
        <w:szCs w:val="20"/>
      </w:rPr>
      <w:t>Appendix G-1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3641" w14:textId="77777777" w:rsidR="00022064" w:rsidRDefault="00022064" w:rsidP="00C658E5">
      <w:r>
        <w:separator/>
      </w:r>
    </w:p>
    <w:p w14:paraId="5B652797" w14:textId="77777777" w:rsidR="00022064" w:rsidRDefault="00022064"/>
  </w:footnote>
  <w:footnote w:type="continuationSeparator" w:id="0">
    <w:p w14:paraId="456BA32E" w14:textId="77777777" w:rsidR="00022064" w:rsidRDefault="00022064" w:rsidP="00C658E5">
      <w:r>
        <w:continuationSeparator/>
      </w:r>
    </w:p>
    <w:p w14:paraId="4D5FF15A" w14:textId="77777777" w:rsidR="00022064" w:rsidRDefault="00022064"/>
  </w:footnote>
  <w:footnote w:type="continuationNotice" w:id="1">
    <w:p w14:paraId="444147B4" w14:textId="77777777" w:rsidR="00022064" w:rsidRDefault="00022064">
      <w:pPr>
        <w:spacing w:line="240" w:lineRule="auto"/>
      </w:pPr>
    </w:p>
  </w:footnote>
  <w:footnote w:id="2">
    <w:p w14:paraId="06150B21" w14:textId="2FBBA78F" w:rsidR="003D136C" w:rsidRDefault="003D136C">
      <w:pPr>
        <w:pStyle w:val="FootnoteText"/>
      </w:pPr>
      <w:r>
        <w:rPr>
          <w:rStyle w:val="FootnoteReference"/>
        </w:rPr>
        <w:footnoteRef/>
      </w:r>
      <w:r>
        <w:t xml:space="preserve"> </w:t>
      </w:r>
      <w:r>
        <w:rPr>
          <w:rFonts w:ascii="Times New Roman" w:hAnsi="Times New Roman"/>
          <w:sz w:val="20"/>
        </w:rPr>
        <w:t>The form is located at h</w:t>
      </w:r>
      <w:r w:rsidRPr="003D136C">
        <w:rPr>
          <w:rFonts w:ascii="Times New Roman" w:hAnsi="Times New Roman"/>
          <w:sz w:val="20"/>
        </w:rPr>
        <w:t>ttps://www.courts.ca.gov/documents/JBCM-Post-Contract-Certification-Form.docx</w:t>
      </w:r>
    </w:p>
  </w:footnote>
  <w:footnote w:id="3">
    <w:p w14:paraId="03100062" w14:textId="25EF6543" w:rsidR="00201819" w:rsidRDefault="00201819"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2EB4" w14:textId="6E9857B3" w:rsidR="00201819" w:rsidRPr="001674E2" w:rsidRDefault="00201819"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472B52">
      <w:rPr>
        <w:rFonts w:ascii="Times New Roman" w:hAnsi="Times New Roman"/>
        <w:i/>
        <w:sz w:val="20"/>
        <w:szCs w:val="20"/>
      </w:rPr>
      <w:t>Jan. 2022</w:t>
    </w:r>
    <w:r w:rsidRPr="006723A1">
      <w:rPr>
        <w:rFonts w:ascii="Times New Roman" w:hAnsi="Times New Roman"/>
        <w:sz w:val="20"/>
        <w:szCs w:val="20"/>
      </w:rPr>
      <w:t>)</w:t>
    </w:r>
  </w:p>
  <w:p w14:paraId="6904675C" w14:textId="77777777" w:rsidR="00201819" w:rsidRDefault="00201819"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2" w15:restartNumberingAfterBreak="0">
    <w:nsid w:val="081C5C53"/>
    <w:multiLevelType w:val="hybridMultilevel"/>
    <w:tmpl w:val="58BC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4"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7"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9"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1"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4" w15:restartNumberingAfterBreak="0">
    <w:nsid w:val="1FAF3E0F"/>
    <w:multiLevelType w:val="hybridMultilevel"/>
    <w:tmpl w:val="06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17"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19"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0"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1"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4"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5"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7" w15:restartNumberingAfterBreak="0">
    <w:nsid w:val="3A9F277D"/>
    <w:multiLevelType w:val="hybridMultilevel"/>
    <w:tmpl w:val="5E7A08F2"/>
    <w:lvl w:ilvl="0" w:tplc="519AD43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0" w15:restartNumberingAfterBreak="0">
    <w:nsid w:val="41E110DC"/>
    <w:multiLevelType w:val="multilevel"/>
    <w:tmpl w:val="4412F670"/>
    <w:lvl w:ilvl="0">
      <w:start w:val="3"/>
      <w:numFmt w:val="decimal"/>
      <w:lvlText w:val="%1"/>
      <w:lvlJc w:val="left"/>
      <w:pPr>
        <w:ind w:left="360" w:hanging="360"/>
      </w:pPr>
      <w:rPr>
        <w:rFonts w:hint="default"/>
        <w:b w:val="0"/>
        <w:bCs/>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457B47B7"/>
    <w:multiLevelType w:val="multilevel"/>
    <w:tmpl w:val="122C67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92F5F81"/>
    <w:multiLevelType w:val="multilevel"/>
    <w:tmpl w:val="8146CBC0"/>
    <w:lvl w:ilvl="0">
      <w:start w:val="1"/>
      <w:numFmt w:val="decimal"/>
      <w:lvlText w:val="%1."/>
      <w:lvlJc w:val="left"/>
      <w:pPr>
        <w:ind w:left="72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160" w:hanging="36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560" w:hanging="1440"/>
      </w:pPr>
      <w:rPr>
        <w:rFonts w:hint="default"/>
      </w:rPr>
    </w:lvl>
  </w:abstractNum>
  <w:abstractNum w:abstractNumId="33"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4"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36"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D72319B"/>
    <w:multiLevelType w:val="hybridMultilevel"/>
    <w:tmpl w:val="D448626A"/>
    <w:lvl w:ilvl="0" w:tplc="2916A12E">
      <w:start w:val="45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2"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3"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4"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5064676">
    <w:abstractNumId w:val="24"/>
  </w:num>
  <w:num w:numId="2" w16cid:durableId="368453518">
    <w:abstractNumId w:val="9"/>
  </w:num>
  <w:num w:numId="3" w16cid:durableId="1264918274">
    <w:abstractNumId w:val="23"/>
  </w:num>
  <w:num w:numId="4" w16cid:durableId="2026053723">
    <w:abstractNumId w:val="44"/>
  </w:num>
  <w:num w:numId="5" w16cid:durableId="1727222765">
    <w:abstractNumId w:val="6"/>
  </w:num>
  <w:num w:numId="6" w16cid:durableId="1925258383">
    <w:abstractNumId w:val="0"/>
  </w:num>
  <w:num w:numId="7" w16cid:durableId="1124813302">
    <w:abstractNumId w:val="1"/>
  </w:num>
  <w:num w:numId="8" w16cid:durableId="2032293651">
    <w:abstractNumId w:val="21"/>
  </w:num>
  <w:num w:numId="9" w16cid:durableId="1183857785">
    <w:abstractNumId w:val="22"/>
  </w:num>
  <w:num w:numId="10" w16cid:durableId="1142311077">
    <w:abstractNumId w:val="10"/>
  </w:num>
  <w:num w:numId="11" w16cid:durableId="272132250">
    <w:abstractNumId w:val="25"/>
  </w:num>
  <w:num w:numId="12" w16cid:durableId="766073787">
    <w:abstractNumId w:val="8"/>
  </w:num>
  <w:num w:numId="13" w16cid:durableId="938953020">
    <w:abstractNumId w:val="19"/>
  </w:num>
  <w:num w:numId="14" w16cid:durableId="72361968">
    <w:abstractNumId w:val="17"/>
  </w:num>
  <w:num w:numId="15" w16cid:durableId="1963219497">
    <w:abstractNumId w:val="7"/>
  </w:num>
  <w:num w:numId="16" w16cid:durableId="1183982045">
    <w:abstractNumId w:val="35"/>
  </w:num>
  <w:num w:numId="17" w16cid:durableId="1328631472">
    <w:abstractNumId w:val="29"/>
  </w:num>
  <w:num w:numId="18" w16cid:durableId="1299188154">
    <w:abstractNumId w:val="26"/>
  </w:num>
  <w:num w:numId="19" w16cid:durableId="1071267190">
    <w:abstractNumId w:val="37"/>
  </w:num>
  <w:num w:numId="20" w16cid:durableId="1446844995">
    <w:abstractNumId w:val="18"/>
  </w:num>
  <w:num w:numId="21" w16cid:durableId="473840287">
    <w:abstractNumId w:val="41"/>
  </w:num>
  <w:num w:numId="22" w16cid:durableId="1634947076">
    <w:abstractNumId w:val="13"/>
  </w:num>
  <w:num w:numId="23" w16cid:durableId="1163086397">
    <w:abstractNumId w:val="15"/>
  </w:num>
  <w:num w:numId="24" w16cid:durableId="2059430760">
    <w:abstractNumId w:val="11"/>
  </w:num>
  <w:num w:numId="25" w16cid:durableId="1324772244">
    <w:abstractNumId w:val="4"/>
  </w:num>
  <w:num w:numId="26" w16cid:durableId="913127940">
    <w:abstractNumId w:val="36"/>
  </w:num>
  <w:num w:numId="27" w16cid:durableId="1650673832">
    <w:abstractNumId w:val="12"/>
  </w:num>
  <w:num w:numId="28" w16cid:durableId="1093286661">
    <w:abstractNumId w:val="34"/>
  </w:num>
  <w:num w:numId="29" w16cid:durableId="78186069">
    <w:abstractNumId w:val="38"/>
  </w:num>
  <w:num w:numId="30" w16cid:durableId="1044715594">
    <w:abstractNumId w:val="5"/>
  </w:num>
  <w:num w:numId="31" w16cid:durableId="1736464360">
    <w:abstractNumId w:val="3"/>
  </w:num>
  <w:num w:numId="32" w16cid:durableId="1498768398">
    <w:abstractNumId w:val="42"/>
  </w:num>
  <w:num w:numId="33" w16cid:durableId="1270695948">
    <w:abstractNumId w:val="16"/>
  </w:num>
  <w:num w:numId="34" w16cid:durableId="872961434">
    <w:abstractNumId w:val="39"/>
  </w:num>
  <w:num w:numId="35" w16cid:durableId="1059596587">
    <w:abstractNumId w:val="43"/>
  </w:num>
  <w:num w:numId="36" w16cid:durableId="675573743">
    <w:abstractNumId w:val="30"/>
  </w:num>
  <w:num w:numId="37" w16cid:durableId="2092967414">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95879439">
    <w:abstractNumId w:val="45"/>
  </w:num>
  <w:num w:numId="39" w16cid:durableId="1600991039">
    <w:abstractNumId w:val="20"/>
  </w:num>
  <w:num w:numId="40" w16cid:durableId="98705586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5994876">
    <w:abstractNumId w:val="32"/>
  </w:num>
  <w:num w:numId="42" w16cid:durableId="1776246969">
    <w:abstractNumId w:val="28"/>
  </w:num>
  <w:num w:numId="43" w16cid:durableId="703217642">
    <w:abstractNumId w:val="31"/>
  </w:num>
  <w:num w:numId="44" w16cid:durableId="85809518">
    <w:abstractNumId w:val="14"/>
  </w:num>
  <w:num w:numId="45" w16cid:durableId="1409494365">
    <w:abstractNumId w:val="2"/>
  </w:num>
  <w:num w:numId="46" w16cid:durableId="1623729324">
    <w:abstractNumId w:val="40"/>
  </w:num>
  <w:num w:numId="47" w16cid:durableId="479689191">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linkStyl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1C23"/>
    <w:rsid w:val="00022064"/>
    <w:rsid w:val="00022A8D"/>
    <w:rsid w:val="00022BD4"/>
    <w:rsid w:val="0002421B"/>
    <w:rsid w:val="00025177"/>
    <w:rsid w:val="0002580F"/>
    <w:rsid w:val="00025C10"/>
    <w:rsid w:val="00025E0F"/>
    <w:rsid w:val="000266DB"/>
    <w:rsid w:val="00026ACC"/>
    <w:rsid w:val="0003189F"/>
    <w:rsid w:val="00032502"/>
    <w:rsid w:val="000351C4"/>
    <w:rsid w:val="00035FF7"/>
    <w:rsid w:val="00036B3E"/>
    <w:rsid w:val="00040097"/>
    <w:rsid w:val="0004082E"/>
    <w:rsid w:val="00041323"/>
    <w:rsid w:val="00041596"/>
    <w:rsid w:val="00043625"/>
    <w:rsid w:val="000439E6"/>
    <w:rsid w:val="00044DA4"/>
    <w:rsid w:val="000450B2"/>
    <w:rsid w:val="0004564E"/>
    <w:rsid w:val="00046E00"/>
    <w:rsid w:val="00047367"/>
    <w:rsid w:val="00047F06"/>
    <w:rsid w:val="0005047F"/>
    <w:rsid w:val="00050B50"/>
    <w:rsid w:val="00051542"/>
    <w:rsid w:val="0005274B"/>
    <w:rsid w:val="00053CAA"/>
    <w:rsid w:val="00054478"/>
    <w:rsid w:val="00054B2E"/>
    <w:rsid w:val="00054F64"/>
    <w:rsid w:val="00055A39"/>
    <w:rsid w:val="00056C06"/>
    <w:rsid w:val="00057D06"/>
    <w:rsid w:val="00060261"/>
    <w:rsid w:val="00064F4A"/>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4A45"/>
    <w:rsid w:val="00086911"/>
    <w:rsid w:val="000909F4"/>
    <w:rsid w:val="000910D3"/>
    <w:rsid w:val="000936F1"/>
    <w:rsid w:val="00094526"/>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33DA"/>
    <w:rsid w:val="000B4048"/>
    <w:rsid w:val="000B46A1"/>
    <w:rsid w:val="000B72B1"/>
    <w:rsid w:val="000B740D"/>
    <w:rsid w:val="000B7514"/>
    <w:rsid w:val="000B7BE4"/>
    <w:rsid w:val="000C0EC0"/>
    <w:rsid w:val="000C1C4C"/>
    <w:rsid w:val="000C36DD"/>
    <w:rsid w:val="000C4D41"/>
    <w:rsid w:val="000C58FD"/>
    <w:rsid w:val="000C59DC"/>
    <w:rsid w:val="000D0F61"/>
    <w:rsid w:val="000D1146"/>
    <w:rsid w:val="000D2818"/>
    <w:rsid w:val="000D290A"/>
    <w:rsid w:val="000D4184"/>
    <w:rsid w:val="000D463A"/>
    <w:rsid w:val="000D521F"/>
    <w:rsid w:val="000D5B83"/>
    <w:rsid w:val="000E062E"/>
    <w:rsid w:val="000E0FE6"/>
    <w:rsid w:val="000E3303"/>
    <w:rsid w:val="000E3B36"/>
    <w:rsid w:val="000E42D0"/>
    <w:rsid w:val="000E4DF1"/>
    <w:rsid w:val="000E525A"/>
    <w:rsid w:val="000E65F8"/>
    <w:rsid w:val="000E744F"/>
    <w:rsid w:val="000F0F3D"/>
    <w:rsid w:val="000F4D85"/>
    <w:rsid w:val="000F6B2C"/>
    <w:rsid w:val="000F7270"/>
    <w:rsid w:val="00101DC8"/>
    <w:rsid w:val="0010224B"/>
    <w:rsid w:val="00104E89"/>
    <w:rsid w:val="0010549C"/>
    <w:rsid w:val="00105B9E"/>
    <w:rsid w:val="00107095"/>
    <w:rsid w:val="001073C5"/>
    <w:rsid w:val="0011052B"/>
    <w:rsid w:val="0011134E"/>
    <w:rsid w:val="00111892"/>
    <w:rsid w:val="001130D6"/>
    <w:rsid w:val="00113A1F"/>
    <w:rsid w:val="001147E7"/>
    <w:rsid w:val="001151AE"/>
    <w:rsid w:val="00116C9D"/>
    <w:rsid w:val="00116E17"/>
    <w:rsid w:val="00121922"/>
    <w:rsid w:val="00121B49"/>
    <w:rsid w:val="0012538B"/>
    <w:rsid w:val="001265D1"/>
    <w:rsid w:val="0012676E"/>
    <w:rsid w:val="0013115A"/>
    <w:rsid w:val="001326CA"/>
    <w:rsid w:val="00132980"/>
    <w:rsid w:val="0014045A"/>
    <w:rsid w:val="00141459"/>
    <w:rsid w:val="00142156"/>
    <w:rsid w:val="00142269"/>
    <w:rsid w:val="001442E2"/>
    <w:rsid w:val="00145294"/>
    <w:rsid w:val="00145A3C"/>
    <w:rsid w:val="00145B12"/>
    <w:rsid w:val="00146EFB"/>
    <w:rsid w:val="00147CDB"/>
    <w:rsid w:val="0015082B"/>
    <w:rsid w:val="00152353"/>
    <w:rsid w:val="00153140"/>
    <w:rsid w:val="00156329"/>
    <w:rsid w:val="00156EB3"/>
    <w:rsid w:val="0015724D"/>
    <w:rsid w:val="00161664"/>
    <w:rsid w:val="00162AFD"/>
    <w:rsid w:val="00163469"/>
    <w:rsid w:val="00165FEC"/>
    <w:rsid w:val="00166446"/>
    <w:rsid w:val="001674E2"/>
    <w:rsid w:val="00170C41"/>
    <w:rsid w:val="001734A4"/>
    <w:rsid w:val="0017420F"/>
    <w:rsid w:val="00175BF1"/>
    <w:rsid w:val="00176E46"/>
    <w:rsid w:val="0018059B"/>
    <w:rsid w:val="00181371"/>
    <w:rsid w:val="001814EE"/>
    <w:rsid w:val="00183842"/>
    <w:rsid w:val="00183F2B"/>
    <w:rsid w:val="00184D35"/>
    <w:rsid w:val="0018507B"/>
    <w:rsid w:val="00185CB5"/>
    <w:rsid w:val="00185DE3"/>
    <w:rsid w:val="00190547"/>
    <w:rsid w:val="00190D5F"/>
    <w:rsid w:val="0019126E"/>
    <w:rsid w:val="00193394"/>
    <w:rsid w:val="001943AE"/>
    <w:rsid w:val="00195089"/>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33DF"/>
    <w:rsid w:val="001B51E6"/>
    <w:rsid w:val="001B6417"/>
    <w:rsid w:val="001B65A3"/>
    <w:rsid w:val="001B755C"/>
    <w:rsid w:val="001B78C4"/>
    <w:rsid w:val="001C128E"/>
    <w:rsid w:val="001C2358"/>
    <w:rsid w:val="001C35A9"/>
    <w:rsid w:val="001C46C3"/>
    <w:rsid w:val="001C580E"/>
    <w:rsid w:val="001C5A9D"/>
    <w:rsid w:val="001D1536"/>
    <w:rsid w:val="001D2068"/>
    <w:rsid w:val="001D3444"/>
    <w:rsid w:val="001D6431"/>
    <w:rsid w:val="001E09E1"/>
    <w:rsid w:val="001E1A09"/>
    <w:rsid w:val="001E1E43"/>
    <w:rsid w:val="001E4BF1"/>
    <w:rsid w:val="001E5720"/>
    <w:rsid w:val="001E6FAA"/>
    <w:rsid w:val="001E740D"/>
    <w:rsid w:val="001E745E"/>
    <w:rsid w:val="001E7771"/>
    <w:rsid w:val="001F0CCE"/>
    <w:rsid w:val="001F18CC"/>
    <w:rsid w:val="001F330F"/>
    <w:rsid w:val="001F414A"/>
    <w:rsid w:val="001F4259"/>
    <w:rsid w:val="001F43A3"/>
    <w:rsid w:val="001F78D0"/>
    <w:rsid w:val="00200D30"/>
    <w:rsid w:val="002012B4"/>
    <w:rsid w:val="00201819"/>
    <w:rsid w:val="002032A5"/>
    <w:rsid w:val="00203431"/>
    <w:rsid w:val="00204001"/>
    <w:rsid w:val="00204C27"/>
    <w:rsid w:val="00210DC6"/>
    <w:rsid w:val="00212766"/>
    <w:rsid w:val="00212EAA"/>
    <w:rsid w:val="0021383C"/>
    <w:rsid w:val="00214CE0"/>
    <w:rsid w:val="002200C5"/>
    <w:rsid w:val="0022174B"/>
    <w:rsid w:val="002222A1"/>
    <w:rsid w:val="0022299B"/>
    <w:rsid w:val="0022448E"/>
    <w:rsid w:val="00225383"/>
    <w:rsid w:val="002258D6"/>
    <w:rsid w:val="0022616E"/>
    <w:rsid w:val="002269A3"/>
    <w:rsid w:val="0023063F"/>
    <w:rsid w:val="00231468"/>
    <w:rsid w:val="0023235F"/>
    <w:rsid w:val="00234B08"/>
    <w:rsid w:val="00235984"/>
    <w:rsid w:val="00236712"/>
    <w:rsid w:val="002405E0"/>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153D"/>
    <w:rsid w:val="00266167"/>
    <w:rsid w:val="00267921"/>
    <w:rsid w:val="0027375E"/>
    <w:rsid w:val="00275FA6"/>
    <w:rsid w:val="00276112"/>
    <w:rsid w:val="0027627E"/>
    <w:rsid w:val="00276896"/>
    <w:rsid w:val="00277881"/>
    <w:rsid w:val="00277C41"/>
    <w:rsid w:val="002805BB"/>
    <w:rsid w:val="00281609"/>
    <w:rsid w:val="00281D24"/>
    <w:rsid w:val="002833C2"/>
    <w:rsid w:val="00284524"/>
    <w:rsid w:val="0028493E"/>
    <w:rsid w:val="00284D5C"/>
    <w:rsid w:val="002858F0"/>
    <w:rsid w:val="0028592E"/>
    <w:rsid w:val="002877FB"/>
    <w:rsid w:val="00287A40"/>
    <w:rsid w:val="002906DC"/>
    <w:rsid w:val="00290CE6"/>
    <w:rsid w:val="0029422F"/>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B4772"/>
    <w:rsid w:val="002C0CD7"/>
    <w:rsid w:val="002C0D0F"/>
    <w:rsid w:val="002C17BF"/>
    <w:rsid w:val="002C2526"/>
    <w:rsid w:val="002C2DE3"/>
    <w:rsid w:val="002C3750"/>
    <w:rsid w:val="002C7435"/>
    <w:rsid w:val="002D1680"/>
    <w:rsid w:val="002D1988"/>
    <w:rsid w:val="002D1AC0"/>
    <w:rsid w:val="002D44EC"/>
    <w:rsid w:val="002D504A"/>
    <w:rsid w:val="002D6095"/>
    <w:rsid w:val="002D6784"/>
    <w:rsid w:val="002D7384"/>
    <w:rsid w:val="002E0E43"/>
    <w:rsid w:val="002E162D"/>
    <w:rsid w:val="002E1A35"/>
    <w:rsid w:val="002E24EC"/>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48DC"/>
    <w:rsid w:val="00305D7F"/>
    <w:rsid w:val="00305EF4"/>
    <w:rsid w:val="003073AA"/>
    <w:rsid w:val="00307F58"/>
    <w:rsid w:val="0031347F"/>
    <w:rsid w:val="00316CB4"/>
    <w:rsid w:val="00317029"/>
    <w:rsid w:val="003175B6"/>
    <w:rsid w:val="00321858"/>
    <w:rsid w:val="00322692"/>
    <w:rsid w:val="00325C14"/>
    <w:rsid w:val="00325EF6"/>
    <w:rsid w:val="00326981"/>
    <w:rsid w:val="00327030"/>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57A57"/>
    <w:rsid w:val="00366213"/>
    <w:rsid w:val="00367231"/>
    <w:rsid w:val="00367ACF"/>
    <w:rsid w:val="0037013F"/>
    <w:rsid w:val="003734CE"/>
    <w:rsid w:val="00373C4A"/>
    <w:rsid w:val="0037520B"/>
    <w:rsid w:val="00377978"/>
    <w:rsid w:val="00381BC3"/>
    <w:rsid w:val="00382D44"/>
    <w:rsid w:val="00383BFA"/>
    <w:rsid w:val="0038652A"/>
    <w:rsid w:val="003867EB"/>
    <w:rsid w:val="00391403"/>
    <w:rsid w:val="00393259"/>
    <w:rsid w:val="00395CAF"/>
    <w:rsid w:val="0039702A"/>
    <w:rsid w:val="003979E4"/>
    <w:rsid w:val="003A0313"/>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5F40"/>
    <w:rsid w:val="003B6983"/>
    <w:rsid w:val="003B6EF4"/>
    <w:rsid w:val="003C1D19"/>
    <w:rsid w:val="003C2078"/>
    <w:rsid w:val="003C414A"/>
    <w:rsid w:val="003C4337"/>
    <w:rsid w:val="003C4A68"/>
    <w:rsid w:val="003C53D8"/>
    <w:rsid w:val="003C56B8"/>
    <w:rsid w:val="003C6619"/>
    <w:rsid w:val="003C6A1A"/>
    <w:rsid w:val="003C6EB8"/>
    <w:rsid w:val="003D0F50"/>
    <w:rsid w:val="003D136C"/>
    <w:rsid w:val="003D1849"/>
    <w:rsid w:val="003D2056"/>
    <w:rsid w:val="003D23F5"/>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493D"/>
    <w:rsid w:val="003F5FF1"/>
    <w:rsid w:val="003F6C70"/>
    <w:rsid w:val="003F777D"/>
    <w:rsid w:val="00400E68"/>
    <w:rsid w:val="00401736"/>
    <w:rsid w:val="00401D4C"/>
    <w:rsid w:val="004023E2"/>
    <w:rsid w:val="00404EA7"/>
    <w:rsid w:val="00405C54"/>
    <w:rsid w:val="00406FB3"/>
    <w:rsid w:val="0040732D"/>
    <w:rsid w:val="004113A2"/>
    <w:rsid w:val="00412E91"/>
    <w:rsid w:val="0041525E"/>
    <w:rsid w:val="00415D00"/>
    <w:rsid w:val="00416E26"/>
    <w:rsid w:val="00416E6C"/>
    <w:rsid w:val="004203E7"/>
    <w:rsid w:val="004208CA"/>
    <w:rsid w:val="0042186A"/>
    <w:rsid w:val="00421DE8"/>
    <w:rsid w:val="00421E39"/>
    <w:rsid w:val="0042266F"/>
    <w:rsid w:val="00422A58"/>
    <w:rsid w:val="00423291"/>
    <w:rsid w:val="00423735"/>
    <w:rsid w:val="004238C3"/>
    <w:rsid w:val="0042573E"/>
    <w:rsid w:val="00425D8A"/>
    <w:rsid w:val="004276EA"/>
    <w:rsid w:val="00427C6A"/>
    <w:rsid w:val="00432982"/>
    <w:rsid w:val="0044081E"/>
    <w:rsid w:val="0044140A"/>
    <w:rsid w:val="00441D5C"/>
    <w:rsid w:val="00442A62"/>
    <w:rsid w:val="00442C4E"/>
    <w:rsid w:val="0044395C"/>
    <w:rsid w:val="00443D96"/>
    <w:rsid w:val="00444D65"/>
    <w:rsid w:val="00444D7D"/>
    <w:rsid w:val="004456C5"/>
    <w:rsid w:val="004457E6"/>
    <w:rsid w:val="00446C5A"/>
    <w:rsid w:val="00454025"/>
    <w:rsid w:val="0045577D"/>
    <w:rsid w:val="00455C54"/>
    <w:rsid w:val="00455C71"/>
    <w:rsid w:val="00456DF9"/>
    <w:rsid w:val="00462233"/>
    <w:rsid w:val="004646C4"/>
    <w:rsid w:val="00464AFB"/>
    <w:rsid w:val="00464D98"/>
    <w:rsid w:val="00467204"/>
    <w:rsid w:val="00467286"/>
    <w:rsid w:val="0047095C"/>
    <w:rsid w:val="00470A73"/>
    <w:rsid w:val="00470CBA"/>
    <w:rsid w:val="00470E61"/>
    <w:rsid w:val="00471490"/>
    <w:rsid w:val="00471742"/>
    <w:rsid w:val="00472B52"/>
    <w:rsid w:val="00472B8D"/>
    <w:rsid w:val="00472EFB"/>
    <w:rsid w:val="004753BA"/>
    <w:rsid w:val="004754EA"/>
    <w:rsid w:val="00477246"/>
    <w:rsid w:val="00477EA5"/>
    <w:rsid w:val="004801D7"/>
    <w:rsid w:val="00480854"/>
    <w:rsid w:val="0048180C"/>
    <w:rsid w:val="0048279C"/>
    <w:rsid w:val="00484209"/>
    <w:rsid w:val="004846D6"/>
    <w:rsid w:val="00484951"/>
    <w:rsid w:val="00485493"/>
    <w:rsid w:val="004866E1"/>
    <w:rsid w:val="00486A9F"/>
    <w:rsid w:val="00486BF2"/>
    <w:rsid w:val="00486D0D"/>
    <w:rsid w:val="004909BA"/>
    <w:rsid w:val="00490AA1"/>
    <w:rsid w:val="00490B1A"/>
    <w:rsid w:val="00490E08"/>
    <w:rsid w:val="004916EA"/>
    <w:rsid w:val="004937F6"/>
    <w:rsid w:val="00494303"/>
    <w:rsid w:val="00495D0C"/>
    <w:rsid w:val="00497293"/>
    <w:rsid w:val="004979F8"/>
    <w:rsid w:val="004A4258"/>
    <w:rsid w:val="004A474B"/>
    <w:rsid w:val="004A52D1"/>
    <w:rsid w:val="004A573C"/>
    <w:rsid w:val="004A59C1"/>
    <w:rsid w:val="004A75B4"/>
    <w:rsid w:val="004A7F8E"/>
    <w:rsid w:val="004B0D24"/>
    <w:rsid w:val="004B1955"/>
    <w:rsid w:val="004B2B9C"/>
    <w:rsid w:val="004B4DAB"/>
    <w:rsid w:val="004B5711"/>
    <w:rsid w:val="004B7961"/>
    <w:rsid w:val="004B7C65"/>
    <w:rsid w:val="004C13CF"/>
    <w:rsid w:val="004C16F6"/>
    <w:rsid w:val="004C178B"/>
    <w:rsid w:val="004D105F"/>
    <w:rsid w:val="004D1305"/>
    <w:rsid w:val="004D19A4"/>
    <w:rsid w:val="004D1CA2"/>
    <w:rsid w:val="004D2892"/>
    <w:rsid w:val="004D464A"/>
    <w:rsid w:val="004D5AB1"/>
    <w:rsid w:val="004D728A"/>
    <w:rsid w:val="004E1086"/>
    <w:rsid w:val="004E12E7"/>
    <w:rsid w:val="004E1EAC"/>
    <w:rsid w:val="004E261B"/>
    <w:rsid w:val="004E2E99"/>
    <w:rsid w:val="004E450C"/>
    <w:rsid w:val="004E6B24"/>
    <w:rsid w:val="004E7B18"/>
    <w:rsid w:val="004E7BFD"/>
    <w:rsid w:val="004E7CB2"/>
    <w:rsid w:val="004F03E8"/>
    <w:rsid w:val="004F2BAD"/>
    <w:rsid w:val="004F439A"/>
    <w:rsid w:val="004F4568"/>
    <w:rsid w:val="004F4FED"/>
    <w:rsid w:val="004F77A7"/>
    <w:rsid w:val="0050066C"/>
    <w:rsid w:val="005013EA"/>
    <w:rsid w:val="00501FDE"/>
    <w:rsid w:val="0050209F"/>
    <w:rsid w:val="0050380F"/>
    <w:rsid w:val="0050712E"/>
    <w:rsid w:val="0050789E"/>
    <w:rsid w:val="0050797A"/>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68F8"/>
    <w:rsid w:val="0052792A"/>
    <w:rsid w:val="0053043C"/>
    <w:rsid w:val="00533B3B"/>
    <w:rsid w:val="00533E08"/>
    <w:rsid w:val="00534BAE"/>
    <w:rsid w:val="00535006"/>
    <w:rsid w:val="00535DE1"/>
    <w:rsid w:val="005378E7"/>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57E52"/>
    <w:rsid w:val="00562D32"/>
    <w:rsid w:val="00564A56"/>
    <w:rsid w:val="00565C4A"/>
    <w:rsid w:val="005669DE"/>
    <w:rsid w:val="005672CC"/>
    <w:rsid w:val="00567D9E"/>
    <w:rsid w:val="00570E62"/>
    <w:rsid w:val="005749A2"/>
    <w:rsid w:val="00576490"/>
    <w:rsid w:val="005819C6"/>
    <w:rsid w:val="00581C43"/>
    <w:rsid w:val="00581E57"/>
    <w:rsid w:val="00581E8C"/>
    <w:rsid w:val="0058271D"/>
    <w:rsid w:val="00584619"/>
    <w:rsid w:val="00584BBD"/>
    <w:rsid w:val="00584D3E"/>
    <w:rsid w:val="00586891"/>
    <w:rsid w:val="00586A61"/>
    <w:rsid w:val="00587716"/>
    <w:rsid w:val="00591EC5"/>
    <w:rsid w:val="00592ECC"/>
    <w:rsid w:val="00594CA4"/>
    <w:rsid w:val="00594DF5"/>
    <w:rsid w:val="00594F71"/>
    <w:rsid w:val="005A13CB"/>
    <w:rsid w:val="005A4A58"/>
    <w:rsid w:val="005A4DCC"/>
    <w:rsid w:val="005A5629"/>
    <w:rsid w:val="005A599B"/>
    <w:rsid w:val="005A6755"/>
    <w:rsid w:val="005A711C"/>
    <w:rsid w:val="005A777B"/>
    <w:rsid w:val="005B12ED"/>
    <w:rsid w:val="005B25CB"/>
    <w:rsid w:val="005B2606"/>
    <w:rsid w:val="005B2DCA"/>
    <w:rsid w:val="005B3ABC"/>
    <w:rsid w:val="005B3E6B"/>
    <w:rsid w:val="005B6582"/>
    <w:rsid w:val="005B6C2E"/>
    <w:rsid w:val="005B6CD4"/>
    <w:rsid w:val="005B757A"/>
    <w:rsid w:val="005C0859"/>
    <w:rsid w:val="005C10F9"/>
    <w:rsid w:val="005C1FD8"/>
    <w:rsid w:val="005C3776"/>
    <w:rsid w:val="005C4A42"/>
    <w:rsid w:val="005C4FF2"/>
    <w:rsid w:val="005C5724"/>
    <w:rsid w:val="005C633A"/>
    <w:rsid w:val="005C67D0"/>
    <w:rsid w:val="005C6942"/>
    <w:rsid w:val="005C6B78"/>
    <w:rsid w:val="005C7B40"/>
    <w:rsid w:val="005C7E70"/>
    <w:rsid w:val="005D15E5"/>
    <w:rsid w:val="005D16A2"/>
    <w:rsid w:val="005D212A"/>
    <w:rsid w:val="005D24D3"/>
    <w:rsid w:val="005D29F6"/>
    <w:rsid w:val="005D5583"/>
    <w:rsid w:val="005D6593"/>
    <w:rsid w:val="005D7C5C"/>
    <w:rsid w:val="005E04F6"/>
    <w:rsid w:val="005E1412"/>
    <w:rsid w:val="005E1D54"/>
    <w:rsid w:val="005E2A3E"/>
    <w:rsid w:val="005E41B4"/>
    <w:rsid w:val="005E6484"/>
    <w:rsid w:val="005F0D2B"/>
    <w:rsid w:val="005F1139"/>
    <w:rsid w:val="005F2B3A"/>
    <w:rsid w:val="005F3778"/>
    <w:rsid w:val="005F4963"/>
    <w:rsid w:val="005F4FEA"/>
    <w:rsid w:val="005F7896"/>
    <w:rsid w:val="00602D82"/>
    <w:rsid w:val="00602E91"/>
    <w:rsid w:val="00603219"/>
    <w:rsid w:val="00604E71"/>
    <w:rsid w:val="00605615"/>
    <w:rsid w:val="00606376"/>
    <w:rsid w:val="00607F06"/>
    <w:rsid w:val="00611DBC"/>
    <w:rsid w:val="00612EA4"/>
    <w:rsid w:val="00613771"/>
    <w:rsid w:val="00613C7C"/>
    <w:rsid w:val="00615181"/>
    <w:rsid w:val="00617CD6"/>
    <w:rsid w:val="00620428"/>
    <w:rsid w:val="006222A0"/>
    <w:rsid w:val="006243FF"/>
    <w:rsid w:val="00624EBF"/>
    <w:rsid w:val="00625F0F"/>
    <w:rsid w:val="00627D5C"/>
    <w:rsid w:val="00631985"/>
    <w:rsid w:val="00631DB8"/>
    <w:rsid w:val="00631F3F"/>
    <w:rsid w:val="00632E64"/>
    <w:rsid w:val="00633AA4"/>
    <w:rsid w:val="00633D50"/>
    <w:rsid w:val="00634111"/>
    <w:rsid w:val="006349C0"/>
    <w:rsid w:val="00635EFB"/>
    <w:rsid w:val="00636684"/>
    <w:rsid w:val="00636AD8"/>
    <w:rsid w:val="00637CAD"/>
    <w:rsid w:val="00637EFE"/>
    <w:rsid w:val="00640185"/>
    <w:rsid w:val="00640466"/>
    <w:rsid w:val="0064090C"/>
    <w:rsid w:val="006422FF"/>
    <w:rsid w:val="00642F03"/>
    <w:rsid w:val="00643A7E"/>
    <w:rsid w:val="00643C87"/>
    <w:rsid w:val="00644863"/>
    <w:rsid w:val="0064492E"/>
    <w:rsid w:val="00645859"/>
    <w:rsid w:val="00645A0D"/>
    <w:rsid w:val="0064624F"/>
    <w:rsid w:val="00646555"/>
    <w:rsid w:val="00646970"/>
    <w:rsid w:val="006476E9"/>
    <w:rsid w:val="00650C87"/>
    <w:rsid w:val="00651BB6"/>
    <w:rsid w:val="00651E70"/>
    <w:rsid w:val="0065272C"/>
    <w:rsid w:val="00654A66"/>
    <w:rsid w:val="00654D2E"/>
    <w:rsid w:val="00654DC6"/>
    <w:rsid w:val="006567CE"/>
    <w:rsid w:val="00656832"/>
    <w:rsid w:val="006621E7"/>
    <w:rsid w:val="0066290D"/>
    <w:rsid w:val="0066394A"/>
    <w:rsid w:val="00663B57"/>
    <w:rsid w:val="0066562A"/>
    <w:rsid w:val="00665E4A"/>
    <w:rsid w:val="0066645C"/>
    <w:rsid w:val="006679D3"/>
    <w:rsid w:val="00667CF8"/>
    <w:rsid w:val="00667EFF"/>
    <w:rsid w:val="00670F1E"/>
    <w:rsid w:val="00671E40"/>
    <w:rsid w:val="006720A2"/>
    <w:rsid w:val="006722C1"/>
    <w:rsid w:val="00673061"/>
    <w:rsid w:val="00673B9C"/>
    <w:rsid w:val="00674755"/>
    <w:rsid w:val="006757A9"/>
    <w:rsid w:val="006758F1"/>
    <w:rsid w:val="00676C52"/>
    <w:rsid w:val="00677564"/>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2AB"/>
    <w:rsid w:val="00692AC8"/>
    <w:rsid w:val="00694B7F"/>
    <w:rsid w:val="006956B8"/>
    <w:rsid w:val="00695957"/>
    <w:rsid w:val="00695EB4"/>
    <w:rsid w:val="0069725D"/>
    <w:rsid w:val="00697608"/>
    <w:rsid w:val="00697CD2"/>
    <w:rsid w:val="006A026C"/>
    <w:rsid w:val="006A02FD"/>
    <w:rsid w:val="006A1C2D"/>
    <w:rsid w:val="006A2639"/>
    <w:rsid w:val="006A331C"/>
    <w:rsid w:val="006A52CD"/>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0752"/>
    <w:rsid w:val="00701A33"/>
    <w:rsid w:val="0070225B"/>
    <w:rsid w:val="007034B9"/>
    <w:rsid w:val="0070489E"/>
    <w:rsid w:val="00705561"/>
    <w:rsid w:val="00705F12"/>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686"/>
    <w:rsid w:val="00735E6F"/>
    <w:rsid w:val="00740180"/>
    <w:rsid w:val="007420A2"/>
    <w:rsid w:val="007420F6"/>
    <w:rsid w:val="00742E2B"/>
    <w:rsid w:val="00743835"/>
    <w:rsid w:val="00743D66"/>
    <w:rsid w:val="007442C9"/>
    <w:rsid w:val="007469EE"/>
    <w:rsid w:val="00747294"/>
    <w:rsid w:val="0075053D"/>
    <w:rsid w:val="007507EA"/>
    <w:rsid w:val="00752098"/>
    <w:rsid w:val="00757565"/>
    <w:rsid w:val="00760318"/>
    <w:rsid w:val="00760E3F"/>
    <w:rsid w:val="00762281"/>
    <w:rsid w:val="00762415"/>
    <w:rsid w:val="0076255F"/>
    <w:rsid w:val="007657BD"/>
    <w:rsid w:val="00767BFB"/>
    <w:rsid w:val="00771127"/>
    <w:rsid w:val="0077188D"/>
    <w:rsid w:val="00776212"/>
    <w:rsid w:val="00777C6B"/>
    <w:rsid w:val="00781C9E"/>
    <w:rsid w:val="00782B64"/>
    <w:rsid w:val="00783292"/>
    <w:rsid w:val="00783AFA"/>
    <w:rsid w:val="00783D34"/>
    <w:rsid w:val="007852AE"/>
    <w:rsid w:val="007861DC"/>
    <w:rsid w:val="00786A95"/>
    <w:rsid w:val="00786E88"/>
    <w:rsid w:val="007873DD"/>
    <w:rsid w:val="0079000A"/>
    <w:rsid w:val="00790204"/>
    <w:rsid w:val="00790B45"/>
    <w:rsid w:val="007936D4"/>
    <w:rsid w:val="007949D4"/>
    <w:rsid w:val="007950D3"/>
    <w:rsid w:val="00795FF7"/>
    <w:rsid w:val="00796E7B"/>
    <w:rsid w:val="00797B08"/>
    <w:rsid w:val="00797B66"/>
    <w:rsid w:val="007A0B81"/>
    <w:rsid w:val="007A0CA1"/>
    <w:rsid w:val="007A0EAB"/>
    <w:rsid w:val="007A4810"/>
    <w:rsid w:val="007A5BB1"/>
    <w:rsid w:val="007B0CDA"/>
    <w:rsid w:val="007B1485"/>
    <w:rsid w:val="007B4BF8"/>
    <w:rsid w:val="007B5A52"/>
    <w:rsid w:val="007C1090"/>
    <w:rsid w:val="007C1526"/>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3A77"/>
    <w:rsid w:val="007D46CF"/>
    <w:rsid w:val="007D668E"/>
    <w:rsid w:val="007D6882"/>
    <w:rsid w:val="007D69DB"/>
    <w:rsid w:val="007D7686"/>
    <w:rsid w:val="007E14EB"/>
    <w:rsid w:val="007E3237"/>
    <w:rsid w:val="007E3665"/>
    <w:rsid w:val="007E4EE3"/>
    <w:rsid w:val="007E64DF"/>
    <w:rsid w:val="007E6B42"/>
    <w:rsid w:val="007E7D38"/>
    <w:rsid w:val="007F0C6E"/>
    <w:rsid w:val="007F0FEB"/>
    <w:rsid w:val="007F1834"/>
    <w:rsid w:val="007F183E"/>
    <w:rsid w:val="007F1FE2"/>
    <w:rsid w:val="007F3768"/>
    <w:rsid w:val="007F3B58"/>
    <w:rsid w:val="007F51BE"/>
    <w:rsid w:val="008002AC"/>
    <w:rsid w:val="00800C12"/>
    <w:rsid w:val="008017B1"/>
    <w:rsid w:val="0080263B"/>
    <w:rsid w:val="00804934"/>
    <w:rsid w:val="00807193"/>
    <w:rsid w:val="00810EDA"/>
    <w:rsid w:val="00811FBA"/>
    <w:rsid w:val="00813E83"/>
    <w:rsid w:val="008149C9"/>
    <w:rsid w:val="00816E04"/>
    <w:rsid w:val="0081751B"/>
    <w:rsid w:val="008212F6"/>
    <w:rsid w:val="008216F5"/>
    <w:rsid w:val="00821D82"/>
    <w:rsid w:val="0082352E"/>
    <w:rsid w:val="00823A57"/>
    <w:rsid w:val="00823F0E"/>
    <w:rsid w:val="0082439A"/>
    <w:rsid w:val="0082469E"/>
    <w:rsid w:val="008270E3"/>
    <w:rsid w:val="008328E9"/>
    <w:rsid w:val="00832C0B"/>
    <w:rsid w:val="00836552"/>
    <w:rsid w:val="00840767"/>
    <w:rsid w:val="00840BF4"/>
    <w:rsid w:val="008411EE"/>
    <w:rsid w:val="0084153C"/>
    <w:rsid w:val="00841695"/>
    <w:rsid w:val="00844377"/>
    <w:rsid w:val="0085383C"/>
    <w:rsid w:val="008548F4"/>
    <w:rsid w:val="00856D1E"/>
    <w:rsid w:val="00857F8E"/>
    <w:rsid w:val="00860668"/>
    <w:rsid w:val="008610FA"/>
    <w:rsid w:val="00861FB2"/>
    <w:rsid w:val="0086394D"/>
    <w:rsid w:val="00863D3F"/>
    <w:rsid w:val="0086413C"/>
    <w:rsid w:val="008649FE"/>
    <w:rsid w:val="00864D7C"/>
    <w:rsid w:val="00870801"/>
    <w:rsid w:val="00870881"/>
    <w:rsid w:val="00870FA2"/>
    <w:rsid w:val="0087300B"/>
    <w:rsid w:val="00873430"/>
    <w:rsid w:val="008739FF"/>
    <w:rsid w:val="00873C10"/>
    <w:rsid w:val="0087458A"/>
    <w:rsid w:val="008750D1"/>
    <w:rsid w:val="0087531C"/>
    <w:rsid w:val="00877161"/>
    <w:rsid w:val="008776A4"/>
    <w:rsid w:val="00880091"/>
    <w:rsid w:val="00880099"/>
    <w:rsid w:val="008803BA"/>
    <w:rsid w:val="00881061"/>
    <w:rsid w:val="00881761"/>
    <w:rsid w:val="00881F0B"/>
    <w:rsid w:val="00882369"/>
    <w:rsid w:val="00883A2E"/>
    <w:rsid w:val="0088404F"/>
    <w:rsid w:val="00884172"/>
    <w:rsid w:val="0088481B"/>
    <w:rsid w:val="00886E81"/>
    <w:rsid w:val="00890E35"/>
    <w:rsid w:val="00890EEF"/>
    <w:rsid w:val="00893AF1"/>
    <w:rsid w:val="00894BFA"/>
    <w:rsid w:val="00896A35"/>
    <w:rsid w:val="00897DED"/>
    <w:rsid w:val="008A1F5E"/>
    <w:rsid w:val="008A2076"/>
    <w:rsid w:val="008A2D63"/>
    <w:rsid w:val="008A3450"/>
    <w:rsid w:val="008A3AED"/>
    <w:rsid w:val="008A4E25"/>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564A"/>
    <w:rsid w:val="008E6A62"/>
    <w:rsid w:val="008E7E92"/>
    <w:rsid w:val="008F18BD"/>
    <w:rsid w:val="008F19C0"/>
    <w:rsid w:val="008F2997"/>
    <w:rsid w:val="008F3CF2"/>
    <w:rsid w:val="008F468C"/>
    <w:rsid w:val="008F7B4F"/>
    <w:rsid w:val="008F7B8C"/>
    <w:rsid w:val="00900819"/>
    <w:rsid w:val="00902494"/>
    <w:rsid w:val="00902814"/>
    <w:rsid w:val="009031AC"/>
    <w:rsid w:val="00904469"/>
    <w:rsid w:val="009047A4"/>
    <w:rsid w:val="00904E5C"/>
    <w:rsid w:val="0090562E"/>
    <w:rsid w:val="00905F72"/>
    <w:rsid w:val="00907246"/>
    <w:rsid w:val="00910414"/>
    <w:rsid w:val="00912BF6"/>
    <w:rsid w:val="0091427A"/>
    <w:rsid w:val="00915F45"/>
    <w:rsid w:val="009170C7"/>
    <w:rsid w:val="00920046"/>
    <w:rsid w:val="00921B5E"/>
    <w:rsid w:val="00922B6B"/>
    <w:rsid w:val="00922D43"/>
    <w:rsid w:val="0092534D"/>
    <w:rsid w:val="009259BA"/>
    <w:rsid w:val="00926B20"/>
    <w:rsid w:val="00926C45"/>
    <w:rsid w:val="00930C41"/>
    <w:rsid w:val="009312A3"/>
    <w:rsid w:val="00932161"/>
    <w:rsid w:val="00933628"/>
    <w:rsid w:val="00935735"/>
    <w:rsid w:val="009379EE"/>
    <w:rsid w:val="00937C76"/>
    <w:rsid w:val="00940BD7"/>
    <w:rsid w:val="0094143C"/>
    <w:rsid w:val="009422E7"/>
    <w:rsid w:val="009424EC"/>
    <w:rsid w:val="0094336D"/>
    <w:rsid w:val="00944BB3"/>
    <w:rsid w:val="00945282"/>
    <w:rsid w:val="00946349"/>
    <w:rsid w:val="00950264"/>
    <w:rsid w:val="00950C7C"/>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387B"/>
    <w:rsid w:val="00994093"/>
    <w:rsid w:val="00994959"/>
    <w:rsid w:val="00994FB6"/>
    <w:rsid w:val="00995235"/>
    <w:rsid w:val="009959BE"/>
    <w:rsid w:val="00996372"/>
    <w:rsid w:val="00996756"/>
    <w:rsid w:val="00997B67"/>
    <w:rsid w:val="009A04B8"/>
    <w:rsid w:val="009A0722"/>
    <w:rsid w:val="009A07B6"/>
    <w:rsid w:val="009A16A7"/>
    <w:rsid w:val="009A1B84"/>
    <w:rsid w:val="009A2559"/>
    <w:rsid w:val="009A255C"/>
    <w:rsid w:val="009A3025"/>
    <w:rsid w:val="009A38B4"/>
    <w:rsid w:val="009A451E"/>
    <w:rsid w:val="009A6377"/>
    <w:rsid w:val="009A6628"/>
    <w:rsid w:val="009B059B"/>
    <w:rsid w:val="009B103E"/>
    <w:rsid w:val="009B43CA"/>
    <w:rsid w:val="009B4DDA"/>
    <w:rsid w:val="009B550F"/>
    <w:rsid w:val="009B5D9F"/>
    <w:rsid w:val="009B6BCE"/>
    <w:rsid w:val="009B7261"/>
    <w:rsid w:val="009B72C6"/>
    <w:rsid w:val="009C0027"/>
    <w:rsid w:val="009C180E"/>
    <w:rsid w:val="009C1D29"/>
    <w:rsid w:val="009C3EFA"/>
    <w:rsid w:val="009C4DF8"/>
    <w:rsid w:val="009C7244"/>
    <w:rsid w:val="009C76E8"/>
    <w:rsid w:val="009C7FBB"/>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0D82"/>
    <w:rsid w:val="009F1A02"/>
    <w:rsid w:val="009F321C"/>
    <w:rsid w:val="009F4120"/>
    <w:rsid w:val="009F4B1E"/>
    <w:rsid w:val="009F5691"/>
    <w:rsid w:val="009F6A2E"/>
    <w:rsid w:val="009F7202"/>
    <w:rsid w:val="00A00C71"/>
    <w:rsid w:val="00A00E05"/>
    <w:rsid w:val="00A046BE"/>
    <w:rsid w:val="00A06193"/>
    <w:rsid w:val="00A07553"/>
    <w:rsid w:val="00A10F52"/>
    <w:rsid w:val="00A11422"/>
    <w:rsid w:val="00A11826"/>
    <w:rsid w:val="00A13A1C"/>
    <w:rsid w:val="00A15116"/>
    <w:rsid w:val="00A16368"/>
    <w:rsid w:val="00A167FE"/>
    <w:rsid w:val="00A22720"/>
    <w:rsid w:val="00A22765"/>
    <w:rsid w:val="00A22D9D"/>
    <w:rsid w:val="00A23784"/>
    <w:rsid w:val="00A277BC"/>
    <w:rsid w:val="00A30ED8"/>
    <w:rsid w:val="00A31F10"/>
    <w:rsid w:val="00A3367E"/>
    <w:rsid w:val="00A36776"/>
    <w:rsid w:val="00A36D07"/>
    <w:rsid w:val="00A4040F"/>
    <w:rsid w:val="00A40832"/>
    <w:rsid w:val="00A40C97"/>
    <w:rsid w:val="00A40F30"/>
    <w:rsid w:val="00A40F98"/>
    <w:rsid w:val="00A40FA5"/>
    <w:rsid w:val="00A4208A"/>
    <w:rsid w:val="00A434C8"/>
    <w:rsid w:val="00A44AED"/>
    <w:rsid w:val="00A5010F"/>
    <w:rsid w:val="00A52723"/>
    <w:rsid w:val="00A52DD1"/>
    <w:rsid w:val="00A53562"/>
    <w:rsid w:val="00A541B5"/>
    <w:rsid w:val="00A5476A"/>
    <w:rsid w:val="00A5559E"/>
    <w:rsid w:val="00A5700D"/>
    <w:rsid w:val="00A5756A"/>
    <w:rsid w:val="00A61099"/>
    <w:rsid w:val="00A61117"/>
    <w:rsid w:val="00A626CE"/>
    <w:rsid w:val="00A62A50"/>
    <w:rsid w:val="00A6386F"/>
    <w:rsid w:val="00A6389B"/>
    <w:rsid w:val="00A644E7"/>
    <w:rsid w:val="00A64D97"/>
    <w:rsid w:val="00A65EF3"/>
    <w:rsid w:val="00A66BB5"/>
    <w:rsid w:val="00A7099D"/>
    <w:rsid w:val="00A73508"/>
    <w:rsid w:val="00A7390B"/>
    <w:rsid w:val="00A74469"/>
    <w:rsid w:val="00A76CB3"/>
    <w:rsid w:val="00A77065"/>
    <w:rsid w:val="00A776E6"/>
    <w:rsid w:val="00A803C1"/>
    <w:rsid w:val="00A80742"/>
    <w:rsid w:val="00A81091"/>
    <w:rsid w:val="00A81302"/>
    <w:rsid w:val="00A81A43"/>
    <w:rsid w:val="00A82317"/>
    <w:rsid w:val="00A83621"/>
    <w:rsid w:val="00A85422"/>
    <w:rsid w:val="00A90D77"/>
    <w:rsid w:val="00A91776"/>
    <w:rsid w:val="00A92476"/>
    <w:rsid w:val="00A940F0"/>
    <w:rsid w:val="00A9526A"/>
    <w:rsid w:val="00A95FA8"/>
    <w:rsid w:val="00A97A53"/>
    <w:rsid w:val="00A97BE4"/>
    <w:rsid w:val="00AA005A"/>
    <w:rsid w:val="00AA0E15"/>
    <w:rsid w:val="00AA15DE"/>
    <w:rsid w:val="00AA17BB"/>
    <w:rsid w:val="00AA7710"/>
    <w:rsid w:val="00AB08EE"/>
    <w:rsid w:val="00AB1DF7"/>
    <w:rsid w:val="00AB2582"/>
    <w:rsid w:val="00AB341A"/>
    <w:rsid w:val="00AB4187"/>
    <w:rsid w:val="00AB450C"/>
    <w:rsid w:val="00AB537D"/>
    <w:rsid w:val="00AB56CE"/>
    <w:rsid w:val="00AC031D"/>
    <w:rsid w:val="00AC0AB8"/>
    <w:rsid w:val="00AC2205"/>
    <w:rsid w:val="00AC2892"/>
    <w:rsid w:val="00AC28B1"/>
    <w:rsid w:val="00AC2EFB"/>
    <w:rsid w:val="00AC4A87"/>
    <w:rsid w:val="00AC6C75"/>
    <w:rsid w:val="00AC7CDD"/>
    <w:rsid w:val="00AD1AF5"/>
    <w:rsid w:val="00AD46E8"/>
    <w:rsid w:val="00AD54F2"/>
    <w:rsid w:val="00AD5708"/>
    <w:rsid w:val="00AE019D"/>
    <w:rsid w:val="00AE1C47"/>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853"/>
    <w:rsid w:val="00B119AA"/>
    <w:rsid w:val="00B133BD"/>
    <w:rsid w:val="00B144C7"/>
    <w:rsid w:val="00B22515"/>
    <w:rsid w:val="00B2662B"/>
    <w:rsid w:val="00B33C73"/>
    <w:rsid w:val="00B35B64"/>
    <w:rsid w:val="00B36D0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69A"/>
    <w:rsid w:val="00B64A2A"/>
    <w:rsid w:val="00B64C93"/>
    <w:rsid w:val="00B65D92"/>
    <w:rsid w:val="00B6689A"/>
    <w:rsid w:val="00B70FBF"/>
    <w:rsid w:val="00B733A9"/>
    <w:rsid w:val="00B73BB3"/>
    <w:rsid w:val="00B757C0"/>
    <w:rsid w:val="00B75B2D"/>
    <w:rsid w:val="00B75C04"/>
    <w:rsid w:val="00B7748E"/>
    <w:rsid w:val="00B77803"/>
    <w:rsid w:val="00B77E21"/>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A6B10"/>
    <w:rsid w:val="00BB13AC"/>
    <w:rsid w:val="00BB4643"/>
    <w:rsid w:val="00BB50A8"/>
    <w:rsid w:val="00BB535D"/>
    <w:rsid w:val="00BB739B"/>
    <w:rsid w:val="00BC5C84"/>
    <w:rsid w:val="00BC6B76"/>
    <w:rsid w:val="00BC71E7"/>
    <w:rsid w:val="00BC7B56"/>
    <w:rsid w:val="00BD0260"/>
    <w:rsid w:val="00BD123C"/>
    <w:rsid w:val="00BD380C"/>
    <w:rsid w:val="00BD40D4"/>
    <w:rsid w:val="00BD53A8"/>
    <w:rsid w:val="00BD752F"/>
    <w:rsid w:val="00BD75F7"/>
    <w:rsid w:val="00BE1A64"/>
    <w:rsid w:val="00BE36DC"/>
    <w:rsid w:val="00BE397A"/>
    <w:rsid w:val="00BE453D"/>
    <w:rsid w:val="00BE46F9"/>
    <w:rsid w:val="00BE5E01"/>
    <w:rsid w:val="00BE68BC"/>
    <w:rsid w:val="00BE6B1A"/>
    <w:rsid w:val="00BF37E8"/>
    <w:rsid w:val="00BF42E6"/>
    <w:rsid w:val="00BF4814"/>
    <w:rsid w:val="00BF6BA7"/>
    <w:rsid w:val="00BF714F"/>
    <w:rsid w:val="00C00961"/>
    <w:rsid w:val="00C00E62"/>
    <w:rsid w:val="00C01465"/>
    <w:rsid w:val="00C014F6"/>
    <w:rsid w:val="00C0223C"/>
    <w:rsid w:val="00C05BF2"/>
    <w:rsid w:val="00C07815"/>
    <w:rsid w:val="00C116B6"/>
    <w:rsid w:val="00C1217F"/>
    <w:rsid w:val="00C131FD"/>
    <w:rsid w:val="00C15748"/>
    <w:rsid w:val="00C157C6"/>
    <w:rsid w:val="00C15860"/>
    <w:rsid w:val="00C1738F"/>
    <w:rsid w:val="00C20011"/>
    <w:rsid w:val="00C20837"/>
    <w:rsid w:val="00C21260"/>
    <w:rsid w:val="00C25912"/>
    <w:rsid w:val="00C25DB6"/>
    <w:rsid w:val="00C25E5E"/>
    <w:rsid w:val="00C26EFB"/>
    <w:rsid w:val="00C32315"/>
    <w:rsid w:val="00C359C2"/>
    <w:rsid w:val="00C3689C"/>
    <w:rsid w:val="00C36C0B"/>
    <w:rsid w:val="00C375B9"/>
    <w:rsid w:val="00C37895"/>
    <w:rsid w:val="00C403F0"/>
    <w:rsid w:val="00C40AF7"/>
    <w:rsid w:val="00C411D6"/>
    <w:rsid w:val="00C413EC"/>
    <w:rsid w:val="00C41A6B"/>
    <w:rsid w:val="00C42DB4"/>
    <w:rsid w:val="00C44DE4"/>
    <w:rsid w:val="00C45356"/>
    <w:rsid w:val="00C45C76"/>
    <w:rsid w:val="00C47758"/>
    <w:rsid w:val="00C47AE7"/>
    <w:rsid w:val="00C51D53"/>
    <w:rsid w:val="00C520B6"/>
    <w:rsid w:val="00C52B0E"/>
    <w:rsid w:val="00C53E0C"/>
    <w:rsid w:val="00C57C74"/>
    <w:rsid w:val="00C57E1A"/>
    <w:rsid w:val="00C61029"/>
    <w:rsid w:val="00C610F8"/>
    <w:rsid w:val="00C61268"/>
    <w:rsid w:val="00C614D2"/>
    <w:rsid w:val="00C61D08"/>
    <w:rsid w:val="00C61DC0"/>
    <w:rsid w:val="00C620BC"/>
    <w:rsid w:val="00C623C1"/>
    <w:rsid w:val="00C6460E"/>
    <w:rsid w:val="00C6535D"/>
    <w:rsid w:val="00C65378"/>
    <w:rsid w:val="00C65725"/>
    <w:rsid w:val="00C658E5"/>
    <w:rsid w:val="00C67B7A"/>
    <w:rsid w:val="00C700C6"/>
    <w:rsid w:val="00C71737"/>
    <w:rsid w:val="00C72257"/>
    <w:rsid w:val="00C72EAD"/>
    <w:rsid w:val="00C730C5"/>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FC6"/>
    <w:rsid w:val="00CA4202"/>
    <w:rsid w:val="00CA7114"/>
    <w:rsid w:val="00CA7319"/>
    <w:rsid w:val="00CA7CEF"/>
    <w:rsid w:val="00CB156F"/>
    <w:rsid w:val="00CB1DC1"/>
    <w:rsid w:val="00CB6E91"/>
    <w:rsid w:val="00CC1644"/>
    <w:rsid w:val="00CC280F"/>
    <w:rsid w:val="00CC2817"/>
    <w:rsid w:val="00CC2AA6"/>
    <w:rsid w:val="00CC3AFF"/>
    <w:rsid w:val="00CD0BE8"/>
    <w:rsid w:val="00CD195E"/>
    <w:rsid w:val="00CD4D02"/>
    <w:rsid w:val="00CD52A3"/>
    <w:rsid w:val="00CD5B35"/>
    <w:rsid w:val="00CD6F3E"/>
    <w:rsid w:val="00CD76B0"/>
    <w:rsid w:val="00CD7B4C"/>
    <w:rsid w:val="00CD7B4D"/>
    <w:rsid w:val="00CE05BD"/>
    <w:rsid w:val="00CE1DF2"/>
    <w:rsid w:val="00CE1FA5"/>
    <w:rsid w:val="00CE206C"/>
    <w:rsid w:val="00CE2D1F"/>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1822"/>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AD0"/>
    <w:rsid w:val="00D22CA6"/>
    <w:rsid w:val="00D2373B"/>
    <w:rsid w:val="00D2382F"/>
    <w:rsid w:val="00D238D3"/>
    <w:rsid w:val="00D24BD0"/>
    <w:rsid w:val="00D2734C"/>
    <w:rsid w:val="00D27D61"/>
    <w:rsid w:val="00D30824"/>
    <w:rsid w:val="00D32B02"/>
    <w:rsid w:val="00D339DF"/>
    <w:rsid w:val="00D340A4"/>
    <w:rsid w:val="00D36D64"/>
    <w:rsid w:val="00D40566"/>
    <w:rsid w:val="00D40D8B"/>
    <w:rsid w:val="00D41921"/>
    <w:rsid w:val="00D41960"/>
    <w:rsid w:val="00D42AC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485F"/>
    <w:rsid w:val="00D65403"/>
    <w:rsid w:val="00D65A57"/>
    <w:rsid w:val="00D71F37"/>
    <w:rsid w:val="00D7228B"/>
    <w:rsid w:val="00D7368B"/>
    <w:rsid w:val="00D74853"/>
    <w:rsid w:val="00D7790E"/>
    <w:rsid w:val="00D77F83"/>
    <w:rsid w:val="00D82A97"/>
    <w:rsid w:val="00D844BA"/>
    <w:rsid w:val="00D84C49"/>
    <w:rsid w:val="00D85661"/>
    <w:rsid w:val="00D8594D"/>
    <w:rsid w:val="00D85C2E"/>
    <w:rsid w:val="00D86245"/>
    <w:rsid w:val="00D8796D"/>
    <w:rsid w:val="00D8799D"/>
    <w:rsid w:val="00D90D9C"/>
    <w:rsid w:val="00D914A2"/>
    <w:rsid w:val="00D92D15"/>
    <w:rsid w:val="00D92EE8"/>
    <w:rsid w:val="00D93AD3"/>
    <w:rsid w:val="00D93C27"/>
    <w:rsid w:val="00D94D4C"/>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3855"/>
    <w:rsid w:val="00DB507A"/>
    <w:rsid w:val="00DB5FC0"/>
    <w:rsid w:val="00DB7A40"/>
    <w:rsid w:val="00DC38E0"/>
    <w:rsid w:val="00DC41C1"/>
    <w:rsid w:val="00DC47EF"/>
    <w:rsid w:val="00DC6E75"/>
    <w:rsid w:val="00DD02EE"/>
    <w:rsid w:val="00DD081C"/>
    <w:rsid w:val="00DD202B"/>
    <w:rsid w:val="00DD2E69"/>
    <w:rsid w:val="00DD3775"/>
    <w:rsid w:val="00DD3CD4"/>
    <w:rsid w:val="00DD470B"/>
    <w:rsid w:val="00DD5FFE"/>
    <w:rsid w:val="00DD652E"/>
    <w:rsid w:val="00DD6621"/>
    <w:rsid w:val="00DE20FA"/>
    <w:rsid w:val="00DE25C5"/>
    <w:rsid w:val="00DE343C"/>
    <w:rsid w:val="00DE372A"/>
    <w:rsid w:val="00DE49D2"/>
    <w:rsid w:val="00DE4B5A"/>
    <w:rsid w:val="00DF2315"/>
    <w:rsid w:val="00DF255E"/>
    <w:rsid w:val="00DF2607"/>
    <w:rsid w:val="00DF32D0"/>
    <w:rsid w:val="00DF3354"/>
    <w:rsid w:val="00DF5EBF"/>
    <w:rsid w:val="00DF61B6"/>
    <w:rsid w:val="00DF650E"/>
    <w:rsid w:val="00DF7CCA"/>
    <w:rsid w:val="00E00552"/>
    <w:rsid w:val="00E02230"/>
    <w:rsid w:val="00E02B05"/>
    <w:rsid w:val="00E0394C"/>
    <w:rsid w:val="00E05CC6"/>
    <w:rsid w:val="00E0655A"/>
    <w:rsid w:val="00E1447B"/>
    <w:rsid w:val="00E1538A"/>
    <w:rsid w:val="00E169DF"/>
    <w:rsid w:val="00E16FD7"/>
    <w:rsid w:val="00E17659"/>
    <w:rsid w:val="00E2566C"/>
    <w:rsid w:val="00E25F5E"/>
    <w:rsid w:val="00E26438"/>
    <w:rsid w:val="00E266EA"/>
    <w:rsid w:val="00E267C0"/>
    <w:rsid w:val="00E2781A"/>
    <w:rsid w:val="00E32546"/>
    <w:rsid w:val="00E330EB"/>
    <w:rsid w:val="00E332C0"/>
    <w:rsid w:val="00E33DC8"/>
    <w:rsid w:val="00E33E8D"/>
    <w:rsid w:val="00E34800"/>
    <w:rsid w:val="00E350DB"/>
    <w:rsid w:val="00E3597A"/>
    <w:rsid w:val="00E35B17"/>
    <w:rsid w:val="00E41231"/>
    <w:rsid w:val="00E445CB"/>
    <w:rsid w:val="00E450B0"/>
    <w:rsid w:val="00E45200"/>
    <w:rsid w:val="00E479ED"/>
    <w:rsid w:val="00E50B14"/>
    <w:rsid w:val="00E50CDE"/>
    <w:rsid w:val="00E51676"/>
    <w:rsid w:val="00E518AA"/>
    <w:rsid w:val="00E523F2"/>
    <w:rsid w:val="00E53983"/>
    <w:rsid w:val="00E54523"/>
    <w:rsid w:val="00E55A77"/>
    <w:rsid w:val="00E566B1"/>
    <w:rsid w:val="00E56714"/>
    <w:rsid w:val="00E56D1E"/>
    <w:rsid w:val="00E573E1"/>
    <w:rsid w:val="00E6655A"/>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A0959"/>
    <w:rsid w:val="00EA118D"/>
    <w:rsid w:val="00EA35C5"/>
    <w:rsid w:val="00EA3AE8"/>
    <w:rsid w:val="00EA3C66"/>
    <w:rsid w:val="00EA3E71"/>
    <w:rsid w:val="00EA4477"/>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F2A"/>
    <w:rsid w:val="00F01351"/>
    <w:rsid w:val="00F01955"/>
    <w:rsid w:val="00F02163"/>
    <w:rsid w:val="00F02404"/>
    <w:rsid w:val="00F0444D"/>
    <w:rsid w:val="00F07F9C"/>
    <w:rsid w:val="00F10CBD"/>
    <w:rsid w:val="00F10DB1"/>
    <w:rsid w:val="00F11958"/>
    <w:rsid w:val="00F2030F"/>
    <w:rsid w:val="00F230E7"/>
    <w:rsid w:val="00F25259"/>
    <w:rsid w:val="00F255C9"/>
    <w:rsid w:val="00F262D2"/>
    <w:rsid w:val="00F26FAA"/>
    <w:rsid w:val="00F274A8"/>
    <w:rsid w:val="00F276AF"/>
    <w:rsid w:val="00F30315"/>
    <w:rsid w:val="00F313DD"/>
    <w:rsid w:val="00F335D1"/>
    <w:rsid w:val="00F3399F"/>
    <w:rsid w:val="00F340C9"/>
    <w:rsid w:val="00F37197"/>
    <w:rsid w:val="00F414D5"/>
    <w:rsid w:val="00F41705"/>
    <w:rsid w:val="00F42C4D"/>
    <w:rsid w:val="00F43082"/>
    <w:rsid w:val="00F4665F"/>
    <w:rsid w:val="00F46DF9"/>
    <w:rsid w:val="00F516EA"/>
    <w:rsid w:val="00F52330"/>
    <w:rsid w:val="00F52BF3"/>
    <w:rsid w:val="00F533A1"/>
    <w:rsid w:val="00F537EE"/>
    <w:rsid w:val="00F54380"/>
    <w:rsid w:val="00F54B46"/>
    <w:rsid w:val="00F56C72"/>
    <w:rsid w:val="00F6190E"/>
    <w:rsid w:val="00F6222D"/>
    <w:rsid w:val="00F622C6"/>
    <w:rsid w:val="00F6231D"/>
    <w:rsid w:val="00F627CC"/>
    <w:rsid w:val="00F6323C"/>
    <w:rsid w:val="00F6394F"/>
    <w:rsid w:val="00F6440F"/>
    <w:rsid w:val="00F661BD"/>
    <w:rsid w:val="00F66CB5"/>
    <w:rsid w:val="00F6797F"/>
    <w:rsid w:val="00F70641"/>
    <w:rsid w:val="00F7096D"/>
    <w:rsid w:val="00F718D9"/>
    <w:rsid w:val="00F71A23"/>
    <w:rsid w:val="00F724AB"/>
    <w:rsid w:val="00F724F5"/>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16A0"/>
    <w:rsid w:val="00FD2C49"/>
    <w:rsid w:val="00FD36D2"/>
    <w:rsid w:val="00FD4108"/>
    <w:rsid w:val="00FD57B0"/>
    <w:rsid w:val="00FD596B"/>
    <w:rsid w:val="00FE2183"/>
    <w:rsid w:val="00FE2D00"/>
    <w:rsid w:val="00FE3203"/>
    <w:rsid w:val="00FE6A88"/>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41DAA"/>
  <w15:docId w15:val="{70C5C89C-E89B-4FB0-BF4C-A667C9D5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7CC"/>
    <w:pPr>
      <w:spacing w:line="300" w:lineRule="atLeast"/>
    </w:pPr>
    <w:rPr>
      <w:rFonts w:asciiTheme="minorHAnsi" w:eastAsiaTheme="minorHAnsi" w:hAnsiTheme="minorHAnsi"/>
      <w:kern w:val="2"/>
      <w:sz w:val="24"/>
      <w:szCs w:val="24"/>
      <w:lang w:eastAsia="en-US"/>
      <w14:ligatures w14:val="standardContextual"/>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F627CC"/>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F627CC"/>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F627CC"/>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F627CC"/>
    <w:pPr>
      <w:spacing w:before="240" w:after="60"/>
      <w:outlineLvl w:val="5"/>
    </w:pPr>
    <w:rPr>
      <w:b/>
      <w:bCs/>
    </w:rPr>
  </w:style>
  <w:style w:type="paragraph" w:styleId="Heading7">
    <w:name w:val="heading 7"/>
    <w:aliases w:val="7,h7"/>
    <w:basedOn w:val="Normal"/>
    <w:next w:val="Normal"/>
    <w:link w:val="Heading7Char"/>
    <w:uiPriority w:val="9"/>
    <w:unhideWhenUsed/>
    <w:qFormat/>
    <w:rsid w:val="00F627CC"/>
    <w:pPr>
      <w:spacing w:before="240" w:after="60"/>
      <w:outlineLvl w:val="6"/>
    </w:pPr>
  </w:style>
  <w:style w:type="paragraph" w:styleId="Heading8">
    <w:name w:val="heading 8"/>
    <w:aliases w:val="8,h8"/>
    <w:basedOn w:val="Normal"/>
    <w:next w:val="Normal"/>
    <w:link w:val="Heading8Char"/>
    <w:uiPriority w:val="9"/>
    <w:unhideWhenUsed/>
    <w:qFormat/>
    <w:rsid w:val="00F627CC"/>
    <w:pPr>
      <w:spacing w:before="240" w:after="60"/>
      <w:outlineLvl w:val="7"/>
    </w:pPr>
    <w:rPr>
      <w:i/>
      <w:iCs/>
    </w:rPr>
  </w:style>
  <w:style w:type="paragraph" w:styleId="Heading9">
    <w:name w:val="heading 9"/>
    <w:aliases w:val="9,h9"/>
    <w:basedOn w:val="Normal"/>
    <w:next w:val="Normal"/>
    <w:link w:val="Heading9Char"/>
    <w:uiPriority w:val="9"/>
    <w:unhideWhenUsed/>
    <w:qFormat/>
    <w:rsid w:val="00F627C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F627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27CC"/>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5"/>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5"/>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2"/>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0"/>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8"/>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6"/>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29"/>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29"/>
      </w:numPr>
      <w:tabs>
        <w:tab w:val="clear" w:pos="1080"/>
      </w:tabs>
    </w:pPr>
  </w:style>
  <w:style w:type="paragraph" w:customStyle="1" w:styleId="ExAAHeading3">
    <w:name w:val="ExAA Heading 3"/>
    <w:basedOn w:val="Normal"/>
    <w:next w:val="Normal"/>
    <w:rsid w:val="00432982"/>
    <w:pPr>
      <w:numPr>
        <w:ilvl w:val="2"/>
        <w:numId w:val="29"/>
      </w:numPr>
      <w:tabs>
        <w:tab w:val="clear" w:pos="1800"/>
      </w:tabs>
    </w:pPr>
  </w:style>
  <w:style w:type="paragraph" w:customStyle="1" w:styleId="ExAAHeading4">
    <w:name w:val="ExAA Heading 4"/>
    <w:basedOn w:val="Normal"/>
    <w:next w:val="Normal"/>
    <w:rsid w:val="00432982"/>
    <w:pPr>
      <w:numPr>
        <w:ilvl w:val="3"/>
        <w:numId w:val="29"/>
      </w:numPr>
      <w:tabs>
        <w:tab w:val="clear" w:pos="2880"/>
      </w:tabs>
    </w:pPr>
  </w:style>
  <w:style w:type="paragraph" w:customStyle="1" w:styleId="ExAAHeading5">
    <w:name w:val="ExAA Heading 5"/>
    <w:basedOn w:val="Normal"/>
    <w:next w:val="Normal"/>
    <w:rsid w:val="00432982"/>
    <w:pPr>
      <w:numPr>
        <w:ilvl w:val="4"/>
        <w:numId w:val="29"/>
      </w:numPr>
      <w:tabs>
        <w:tab w:val="clear" w:pos="3240"/>
      </w:tabs>
    </w:pPr>
  </w:style>
  <w:style w:type="paragraph" w:customStyle="1" w:styleId="ExBHeading1">
    <w:name w:val="ExB Heading 1"/>
    <w:basedOn w:val="Normal"/>
    <w:next w:val="Normal"/>
    <w:rsid w:val="00432982"/>
    <w:pPr>
      <w:numPr>
        <w:numId w:val="30"/>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1"/>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1"/>
      </w:numPr>
      <w:tabs>
        <w:tab w:val="clear" w:pos="1080"/>
      </w:tabs>
    </w:pPr>
  </w:style>
  <w:style w:type="paragraph" w:customStyle="1" w:styleId="ExCHeading3">
    <w:name w:val="ExC Heading 3"/>
    <w:basedOn w:val="Normal"/>
    <w:next w:val="Normal"/>
    <w:rsid w:val="00432982"/>
    <w:pPr>
      <w:numPr>
        <w:ilvl w:val="2"/>
        <w:numId w:val="31"/>
      </w:numPr>
      <w:tabs>
        <w:tab w:val="clear" w:pos="1800"/>
      </w:tabs>
    </w:pPr>
  </w:style>
  <w:style w:type="paragraph" w:customStyle="1" w:styleId="ExCHeading4">
    <w:name w:val="ExC Heading 4"/>
    <w:basedOn w:val="Normal"/>
    <w:next w:val="Normal"/>
    <w:rsid w:val="00432982"/>
    <w:pPr>
      <w:numPr>
        <w:ilvl w:val="3"/>
        <w:numId w:val="31"/>
      </w:numPr>
      <w:tabs>
        <w:tab w:val="clear" w:pos="2520"/>
      </w:tabs>
    </w:pPr>
  </w:style>
  <w:style w:type="paragraph" w:customStyle="1" w:styleId="ExCHeading5">
    <w:name w:val="ExC Heading 5"/>
    <w:basedOn w:val="Normal"/>
    <w:next w:val="Normal"/>
    <w:rsid w:val="00432982"/>
    <w:pPr>
      <w:numPr>
        <w:ilvl w:val="4"/>
        <w:numId w:val="31"/>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6"/>
      </w:numPr>
    </w:pPr>
  </w:style>
  <w:style w:type="paragraph" w:customStyle="1" w:styleId="Bullet5">
    <w:name w:val="Bullet 5"/>
    <w:basedOn w:val="Normal"/>
    <w:rsid w:val="00432982"/>
    <w:pPr>
      <w:numPr>
        <w:numId w:val="11"/>
      </w:numPr>
    </w:pPr>
  </w:style>
  <w:style w:type="paragraph" w:customStyle="1" w:styleId="SquareBullet">
    <w:name w:val="Square Bullet"/>
    <w:basedOn w:val="Normal"/>
    <w:rsid w:val="00432982"/>
    <w:pPr>
      <w:numPr>
        <w:numId w:val="7"/>
      </w:numPr>
    </w:pPr>
  </w:style>
  <w:style w:type="paragraph" w:customStyle="1" w:styleId="Def3H1">
    <w:name w:val="Def3 H1"/>
    <w:basedOn w:val="Normal"/>
    <w:next w:val="Normal"/>
    <w:rsid w:val="00432982"/>
    <w:pPr>
      <w:numPr>
        <w:numId w:val="13"/>
      </w:numPr>
    </w:pPr>
  </w:style>
  <w:style w:type="paragraph" w:customStyle="1" w:styleId="Def4H1">
    <w:name w:val="Def4 H1"/>
    <w:basedOn w:val="Normal"/>
    <w:next w:val="Normal"/>
    <w:rsid w:val="00432982"/>
    <w:pPr>
      <w:numPr>
        <w:numId w:val="14"/>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9"/>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F627CC"/>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7"/>
      </w:numPr>
      <w:spacing w:after="240"/>
    </w:pPr>
  </w:style>
  <w:style w:type="paragraph" w:customStyle="1" w:styleId="BulletLast">
    <w:name w:val="Bullet Last"/>
    <w:basedOn w:val="Normal"/>
    <w:next w:val="BodyText"/>
    <w:rsid w:val="00432982"/>
    <w:pPr>
      <w:numPr>
        <w:numId w:val="24"/>
      </w:numPr>
      <w:tabs>
        <w:tab w:val="left" w:pos="360"/>
      </w:tabs>
      <w:spacing w:after="240"/>
    </w:pPr>
  </w:style>
  <w:style w:type="paragraph" w:customStyle="1" w:styleId="SubBullet">
    <w:name w:val="Sub Bullet"/>
    <w:basedOn w:val="Normal"/>
    <w:rsid w:val="00432982"/>
    <w:pPr>
      <w:numPr>
        <w:numId w:val="19"/>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3"/>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1"/>
      </w:numPr>
      <w:tabs>
        <w:tab w:val="left" w:pos="360"/>
      </w:tabs>
    </w:pPr>
  </w:style>
  <w:style w:type="paragraph" w:customStyle="1" w:styleId="QBulletLast">
    <w:name w:val="Q Bullet Last"/>
    <w:basedOn w:val="Normal"/>
    <w:next w:val="BodyText"/>
    <w:rsid w:val="00432982"/>
    <w:pPr>
      <w:numPr>
        <w:numId w:val="22"/>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5"/>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F627CC"/>
    <w:rPr>
      <w:rFonts w:asciiTheme="majorHAnsi" w:eastAsiaTheme="majorEastAsia" w:hAnsiTheme="majorHAnsi"/>
      <w:b/>
      <w:bCs/>
      <w:i/>
      <w:iCs/>
      <w:kern w:val="2"/>
      <w:sz w:val="28"/>
      <w:szCs w:val="28"/>
      <w:lang w:eastAsia="en-US"/>
      <w14:ligatures w14:val="standardContextual"/>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6"/>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0"/>
      </w:numPr>
      <w:spacing w:after="0"/>
    </w:pPr>
  </w:style>
  <w:style w:type="paragraph" w:customStyle="1" w:styleId="Bullet2">
    <w:name w:val="Bullet 2"/>
    <w:basedOn w:val="Normal"/>
    <w:rsid w:val="00432982"/>
    <w:pPr>
      <w:numPr>
        <w:ilvl w:val="1"/>
        <w:numId w:val="27"/>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8"/>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8"/>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2"/>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8"/>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3"/>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4"/>
      </w:numPr>
    </w:pPr>
    <w:rPr>
      <w:rFonts w:eastAsia="Times"/>
      <w:caps/>
      <w:u w:val="single"/>
    </w:rPr>
  </w:style>
  <w:style w:type="paragraph" w:customStyle="1" w:styleId="RFPa0">
    <w:name w:val="RFP(a)"/>
    <w:basedOn w:val="Normal"/>
    <w:rsid w:val="00A36776"/>
    <w:pPr>
      <w:numPr>
        <w:ilvl w:val="3"/>
        <w:numId w:val="34"/>
      </w:numPr>
      <w:tabs>
        <w:tab w:val="left" w:pos="1440"/>
      </w:tabs>
    </w:pPr>
    <w:rPr>
      <w:rFonts w:eastAsia="Times"/>
    </w:rPr>
  </w:style>
  <w:style w:type="table" w:styleId="TableGrid">
    <w:name w:val="Table Grid"/>
    <w:basedOn w:val="TableNormal"/>
    <w:uiPriority w:val="3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39"/>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F627CC"/>
    <w:rPr>
      <w:rFonts w:asciiTheme="majorHAnsi" w:eastAsiaTheme="majorEastAsia" w:hAnsiTheme="majorHAnsi"/>
      <w:b/>
      <w:bCs/>
      <w:kern w:val="32"/>
      <w:sz w:val="32"/>
      <w:szCs w:val="32"/>
      <w:lang w:eastAsia="en-US"/>
      <w14:ligatures w14:val="standardContextual"/>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F627CC"/>
    <w:rPr>
      <w:rFonts w:asciiTheme="majorHAnsi" w:eastAsiaTheme="majorEastAsia" w:hAnsiTheme="majorHAnsi"/>
      <w:b/>
      <w:bCs/>
      <w:kern w:val="2"/>
      <w:sz w:val="26"/>
      <w:szCs w:val="26"/>
      <w:lang w:eastAsia="en-US"/>
      <w14:ligatures w14:val="standardContextual"/>
    </w:rPr>
  </w:style>
  <w:style w:type="character" w:customStyle="1" w:styleId="Heading6Char">
    <w:name w:val="Heading 6 Char"/>
    <w:aliases w:val="6 Char,H6 Char,h6 Char,sub-dash Char,sd Char"/>
    <w:basedOn w:val="DefaultParagraphFont"/>
    <w:link w:val="Heading6"/>
    <w:uiPriority w:val="9"/>
    <w:rsid w:val="00F627CC"/>
    <w:rPr>
      <w:rFonts w:asciiTheme="minorHAnsi" w:eastAsiaTheme="minorHAnsi" w:hAnsiTheme="minorHAnsi"/>
      <w:b/>
      <w:bCs/>
      <w:kern w:val="2"/>
      <w:sz w:val="24"/>
      <w:szCs w:val="24"/>
      <w:lang w:eastAsia="en-US"/>
      <w14:ligatures w14:val="standardContextual"/>
    </w:rPr>
  </w:style>
  <w:style w:type="character" w:customStyle="1" w:styleId="Heading7Char">
    <w:name w:val="Heading 7 Char"/>
    <w:aliases w:val="7 Char,h7 Char"/>
    <w:basedOn w:val="DefaultParagraphFont"/>
    <w:link w:val="Heading7"/>
    <w:uiPriority w:val="9"/>
    <w:rsid w:val="00F627CC"/>
    <w:rPr>
      <w:rFonts w:asciiTheme="minorHAnsi" w:eastAsiaTheme="minorHAnsi" w:hAnsiTheme="minorHAnsi"/>
      <w:kern w:val="2"/>
      <w:sz w:val="24"/>
      <w:szCs w:val="24"/>
      <w:lang w:eastAsia="en-US"/>
      <w14:ligatures w14:val="standardContextual"/>
    </w:rPr>
  </w:style>
  <w:style w:type="character" w:customStyle="1" w:styleId="Heading8Char">
    <w:name w:val="Heading 8 Char"/>
    <w:aliases w:val="8 Char,h8 Char"/>
    <w:basedOn w:val="DefaultParagraphFont"/>
    <w:link w:val="Heading8"/>
    <w:uiPriority w:val="9"/>
    <w:rsid w:val="00F627CC"/>
    <w:rPr>
      <w:rFonts w:asciiTheme="minorHAnsi" w:eastAsiaTheme="minorHAnsi" w:hAnsiTheme="minorHAnsi"/>
      <w:i/>
      <w:iCs/>
      <w:kern w:val="2"/>
      <w:sz w:val="24"/>
      <w:szCs w:val="24"/>
      <w:lang w:eastAsia="en-US"/>
      <w14:ligatures w14:val="standardContextual"/>
    </w:rPr>
  </w:style>
  <w:style w:type="character" w:customStyle="1" w:styleId="Heading9Char">
    <w:name w:val="Heading 9 Char"/>
    <w:aliases w:val="9 Char,h9 Char"/>
    <w:basedOn w:val="DefaultParagraphFont"/>
    <w:link w:val="Heading9"/>
    <w:uiPriority w:val="9"/>
    <w:rsid w:val="00F627CC"/>
    <w:rPr>
      <w:rFonts w:asciiTheme="majorHAnsi" w:eastAsiaTheme="majorEastAsia" w:hAnsiTheme="majorHAnsi"/>
      <w:kern w:val="2"/>
      <w:sz w:val="24"/>
      <w:szCs w:val="24"/>
      <w:lang w:eastAsia="en-US"/>
      <w14:ligatures w14:val="standardContextual"/>
    </w:rPr>
  </w:style>
  <w:style w:type="character" w:customStyle="1" w:styleId="TitleChar">
    <w:name w:val="Title Char"/>
    <w:aliases w:val="Heading 31 Char"/>
    <w:basedOn w:val="DefaultParagraphFont"/>
    <w:link w:val="Title"/>
    <w:uiPriority w:val="10"/>
    <w:rsid w:val="00F627CC"/>
    <w:rPr>
      <w:rFonts w:asciiTheme="majorHAnsi" w:eastAsiaTheme="majorEastAsia" w:hAnsiTheme="majorHAnsi"/>
      <w:b/>
      <w:bCs/>
      <w:kern w:val="28"/>
      <w:sz w:val="32"/>
      <w:szCs w:val="32"/>
      <w:lang w:eastAsia="en-US"/>
      <w14:ligatures w14:val="standardContextual"/>
    </w:rPr>
  </w:style>
  <w:style w:type="paragraph" w:styleId="Subtitle">
    <w:name w:val="Subtitle"/>
    <w:basedOn w:val="Normal"/>
    <w:next w:val="Normal"/>
    <w:link w:val="SubtitleChar"/>
    <w:uiPriority w:val="11"/>
    <w:qFormat/>
    <w:rsid w:val="00F627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27CC"/>
    <w:rPr>
      <w:rFonts w:asciiTheme="majorHAnsi" w:eastAsiaTheme="majorEastAsia" w:hAnsiTheme="majorHAnsi"/>
      <w:kern w:val="2"/>
      <w:sz w:val="24"/>
      <w:szCs w:val="24"/>
      <w:lang w:eastAsia="en-US"/>
      <w14:ligatures w14:val="standardContextual"/>
    </w:rPr>
  </w:style>
  <w:style w:type="paragraph" w:styleId="TOCHeading">
    <w:name w:val="TOC Heading"/>
    <w:basedOn w:val="Heading1"/>
    <w:next w:val="Normal"/>
    <w:uiPriority w:val="39"/>
    <w:semiHidden/>
    <w:unhideWhenUsed/>
    <w:qFormat/>
    <w:rsid w:val="00F627CC"/>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cstheme="minorBidi"/>
      <w:sz w:val="22"/>
      <w:szCs w:val="22"/>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D9B4-6164-4B3D-B687-4CAEE564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17045</Words>
  <Characters>94665</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Krishnamurthy, Hema</dc:creator>
  <cp:lastModifiedBy>Mok, Deborah</cp:lastModifiedBy>
  <cp:revision>13</cp:revision>
  <dcterms:created xsi:type="dcterms:W3CDTF">2024-01-31T22:07:00Z</dcterms:created>
  <dcterms:modified xsi:type="dcterms:W3CDTF">2024-02-06T20:10:00Z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95cc3a4a7717d3a3c072c941aeae8b6df1195e599430598d6fced2cf67d40be2</vt:lpwstr>
  </property>
</Properties>
</file>