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B21D" w14:textId="77777777" w:rsidR="00EE3BED" w:rsidRDefault="00EE3BED" w:rsidP="00BA05BB">
      <w:pPr>
        <w:pStyle w:val="paragraph"/>
        <w:spacing w:before="0" w:beforeAutospacing="0" w:after="0" w:afterAutospacing="0"/>
        <w:textAlignment w:val="baseline"/>
        <w:rPr>
          <w:rStyle w:val="normaltextrun"/>
          <w:color w:val="FF0000"/>
        </w:rPr>
      </w:pPr>
    </w:p>
    <w:p w14:paraId="18171B9B" w14:textId="35700FC4" w:rsidR="00BA05BB" w:rsidRPr="002C1F61" w:rsidRDefault="00BA05BB" w:rsidP="00BA05BB">
      <w:pPr>
        <w:pStyle w:val="paragraph"/>
        <w:spacing w:before="0" w:beforeAutospacing="0" w:after="0" w:afterAutospacing="0"/>
        <w:textAlignment w:val="baseline"/>
        <w:rPr>
          <w:color w:val="2F5496"/>
        </w:rPr>
      </w:pPr>
      <w:r w:rsidRPr="002C1F61">
        <w:rPr>
          <w:rStyle w:val="normaltextrun"/>
          <w:color w:val="FF0000"/>
        </w:rPr>
        <w:t xml:space="preserve">NOTE: </w:t>
      </w:r>
      <w:r w:rsidRPr="002C1F61">
        <w:rPr>
          <w:rStyle w:val="normaltextrun"/>
          <w:color w:val="2F5496"/>
        </w:rPr>
        <w:t>Please fill in details about how your DAM solution will provide the following features/functionalities/services. Please reply directly underneath each item below for ease of the evaluation process.</w:t>
      </w:r>
      <w:r w:rsidRPr="002C1F61">
        <w:rPr>
          <w:rStyle w:val="eop"/>
          <w:color w:val="2F5496"/>
        </w:rPr>
        <w:t> </w:t>
      </w:r>
    </w:p>
    <w:p w14:paraId="498AD62F" w14:textId="77777777" w:rsidR="00BA05BB" w:rsidRPr="002C1F61" w:rsidRDefault="00BA05BB" w:rsidP="00BA05BB">
      <w:pPr>
        <w:pStyle w:val="paragraph"/>
        <w:spacing w:before="0" w:beforeAutospacing="0" w:after="0" w:afterAutospacing="0"/>
        <w:textAlignment w:val="baseline"/>
      </w:pPr>
      <w:r w:rsidRPr="002C1F61">
        <w:rPr>
          <w:rStyle w:val="scxw191645494"/>
        </w:rPr>
        <w:t> </w:t>
      </w:r>
      <w:r w:rsidRPr="002C1F61">
        <w:br/>
      </w:r>
      <w:r w:rsidRPr="002C1F61">
        <w:rPr>
          <w:rStyle w:val="eop"/>
        </w:rPr>
        <w:t> </w:t>
      </w:r>
    </w:p>
    <w:p w14:paraId="6E47B0D9" w14:textId="390C829D" w:rsidR="00BA05BB" w:rsidRDefault="00BA05BB" w:rsidP="00BA05BB">
      <w:pPr>
        <w:pStyle w:val="paragraph"/>
        <w:spacing w:before="0" w:beforeAutospacing="0" w:after="0" w:afterAutospacing="0"/>
        <w:textAlignment w:val="baseline"/>
        <w:rPr>
          <w:rStyle w:val="eop"/>
          <w:color w:val="1B1B1B"/>
        </w:rPr>
      </w:pPr>
      <w:r w:rsidRPr="002C1F61">
        <w:rPr>
          <w:rStyle w:val="normaltextrun"/>
          <w:i/>
          <w:iCs/>
          <w:color w:val="1B1B1B"/>
          <w:u w:val="single"/>
        </w:rPr>
        <w:t>Media management and organization</w:t>
      </w:r>
      <w:r w:rsidRPr="002C1F61">
        <w:rPr>
          <w:rStyle w:val="eop"/>
          <w:color w:val="1B1B1B"/>
        </w:rPr>
        <w:t> </w:t>
      </w:r>
    </w:p>
    <w:p w14:paraId="2FFB963B" w14:textId="77777777" w:rsidR="00596717" w:rsidRPr="002C1F61" w:rsidRDefault="00596717" w:rsidP="00BA05BB">
      <w:pPr>
        <w:pStyle w:val="paragraph"/>
        <w:spacing w:before="0" w:beforeAutospacing="0" w:after="0" w:afterAutospacing="0"/>
        <w:textAlignment w:val="baseline"/>
      </w:pPr>
    </w:p>
    <w:p w14:paraId="4F5864A0" w14:textId="77777777" w:rsidR="00BA05BB" w:rsidRPr="002C1F61" w:rsidRDefault="00BA05BB">
      <w:pPr>
        <w:pStyle w:val="paragraph"/>
        <w:numPr>
          <w:ilvl w:val="0"/>
          <w:numId w:val="2"/>
        </w:numPr>
        <w:spacing w:before="0" w:beforeAutospacing="0" w:after="0" w:afterAutospacing="0"/>
        <w:ind w:left="1080" w:firstLine="0"/>
        <w:textAlignment w:val="baseline"/>
      </w:pPr>
      <w:r w:rsidRPr="002C1F61">
        <w:rPr>
          <w:rStyle w:val="normaltextrun"/>
          <w:color w:val="1B1B1B"/>
        </w:rPr>
        <w:t>What file types will your DAM tool support?</w:t>
      </w:r>
      <w:r w:rsidRPr="002C1F61">
        <w:rPr>
          <w:rStyle w:val="eop"/>
          <w:color w:val="1B1B1B"/>
        </w:rPr>
        <w:t> </w:t>
      </w:r>
    </w:p>
    <w:p w14:paraId="0D192844" w14:textId="752D52BE" w:rsidR="00BA05BB" w:rsidRPr="002C1F61" w:rsidRDefault="00BA05BB">
      <w:pPr>
        <w:pStyle w:val="paragraph"/>
        <w:numPr>
          <w:ilvl w:val="0"/>
          <w:numId w:val="3"/>
        </w:numPr>
        <w:spacing w:before="0" w:beforeAutospacing="0" w:after="0" w:afterAutospacing="0"/>
        <w:ind w:left="1080" w:firstLine="0"/>
        <w:textAlignment w:val="baseline"/>
      </w:pPr>
      <w:r w:rsidRPr="002C1F61">
        <w:rPr>
          <w:rStyle w:val="normaltextrun"/>
          <w:color w:val="1B1B1B"/>
        </w:rPr>
        <w:t>How does your tool allow for file uploading, downloading, batch uploading</w:t>
      </w:r>
      <w:r w:rsidR="00997B80" w:rsidRPr="002C1F61">
        <w:rPr>
          <w:rStyle w:val="normaltextrun"/>
          <w:color w:val="1B1B1B"/>
        </w:rPr>
        <w:t>,</w:t>
      </w:r>
      <w:r w:rsidRPr="002C1F61">
        <w:rPr>
          <w:rStyle w:val="normaltextrun"/>
          <w:color w:val="1B1B1B"/>
        </w:rPr>
        <w:t xml:space="preserve"> and file sharing?</w:t>
      </w:r>
      <w:r w:rsidRPr="002C1F61">
        <w:rPr>
          <w:rStyle w:val="eop"/>
          <w:color w:val="1B1B1B"/>
        </w:rPr>
        <w:t> </w:t>
      </w:r>
    </w:p>
    <w:p w14:paraId="192A7FE3" w14:textId="77777777" w:rsidR="00BA05BB" w:rsidRPr="002C1F61" w:rsidRDefault="00BA05BB">
      <w:pPr>
        <w:pStyle w:val="paragraph"/>
        <w:numPr>
          <w:ilvl w:val="0"/>
          <w:numId w:val="4"/>
        </w:numPr>
        <w:spacing w:before="0" w:beforeAutospacing="0" w:after="0" w:afterAutospacing="0"/>
        <w:ind w:left="1080" w:firstLine="0"/>
        <w:textAlignment w:val="baseline"/>
      </w:pPr>
      <w:r w:rsidRPr="002C1F61">
        <w:rPr>
          <w:rStyle w:val="normaltextrun"/>
          <w:color w:val="1B1B1B"/>
        </w:rPr>
        <w:t>Describe how your DAM product allows users to organize assets within the tool.</w:t>
      </w:r>
      <w:r w:rsidRPr="002C1F61">
        <w:rPr>
          <w:rStyle w:val="eop"/>
          <w:color w:val="1B1B1B"/>
        </w:rPr>
        <w:t> </w:t>
      </w:r>
    </w:p>
    <w:p w14:paraId="0E78F060" w14:textId="6C291B41" w:rsidR="00BA05BB" w:rsidRPr="002C1F61" w:rsidRDefault="00BA05BB">
      <w:pPr>
        <w:pStyle w:val="paragraph"/>
        <w:numPr>
          <w:ilvl w:val="0"/>
          <w:numId w:val="5"/>
        </w:numPr>
        <w:spacing w:before="0" w:beforeAutospacing="0" w:after="0" w:afterAutospacing="0"/>
        <w:ind w:left="1080" w:firstLine="0"/>
        <w:textAlignment w:val="baseline"/>
      </w:pPr>
      <w:r w:rsidRPr="002C1F61">
        <w:rPr>
          <w:rStyle w:val="normaltextrun"/>
          <w:color w:val="1B1B1B"/>
        </w:rPr>
        <w:t xml:space="preserve">Describe how DAM users </w:t>
      </w:r>
      <w:r w:rsidR="000F753B" w:rsidRPr="002C1F61">
        <w:rPr>
          <w:rStyle w:val="advancedproofingissue"/>
          <w:color w:val="1B1B1B"/>
        </w:rPr>
        <w:t>can</w:t>
      </w:r>
      <w:r w:rsidRPr="002C1F61">
        <w:rPr>
          <w:rStyle w:val="normaltextrun"/>
          <w:color w:val="1B1B1B"/>
        </w:rPr>
        <w:t xml:space="preserve"> share assets with different users within the tool.</w:t>
      </w:r>
      <w:r w:rsidRPr="002C1F61">
        <w:rPr>
          <w:rStyle w:val="eop"/>
          <w:color w:val="1B1B1B"/>
        </w:rPr>
        <w:t> </w:t>
      </w:r>
    </w:p>
    <w:p w14:paraId="50AA3C3C" w14:textId="77777777" w:rsidR="00BA05BB" w:rsidRPr="002C1F61" w:rsidRDefault="00BA05BB">
      <w:pPr>
        <w:pStyle w:val="paragraph"/>
        <w:numPr>
          <w:ilvl w:val="0"/>
          <w:numId w:val="6"/>
        </w:numPr>
        <w:spacing w:before="0" w:beforeAutospacing="0" w:after="0" w:afterAutospacing="0"/>
        <w:ind w:left="1080" w:firstLine="0"/>
        <w:textAlignment w:val="baseline"/>
      </w:pPr>
      <w:r w:rsidRPr="002C1F61">
        <w:rPr>
          <w:rStyle w:val="normaltextrun"/>
          <w:color w:val="1B1B1B"/>
        </w:rPr>
        <w:t>How does your tool manage video uploads? Does it retain video quality and resolution? What video file formats does it account for? Can videos be shared and embedded from your tool to a website?</w:t>
      </w:r>
      <w:r w:rsidRPr="002C1F61">
        <w:rPr>
          <w:rStyle w:val="eop"/>
          <w:color w:val="1B1B1B"/>
        </w:rPr>
        <w:t> </w:t>
      </w:r>
    </w:p>
    <w:p w14:paraId="2DD5ADD4" w14:textId="184C7D21" w:rsidR="00BA05BB" w:rsidRPr="002C1F61" w:rsidRDefault="00BA05BB">
      <w:pPr>
        <w:pStyle w:val="paragraph"/>
        <w:numPr>
          <w:ilvl w:val="0"/>
          <w:numId w:val="7"/>
        </w:numPr>
        <w:spacing w:before="0" w:beforeAutospacing="0" w:after="0" w:afterAutospacing="0"/>
        <w:ind w:left="1080" w:firstLine="0"/>
        <w:textAlignment w:val="baseline"/>
      </w:pPr>
      <w:r w:rsidRPr="002C1F61">
        <w:rPr>
          <w:rStyle w:val="normaltextrun"/>
          <w:color w:val="1B1B1B"/>
        </w:rPr>
        <w:t xml:space="preserve">How does your tool allow for </w:t>
      </w:r>
      <w:r w:rsidR="005214F2" w:rsidRPr="002C1F61">
        <w:rPr>
          <w:rStyle w:val="normaltextrun"/>
          <w:color w:val="1B1B1B"/>
        </w:rPr>
        <w:t>media editing</w:t>
      </w:r>
      <w:r w:rsidRPr="002C1F61">
        <w:rPr>
          <w:rStyle w:val="normaltextrun"/>
          <w:color w:val="1B1B1B"/>
        </w:rPr>
        <w:t xml:space="preserve"> to create different versions of media assets? Describe how your tool maintains the integrity of the original file (i.e.</w:t>
      </w:r>
      <w:r w:rsidR="005214F2" w:rsidRPr="002C1F61">
        <w:rPr>
          <w:rStyle w:val="normaltextrun"/>
          <w:color w:val="1B1B1B"/>
        </w:rPr>
        <w:t>,</w:t>
      </w:r>
      <w:r w:rsidRPr="002C1F61">
        <w:rPr>
          <w:rStyle w:val="normaltextrun"/>
          <w:color w:val="1B1B1B"/>
        </w:rPr>
        <w:t xml:space="preserve"> quality, color, resolution).</w:t>
      </w:r>
      <w:r w:rsidRPr="002C1F61">
        <w:rPr>
          <w:rStyle w:val="eop"/>
          <w:color w:val="1B1B1B"/>
        </w:rPr>
        <w:t> </w:t>
      </w:r>
    </w:p>
    <w:p w14:paraId="797A644C" w14:textId="77777777" w:rsidR="00BA05BB" w:rsidRPr="002C1F61" w:rsidRDefault="00BA05BB">
      <w:pPr>
        <w:pStyle w:val="paragraph"/>
        <w:numPr>
          <w:ilvl w:val="0"/>
          <w:numId w:val="8"/>
        </w:numPr>
        <w:spacing w:before="0" w:beforeAutospacing="0" w:after="0" w:afterAutospacing="0"/>
        <w:ind w:left="1080" w:firstLine="0"/>
        <w:textAlignment w:val="baseline"/>
      </w:pPr>
      <w:r w:rsidRPr="002C1F61">
        <w:rPr>
          <w:rStyle w:val="normaltextrun"/>
          <w:color w:val="1B1B1B"/>
        </w:rPr>
        <w:t>Describe your solution’s capabilities to convert file types.</w:t>
      </w:r>
      <w:r w:rsidRPr="002C1F61">
        <w:rPr>
          <w:rStyle w:val="eop"/>
          <w:color w:val="1B1B1B"/>
        </w:rPr>
        <w:t> </w:t>
      </w:r>
    </w:p>
    <w:p w14:paraId="67669FFB" w14:textId="77777777" w:rsidR="00BA05BB" w:rsidRPr="002C1F61" w:rsidRDefault="00BA05BB">
      <w:pPr>
        <w:pStyle w:val="paragraph"/>
        <w:numPr>
          <w:ilvl w:val="0"/>
          <w:numId w:val="9"/>
        </w:numPr>
        <w:spacing w:before="0" w:beforeAutospacing="0" w:after="0" w:afterAutospacing="0"/>
        <w:ind w:left="1080" w:firstLine="0"/>
        <w:textAlignment w:val="baseline"/>
      </w:pPr>
      <w:r w:rsidRPr="002C1F61">
        <w:rPr>
          <w:rStyle w:val="normaltextrun"/>
          <w:color w:val="1B1B1B"/>
        </w:rPr>
        <w:t>How does your tool compress file sizes for optimized use on web platforms?</w:t>
      </w:r>
      <w:r w:rsidRPr="002C1F61">
        <w:rPr>
          <w:rStyle w:val="eop"/>
          <w:color w:val="1B1B1B"/>
        </w:rPr>
        <w:t> </w:t>
      </w:r>
    </w:p>
    <w:p w14:paraId="6714616F" w14:textId="77777777" w:rsidR="00BA05BB" w:rsidRPr="002C1F61" w:rsidRDefault="00BA05BB">
      <w:pPr>
        <w:pStyle w:val="paragraph"/>
        <w:numPr>
          <w:ilvl w:val="0"/>
          <w:numId w:val="10"/>
        </w:numPr>
        <w:spacing w:before="0" w:beforeAutospacing="0" w:after="0" w:afterAutospacing="0"/>
        <w:ind w:left="1080" w:firstLine="0"/>
        <w:textAlignment w:val="baseline"/>
      </w:pPr>
      <w:r w:rsidRPr="002C1F61">
        <w:rPr>
          <w:rStyle w:val="normaltextrun"/>
          <w:color w:val="1B1B1B"/>
        </w:rPr>
        <w:t>Describe how media stored in your tool can be accessed via API from websites.</w:t>
      </w:r>
      <w:r w:rsidRPr="002C1F61">
        <w:rPr>
          <w:rStyle w:val="eop"/>
          <w:color w:val="1B1B1B"/>
        </w:rPr>
        <w:t> </w:t>
      </w:r>
    </w:p>
    <w:p w14:paraId="13EAC5D4" w14:textId="77777777" w:rsidR="00BA05BB" w:rsidRPr="002C1F61" w:rsidRDefault="00BA05BB">
      <w:pPr>
        <w:pStyle w:val="paragraph"/>
        <w:numPr>
          <w:ilvl w:val="0"/>
          <w:numId w:val="11"/>
        </w:numPr>
        <w:spacing w:before="0" w:beforeAutospacing="0" w:after="0" w:afterAutospacing="0"/>
        <w:ind w:left="1080" w:firstLine="0"/>
        <w:textAlignment w:val="baseline"/>
      </w:pPr>
      <w:r w:rsidRPr="002C1F61">
        <w:rPr>
          <w:rStyle w:val="normaltextrun"/>
          <w:color w:val="1B1B1B"/>
        </w:rPr>
        <w:t>How does your tool archive or otherwise treat old files?</w:t>
      </w:r>
      <w:r w:rsidRPr="002C1F61">
        <w:rPr>
          <w:rStyle w:val="eop"/>
          <w:color w:val="1B1B1B"/>
        </w:rPr>
        <w:t> </w:t>
      </w:r>
    </w:p>
    <w:p w14:paraId="30B41C13" w14:textId="77777777" w:rsidR="00BA05BB" w:rsidRPr="002C1F61" w:rsidRDefault="00BA05BB">
      <w:pPr>
        <w:pStyle w:val="paragraph"/>
        <w:numPr>
          <w:ilvl w:val="0"/>
          <w:numId w:val="12"/>
        </w:numPr>
        <w:spacing w:before="0" w:beforeAutospacing="0" w:after="0" w:afterAutospacing="0"/>
        <w:ind w:left="1080" w:firstLine="0"/>
        <w:textAlignment w:val="baseline"/>
      </w:pPr>
      <w:r w:rsidRPr="002C1F61">
        <w:rPr>
          <w:rStyle w:val="normaltextrun"/>
          <w:color w:val="1B1B1B"/>
        </w:rPr>
        <w:t>Describe how your tool allows users to search for specific assets within the database.</w:t>
      </w:r>
      <w:r w:rsidRPr="002C1F61">
        <w:rPr>
          <w:rStyle w:val="eop"/>
          <w:color w:val="1B1B1B"/>
        </w:rPr>
        <w:t> </w:t>
      </w:r>
    </w:p>
    <w:p w14:paraId="08A5D860" w14:textId="77777777" w:rsidR="00BA05BB" w:rsidRPr="002C1F61" w:rsidRDefault="00BA05BB">
      <w:pPr>
        <w:pStyle w:val="paragraph"/>
        <w:numPr>
          <w:ilvl w:val="0"/>
          <w:numId w:val="13"/>
        </w:numPr>
        <w:spacing w:before="0" w:beforeAutospacing="0" w:after="0" w:afterAutospacing="0"/>
        <w:ind w:left="1080" w:firstLine="0"/>
        <w:textAlignment w:val="baseline"/>
        <w:rPr>
          <w:rStyle w:val="eop"/>
        </w:rPr>
      </w:pPr>
      <w:r w:rsidRPr="002C1F61">
        <w:rPr>
          <w:rStyle w:val="normaltextrun"/>
          <w:color w:val="1B1B1B"/>
        </w:rPr>
        <w:t>How does your tool account for duplicate files?</w:t>
      </w:r>
      <w:r w:rsidRPr="002C1F61">
        <w:rPr>
          <w:rStyle w:val="eop"/>
          <w:color w:val="1B1B1B"/>
        </w:rPr>
        <w:t> </w:t>
      </w:r>
    </w:p>
    <w:p w14:paraId="14AD41BE" w14:textId="0FD0FF38" w:rsidR="00182923" w:rsidRPr="002C1F61" w:rsidRDefault="00182923">
      <w:pPr>
        <w:pStyle w:val="paragraph"/>
        <w:numPr>
          <w:ilvl w:val="0"/>
          <w:numId w:val="13"/>
        </w:numPr>
        <w:spacing w:before="0" w:beforeAutospacing="0" w:after="0" w:afterAutospacing="0"/>
        <w:ind w:left="1080" w:firstLine="0"/>
        <w:textAlignment w:val="baseline"/>
      </w:pPr>
      <w:r w:rsidRPr="002C1F61">
        <w:rPr>
          <w:rStyle w:val="eop"/>
          <w:color w:val="1B1B1B"/>
        </w:rPr>
        <w:t xml:space="preserve">Can media </w:t>
      </w:r>
      <w:r w:rsidR="006C585D" w:rsidRPr="002C1F61">
        <w:rPr>
          <w:rStyle w:val="eop"/>
          <w:color w:val="1B1B1B"/>
        </w:rPr>
        <w:t>stored be shared on social media platforms such as Facebook</w:t>
      </w:r>
      <w:r w:rsidR="00587897" w:rsidRPr="002C1F61">
        <w:rPr>
          <w:rStyle w:val="eop"/>
          <w:color w:val="1B1B1B"/>
        </w:rPr>
        <w:t xml:space="preserve">, </w:t>
      </w:r>
      <w:r w:rsidR="00063BEF">
        <w:rPr>
          <w:rStyle w:val="eop"/>
          <w:color w:val="1B1B1B"/>
        </w:rPr>
        <w:t>and YouTube?</w:t>
      </w:r>
    </w:p>
    <w:p w14:paraId="5D6A9BB0" w14:textId="77777777" w:rsidR="00BA05BB" w:rsidRPr="002C1F61" w:rsidRDefault="00BA05BB" w:rsidP="00BA05BB">
      <w:pPr>
        <w:pStyle w:val="paragraph"/>
        <w:spacing w:before="0" w:beforeAutospacing="0" w:after="0" w:afterAutospacing="0"/>
        <w:textAlignment w:val="baseline"/>
      </w:pPr>
      <w:r w:rsidRPr="002C1F61">
        <w:rPr>
          <w:rStyle w:val="normaltextrun"/>
        </w:rPr>
        <w:t> </w:t>
      </w:r>
      <w:r w:rsidRPr="002C1F61">
        <w:rPr>
          <w:rStyle w:val="eop"/>
        </w:rPr>
        <w:t> </w:t>
      </w:r>
    </w:p>
    <w:p w14:paraId="5DE38D58" w14:textId="5BAC74F2" w:rsidR="00BA05BB" w:rsidRDefault="00BA05BB" w:rsidP="00BA05BB">
      <w:pPr>
        <w:pStyle w:val="paragraph"/>
        <w:spacing w:before="0" w:beforeAutospacing="0" w:after="0" w:afterAutospacing="0"/>
        <w:jc w:val="both"/>
        <w:textAlignment w:val="baseline"/>
        <w:rPr>
          <w:rStyle w:val="eop"/>
          <w:color w:val="1B1B1B"/>
        </w:rPr>
      </w:pPr>
      <w:r w:rsidRPr="002C1F61">
        <w:rPr>
          <w:rStyle w:val="normaltextrun"/>
          <w:i/>
          <w:iCs/>
          <w:color w:val="1B1B1B"/>
          <w:u w:val="single"/>
        </w:rPr>
        <w:t>Access &amp; permissions</w:t>
      </w:r>
      <w:r w:rsidRPr="002C1F61">
        <w:rPr>
          <w:rStyle w:val="eop"/>
          <w:color w:val="1B1B1B"/>
        </w:rPr>
        <w:t> </w:t>
      </w:r>
    </w:p>
    <w:p w14:paraId="020F5563" w14:textId="77777777" w:rsidR="00596717" w:rsidRPr="002C1F61" w:rsidRDefault="00596717" w:rsidP="00BA05BB">
      <w:pPr>
        <w:pStyle w:val="paragraph"/>
        <w:spacing w:before="0" w:beforeAutospacing="0" w:after="0" w:afterAutospacing="0"/>
        <w:jc w:val="both"/>
        <w:textAlignment w:val="baseline"/>
      </w:pPr>
    </w:p>
    <w:p w14:paraId="7DB26413" w14:textId="7DBF0F37" w:rsidR="00BA05BB" w:rsidRPr="002C1F61" w:rsidRDefault="00BA05BB">
      <w:pPr>
        <w:pStyle w:val="paragraph"/>
        <w:numPr>
          <w:ilvl w:val="0"/>
          <w:numId w:val="14"/>
        </w:numPr>
        <w:spacing w:before="0" w:beforeAutospacing="0" w:after="0" w:afterAutospacing="0"/>
        <w:ind w:left="1080" w:firstLine="0"/>
        <w:textAlignment w:val="baseline"/>
      </w:pPr>
      <w:r w:rsidRPr="002C1F61">
        <w:rPr>
          <w:rStyle w:val="normaltextrun"/>
          <w:color w:val="1B1B1B"/>
        </w:rPr>
        <w:t xml:space="preserve">The tool must be accessible </w:t>
      </w:r>
      <w:r w:rsidR="00C57D6F" w:rsidRPr="002C1F61">
        <w:rPr>
          <w:rStyle w:val="normaltextrun"/>
          <w:color w:val="1B1B1B"/>
        </w:rPr>
        <w:t>to</w:t>
      </w:r>
      <w:r w:rsidRPr="002C1F61">
        <w:rPr>
          <w:rStyle w:val="normaltextrun"/>
          <w:color w:val="1B1B1B"/>
        </w:rPr>
        <w:t xml:space="preserve"> anyone with access via the internet. How do </w:t>
      </w:r>
      <w:r w:rsidRPr="002C1F61">
        <w:rPr>
          <w:rStyle w:val="contextualspellingandgrammarerror"/>
          <w:color w:val="1B1B1B"/>
        </w:rPr>
        <w:t>users</w:t>
      </w:r>
      <w:r w:rsidRPr="002C1F61">
        <w:rPr>
          <w:rStyle w:val="normaltextrun"/>
          <w:color w:val="1B1B1B"/>
        </w:rPr>
        <w:t xml:space="preserve"> </w:t>
      </w:r>
      <w:r w:rsidR="00C57D6F" w:rsidRPr="002C1F61">
        <w:rPr>
          <w:rStyle w:val="normaltextrun"/>
          <w:color w:val="1B1B1B"/>
        </w:rPr>
        <w:t>log in</w:t>
      </w:r>
      <w:r w:rsidRPr="002C1F61">
        <w:rPr>
          <w:rStyle w:val="normaltextrun"/>
          <w:color w:val="1B1B1B"/>
        </w:rPr>
        <w:t xml:space="preserve"> and access the media stored in your tool?</w:t>
      </w:r>
      <w:r w:rsidRPr="002C1F61">
        <w:rPr>
          <w:rStyle w:val="eop"/>
          <w:color w:val="1B1B1B"/>
        </w:rPr>
        <w:t> </w:t>
      </w:r>
    </w:p>
    <w:p w14:paraId="3FB61773" w14:textId="77777777" w:rsidR="00BA05BB" w:rsidRPr="002C1F61" w:rsidRDefault="00BA05BB">
      <w:pPr>
        <w:pStyle w:val="paragraph"/>
        <w:numPr>
          <w:ilvl w:val="0"/>
          <w:numId w:val="15"/>
        </w:numPr>
        <w:spacing w:before="0" w:beforeAutospacing="0" w:after="0" w:afterAutospacing="0"/>
        <w:ind w:left="1080" w:firstLine="0"/>
        <w:textAlignment w:val="baseline"/>
      </w:pPr>
      <w:r w:rsidRPr="002C1F61">
        <w:rPr>
          <w:rStyle w:val="normaltextrun"/>
          <w:color w:val="1B1B1B"/>
        </w:rPr>
        <w:t>Does your tool allow users to access the system via different mobile devices and their operating systems? Is it mobile-user friendly? Is there an app to access your tool?</w:t>
      </w:r>
      <w:r w:rsidRPr="002C1F61">
        <w:rPr>
          <w:rStyle w:val="eop"/>
          <w:color w:val="1B1B1B"/>
        </w:rPr>
        <w:t> </w:t>
      </w:r>
    </w:p>
    <w:p w14:paraId="47AE7C01" w14:textId="6DDA97EE" w:rsidR="00BA05BB" w:rsidRPr="002C1F61" w:rsidRDefault="00BA05BB">
      <w:pPr>
        <w:pStyle w:val="paragraph"/>
        <w:numPr>
          <w:ilvl w:val="0"/>
          <w:numId w:val="16"/>
        </w:numPr>
        <w:spacing w:before="0" w:beforeAutospacing="0" w:after="0" w:afterAutospacing="0"/>
        <w:ind w:left="1080" w:firstLine="0"/>
        <w:textAlignment w:val="baseline"/>
      </w:pPr>
      <w:r w:rsidRPr="002C1F61">
        <w:rPr>
          <w:rStyle w:val="normaltextrun"/>
          <w:color w:val="1B1B1B"/>
        </w:rPr>
        <w:t xml:space="preserve">The tool must have different levels of permissions for different users within the </w:t>
      </w:r>
      <w:r w:rsidR="00063BEF">
        <w:rPr>
          <w:rStyle w:val="normaltextrun"/>
          <w:color w:val="1B1B1B"/>
        </w:rPr>
        <w:t>JCC.</w:t>
      </w:r>
      <w:r w:rsidRPr="002C1F61">
        <w:rPr>
          <w:rStyle w:val="normaltextrun"/>
          <w:color w:val="1B1B1B"/>
        </w:rPr>
        <w:t xml:space="preserve"> How will your solution provide different levels of access to users and what are the differences between those access levels?</w:t>
      </w:r>
      <w:r w:rsidRPr="002C1F61">
        <w:rPr>
          <w:rStyle w:val="eop"/>
          <w:color w:val="1B1B1B"/>
        </w:rPr>
        <w:t> </w:t>
      </w:r>
    </w:p>
    <w:p w14:paraId="0BD81B6B" w14:textId="77777777" w:rsidR="00BA05BB" w:rsidRPr="002C1F61" w:rsidRDefault="00BA05BB">
      <w:pPr>
        <w:pStyle w:val="paragraph"/>
        <w:numPr>
          <w:ilvl w:val="0"/>
          <w:numId w:val="17"/>
        </w:numPr>
        <w:spacing w:before="0" w:beforeAutospacing="0" w:after="0" w:afterAutospacing="0"/>
        <w:ind w:left="1080" w:firstLine="0"/>
        <w:textAlignment w:val="baseline"/>
      </w:pPr>
      <w:r w:rsidRPr="002C1F61">
        <w:rPr>
          <w:rStyle w:val="normaltextrun"/>
          <w:color w:val="1B1B1B"/>
        </w:rPr>
        <w:t>How does your tool allow for the management of user types?</w:t>
      </w:r>
      <w:r w:rsidRPr="002C1F61">
        <w:rPr>
          <w:rStyle w:val="eop"/>
          <w:color w:val="1B1B1B"/>
        </w:rPr>
        <w:t> </w:t>
      </w:r>
    </w:p>
    <w:p w14:paraId="7CA07E4E" w14:textId="0D76C513" w:rsidR="00BA05BB" w:rsidRPr="002C1F61" w:rsidRDefault="00BA05BB">
      <w:pPr>
        <w:pStyle w:val="paragraph"/>
        <w:numPr>
          <w:ilvl w:val="0"/>
          <w:numId w:val="18"/>
        </w:numPr>
        <w:spacing w:before="0" w:beforeAutospacing="0" w:after="0" w:afterAutospacing="0"/>
        <w:ind w:left="1080" w:firstLine="0"/>
        <w:textAlignment w:val="baseline"/>
      </w:pPr>
      <w:r w:rsidRPr="002C1F61">
        <w:rPr>
          <w:rStyle w:val="normaltextrun"/>
          <w:color w:val="1B1B1B"/>
        </w:rPr>
        <w:t xml:space="preserve">How does your tool allow for </w:t>
      </w:r>
      <w:r w:rsidR="009D16C6" w:rsidRPr="002C1F61">
        <w:rPr>
          <w:rStyle w:val="contextualspellingandgrammarerror"/>
          <w:color w:val="1B1B1B"/>
        </w:rPr>
        <w:t>permission-based</w:t>
      </w:r>
      <w:r w:rsidRPr="002C1F61">
        <w:rPr>
          <w:rStyle w:val="normaltextrun"/>
          <w:color w:val="1B1B1B"/>
        </w:rPr>
        <w:t xml:space="preserve"> access to specific media or assets within the tool?</w:t>
      </w:r>
      <w:r w:rsidRPr="002C1F61">
        <w:rPr>
          <w:rStyle w:val="eop"/>
          <w:color w:val="1B1B1B"/>
        </w:rPr>
        <w:t> </w:t>
      </w:r>
    </w:p>
    <w:p w14:paraId="341A7D82" w14:textId="214B78E7" w:rsidR="00BA05BB" w:rsidRDefault="00BA05BB" w:rsidP="00BA05BB">
      <w:pPr>
        <w:pStyle w:val="paragraph"/>
        <w:spacing w:before="0" w:beforeAutospacing="0" w:after="0" w:afterAutospacing="0"/>
        <w:textAlignment w:val="baseline"/>
        <w:rPr>
          <w:rStyle w:val="eop"/>
        </w:rPr>
      </w:pPr>
      <w:r w:rsidRPr="002C1F61">
        <w:rPr>
          <w:rStyle w:val="normaltextrun"/>
        </w:rPr>
        <w:t> </w:t>
      </w:r>
      <w:r w:rsidRPr="002C1F61">
        <w:rPr>
          <w:rStyle w:val="eop"/>
        </w:rPr>
        <w:t> </w:t>
      </w:r>
    </w:p>
    <w:p w14:paraId="676A09C3" w14:textId="6A05787F" w:rsidR="00596717" w:rsidRDefault="00596717" w:rsidP="00BA05BB">
      <w:pPr>
        <w:pStyle w:val="paragraph"/>
        <w:spacing w:before="0" w:beforeAutospacing="0" w:after="0" w:afterAutospacing="0"/>
        <w:textAlignment w:val="baseline"/>
        <w:rPr>
          <w:rStyle w:val="eop"/>
        </w:rPr>
      </w:pPr>
    </w:p>
    <w:p w14:paraId="6EEC873C" w14:textId="77777777" w:rsidR="00596717" w:rsidRPr="002C1F61" w:rsidRDefault="00596717" w:rsidP="00BA05BB">
      <w:pPr>
        <w:pStyle w:val="paragraph"/>
        <w:spacing w:before="0" w:beforeAutospacing="0" w:after="0" w:afterAutospacing="0"/>
        <w:textAlignment w:val="baseline"/>
      </w:pPr>
    </w:p>
    <w:p w14:paraId="774DB1C6" w14:textId="77777777" w:rsidR="00BA05BB" w:rsidRPr="002C1F61" w:rsidRDefault="00BA05BB" w:rsidP="00BA05BB">
      <w:pPr>
        <w:pStyle w:val="paragraph"/>
        <w:spacing w:before="0" w:beforeAutospacing="0" w:after="0" w:afterAutospacing="0"/>
        <w:jc w:val="both"/>
        <w:textAlignment w:val="baseline"/>
      </w:pPr>
      <w:r w:rsidRPr="002C1F61">
        <w:rPr>
          <w:rStyle w:val="normaltextrun"/>
          <w:i/>
          <w:iCs/>
          <w:color w:val="1B1B1B"/>
          <w:u w:val="single"/>
        </w:rPr>
        <w:lastRenderedPageBreak/>
        <w:t>Performance and usage tracking</w:t>
      </w:r>
      <w:r w:rsidRPr="002C1F61">
        <w:rPr>
          <w:rStyle w:val="eop"/>
          <w:color w:val="1B1B1B"/>
        </w:rPr>
        <w:t> </w:t>
      </w:r>
    </w:p>
    <w:p w14:paraId="7AA9F90E" w14:textId="46FD0ECB" w:rsidR="00BA05BB" w:rsidRPr="002C1F61" w:rsidRDefault="00BA05BB">
      <w:pPr>
        <w:pStyle w:val="paragraph"/>
        <w:numPr>
          <w:ilvl w:val="0"/>
          <w:numId w:val="19"/>
        </w:numPr>
        <w:spacing w:before="0" w:beforeAutospacing="0" w:after="0" w:afterAutospacing="0"/>
        <w:ind w:left="1080" w:firstLine="0"/>
        <w:textAlignment w:val="baseline"/>
      </w:pPr>
      <w:r w:rsidRPr="002C1F61">
        <w:rPr>
          <w:rStyle w:val="normaltextrun"/>
          <w:color w:val="1B1B1B"/>
        </w:rPr>
        <w:t xml:space="preserve">The tool must have data reporting structures on media usage, location, and </w:t>
      </w:r>
      <w:r w:rsidR="00997B80" w:rsidRPr="002C1F61">
        <w:rPr>
          <w:rStyle w:val="normaltextrun"/>
          <w:color w:val="1B1B1B"/>
        </w:rPr>
        <w:t>end-user</w:t>
      </w:r>
      <w:r w:rsidRPr="002C1F61">
        <w:rPr>
          <w:rStyle w:val="normaltextrun"/>
          <w:color w:val="1B1B1B"/>
        </w:rPr>
        <w:t xml:space="preserve"> engagement. How does your tool provide data about the media, and what kind of data is represented in your tool?</w:t>
      </w:r>
      <w:r w:rsidRPr="002C1F61">
        <w:rPr>
          <w:rStyle w:val="eop"/>
          <w:color w:val="1B1B1B"/>
        </w:rPr>
        <w:t> </w:t>
      </w:r>
    </w:p>
    <w:p w14:paraId="65C47F4D" w14:textId="77777777" w:rsidR="00BA05BB" w:rsidRPr="002C1F61" w:rsidRDefault="00BA05BB">
      <w:pPr>
        <w:pStyle w:val="paragraph"/>
        <w:numPr>
          <w:ilvl w:val="0"/>
          <w:numId w:val="20"/>
        </w:numPr>
        <w:spacing w:before="0" w:beforeAutospacing="0" w:after="0" w:afterAutospacing="0"/>
        <w:ind w:left="1080" w:firstLine="0"/>
        <w:textAlignment w:val="baseline"/>
      </w:pPr>
      <w:r w:rsidRPr="002C1F61">
        <w:rPr>
          <w:rStyle w:val="normaltextrun"/>
          <w:color w:val="1B1B1B"/>
        </w:rPr>
        <w:t>Does your tool allow for custom automated reports or dashboards? If so, how are users able to create these?</w:t>
      </w:r>
      <w:r w:rsidRPr="002C1F61">
        <w:rPr>
          <w:rStyle w:val="eop"/>
          <w:color w:val="1B1B1B"/>
        </w:rPr>
        <w:t> </w:t>
      </w:r>
    </w:p>
    <w:p w14:paraId="3E54987F" w14:textId="77777777" w:rsidR="00BA05BB" w:rsidRPr="002C1F61" w:rsidRDefault="00BA05BB">
      <w:pPr>
        <w:pStyle w:val="paragraph"/>
        <w:numPr>
          <w:ilvl w:val="0"/>
          <w:numId w:val="21"/>
        </w:numPr>
        <w:spacing w:before="0" w:beforeAutospacing="0" w:after="0" w:afterAutospacing="0"/>
        <w:ind w:left="1080" w:firstLine="0"/>
        <w:textAlignment w:val="baseline"/>
      </w:pPr>
      <w:r w:rsidRPr="002C1F61">
        <w:rPr>
          <w:rStyle w:val="normaltextrun"/>
          <w:color w:val="1B1B1B"/>
        </w:rPr>
        <w:t>Please describe how users can receive custom notifications when specified media is downloaded, edited, or used on a web asset.</w:t>
      </w:r>
      <w:r w:rsidRPr="002C1F61">
        <w:rPr>
          <w:rStyle w:val="eop"/>
          <w:color w:val="1B1B1B"/>
        </w:rPr>
        <w:t> </w:t>
      </w:r>
    </w:p>
    <w:p w14:paraId="4E6B0CB6" w14:textId="77777777" w:rsidR="00BA05BB" w:rsidRPr="002C1F61" w:rsidRDefault="00BA05BB">
      <w:pPr>
        <w:pStyle w:val="paragraph"/>
        <w:numPr>
          <w:ilvl w:val="0"/>
          <w:numId w:val="22"/>
        </w:numPr>
        <w:spacing w:before="0" w:beforeAutospacing="0" w:after="0" w:afterAutospacing="0"/>
        <w:ind w:left="1080" w:firstLine="0"/>
        <w:textAlignment w:val="baseline"/>
      </w:pPr>
      <w:r w:rsidRPr="002C1F61">
        <w:rPr>
          <w:rStyle w:val="normaltextrun"/>
          <w:color w:val="1B1B1B"/>
        </w:rPr>
        <w:t>How does your tool provide trend information about the use of media and about the quantity and type of media uploaded to the tool?</w:t>
      </w:r>
      <w:r w:rsidRPr="002C1F61">
        <w:rPr>
          <w:rStyle w:val="eop"/>
          <w:color w:val="1B1B1B"/>
        </w:rPr>
        <w:t> </w:t>
      </w:r>
    </w:p>
    <w:p w14:paraId="1E605126" w14:textId="77777777" w:rsidR="00063BEF" w:rsidRDefault="00063BEF" w:rsidP="00BA05BB">
      <w:pPr>
        <w:pStyle w:val="paragraph"/>
        <w:spacing w:before="0" w:beforeAutospacing="0" w:after="0" w:afterAutospacing="0"/>
        <w:jc w:val="both"/>
        <w:textAlignment w:val="baseline"/>
        <w:rPr>
          <w:rStyle w:val="normaltextrun"/>
          <w:color w:val="1B1B1B"/>
        </w:rPr>
      </w:pPr>
    </w:p>
    <w:p w14:paraId="63DA9997" w14:textId="3C478258" w:rsidR="00BA05BB" w:rsidRPr="002C1F61" w:rsidRDefault="00BA05BB" w:rsidP="00BA05BB">
      <w:pPr>
        <w:pStyle w:val="paragraph"/>
        <w:spacing w:before="0" w:beforeAutospacing="0" w:after="0" w:afterAutospacing="0"/>
        <w:jc w:val="both"/>
        <w:textAlignment w:val="baseline"/>
      </w:pPr>
      <w:r w:rsidRPr="002C1F61">
        <w:rPr>
          <w:rStyle w:val="normaltextrun"/>
          <w:i/>
          <w:iCs/>
          <w:color w:val="1B1B1B"/>
          <w:u w:val="single"/>
        </w:rPr>
        <w:t>Solution onboarding &amp; integration</w:t>
      </w:r>
      <w:r w:rsidRPr="002C1F61">
        <w:rPr>
          <w:rStyle w:val="eop"/>
          <w:color w:val="1B1B1B"/>
        </w:rPr>
        <w:t> </w:t>
      </w:r>
    </w:p>
    <w:p w14:paraId="54433190" w14:textId="5C8AAC66" w:rsidR="00BA05BB" w:rsidRPr="002C1F61" w:rsidRDefault="00BA05BB">
      <w:pPr>
        <w:pStyle w:val="paragraph"/>
        <w:numPr>
          <w:ilvl w:val="0"/>
          <w:numId w:val="24"/>
        </w:numPr>
        <w:spacing w:before="0" w:beforeAutospacing="0" w:after="0" w:afterAutospacing="0"/>
        <w:ind w:left="1080" w:firstLine="0"/>
        <w:textAlignment w:val="baseline"/>
      </w:pPr>
      <w:r w:rsidRPr="002C1F61">
        <w:rPr>
          <w:rStyle w:val="normaltextrun"/>
          <w:color w:val="1B1B1B"/>
        </w:rPr>
        <w:t xml:space="preserve">Describe a traditional onboarding process, timeline, and the support your team provides to train in-house staff on </w:t>
      </w:r>
      <w:r w:rsidR="005214F2" w:rsidRPr="002C1F61">
        <w:rPr>
          <w:rStyle w:val="normaltextrun"/>
          <w:color w:val="1B1B1B"/>
        </w:rPr>
        <w:t>using</w:t>
      </w:r>
      <w:r w:rsidRPr="002C1F61">
        <w:rPr>
          <w:rStyle w:val="normaltextrun"/>
          <w:color w:val="1B1B1B"/>
        </w:rPr>
        <w:t xml:space="preserve"> the tool and the support your team provides to ensure all assets are </w:t>
      </w:r>
      <w:r w:rsidR="00573EFD" w:rsidRPr="002C1F61">
        <w:rPr>
          <w:rStyle w:val="normaltextrun"/>
          <w:color w:val="1B1B1B"/>
        </w:rPr>
        <w:t>correctly</w:t>
      </w:r>
      <w:r w:rsidRPr="002C1F61">
        <w:rPr>
          <w:rStyle w:val="normaltextrun"/>
          <w:color w:val="1B1B1B"/>
        </w:rPr>
        <w:t xml:space="preserve"> uploaded to the tool.</w:t>
      </w:r>
      <w:r w:rsidRPr="002C1F61">
        <w:rPr>
          <w:rStyle w:val="eop"/>
          <w:color w:val="1B1B1B"/>
        </w:rPr>
        <w:t> </w:t>
      </w:r>
    </w:p>
    <w:p w14:paraId="65334036" w14:textId="2D1E14DF" w:rsidR="00BA05BB" w:rsidRPr="002C1F61" w:rsidRDefault="00BA05BB" w:rsidP="00BA05BB">
      <w:pPr>
        <w:pStyle w:val="paragraph"/>
        <w:numPr>
          <w:ilvl w:val="0"/>
          <w:numId w:val="25"/>
        </w:numPr>
        <w:spacing w:before="0" w:beforeAutospacing="0" w:after="0" w:afterAutospacing="0"/>
        <w:ind w:left="1080" w:firstLine="0"/>
        <w:textAlignment w:val="baseline"/>
      </w:pPr>
      <w:r w:rsidRPr="002C1F61">
        <w:rPr>
          <w:rStyle w:val="normaltextrun"/>
          <w:color w:val="1B1B1B"/>
        </w:rPr>
        <w:t xml:space="preserve">Please provide details about your implementation process and the necessary resources that we would have to provide to assist with </w:t>
      </w:r>
      <w:r w:rsidR="005214F2" w:rsidRPr="002C1F61">
        <w:rPr>
          <w:rStyle w:val="normaltextrun"/>
          <w:color w:val="1B1B1B"/>
        </w:rPr>
        <w:t>implementing</w:t>
      </w:r>
      <w:r w:rsidRPr="002C1F61">
        <w:rPr>
          <w:rStyle w:val="normaltextrun"/>
          <w:color w:val="1B1B1B"/>
        </w:rPr>
        <w:t xml:space="preserve"> your solution.</w:t>
      </w:r>
      <w:r w:rsidRPr="002C1F61">
        <w:rPr>
          <w:rStyle w:val="eop"/>
          <w:color w:val="1B1B1B"/>
        </w:rPr>
        <w:t> </w:t>
      </w:r>
    </w:p>
    <w:p w14:paraId="7A3335B9" w14:textId="54AB1A73" w:rsidR="00BA05BB" w:rsidRPr="002C1F61" w:rsidRDefault="00BA05BB">
      <w:pPr>
        <w:pStyle w:val="paragraph"/>
        <w:numPr>
          <w:ilvl w:val="0"/>
          <w:numId w:val="26"/>
        </w:numPr>
        <w:spacing w:before="0" w:beforeAutospacing="0" w:after="0" w:afterAutospacing="0"/>
        <w:ind w:left="1080" w:firstLine="0"/>
        <w:textAlignment w:val="baseline"/>
      </w:pPr>
      <w:r w:rsidRPr="002C1F61">
        <w:rPr>
          <w:rStyle w:val="normaltextrun"/>
          <w:color w:val="1B1B1B"/>
        </w:rPr>
        <w:t xml:space="preserve">Describe the training program content provided during implementation, the method of delivery, and materials. How much on-site training is provided? How much remote training is provided? Please describe any costs associated with this training in </w:t>
      </w:r>
      <w:r w:rsidR="006E4E20">
        <w:rPr>
          <w:rStyle w:val="normaltextrun"/>
          <w:b/>
          <w:bCs/>
          <w:color w:val="1B1B1B"/>
        </w:rPr>
        <w:t xml:space="preserve">Exhibit </w:t>
      </w:r>
      <w:r w:rsidRPr="00704649">
        <w:rPr>
          <w:rStyle w:val="normaltextrun"/>
          <w:b/>
          <w:bCs/>
          <w:color w:val="1B1B1B"/>
        </w:rPr>
        <w:t>B</w:t>
      </w:r>
      <w:r w:rsidR="0064581C">
        <w:rPr>
          <w:rStyle w:val="normaltextrun"/>
          <w:b/>
          <w:bCs/>
          <w:color w:val="1B1B1B"/>
        </w:rPr>
        <w:t>,</w:t>
      </w:r>
      <w:r w:rsidRPr="002C1F61">
        <w:rPr>
          <w:rStyle w:val="normaltextrun"/>
          <w:color w:val="1B1B1B"/>
        </w:rPr>
        <w:t xml:space="preserve"> Cost Response.</w:t>
      </w:r>
      <w:r w:rsidRPr="002C1F61">
        <w:rPr>
          <w:rStyle w:val="eop"/>
          <w:color w:val="1B1B1B"/>
        </w:rPr>
        <w:t> </w:t>
      </w:r>
    </w:p>
    <w:p w14:paraId="19A0FFCF" w14:textId="6062259F" w:rsidR="00BA05BB" w:rsidRPr="002C1F61" w:rsidRDefault="00BA05BB">
      <w:pPr>
        <w:pStyle w:val="paragraph"/>
        <w:numPr>
          <w:ilvl w:val="0"/>
          <w:numId w:val="27"/>
        </w:numPr>
        <w:spacing w:before="0" w:beforeAutospacing="0" w:after="0" w:afterAutospacing="0"/>
        <w:ind w:left="1080" w:firstLine="0"/>
        <w:textAlignment w:val="baseline"/>
      </w:pPr>
      <w:r w:rsidRPr="002C1F61">
        <w:rPr>
          <w:rStyle w:val="normaltextrun"/>
          <w:color w:val="1B1B1B"/>
        </w:rPr>
        <w:t xml:space="preserve">Describe </w:t>
      </w:r>
      <w:r w:rsidR="005214F2" w:rsidRPr="002C1F61">
        <w:rPr>
          <w:rStyle w:val="normaltextrun"/>
          <w:color w:val="1B1B1B"/>
        </w:rPr>
        <w:t>how</w:t>
      </w:r>
      <w:r w:rsidRPr="002C1F61">
        <w:rPr>
          <w:rStyle w:val="normaltextrun"/>
          <w:color w:val="1B1B1B"/>
        </w:rPr>
        <w:t xml:space="preserve"> you would migrate the data from our current system(s) to yours.</w:t>
      </w:r>
      <w:r w:rsidRPr="002C1F61">
        <w:rPr>
          <w:rStyle w:val="eop"/>
          <w:color w:val="1B1B1B"/>
        </w:rPr>
        <w:t> </w:t>
      </w:r>
    </w:p>
    <w:p w14:paraId="50825694" w14:textId="7CD8C2C8" w:rsidR="00BA05BB" w:rsidRPr="002C1F61" w:rsidRDefault="00BA05BB">
      <w:pPr>
        <w:pStyle w:val="paragraph"/>
        <w:numPr>
          <w:ilvl w:val="0"/>
          <w:numId w:val="28"/>
        </w:numPr>
        <w:spacing w:before="0" w:beforeAutospacing="0" w:after="0" w:afterAutospacing="0"/>
        <w:ind w:left="1080" w:firstLine="0"/>
        <w:textAlignment w:val="baseline"/>
      </w:pPr>
      <w:r w:rsidRPr="002C1F61">
        <w:rPr>
          <w:rStyle w:val="normaltextrun"/>
          <w:color w:val="1B1B1B"/>
        </w:rPr>
        <w:t xml:space="preserve">What technology systems and platforms </w:t>
      </w:r>
      <w:r w:rsidR="005214F2" w:rsidRPr="002C1F61">
        <w:rPr>
          <w:rStyle w:val="contextualspellingandgrammarerror"/>
          <w:color w:val="1B1B1B"/>
        </w:rPr>
        <w:t>can your DAM solution integrate</w:t>
      </w:r>
      <w:r w:rsidRPr="002C1F61">
        <w:rPr>
          <w:rStyle w:val="normaltextrun"/>
          <w:color w:val="1B1B1B"/>
        </w:rPr>
        <w:t xml:space="preserve"> with? (</w:t>
      </w:r>
      <w:r w:rsidR="00063BEF" w:rsidRPr="002C1F61">
        <w:rPr>
          <w:rStyle w:val="normaltextrun"/>
          <w:color w:val="1B1B1B"/>
        </w:rPr>
        <w:t>Examples</w:t>
      </w:r>
      <w:r w:rsidRPr="002C1F61">
        <w:rPr>
          <w:rStyle w:val="normaltextrun"/>
          <w:color w:val="1B1B1B"/>
        </w:rPr>
        <w:t xml:space="preserve"> include WordPress</w:t>
      </w:r>
      <w:r w:rsidR="000F753B" w:rsidRPr="002C1F61">
        <w:rPr>
          <w:rStyle w:val="normaltextrun"/>
          <w:color w:val="1B1B1B"/>
        </w:rPr>
        <w:t xml:space="preserve"> and </w:t>
      </w:r>
      <w:r w:rsidRPr="002C1F61">
        <w:rPr>
          <w:rStyle w:val="normaltextrun"/>
          <w:color w:val="1B1B1B"/>
        </w:rPr>
        <w:t>Drupal).</w:t>
      </w:r>
      <w:r w:rsidRPr="002C1F61">
        <w:rPr>
          <w:rStyle w:val="eop"/>
          <w:color w:val="1B1B1B"/>
        </w:rPr>
        <w:t> </w:t>
      </w:r>
    </w:p>
    <w:p w14:paraId="33405651" w14:textId="03303C40" w:rsidR="00BA05BB" w:rsidRPr="002C1F61" w:rsidRDefault="00BA05BB">
      <w:pPr>
        <w:pStyle w:val="paragraph"/>
        <w:numPr>
          <w:ilvl w:val="0"/>
          <w:numId w:val="29"/>
        </w:numPr>
        <w:spacing w:before="0" w:beforeAutospacing="0" w:after="0" w:afterAutospacing="0"/>
        <w:ind w:left="1080" w:firstLine="0"/>
        <w:textAlignment w:val="baseline"/>
        <w:rPr>
          <w:rStyle w:val="eop"/>
        </w:rPr>
      </w:pPr>
      <w:r w:rsidRPr="002C1F61">
        <w:rPr>
          <w:rStyle w:val="normaltextrun"/>
          <w:color w:val="1B1B1B"/>
        </w:rPr>
        <w:t xml:space="preserve">Describe how your solution integrates </w:t>
      </w:r>
      <w:r w:rsidR="005214F2" w:rsidRPr="002C1F61">
        <w:rPr>
          <w:rStyle w:val="normaltextrun"/>
          <w:color w:val="1B1B1B"/>
        </w:rPr>
        <w:t>tracking technologies and</w:t>
      </w:r>
      <w:r w:rsidRPr="002C1F61">
        <w:rPr>
          <w:rStyle w:val="normaltextrun"/>
          <w:color w:val="1B1B1B"/>
        </w:rPr>
        <w:t xml:space="preserve"> web platforms such as Google Analytics, Google Optimize</w:t>
      </w:r>
      <w:r w:rsidR="000F753B" w:rsidRPr="002C1F61">
        <w:rPr>
          <w:rStyle w:val="normaltextrun"/>
          <w:color w:val="1B1B1B"/>
        </w:rPr>
        <w:t>,</w:t>
      </w:r>
      <w:r w:rsidRPr="002C1F61">
        <w:rPr>
          <w:rStyle w:val="normaltextrun"/>
          <w:color w:val="1B1B1B"/>
        </w:rPr>
        <w:t xml:space="preserve"> and the Drupal platform.</w:t>
      </w:r>
      <w:r w:rsidRPr="002C1F61">
        <w:rPr>
          <w:rStyle w:val="eop"/>
          <w:color w:val="1B1B1B"/>
        </w:rPr>
        <w:t> </w:t>
      </w:r>
    </w:p>
    <w:p w14:paraId="7829F9D8" w14:textId="35EEE5DE" w:rsidR="00EE4B11" w:rsidRPr="002C1F61" w:rsidRDefault="00EE4B11">
      <w:pPr>
        <w:pStyle w:val="paragraph"/>
        <w:numPr>
          <w:ilvl w:val="0"/>
          <w:numId w:val="29"/>
        </w:numPr>
        <w:spacing w:before="0" w:beforeAutospacing="0" w:after="0" w:afterAutospacing="0"/>
        <w:ind w:left="1080" w:firstLine="0"/>
        <w:textAlignment w:val="baseline"/>
      </w:pPr>
      <w:r w:rsidRPr="002C1F61">
        <w:rPr>
          <w:rStyle w:val="eop"/>
          <w:color w:val="1B1B1B"/>
        </w:rPr>
        <w:t xml:space="preserve">We have several </w:t>
      </w:r>
      <w:r w:rsidR="002C03FC">
        <w:rPr>
          <w:rStyle w:val="eop"/>
          <w:color w:val="1B1B1B"/>
        </w:rPr>
        <w:t>d</w:t>
      </w:r>
      <w:r w:rsidRPr="002C1F61">
        <w:rPr>
          <w:rStyle w:val="eop"/>
          <w:color w:val="1B1B1B"/>
        </w:rPr>
        <w:t xml:space="preserve">igital </w:t>
      </w:r>
      <w:r w:rsidR="002C03FC">
        <w:rPr>
          <w:rStyle w:val="eop"/>
          <w:color w:val="1B1B1B"/>
        </w:rPr>
        <w:t>m</w:t>
      </w:r>
      <w:r w:rsidRPr="002C1F61">
        <w:rPr>
          <w:rStyle w:val="eop"/>
          <w:color w:val="1B1B1B"/>
        </w:rPr>
        <w:t xml:space="preserve">edia </w:t>
      </w:r>
      <w:r w:rsidR="002C03FC">
        <w:rPr>
          <w:rStyle w:val="eop"/>
          <w:color w:val="1B1B1B"/>
        </w:rPr>
        <w:t>a</w:t>
      </w:r>
      <w:r w:rsidRPr="002C1F61">
        <w:rPr>
          <w:rStyle w:val="eop"/>
          <w:color w:val="1B1B1B"/>
        </w:rPr>
        <w:t xml:space="preserve">ssets stored </w:t>
      </w:r>
      <w:r w:rsidR="00950A65" w:rsidRPr="002C1F61">
        <w:rPr>
          <w:rStyle w:val="eop"/>
          <w:color w:val="1B1B1B"/>
        </w:rPr>
        <w:t>for various units</w:t>
      </w:r>
      <w:r w:rsidR="00A95956">
        <w:rPr>
          <w:rStyle w:val="eop"/>
          <w:color w:val="1B1B1B"/>
        </w:rPr>
        <w:t>. P</w:t>
      </w:r>
      <w:r w:rsidR="000C6B11" w:rsidRPr="002C1F61">
        <w:rPr>
          <w:rStyle w:val="eop"/>
          <w:color w:val="1B1B1B"/>
        </w:rPr>
        <w:t>lease describe your project management strategy to consolidate these assets and move them into the proposed DAM.</w:t>
      </w:r>
    </w:p>
    <w:p w14:paraId="463C2024" w14:textId="77777777" w:rsidR="00BA05BB" w:rsidRPr="002C1F61" w:rsidRDefault="00BA05BB" w:rsidP="00BA05BB">
      <w:pPr>
        <w:pStyle w:val="paragraph"/>
        <w:spacing w:before="0" w:beforeAutospacing="0" w:after="0" w:afterAutospacing="0"/>
        <w:textAlignment w:val="baseline"/>
      </w:pPr>
      <w:r w:rsidRPr="002C1F61">
        <w:rPr>
          <w:rStyle w:val="normaltextrun"/>
        </w:rPr>
        <w:t> </w:t>
      </w:r>
      <w:r w:rsidRPr="002C1F61">
        <w:rPr>
          <w:rStyle w:val="eop"/>
        </w:rPr>
        <w:t> </w:t>
      </w:r>
    </w:p>
    <w:p w14:paraId="0BA9E032" w14:textId="77777777" w:rsidR="00BA05BB" w:rsidRPr="002C1F61" w:rsidRDefault="00BA05BB" w:rsidP="00BA05BB">
      <w:pPr>
        <w:pStyle w:val="paragraph"/>
        <w:spacing w:before="0" w:beforeAutospacing="0" w:after="0" w:afterAutospacing="0"/>
        <w:textAlignment w:val="baseline"/>
      </w:pPr>
      <w:r w:rsidRPr="002C1F61">
        <w:rPr>
          <w:rStyle w:val="normaltextrun"/>
          <w:i/>
          <w:iCs/>
          <w:color w:val="1B1B1B"/>
          <w:u w:val="single"/>
        </w:rPr>
        <w:t>Hosting</w:t>
      </w:r>
      <w:r w:rsidRPr="002C1F61">
        <w:rPr>
          <w:rStyle w:val="eop"/>
          <w:color w:val="1B1B1B"/>
        </w:rPr>
        <w:t> </w:t>
      </w:r>
    </w:p>
    <w:p w14:paraId="0F0A8CD9" w14:textId="77777777" w:rsidR="00BA05BB" w:rsidRPr="002C1F61" w:rsidRDefault="00BA05BB">
      <w:pPr>
        <w:pStyle w:val="paragraph"/>
        <w:numPr>
          <w:ilvl w:val="0"/>
          <w:numId w:val="30"/>
        </w:numPr>
        <w:spacing w:before="0" w:beforeAutospacing="0" w:after="0" w:afterAutospacing="0"/>
        <w:ind w:left="1080" w:firstLine="0"/>
        <w:textAlignment w:val="baseline"/>
      </w:pPr>
      <w:r w:rsidRPr="002C1F61">
        <w:rPr>
          <w:rStyle w:val="normaltextrun"/>
          <w:color w:val="1B1B1B"/>
        </w:rPr>
        <w:t>How does your tool leverage the cloud and/or local components?</w:t>
      </w:r>
      <w:r w:rsidRPr="002C1F61">
        <w:rPr>
          <w:rStyle w:val="eop"/>
          <w:color w:val="1B1B1B"/>
        </w:rPr>
        <w:t> </w:t>
      </w:r>
    </w:p>
    <w:p w14:paraId="22CA1A87" w14:textId="77777777" w:rsidR="00BA05BB" w:rsidRPr="002C1F61" w:rsidRDefault="00BA05BB">
      <w:pPr>
        <w:pStyle w:val="paragraph"/>
        <w:numPr>
          <w:ilvl w:val="0"/>
          <w:numId w:val="31"/>
        </w:numPr>
        <w:spacing w:before="0" w:beforeAutospacing="0" w:after="0" w:afterAutospacing="0"/>
        <w:ind w:left="1080" w:firstLine="0"/>
        <w:textAlignment w:val="baseline"/>
      </w:pPr>
      <w:r w:rsidRPr="002C1F61">
        <w:rPr>
          <w:rStyle w:val="normaltextrun"/>
          <w:color w:val="1B1B1B"/>
        </w:rPr>
        <w:t>What server houses your solution?</w:t>
      </w:r>
      <w:r w:rsidRPr="002C1F61">
        <w:rPr>
          <w:rStyle w:val="eop"/>
          <w:color w:val="1B1B1B"/>
        </w:rPr>
        <w:t> </w:t>
      </w:r>
    </w:p>
    <w:p w14:paraId="3E6881A3" w14:textId="77777777" w:rsidR="00BA05BB" w:rsidRPr="002C1F61" w:rsidRDefault="00BA05BB">
      <w:pPr>
        <w:pStyle w:val="paragraph"/>
        <w:numPr>
          <w:ilvl w:val="0"/>
          <w:numId w:val="32"/>
        </w:numPr>
        <w:spacing w:before="0" w:beforeAutospacing="0" w:after="0" w:afterAutospacing="0"/>
        <w:ind w:left="1080" w:firstLine="0"/>
        <w:textAlignment w:val="baseline"/>
      </w:pPr>
      <w:r w:rsidRPr="002C1F61">
        <w:rPr>
          <w:rStyle w:val="normaltextrun"/>
          <w:color w:val="1B1B1B"/>
        </w:rPr>
        <w:t>How long has your solution been in the cloud?</w:t>
      </w:r>
      <w:r w:rsidRPr="002C1F61">
        <w:rPr>
          <w:rStyle w:val="eop"/>
          <w:color w:val="1B1B1B"/>
        </w:rPr>
        <w:t> </w:t>
      </w:r>
    </w:p>
    <w:p w14:paraId="4A4226D3" w14:textId="77777777" w:rsidR="00BA05BB" w:rsidRPr="002C1F61" w:rsidRDefault="00BA05BB">
      <w:pPr>
        <w:pStyle w:val="paragraph"/>
        <w:numPr>
          <w:ilvl w:val="0"/>
          <w:numId w:val="33"/>
        </w:numPr>
        <w:spacing w:before="0" w:beforeAutospacing="0" w:after="0" w:afterAutospacing="0"/>
        <w:ind w:left="1080" w:firstLine="0"/>
        <w:textAlignment w:val="baseline"/>
      </w:pPr>
      <w:r w:rsidRPr="002C1F61">
        <w:rPr>
          <w:rStyle w:val="normaltextrun"/>
          <w:color w:val="1B1B1B"/>
        </w:rPr>
        <w:t>Are there any elements of your tool that are not cloud-based?</w:t>
      </w:r>
      <w:r w:rsidRPr="002C1F61">
        <w:rPr>
          <w:rStyle w:val="eop"/>
          <w:color w:val="1B1B1B"/>
        </w:rPr>
        <w:t> </w:t>
      </w:r>
    </w:p>
    <w:p w14:paraId="66D859F8" w14:textId="77777777" w:rsidR="00BA05BB" w:rsidRPr="002C1F61" w:rsidRDefault="00BA05BB" w:rsidP="00BA05BB">
      <w:pPr>
        <w:pStyle w:val="paragraph"/>
        <w:spacing w:before="0" w:beforeAutospacing="0" w:after="0" w:afterAutospacing="0"/>
        <w:textAlignment w:val="baseline"/>
      </w:pPr>
      <w:r w:rsidRPr="002C1F61">
        <w:rPr>
          <w:rStyle w:val="normaltextrun"/>
        </w:rPr>
        <w:t> </w:t>
      </w:r>
      <w:r w:rsidRPr="002C1F61">
        <w:rPr>
          <w:rStyle w:val="eop"/>
        </w:rPr>
        <w:t> </w:t>
      </w:r>
    </w:p>
    <w:p w14:paraId="15007FD3" w14:textId="77777777" w:rsidR="00BA05BB" w:rsidRPr="002C1F61" w:rsidRDefault="00BA05BB" w:rsidP="00BA05BB">
      <w:pPr>
        <w:pStyle w:val="paragraph"/>
        <w:spacing w:before="0" w:beforeAutospacing="0" w:after="0" w:afterAutospacing="0"/>
        <w:textAlignment w:val="baseline"/>
      </w:pPr>
      <w:r w:rsidRPr="002C1F61">
        <w:rPr>
          <w:rStyle w:val="normaltextrun"/>
          <w:i/>
          <w:iCs/>
          <w:color w:val="1B1B1B"/>
          <w:u w:val="single"/>
        </w:rPr>
        <w:t>Reliability</w:t>
      </w:r>
      <w:r w:rsidRPr="002C1F61">
        <w:rPr>
          <w:rStyle w:val="eop"/>
          <w:color w:val="1B1B1B"/>
        </w:rPr>
        <w:t> </w:t>
      </w:r>
    </w:p>
    <w:p w14:paraId="4F347760" w14:textId="77777777" w:rsidR="00BA05BB" w:rsidRPr="002C1F61" w:rsidRDefault="00BA05BB" w:rsidP="00BA05BB">
      <w:pPr>
        <w:pStyle w:val="paragraph"/>
        <w:spacing w:before="0" w:beforeAutospacing="0" w:after="0" w:afterAutospacing="0"/>
        <w:textAlignment w:val="baseline"/>
      </w:pPr>
      <w:r w:rsidRPr="002C1F61">
        <w:rPr>
          <w:rStyle w:val="normaltextrun"/>
          <w:i/>
          <w:iCs/>
        </w:rPr>
        <w:t> </w:t>
      </w:r>
      <w:r w:rsidRPr="002C1F61">
        <w:rPr>
          <w:rStyle w:val="eop"/>
        </w:rPr>
        <w:t> </w:t>
      </w:r>
    </w:p>
    <w:p w14:paraId="2AD480C8" w14:textId="77777777" w:rsidR="00BA05BB" w:rsidRPr="002C1F61" w:rsidRDefault="00BA05BB">
      <w:pPr>
        <w:pStyle w:val="paragraph"/>
        <w:numPr>
          <w:ilvl w:val="0"/>
          <w:numId w:val="34"/>
        </w:numPr>
        <w:spacing w:before="0" w:beforeAutospacing="0" w:after="0" w:afterAutospacing="0"/>
        <w:ind w:left="1080" w:firstLine="0"/>
        <w:textAlignment w:val="baseline"/>
      </w:pPr>
      <w:r w:rsidRPr="002C1F61">
        <w:rPr>
          <w:rStyle w:val="normaltextrun"/>
          <w:color w:val="1B1B1B"/>
        </w:rPr>
        <w:t>How are violations of service availability recorded?</w:t>
      </w:r>
      <w:r w:rsidRPr="002C1F61">
        <w:rPr>
          <w:rStyle w:val="eop"/>
          <w:color w:val="1B1B1B"/>
        </w:rPr>
        <w:t> </w:t>
      </w:r>
    </w:p>
    <w:p w14:paraId="355D4981" w14:textId="77777777" w:rsidR="00BA05BB" w:rsidRPr="002C1F61" w:rsidRDefault="00BA05BB">
      <w:pPr>
        <w:pStyle w:val="paragraph"/>
        <w:numPr>
          <w:ilvl w:val="0"/>
          <w:numId w:val="35"/>
        </w:numPr>
        <w:spacing w:before="0" w:beforeAutospacing="0" w:after="0" w:afterAutospacing="0"/>
        <w:ind w:left="1080" w:firstLine="0"/>
        <w:textAlignment w:val="baseline"/>
      </w:pPr>
      <w:r w:rsidRPr="002C1F61">
        <w:rPr>
          <w:rStyle w:val="normaltextrun"/>
          <w:color w:val="1B1B1B"/>
        </w:rPr>
        <w:t>Describe how your solution is fully fault-tolerant without a single point of failure.</w:t>
      </w:r>
      <w:r w:rsidRPr="002C1F61">
        <w:rPr>
          <w:rStyle w:val="eop"/>
          <w:color w:val="1B1B1B"/>
        </w:rPr>
        <w:t> </w:t>
      </w:r>
    </w:p>
    <w:p w14:paraId="56D9B354" w14:textId="77777777" w:rsidR="00BA05BB" w:rsidRPr="002C1F61" w:rsidRDefault="00BA05BB">
      <w:pPr>
        <w:pStyle w:val="paragraph"/>
        <w:numPr>
          <w:ilvl w:val="0"/>
          <w:numId w:val="36"/>
        </w:numPr>
        <w:spacing w:before="0" w:beforeAutospacing="0" w:after="0" w:afterAutospacing="0"/>
        <w:ind w:left="1080" w:firstLine="0"/>
        <w:textAlignment w:val="baseline"/>
      </w:pPr>
      <w:r w:rsidRPr="002C1F61">
        <w:rPr>
          <w:rStyle w:val="normaltextrun"/>
          <w:color w:val="1B1B1B"/>
        </w:rPr>
        <w:t>Describe any redundancy features.</w:t>
      </w:r>
      <w:r w:rsidRPr="002C1F61">
        <w:rPr>
          <w:rStyle w:val="eop"/>
          <w:color w:val="1B1B1B"/>
        </w:rPr>
        <w:t> </w:t>
      </w:r>
    </w:p>
    <w:p w14:paraId="623FF55D" w14:textId="77777777" w:rsidR="00704649" w:rsidRPr="00704649" w:rsidRDefault="00704649" w:rsidP="00704649">
      <w:pPr>
        <w:pStyle w:val="paragraph"/>
        <w:spacing w:before="0" w:beforeAutospacing="0" w:after="0" w:afterAutospacing="0"/>
        <w:ind w:left="1080"/>
        <w:textAlignment w:val="baseline"/>
        <w:rPr>
          <w:rStyle w:val="normaltextrun"/>
        </w:rPr>
      </w:pPr>
    </w:p>
    <w:p w14:paraId="16609BB2" w14:textId="77777777" w:rsidR="00704649" w:rsidRPr="00704649" w:rsidRDefault="00704649" w:rsidP="00704649">
      <w:pPr>
        <w:pStyle w:val="paragraph"/>
        <w:spacing w:before="0" w:beforeAutospacing="0" w:after="0" w:afterAutospacing="0"/>
        <w:ind w:left="1080"/>
        <w:textAlignment w:val="baseline"/>
        <w:rPr>
          <w:rStyle w:val="normaltextrun"/>
        </w:rPr>
      </w:pPr>
    </w:p>
    <w:p w14:paraId="599E0D1C" w14:textId="77777777" w:rsidR="00704649" w:rsidRPr="00704649" w:rsidRDefault="00704649" w:rsidP="00704649">
      <w:pPr>
        <w:pStyle w:val="paragraph"/>
        <w:spacing w:before="0" w:beforeAutospacing="0" w:after="0" w:afterAutospacing="0"/>
        <w:ind w:left="1080"/>
        <w:textAlignment w:val="baseline"/>
        <w:rPr>
          <w:rStyle w:val="normaltextrun"/>
        </w:rPr>
      </w:pPr>
    </w:p>
    <w:p w14:paraId="78C172B5" w14:textId="1341AD32" w:rsidR="00BA05BB" w:rsidRPr="002C1F61" w:rsidRDefault="00BA05BB">
      <w:pPr>
        <w:pStyle w:val="paragraph"/>
        <w:numPr>
          <w:ilvl w:val="0"/>
          <w:numId w:val="37"/>
        </w:numPr>
        <w:spacing w:before="0" w:beforeAutospacing="0" w:after="0" w:afterAutospacing="0"/>
        <w:ind w:left="1080" w:firstLine="0"/>
        <w:textAlignment w:val="baseline"/>
      </w:pPr>
      <w:r w:rsidRPr="002C1F61">
        <w:rPr>
          <w:rStyle w:val="normaltextrun"/>
          <w:color w:val="1B1B1B"/>
        </w:rPr>
        <w:lastRenderedPageBreak/>
        <w:t>Your solution must have a high degree of availability and response time. Describe how you meet this requirement and provide data demonstrating your solution’s past performance.</w:t>
      </w:r>
      <w:r w:rsidRPr="002C1F61">
        <w:rPr>
          <w:rStyle w:val="eop"/>
          <w:color w:val="1B1B1B"/>
        </w:rPr>
        <w:t> </w:t>
      </w:r>
    </w:p>
    <w:p w14:paraId="305A77C0" w14:textId="77777777" w:rsidR="00BA05BB" w:rsidRPr="002C1F61" w:rsidRDefault="00BA05BB">
      <w:pPr>
        <w:pStyle w:val="paragraph"/>
        <w:numPr>
          <w:ilvl w:val="0"/>
          <w:numId w:val="38"/>
        </w:numPr>
        <w:spacing w:before="0" w:beforeAutospacing="0" w:after="0" w:afterAutospacing="0"/>
        <w:ind w:left="1080" w:firstLine="0"/>
        <w:textAlignment w:val="baseline"/>
      </w:pPr>
      <w:r w:rsidRPr="002C1F61">
        <w:rPr>
          <w:rStyle w:val="normaltextrun"/>
          <w:color w:val="1B1B1B"/>
        </w:rPr>
        <w:t>Describe your guaranteed turnaround time for resolving critical issues that result in system downtime.</w:t>
      </w:r>
      <w:r w:rsidRPr="002C1F61">
        <w:rPr>
          <w:rStyle w:val="eop"/>
          <w:color w:val="1B1B1B"/>
        </w:rPr>
        <w:t> </w:t>
      </w:r>
    </w:p>
    <w:p w14:paraId="19B0CD1B" w14:textId="77777777" w:rsidR="00BA05BB" w:rsidRPr="002C1F61" w:rsidRDefault="00BA05BB">
      <w:pPr>
        <w:pStyle w:val="paragraph"/>
        <w:numPr>
          <w:ilvl w:val="0"/>
          <w:numId w:val="39"/>
        </w:numPr>
        <w:spacing w:before="0" w:beforeAutospacing="0" w:after="0" w:afterAutospacing="0"/>
        <w:ind w:left="1080" w:firstLine="0"/>
        <w:textAlignment w:val="baseline"/>
      </w:pPr>
      <w:r w:rsidRPr="002C1F61">
        <w:rPr>
          <w:rStyle w:val="normaltextrun"/>
          <w:color w:val="1B1B1B"/>
        </w:rPr>
        <w:t>How does your solution monitor and report on system reliability and performance?</w:t>
      </w:r>
      <w:r w:rsidRPr="002C1F61">
        <w:rPr>
          <w:rStyle w:val="eop"/>
          <w:color w:val="1B1B1B"/>
        </w:rPr>
        <w:t> </w:t>
      </w:r>
    </w:p>
    <w:p w14:paraId="2EB93BCF" w14:textId="77777777" w:rsidR="00BA05BB" w:rsidRPr="002C1F61" w:rsidRDefault="00BA05BB">
      <w:pPr>
        <w:pStyle w:val="paragraph"/>
        <w:numPr>
          <w:ilvl w:val="0"/>
          <w:numId w:val="40"/>
        </w:numPr>
        <w:spacing w:before="0" w:beforeAutospacing="0" w:after="0" w:afterAutospacing="0"/>
        <w:ind w:left="1080" w:firstLine="0"/>
        <w:textAlignment w:val="baseline"/>
      </w:pPr>
      <w:r w:rsidRPr="002C1F61">
        <w:rPr>
          <w:rStyle w:val="normaltextrun"/>
          <w:color w:val="1B1B1B"/>
        </w:rPr>
        <w:t>How are downtime and service breaches recorded?</w:t>
      </w:r>
      <w:r w:rsidRPr="002C1F61">
        <w:rPr>
          <w:rStyle w:val="eop"/>
          <w:color w:val="1B1B1B"/>
        </w:rPr>
        <w:t> </w:t>
      </w:r>
    </w:p>
    <w:p w14:paraId="1338341E" w14:textId="77777777" w:rsidR="00BA05BB" w:rsidRPr="002C1F61" w:rsidRDefault="00BA05BB">
      <w:pPr>
        <w:pStyle w:val="paragraph"/>
        <w:numPr>
          <w:ilvl w:val="0"/>
          <w:numId w:val="41"/>
        </w:numPr>
        <w:spacing w:before="0" w:beforeAutospacing="0" w:after="0" w:afterAutospacing="0"/>
        <w:ind w:left="1080" w:firstLine="0"/>
        <w:textAlignment w:val="baseline"/>
      </w:pPr>
      <w:r w:rsidRPr="002C1F61">
        <w:rPr>
          <w:rStyle w:val="normaltextrun"/>
          <w:color w:val="1B1B1B"/>
        </w:rPr>
        <w:t>How are fixes and reported issues prioritized?</w:t>
      </w:r>
      <w:r w:rsidRPr="002C1F61">
        <w:rPr>
          <w:rStyle w:val="eop"/>
          <w:color w:val="1B1B1B"/>
        </w:rPr>
        <w:t> </w:t>
      </w:r>
    </w:p>
    <w:p w14:paraId="6E34140D" w14:textId="77777777" w:rsidR="00BA05BB" w:rsidRPr="002C1F61" w:rsidRDefault="00BA05BB" w:rsidP="00BA05BB">
      <w:pPr>
        <w:pStyle w:val="paragraph"/>
        <w:spacing w:before="0" w:beforeAutospacing="0" w:after="0" w:afterAutospacing="0"/>
        <w:textAlignment w:val="baseline"/>
      </w:pPr>
      <w:r w:rsidRPr="002C1F61">
        <w:rPr>
          <w:rStyle w:val="normaltextrun"/>
        </w:rPr>
        <w:t> </w:t>
      </w:r>
      <w:r w:rsidRPr="002C1F61">
        <w:rPr>
          <w:rStyle w:val="eop"/>
        </w:rPr>
        <w:t> </w:t>
      </w:r>
    </w:p>
    <w:p w14:paraId="5EF2168E" w14:textId="030D069B" w:rsidR="00BA05BB" w:rsidRDefault="00BA05BB" w:rsidP="00BA05BB">
      <w:pPr>
        <w:pStyle w:val="paragraph"/>
        <w:spacing w:before="0" w:beforeAutospacing="0" w:after="0" w:afterAutospacing="0"/>
        <w:jc w:val="both"/>
        <w:textAlignment w:val="baseline"/>
        <w:rPr>
          <w:rStyle w:val="eop"/>
          <w:color w:val="1B1B1B"/>
        </w:rPr>
      </w:pPr>
      <w:r w:rsidRPr="002C1F61">
        <w:rPr>
          <w:rStyle w:val="normaltextrun"/>
          <w:i/>
          <w:iCs/>
          <w:color w:val="1B1B1B"/>
          <w:u w:val="single"/>
        </w:rPr>
        <w:t>Scalability and Performance</w:t>
      </w:r>
      <w:r w:rsidRPr="002C1F61">
        <w:rPr>
          <w:rStyle w:val="eop"/>
          <w:color w:val="1B1B1B"/>
        </w:rPr>
        <w:t> </w:t>
      </w:r>
    </w:p>
    <w:p w14:paraId="25C31AE3" w14:textId="77777777" w:rsidR="00596717" w:rsidRPr="002C1F61" w:rsidRDefault="00596717" w:rsidP="00BA05BB">
      <w:pPr>
        <w:pStyle w:val="paragraph"/>
        <w:spacing w:before="0" w:beforeAutospacing="0" w:after="0" w:afterAutospacing="0"/>
        <w:jc w:val="both"/>
        <w:textAlignment w:val="baseline"/>
      </w:pPr>
    </w:p>
    <w:p w14:paraId="08582BB8" w14:textId="28F54453" w:rsidR="00BA05BB" w:rsidRPr="002C1F61" w:rsidRDefault="00BA05BB">
      <w:pPr>
        <w:pStyle w:val="paragraph"/>
        <w:numPr>
          <w:ilvl w:val="0"/>
          <w:numId w:val="42"/>
        </w:numPr>
        <w:spacing w:before="0" w:beforeAutospacing="0" w:after="0" w:afterAutospacing="0"/>
        <w:ind w:left="1080" w:firstLine="0"/>
        <w:textAlignment w:val="baseline"/>
      </w:pPr>
      <w:r w:rsidRPr="002C1F61">
        <w:rPr>
          <w:rStyle w:val="normaltextrun"/>
          <w:color w:val="1B1B1B"/>
        </w:rPr>
        <w:t>Describe how scalable your solution is in terms of potentially adding users in the future. Please describe functions and features that allow such scalability without decreasing performance.</w:t>
      </w:r>
      <w:r w:rsidRPr="002C1F61">
        <w:rPr>
          <w:rStyle w:val="eop"/>
          <w:color w:val="1B1B1B"/>
        </w:rPr>
        <w:t> </w:t>
      </w:r>
    </w:p>
    <w:p w14:paraId="3991D510" w14:textId="77777777" w:rsidR="00BA05BB" w:rsidRPr="002C1F61" w:rsidRDefault="00BA05BB">
      <w:pPr>
        <w:pStyle w:val="paragraph"/>
        <w:numPr>
          <w:ilvl w:val="0"/>
          <w:numId w:val="43"/>
        </w:numPr>
        <w:spacing w:before="0" w:beforeAutospacing="0" w:after="0" w:afterAutospacing="0"/>
        <w:ind w:left="1080" w:firstLine="0"/>
        <w:textAlignment w:val="baseline"/>
      </w:pPr>
      <w:r w:rsidRPr="002C1F61">
        <w:rPr>
          <w:rStyle w:val="normaltextrun"/>
          <w:color w:val="1B1B1B"/>
        </w:rPr>
        <w:t>How does your solution manage capacity at an infrastructure level?</w:t>
      </w:r>
      <w:r w:rsidRPr="002C1F61">
        <w:rPr>
          <w:rStyle w:val="eop"/>
          <w:color w:val="1B1B1B"/>
        </w:rPr>
        <w:t> </w:t>
      </w:r>
    </w:p>
    <w:p w14:paraId="2AA78887" w14:textId="77777777" w:rsidR="00BA05BB" w:rsidRPr="002C1F61" w:rsidRDefault="00BA05BB">
      <w:pPr>
        <w:pStyle w:val="paragraph"/>
        <w:numPr>
          <w:ilvl w:val="0"/>
          <w:numId w:val="44"/>
        </w:numPr>
        <w:spacing w:before="0" w:beforeAutospacing="0" w:after="0" w:afterAutospacing="0"/>
        <w:ind w:left="1080" w:firstLine="0"/>
        <w:textAlignment w:val="baseline"/>
      </w:pPr>
      <w:r w:rsidRPr="002C1F61">
        <w:rPr>
          <w:rStyle w:val="normaltextrun"/>
          <w:color w:val="1B1B1B"/>
        </w:rPr>
        <w:t>How does your solution accommodate increases in users and collections?</w:t>
      </w:r>
      <w:r w:rsidRPr="002C1F61">
        <w:rPr>
          <w:rStyle w:val="eop"/>
          <w:color w:val="1B1B1B"/>
        </w:rPr>
        <w:t> </w:t>
      </w:r>
    </w:p>
    <w:p w14:paraId="782D61FB" w14:textId="77777777" w:rsidR="00BA05BB" w:rsidRPr="002C1F61" w:rsidRDefault="00BA05BB">
      <w:pPr>
        <w:pStyle w:val="paragraph"/>
        <w:numPr>
          <w:ilvl w:val="0"/>
          <w:numId w:val="45"/>
        </w:numPr>
        <w:spacing w:before="0" w:beforeAutospacing="0" w:after="0" w:afterAutospacing="0"/>
        <w:ind w:left="1080" w:firstLine="0"/>
        <w:textAlignment w:val="baseline"/>
      </w:pPr>
      <w:r w:rsidRPr="002C1F61">
        <w:rPr>
          <w:rStyle w:val="normaltextrun"/>
          <w:color w:val="1B1B1B"/>
        </w:rPr>
        <w:t>How is performance monitored?</w:t>
      </w:r>
      <w:r w:rsidRPr="002C1F61">
        <w:rPr>
          <w:rStyle w:val="eop"/>
          <w:color w:val="1B1B1B"/>
        </w:rPr>
        <w:t> </w:t>
      </w:r>
    </w:p>
    <w:p w14:paraId="0014CA35" w14:textId="77777777" w:rsidR="00BA05BB" w:rsidRPr="002C1F61" w:rsidRDefault="00BA05BB">
      <w:pPr>
        <w:pStyle w:val="paragraph"/>
        <w:numPr>
          <w:ilvl w:val="0"/>
          <w:numId w:val="46"/>
        </w:numPr>
        <w:spacing w:before="0" w:beforeAutospacing="0" w:after="0" w:afterAutospacing="0"/>
        <w:ind w:left="1080" w:firstLine="0"/>
        <w:textAlignment w:val="baseline"/>
      </w:pPr>
      <w:r w:rsidRPr="002C1F61">
        <w:rPr>
          <w:rStyle w:val="normaltextrun"/>
          <w:color w:val="1B1B1B"/>
        </w:rPr>
        <w:t xml:space="preserve">How does your solution manage peaks and spikes in workload over varying periods of time, including seconds, </w:t>
      </w:r>
      <w:proofErr w:type="gramStart"/>
      <w:r w:rsidRPr="002C1F61">
        <w:rPr>
          <w:rStyle w:val="normaltextrun"/>
          <w:color w:val="1B1B1B"/>
        </w:rPr>
        <w:t>minutes</w:t>
      </w:r>
      <w:proofErr w:type="gramEnd"/>
      <w:r w:rsidRPr="002C1F61">
        <w:rPr>
          <w:rStyle w:val="normaltextrun"/>
          <w:color w:val="1B1B1B"/>
        </w:rPr>
        <w:t xml:space="preserve"> and hours?</w:t>
      </w:r>
      <w:r w:rsidRPr="002C1F61">
        <w:rPr>
          <w:rStyle w:val="eop"/>
          <w:color w:val="1B1B1B"/>
        </w:rPr>
        <w:t> </w:t>
      </w:r>
    </w:p>
    <w:p w14:paraId="389DF5A6" w14:textId="77777777" w:rsidR="00BA05BB" w:rsidRPr="002C1F61" w:rsidRDefault="00BA05BB">
      <w:pPr>
        <w:pStyle w:val="paragraph"/>
        <w:numPr>
          <w:ilvl w:val="0"/>
          <w:numId w:val="47"/>
        </w:numPr>
        <w:spacing w:before="0" w:beforeAutospacing="0" w:after="0" w:afterAutospacing="0"/>
        <w:ind w:left="1080" w:firstLine="0"/>
        <w:textAlignment w:val="baseline"/>
      </w:pPr>
      <w:r w:rsidRPr="002C1F61">
        <w:rPr>
          <w:rStyle w:val="normaltextrun"/>
          <w:color w:val="1B1B1B"/>
        </w:rPr>
        <w:t>How does your solution enable simultaneous batch operations across multiple institutions? Are there any restrictions on simultaneous batch operations?</w:t>
      </w:r>
      <w:r w:rsidRPr="002C1F61">
        <w:rPr>
          <w:rStyle w:val="eop"/>
          <w:color w:val="1B1B1B"/>
        </w:rPr>
        <w:t> </w:t>
      </w:r>
    </w:p>
    <w:p w14:paraId="1EE5A318" w14:textId="4FA41C6E" w:rsidR="00BA05BB" w:rsidRPr="002C1F61" w:rsidRDefault="00BA05BB">
      <w:pPr>
        <w:pStyle w:val="paragraph"/>
        <w:numPr>
          <w:ilvl w:val="0"/>
          <w:numId w:val="48"/>
        </w:numPr>
        <w:spacing w:before="0" w:beforeAutospacing="0" w:after="0" w:afterAutospacing="0"/>
        <w:ind w:left="1080" w:firstLine="0"/>
        <w:textAlignment w:val="baseline"/>
      </w:pPr>
      <w:r w:rsidRPr="002C1F61">
        <w:rPr>
          <w:rStyle w:val="normaltextrun"/>
          <w:color w:val="1B1B1B"/>
        </w:rPr>
        <w:t xml:space="preserve">Describe </w:t>
      </w:r>
      <w:r w:rsidR="007922B2" w:rsidRPr="002C1F61">
        <w:rPr>
          <w:rStyle w:val="normaltextrun"/>
          <w:color w:val="1B1B1B"/>
        </w:rPr>
        <w:t xml:space="preserve">the </w:t>
      </w:r>
      <w:r w:rsidRPr="002C1F61">
        <w:rPr>
          <w:rStyle w:val="normaltextrun"/>
          <w:color w:val="1B1B1B"/>
        </w:rPr>
        <w:t>expected performance for batch load processes including factors affecting processing time and performance. What factors affect processing time? Can batch loads be scheduled?</w:t>
      </w:r>
      <w:r w:rsidRPr="002C1F61">
        <w:rPr>
          <w:rStyle w:val="eop"/>
          <w:color w:val="1B1B1B"/>
        </w:rPr>
        <w:t> </w:t>
      </w:r>
    </w:p>
    <w:p w14:paraId="6AAEA343" w14:textId="77777777" w:rsidR="00BA05BB" w:rsidRPr="002C1F61" w:rsidRDefault="00BA05BB">
      <w:pPr>
        <w:pStyle w:val="paragraph"/>
        <w:numPr>
          <w:ilvl w:val="0"/>
          <w:numId w:val="49"/>
        </w:numPr>
        <w:spacing w:before="0" w:beforeAutospacing="0" w:after="0" w:afterAutospacing="0"/>
        <w:ind w:left="1080" w:firstLine="0"/>
        <w:textAlignment w:val="baseline"/>
      </w:pPr>
      <w:r w:rsidRPr="002C1F61">
        <w:rPr>
          <w:rStyle w:val="normaltextrun"/>
          <w:color w:val="1B1B1B"/>
        </w:rPr>
        <w:t>Are there governance thresholds or restrictions for the import and export of data?</w:t>
      </w:r>
      <w:r w:rsidRPr="002C1F61">
        <w:rPr>
          <w:rStyle w:val="eop"/>
          <w:color w:val="1B1B1B"/>
        </w:rPr>
        <w:t> </w:t>
      </w:r>
    </w:p>
    <w:p w14:paraId="48BA2F7C" w14:textId="77777777" w:rsidR="00BA05BB" w:rsidRPr="002C1F61" w:rsidRDefault="00BA05BB" w:rsidP="00BA05BB">
      <w:pPr>
        <w:pStyle w:val="paragraph"/>
        <w:spacing w:before="0" w:beforeAutospacing="0" w:after="0" w:afterAutospacing="0"/>
        <w:textAlignment w:val="baseline"/>
      </w:pPr>
      <w:r w:rsidRPr="002C1F61">
        <w:rPr>
          <w:rStyle w:val="normaltextrun"/>
        </w:rPr>
        <w:t> </w:t>
      </w:r>
      <w:r w:rsidRPr="002C1F61">
        <w:rPr>
          <w:rStyle w:val="eop"/>
        </w:rPr>
        <w:t> </w:t>
      </w:r>
    </w:p>
    <w:p w14:paraId="29BC8256" w14:textId="77777777" w:rsidR="00BA05BB" w:rsidRPr="002C1F61" w:rsidRDefault="00BA05BB" w:rsidP="00BA05BB">
      <w:pPr>
        <w:pStyle w:val="paragraph"/>
        <w:spacing w:before="0" w:beforeAutospacing="0" w:after="0" w:afterAutospacing="0"/>
        <w:textAlignment w:val="baseline"/>
      </w:pPr>
      <w:r w:rsidRPr="002C1F61">
        <w:rPr>
          <w:rStyle w:val="normaltextrun"/>
          <w:i/>
          <w:iCs/>
          <w:color w:val="1B1B1B"/>
          <w:u w:val="single"/>
        </w:rPr>
        <w:t>Backup and Recovery</w:t>
      </w:r>
      <w:r w:rsidRPr="002C1F61">
        <w:rPr>
          <w:rStyle w:val="eop"/>
          <w:color w:val="1B1B1B"/>
        </w:rPr>
        <w:t> </w:t>
      </w:r>
    </w:p>
    <w:p w14:paraId="3FE0F25C" w14:textId="77777777" w:rsidR="00BA05BB" w:rsidRPr="002C1F61" w:rsidRDefault="00BA05BB" w:rsidP="00BA05BB">
      <w:pPr>
        <w:pStyle w:val="paragraph"/>
        <w:spacing w:before="0" w:beforeAutospacing="0" w:after="0" w:afterAutospacing="0"/>
        <w:textAlignment w:val="baseline"/>
      </w:pPr>
      <w:r w:rsidRPr="002C1F61">
        <w:rPr>
          <w:rStyle w:val="normaltextrun"/>
          <w:i/>
          <w:iCs/>
        </w:rPr>
        <w:t> </w:t>
      </w:r>
      <w:r w:rsidRPr="002C1F61">
        <w:rPr>
          <w:rStyle w:val="eop"/>
        </w:rPr>
        <w:t> </w:t>
      </w:r>
    </w:p>
    <w:p w14:paraId="33BE9A73" w14:textId="77777777" w:rsidR="00BA05BB" w:rsidRPr="002C1F61" w:rsidRDefault="00BA05BB">
      <w:pPr>
        <w:pStyle w:val="paragraph"/>
        <w:numPr>
          <w:ilvl w:val="0"/>
          <w:numId w:val="50"/>
        </w:numPr>
        <w:spacing w:before="0" w:beforeAutospacing="0" w:after="0" w:afterAutospacing="0"/>
        <w:ind w:left="1080" w:firstLine="0"/>
        <w:textAlignment w:val="baseline"/>
      </w:pPr>
      <w:r w:rsidRPr="002C1F61">
        <w:rPr>
          <w:rStyle w:val="normaltextrun"/>
          <w:color w:val="1B1B1B"/>
        </w:rPr>
        <w:t>Are backups encrypted, and who can access them?</w:t>
      </w:r>
      <w:r w:rsidRPr="002C1F61">
        <w:rPr>
          <w:rStyle w:val="eop"/>
          <w:color w:val="1B1B1B"/>
        </w:rPr>
        <w:t> </w:t>
      </w:r>
    </w:p>
    <w:p w14:paraId="3237FE40" w14:textId="77777777" w:rsidR="00BA05BB" w:rsidRPr="002C1F61" w:rsidRDefault="00BA05BB">
      <w:pPr>
        <w:pStyle w:val="paragraph"/>
        <w:numPr>
          <w:ilvl w:val="0"/>
          <w:numId w:val="51"/>
        </w:numPr>
        <w:spacing w:before="0" w:beforeAutospacing="0" w:after="0" w:afterAutospacing="0"/>
        <w:ind w:left="1080" w:firstLine="0"/>
        <w:textAlignment w:val="baseline"/>
      </w:pPr>
      <w:r w:rsidRPr="002C1F61">
        <w:rPr>
          <w:rStyle w:val="normaltextrun"/>
          <w:color w:val="1B1B1B"/>
        </w:rPr>
        <w:t>Is periodic testing of backup integrity performed? Describe the timetable for such testing.</w:t>
      </w:r>
      <w:r w:rsidRPr="002C1F61">
        <w:rPr>
          <w:rStyle w:val="eop"/>
          <w:color w:val="1B1B1B"/>
        </w:rPr>
        <w:t> </w:t>
      </w:r>
    </w:p>
    <w:p w14:paraId="2921BA3D" w14:textId="25D635BD" w:rsidR="00BA05BB" w:rsidRPr="002C1F61" w:rsidRDefault="00BA05BB">
      <w:pPr>
        <w:pStyle w:val="paragraph"/>
        <w:numPr>
          <w:ilvl w:val="0"/>
          <w:numId w:val="52"/>
        </w:numPr>
        <w:spacing w:before="0" w:beforeAutospacing="0" w:after="0" w:afterAutospacing="0"/>
        <w:ind w:left="1080" w:firstLine="0"/>
        <w:textAlignment w:val="baseline"/>
      </w:pPr>
      <w:r w:rsidRPr="002C1F61">
        <w:rPr>
          <w:rStyle w:val="normaltextrun"/>
          <w:color w:val="1B1B1B"/>
        </w:rPr>
        <w:t xml:space="preserve">How and where are backups stored? Please be specific </w:t>
      </w:r>
      <w:r w:rsidR="00063BEF" w:rsidRPr="002C1F61">
        <w:rPr>
          <w:rStyle w:val="advancedproofingissue"/>
          <w:color w:val="1B1B1B"/>
        </w:rPr>
        <w:t>about</w:t>
      </w:r>
      <w:r w:rsidRPr="002C1F61">
        <w:rPr>
          <w:rStyle w:val="normaltextrun"/>
          <w:color w:val="1B1B1B"/>
        </w:rPr>
        <w:t xml:space="preserve"> medium and parties involved.</w:t>
      </w:r>
      <w:r w:rsidRPr="002C1F61">
        <w:rPr>
          <w:rStyle w:val="eop"/>
          <w:color w:val="1B1B1B"/>
        </w:rPr>
        <w:t> </w:t>
      </w:r>
    </w:p>
    <w:p w14:paraId="0DF27999" w14:textId="77777777" w:rsidR="00BA05BB" w:rsidRPr="002C1F61" w:rsidRDefault="00BA05BB">
      <w:pPr>
        <w:pStyle w:val="paragraph"/>
        <w:numPr>
          <w:ilvl w:val="0"/>
          <w:numId w:val="53"/>
        </w:numPr>
        <w:spacing w:before="0" w:beforeAutospacing="0" w:after="0" w:afterAutospacing="0"/>
        <w:ind w:left="1080" w:firstLine="0"/>
        <w:textAlignment w:val="baseline"/>
      </w:pPr>
      <w:r w:rsidRPr="002C1F61">
        <w:rPr>
          <w:rStyle w:val="normaltextrun"/>
          <w:color w:val="1B1B1B"/>
        </w:rPr>
        <w:t>Describe your solution’s mechanisms for recovery.</w:t>
      </w:r>
      <w:r w:rsidRPr="002C1F61">
        <w:rPr>
          <w:rStyle w:val="eop"/>
          <w:color w:val="1B1B1B"/>
        </w:rPr>
        <w:t> </w:t>
      </w:r>
    </w:p>
    <w:p w14:paraId="2A2FA858" w14:textId="77777777" w:rsidR="00BA05BB" w:rsidRPr="002C1F61" w:rsidRDefault="00BA05BB">
      <w:pPr>
        <w:pStyle w:val="paragraph"/>
        <w:numPr>
          <w:ilvl w:val="0"/>
          <w:numId w:val="54"/>
        </w:numPr>
        <w:spacing w:before="0" w:beforeAutospacing="0" w:after="0" w:afterAutospacing="0"/>
        <w:ind w:left="1080" w:firstLine="0"/>
        <w:textAlignment w:val="baseline"/>
      </w:pPr>
      <w:r w:rsidRPr="002C1F61">
        <w:rPr>
          <w:rStyle w:val="normaltextrun"/>
          <w:color w:val="1B1B1B"/>
        </w:rPr>
        <w:t>What processes are in place for disaster management?</w:t>
      </w:r>
      <w:r w:rsidRPr="002C1F61">
        <w:rPr>
          <w:rStyle w:val="eop"/>
          <w:color w:val="1B1B1B"/>
        </w:rPr>
        <w:t> </w:t>
      </w:r>
    </w:p>
    <w:p w14:paraId="0159EF92" w14:textId="77777777" w:rsidR="00BA05BB" w:rsidRPr="002C1F61" w:rsidRDefault="00BA05BB">
      <w:pPr>
        <w:pStyle w:val="paragraph"/>
        <w:numPr>
          <w:ilvl w:val="0"/>
          <w:numId w:val="55"/>
        </w:numPr>
        <w:spacing w:before="0" w:beforeAutospacing="0" w:after="0" w:afterAutospacing="0"/>
        <w:ind w:left="1080" w:firstLine="0"/>
        <w:textAlignment w:val="baseline"/>
      </w:pPr>
      <w:r w:rsidRPr="002C1F61">
        <w:rPr>
          <w:rStyle w:val="normaltextrun"/>
          <w:color w:val="1B1B1B"/>
        </w:rPr>
        <w:t>What is the expected time frame for a restore to occur?</w:t>
      </w:r>
      <w:r w:rsidRPr="002C1F61">
        <w:rPr>
          <w:rStyle w:val="eop"/>
          <w:color w:val="1B1B1B"/>
        </w:rPr>
        <w:t> </w:t>
      </w:r>
    </w:p>
    <w:p w14:paraId="5A0D5F98" w14:textId="77777777" w:rsidR="00596717" w:rsidRDefault="00596717" w:rsidP="00BA05BB">
      <w:pPr>
        <w:pStyle w:val="paragraph"/>
        <w:spacing w:before="0" w:beforeAutospacing="0" w:after="0" w:afterAutospacing="0"/>
        <w:textAlignment w:val="baseline"/>
        <w:rPr>
          <w:rStyle w:val="normaltextrun"/>
        </w:rPr>
      </w:pPr>
    </w:p>
    <w:p w14:paraId="34B74E90" w14:textId="77777777" w:rsidR="00596717" w:rsidRDefault="00596717" w:rsidP="00BA05BB">
      <w:pPr>
        <w:pStyle w:val="paragraph"/>
        <w:spacing w:before="0" w:beforeAutospacing="0" w:after="0" w:afterAutospacing="0"/>
        <w:textAlignment w:val="baseline"/>
        <w:rPr>
          <w:rStyle w:val="normaltextrun"/>
        </w:rPr>
      </w:pPr>
    </w:p>
    <w:p w14:paraId="7C70C916" w14:textId="77777777" w:rsidR="00596717" w:rsidRDefault="00596717" w:rsidP="00BA05BB">
      <w:pPr>
        <w:pStyle w:val="paragraph"/>
        <w:spacing w:before="0" w:beforeAutospacing="0" w:after="0" w:afterAutospacing="0"/>
        <w:textAlignment w:val="baseline"/>
        <w:rPr>
          <w:rStyle w:val="normaltextrun"/>
        </w:rPr>
      </w:pPr>
    </w:p>
    <w:p w14:paraId="4D2926AB" w14:textId="77777777" w:rsidR="00596717" w:rsidRDefault="00596717" w:rsidP="00BA05BB">
      <w:pPr>
        <w:pStyle w:val="paragraph"/>
        <w:spacing w:before="0" w:beforeAutospacing="0" w:after="0" w:afterAutospacing="0"/>
        <w:textAlignment w:val="baseline"/>
        <w:rPr>
          <w:rStyle w:val="normaltextrun"/>
        </w:rPr>
      </w:pPr>
    </w:p>
    <w:p w14:paraId="7CBB2E57" w14:textId="77777777" w:rsidR="00596717" w:rsidRDefault="00596717" w:rsidP="00BA05BB">
      <w:pPr>
        <w:pStyle w:val="paragraph"/>
        <w:spacing w:before="0" w:beforeAutospacing="0" w:after="0" w:afterAutospacing="0"/>
        <w:textAlignment w:val="baseline"/>
        <w:rPr>
          <w:rStyle w:val="normaltextrun"/>
        </w:rPr>
      </w:pPr>
    </w:p>
    <w:p w14:paraId="420CA392" w14:textId="77777777" w:rsidR="00596717" w:rsidRDefault="00596717" w:rsidP="00BA05BB">
      <w:pPr>
        <w:pStyle w:val="paragraph"/>
        <w:spacing w:before="0" w:beforeAutospacing="0" w:after="0" w:afterAutospacing="0"/>
        <w:textAlignment w:val="baseline"/>
        <w:rPr>
          <w:rStyle w:val="normaltextrun"/>
        </w:rPr>
      </w:pPr>
    </w:p>
    <w:p w14:paraId="6BED336F" w14:textId="77777777" w:rsidR="00596717" w:rsidRDefault="00596717" w:rsidP="00BA05BB">
      <w:pPr>
        <w:pStyle w:val="paragraph"/>
        <w:spacing w:before="0" w:beforeAutospacing="0" w:after="0" w:afterAutospacing="0"/>
        <w:textAlignment w:val="baseline"/>
        <w:rPr>
          <w:rStyle w:val="normaltextrun"/>
        </w:rPr>
      </w:pPr>
    </w:p>
    <w:p w14:paraId="72485EF8" w14:textId="79EBF399" w:rsidR="00BA05BB" w:rsidRPr="002C1F61" w:rsidRDefault="00BA05BB" w:rsidP="00BA05BB">
      <w:pPr>
        <w:pStyle w:val="paragraph"/>
        <w:spacing w:before="0" w:beforeAutospacing="0" w:after="0" w:afterAutospacing="0"/>
        <w:textAlignment w:val="baseline"/>
      </w:pPr>
      <w:r w:rsidRPr="002C1F61">
        <w:rPr>
          <w:rStyle w:val="normaltextrun"/>
        </w:rPr>
        <w:t> </w:t>
      </w:r>
      <w:r w:rsidRPr="002C1F61">
        <w:rPr>
          <w:rStyle w:val="eop"/>
        </w:rPr>
        <w:t> </w:t>
      </w:r>
    </w:p>
    <w:p w14:paraId="5D70535E" w14:textId="77777777" w:rsidR="00BA05BB" w:rsidRPr="002C1F61" w:rsidRDefault="00BA05BB" w:rsidP="00BA05BB">
      <w:pPr>
        <w:pStyle w:val="paragraph"/>
        <w:spacing w:before="0" w:beforeAutospacing="0" w:after="0" w:afterAutospacing="0"/>
        <w:textAlignment w:val="baseline"/>
      </w:pPr>
      <w:r w:rsidRPr="002C1F61">
        <w:rPr>
          <w:rStyle w:val="normaltextrun"/>
          <w:i/>
          <w:iCs/>
          <w:color w:val="1B1B1B"/>
          <w:u w:val="single"/>
        </w:rPr>
        <w:lastRenderedPageBreak/>
        <w:t>Support and Maintenance</w:t>
      </w:r>
      <w:r w:rsidRPr="002C1F61">
        <w:rPr>
          <w:rStyle w:val="eop"/>
          <w:color w:val="1B1B1B"/>
        </w:rPr>
        <w:t> </w:t>
      </w:r>
    </w:p>
    <w:p w14:paraId="393B2B85" w14:textId="77777777" w:rsidR="00BA05BB" w:rsidRPr="002C1F61" w:rsidRDefault="00BA05BB" w:rsidP="00BA05BB">
      <w:pPr>
        <w:pStyle w:val="paragraph"/>
        <w:spacing w:before="0" w:beforeAutospacing="0" w:after="0" w:afterAutospacing="0"/>
        <w:textAlignment w:val="baseline"/>
      </w:pPr>
      <w:r w:rsidRPr="002C1F61">
        <w:rPr>
          <w:rStyle w:val="normaltextrun"/>
          <w:i/>
          <w:iCs/>
        </w:rPr>
        <w:t> </w:t>
      </w:r>
      <w:r w:rsidRPr="002C1F61">
        <w:rPr>
          <w:rStyle w:val="eop"/>
        </w:rPr>
        <w:t> </w:t>
      </w:r>
    </w:p>
    <w:p w14:paraId="2E015626" w14:textId="7863644A" w:rsidR="00BA05BB" w:rsidRPr="00035BB0" w:rsidRDefault="00BA05BB">
      <w:pPr>
        <w:pStyle w:val="paragraph"/>
        <w:numPr>
          <w:ilvl w:val="0"/>
          <w:numId w:val="56"/>
        </w:numPr>
        <w:spacing w:before="0" w:beforeAutospacing="0" w:after="0" w:afterAutospacing="0"/>
        <w:ind w:left="1080" w:firstLine="0"/>
        <w:textAlignment w:val="baseline"/>
        <w:rPr>
          <w:b/>
          <w:bCs/>
        </w:rPr>
      </w:pPr>
      <w:r w:rsidRPr="002C1F61">
        <w:rPr>
          <w:rStyle w:val="normaltextrun"/>
          <w:color w:val="1B1B1B"/>
        </w:rPr>
        <w:t xml:space="preserve">What kind of uptime do you typically deliver (also define any terms within your answer as appropriate)? Do you provide 24x7x365 support on a global scale? Please identify your service level agreements and include these </w:t>
      </w:r>
      <w:r w:rsidR="00393DAF">
        <w:rPr>
          <w:rStyle w:val="normaltextrun"/>
          <w:color w:val="1B1B1B"/>
        </w:rPr>
        <w:t xml:space="preserve">here </w:t>
      </w:r>
      <w:r w:rsidRPr="002C1F61">
        <w:rPr>
          <w:rStyle w:val="normaltextrun"/>
          <w:color w:val="1B1B1B"/>
        </w:rPr>
        <w:t xml:space="preserve">as part of </w:t>
      </w:r>
      <w:r w:rsidR="00393DAF">
        <w:rPr>
          <w:rStyle w:val="normaltextrun"/>
          <w:color w:val="1B1B1B"/>
        </w:rPr>
        <w:t>your</w:t>
      </w:r>
      <w:r w:rsidR="00393DAF" w:rsidRPr="002C1F61">
        <w:rPr>
          <w:rStyle w:val="normaltextrun"/>
          <w:color w:val="1B1B1B"/>
        </w:rPr>
        <w:t xml:space="preserve"> </w:t>
      </w:r>
      <w:r w:rsidR="00063BEF">
        <w:rPr>
          <w:rStyle w:val="normaltextrun"/>
          <w:b/>
          <w:bCs/>
          <w:color w:val="1B1B1B"/>
        </w:rPr>
        <w:t>Exhibit</w:t>
      </w:r>
      <w:r w:rsidRPr="00035BB0">
        <w:rPr>
          <w:rStyle w:val="normaltextrun"/>
          <w:b/>
          <w:bCs/>
          <w:color w:val="1B1B1B"/>
        </w:rPr>
        <w:t xml:space="preserve"> </w:t>
      </w:r>
      <w:r w:rsidR="00063BEF">
        <w:rPr>
          <w:rStyle w:val="normaltextrun"/>
          <w:b/>
          <w:bCs/>
          <w:color w:val="1B1B1B"/>
        </w:rPr>
        <w:t>C</w:t>
      </w:r>
      <w:r w:rsidRPr="00035BB0">
        <w:rPr>
          <w:rStyle w:val="normaltextrun"/>
          <w:b/>
          <w:bCs/>
          <w:color w:val="1B1B1B"/>
        </w:rPr>
        <w:t xml:space="preserve"> </w:t>
      </w:r>
      <w:r w:rsidR="00063BEF">
        <w:rPr>
          <w:rStyle w:val="normaltextrun"/>
          <w:b/>
          <w:bCs/>
          <w:color w:val="1B1B1B"/>
        </w:rPr>
        <w:t>Scope of Work</w:t>
      </w:r>
      <w:r w:rsidRPr="00035BB0">
        <w:rPr>
          <w:rStyle w:val="eop"/>
          <w:b/>
          <w:bCs/>
          <w:color w:val="1B1B1B"/>
        </w:rPr>
        <w:t> </w:t>
      </w:r>
      <w:r w:rsidR="00393DAF" w:rsidRPr="00DB0BFE">
        <w:rPr>
          <w:rStyle w:val="eop"/>
          <w:color w:val="1B1B1B"/>
        </w:rPr>
        <w:t>response</w:t>
      </w:r>
      <w:r w:rsidR="00393DAF">
        <w:rPr>
          <w:rStyle w:val="eop"/>
          <w:b/>
          <w:bCs/>
          <w:color w:val="1B1B1B"/>
        </w:rPr>
        <w:t>.</w:t>
      </w:r>
    </w:p>
    <w:p w14:paraId="0452B890" w14:textId="77777777" w:rsidR="00BA05BB" w:rsidRPr="002C1F61" w:rsidRDefault="00BA05BB">
      <w:pPr>
        <w:pStyle w:val="paragraph"/>
        <w:numPr>
          <w:ilvl w:val="0"/>
          <w:numId w:val="57"/>
        </w:numPr>
        <w:spacing w:before="0" w:beforeAutospacing="0" w:after="0" w:afterAutospacing="0"/>
        <w:ind w:left="1080" w:firstLine="0"/>
        <w:textAlignment w:val="baseline"/>
      </w:pPr>
      <w:r w:rsidRPr="002C1F61">
        <w:rPr>
          <w:rStyle w:val="normaltextrun"/>
          <w:color w:val="1B1B1B"/>
        </w:rPr>
        <w:t>What are the biggest risks to the solution, in terms of availability (e.g., power outages, network outages, data corruption, software bugs, reliance on external partners), and how are these risks mitigated? Provide any examples you can of large outages that have occurred, how long they lasted, and how you resolved them.</w:t>
      </w:r>
      <w:r w:rsidRPr="002C1F61">
        <w:rPr>
          <w:rStyle w:val="eop"/>
          <w:color w:val="1B1B1B"/>
        </w:rPr>
        <w:t> </w:t>
      </w:r>
    </w:p>
    <w:p w14:paraId="747F2E19" w14:textId="77777777" w:rsidR="00BA05BB" w:rsidRPr="002C1F61" w:rsidRDefault="00BA05BB">
      <w:pPr>
        <w:pStyle w:val="paragraph"/>
        <w:numPr>
          <w:ilvl w:val="0"/>
          <w:numId w:val="58"/>
        </w:numPr>
        <w:spacing w:before="0" w:beforeAutospacing="0" w:after="0" w:afterAutospacing="0"/>
        <w:ind w:left="1080" w:firstLine="0"/>
        <w:textAlignment w:val="baseline"/>
      </w:pPr>
      <w:r w:rsidRPr="002C1F61">
        <w:rPr>
          <w:rStyle w:val="normaltextrun"/>
          <w:color w:val="1B1B1B"/>
        </w:rPr>
        <w:t>Describe the parameters of your “typical” Service Level Agreement (SLA). How well does your solution meet those targets?</w:t>
      </w:r>
      <w:r w:rsidRPr="002C1F61">
        <w:rPr>
          <w:rStyle w:val="eop"/>
          <w:color w:val="1B1B1B"/>
        </w:rPr>
        <w:t> </w:t>
      </w:r>
    </w:p>
    <w:p w14:paraId="4E18615A" w14:textId="77777777" w:rsidR="00BA05BB" w:rsidRPr="002C1F61" w:rsidRDefault="00BA05BB">
      <w:pPr>
        <w:pStyle w:val="paragraph"/>
        <w:numPr>
          <w:ilvl w:val="0"/>
          <w:numId w:val="59"/>
        </w:numPr>
        <w:spacing w:before="0" w:beforeAutospacing="0" w:after="0" w:afterAutospacing="0"/>
        <w:ind w:left="1080" w:firstLine="0"/>
        <w:textAlignment w:val="baseline"/>
      </w:pPr>
      <w:r w:rsidRPr="002C1F61">
        <w:rPr>
          <w:rStyle w:val="normaltextrun"/>
          <w:color w:val="1B1B1B"/>
        </w:rPr>
        <w:t>What support options are available for your solution after go-live?</w:t>
      </w:r>
      <w:r w:rsidRPr="002C1F61">
        <w:rPr>
          <w:rStyle w:val="eop"/>
          <w:color w:val="1B1B1B"/>
        </w:rPr>
        <w:t> </w:t>
      </w:r>
    </w:p>
    <w:p w14:paraId="185BA5AB" w14:textId="77777777" w:rsidR="00BA05BB" w:rsidRPr="002C1F61" w:rsidRDefault="00BA05BB">
      <w:pPr>
        <w:pStyle w:val="paragraph"/>
        <w:numPr>
          <w:ilvl w:val="0"/>
          <w:numId w:val="60"/>
        </w:numPr>
        <w:spacing w:before="0" w:beforeAutospacing="0" w:after="0" w:afterAutospacing="0"/>
        <w:ind w:left="1080" w:firstLine="0"/>
        <w:textAlignment w:val="baseline"/>
      </w:pPr>
      <w:r w:rsidRPr="002C1F61">
        <w:rPr>
          <w:rStyle w:val="normaltextrun"/>
          <w:color w:val="1B1B1B"/>
        </w:rPr>
        <w:t>What is your guaranteed response time for responding to emergency and non-emergency requests?</w:t>
      </w:r>
      <w:r w:rsidRPr="002C1F61">
        <w:rPr>
          <w:rStyle w:val="eop"/>
          <w:color w:val="1B1B1B"/>
        </w:rPr>
        <w:t> </w:t>
      </w:r>
    </w:p>
    <w:p w14:paraId="0EEF6126" w14:textId="77777777" w:rsidR="00BA05BB" w:rsidRPr="002C1F61" w:rsidRDefault="00BA05BB">
      <w:pPr>
        <w:pStyle w:val="paragraph"/>
        <w:numPr>
          <w:ilvl w:val="0"/>
          <w:numId w:val="61"/>
        </w:numPr>
        <w:spacing w:before="0" w:beforeAutospacing="0" w:after="0" w:afterAutospacing="0"/>
        <w:ind w:left="1080" w:firstLine="0"/>
        <w:textAlignment w:val="baseline"/>
      </w:pPr>
      <w:r w:rsidRPr="002C1F61">
        <w:rPr>
          <w:rStyle w:val="normaltextrun"/>
          <w:color w:val="1B1B1B"/>
        </w:rPr>
        <w:t>Where are your support staff located and during what hours are your support team available? What provisions do you have in place for after-hours support?</w:t>
      </w:r>
      <w:r w:rsidRPr="002C1F61">
        <w:rPr>
          <w:rStyle w:val="eop"/>
          <w:color w:val="1B1B1B"/>
        </w:rPr>
        <w:t> </w:t>
      </w:r>
    </w:p>
    <w:p w14:paraId="106EA1FC" w14:textId="77777777" w:rsidR="00BA05BB" w:rsidRPr="002C1F61" w:rsidRDefault="00BA05BB">
      <w:pPr>
        <w:pStyle w:val="paragraph"/>
        <w:numPr>
          <w:ilvl w:val="0"/>
          <w:numId w:val="62"/>
        </w:numPr>
        <w:spacing w:before="0" w:beforeAutospacing="0" w:after="0" w:afterAutospacing="0"/>
        <w:ind w:left="1080" w:firstLine="0"/>
        <w:textAlignment w:val="baseline"/>
      </w:pPr>
      <w:r w:rsidRPr="002C1F61">
        <w:rPr>
          <w:rStyle w:val="normaltextrun"/>
          <w:color w:val="1B1B1B"/>
        </w:rPr>
        <w:t>How do you facilitate and encourage support through user groups or communities of practice? What role, if any, does a user group/community of practice have in identifying and prioritizing enhancements?</w:t>
      </w:r>
      <w:r w:rsidRPr="002C1F61">
        <w:rPr>
          <w:rStyle w:val="eop"/>
          <w:color w:val="1B1B1B"/>
        </w:rPr>
        <w:t> </w:t>
      </w:r>
    </w:p>
    <w:p w14:paraId="7F48F658" w14:textId="77777777" w:rsidR="00BA05BB" w:rsidRPr="002C1F61" w:rsidRDefault="00BA05BB">
      <w:pPr>
        <w:pStyle w:val="paragraph"/>
        <w:numPr>
          <w:ilvl w:val="0"/>
          <w:numId w:val="63"/>
        </w:numPr>
        <w:spacing w:before="0" w:beforeAutospacing="0" w:after="0" w:afterAutospacing="0"/>
        <w:ind w:left="1080" w:firstLine="0"/>
        <w:textAlignment w:val="baseline"/>
      </w:pPr>
      <w:r w:rsidRPr="002C1F61">
        <w:rPr>
          <w:rStyle w:val="normaltextrun"/>
          <w:color w:val="1B1B1B"/>
        </w:rPr>
        <w:t xml:space="preserve">What are the expectations, qualifications, and time commitments of someone managing your solution? Is a local staff member required to </w:t>
      </w:r>
      <w:proofErr w:type="gramStart"/>
      <w:r w:rsidRPr="002C1F61">
        <w:rPr>
          <w:rStyle w:val="advancedproofingissue"/>
          <w:color w:val="1B1B1B"/>
        </w:rPr>
        <w:t>be in charge of</w:t>
      </w:r>
      <w:proofErr w:type="gramEnd"/>
      <w:r w:rsidRPr="002C1F61">
        <w:rPr>
          <w:rStyle w:val="normaltextrun"/>
          <w:color w:val="1B1B1B"/>
        </w:rPr>
        <w:t xml:space="preserve"> managing this platform internally?</w:t>
      </w:r>
      <w:r w:rsidRPr="002C1F61">
        <w:rPr>
          <w:rStyle w:val="eop"/>
          <w:color w:val="1B1B1B"/>
        </w:rPr>
        <w:t> </w:t>
      </w:r>
    </w:p>
    <w:p w14:paraId="2D1F77D8" w14:textId="77777777" w:rsidR="00BA05BB" w:rsidRPr="002C1F61" w:rsidRDefault="00BA05BB" w:rsidP="00BA05BB">
      <w:pPr>
        <w:pStyle w:val="paragraph"/>
        <w:spacing w:before="0" w:beforeAutospacing="0" w:after="0" w:afterAutospacing="0"/>
        <w:textAlignment w:val="baseline"/>
      </w:pPr>
      <w:r w:rsidRPr="002C1F61">
        <w:rPr>
          <w:rStyle w:val="normaltextrun"/>
        </w:rPr>
        <w:t> </w:t>
      </w:r>
      <w:r w:rsidRPr="002C1F61">
        <w:rPr>
          <w:rStyle w:val="eop"/>
        </w:rPr>
        <w:t> </w:t>
      </w:r>
    </w:p>
    <w:p w14:paraId="2B456646" w14:textId="77777777" w:rsidR="00BA05BB" w:rsidRPr="002C1F61" w:rsidRDefault="00BA05BB" w:rsidP="00BA05BB">
      <w:pPr>
        <w:pStyle w:val="paragraph"/>
        <w:spacing w:before="0" w:beforeAutospacing="0" w:after="0" w:afterAutospacing="0"/>
        <w:textAlignment w:val="baseline"/>
      </w:pPr>
      <w:r w:rsidRPr="002C1F61">
        <w:rPr>
          <w:rStyle w:val="normaltextrun"/>
          <w:i/>
          <w:iCs/>
          <w:color w:val="1B1B1B"/>
          <w:u w:val="single"/>
        </w:rPr>
        <w:t>Security and Privacy</w:t>
      </w:r>
      <w:r w:rsidRPr="002C1F61">
        <w:rPr>
          <w:rStyle w:val="eop"/>
          <w:color w:val="1B1B1B"/>
        </w:rPr>
        <w:t> </w:t>
      </w:r>
    </w:p>
    <w:p w14:paraId="207145E0" w14:textId="77777777" w:rsidR="00BA05BB" w:rsidRPr="002C1F61" w:rsidRDefault="00BA05BB">
      <w:pPr>
        <w:pStyle w:val="paragraph"/>
        <w:numPr>
          <w:ilvl w:val="0"/>
          <w:numId w:val="64"/>
        </w:numPr>
        <w:spacing w:before="0" w:beforeAutospacing="0" w:after="0" w:afterAutospacing="0"/>
        <w:ind w:left="1080" w:firstLine="0"/>
        <w:textAlignment w:val="baseline"/>
      </w:pPr>
      <w:r w:rsidRPr="002C1F61">
        <w:rPr>
          <w:rStyle w:val="normaltextrun"/>
          <w:color w:val="1B1B1B"/>
        </w:rPr>
        <w:t>Describe the security protections that your tool has in place (encryption, network segmentation, etc.).</w:t>
      </w:r>
      <w:r w:rsidRPr="002C1F61">
        <w:rPr>
          <w:rStyle w:val="eop"/>
          <w:color w:val="1B1B1B"/>
        </w:rPr>
        <w:t> </w:t>
      </w:r>
    </w:p>
    <w:p w14:paraId="34926FED" w14:textId="636AC4F2" w:rsidR="00BA05BB" w:rsidRPr="002C1F61" w:rsidRDefault="00BA05BB">
      <w:pPr>
        <w:pStyle w:val="paragraph"/>
        <w:numPr>
          <w:ilvl w:val="0"/>
          <w:numId w:val="65"/>
        </w:numPr>
        <w:spacing w:before="0" w:beforeAutospacing="0" w:after="0" w:afterAutospacing="0"/>
        <w:ind w:left="1080" w:firstLine="0"/>
        <w:textAlignment w:val="baseline"/>
      </w:pPr>
      <w:r w:rsidRPr="002C1F61">
        <w:rPr>
          <w:rStyle w:val="normaltextrun"/>
          <w:color w:val="1B1B1B"/>
        </w:rPr>
        <w:t xml:space="preserve">Do you perform regular </w:t>
      </w:r>
      <w:r w:rsidR="00D3176D" w:rsidRPr="00DB0BFE">
        <w:rPr>
          <w:rStyle w:val="normaltextrun"/>
          <w:color w:val="1B1B1B"/>
        </w:rPr>
        <w:t>third</w:t>
      </w:r>
      <w:r w:rsidR="00D3176D" w:rsidRPr="002C1F61">
        <w:rPr>
          <w:rStyle w:val="normaltextrun"/>
          <w:color w:val="1B1B1B"/>
        </w:rPr>
        <w:t>-party</w:t>
      </w:r>
      <w:r w:rsidRPr="002C1F61">
        <w:rPr>
          <w:rStyle w:val="normaltextrun"/>
          <w:color w:val="1B1B1B"/>
        </w:rPr>
        <w:t xml:space="preserve"> penetration testing of your solution (note: this is NOT the same as vulnerability scanning)?</w:t>
      </w:r>
      <w:r w:rsidRPr="002C1F61">
        <w:rPr>
          <w:rStyle w:val="eop"/>
          <w:color w:val="1B1B1B"/>
        </w:rPr>
        <w:t> </w:t>
      </w:r>
    </w:p>
    <w:p w14:paraId="70DCB0DC" w14:textId="77777777" w:rsidR="00BA05BB" w:rsidRPr="002C1F61" w:rsidRDefault="00BA05BB">
      <w:pPr>
        <w:pStyle w:val="paragraph"/>
        <w:numPr>
          <w:ilvl w:val="0"/>
          <w:numId w:val="66"/>
        </w:numPr>
        <w:spacing w:before="0" w:beforeAutospacing="0" w:after="0" w:afterAutospacing="0"/>
        <w:ind w:left="1080" w:firstLine="0"/>
        <w:textAlignment w:val="baseline"/>
      </w:pPr>
      <w:r w:rsidRPr="002C1F61">
        <w:rPr>
          <w:rStyle w:val="normaltextrun"/>
          <w:color w:val="1B1B1B"/>
        </w:rPr>
        <w:t>Describe how your solution supports data transit security.</w:t>
      </w:r>
      <w:r w:rsidRPr="002C1F61">
        <w:rPr>
          <w:rStyle w:val="eop"/>
          <w:color w:val="1B1B1B"/>
        </w:rPr>
        <w:t> </w:t>
      </w:r>
    </w:p>
    <w:p w14:paraId="5D79D8FD" w14:textId="77777777" w:rsidR="00BA05BB" w:rsidRPr="002C1F61" w:rsidRDefault="00BA05BB">
      <w:pPr>
        <w:pStyle w:val="paragraph"/>
        <w:numPr>
          <w:ilvl w:val="0"/>
          <w:numId w:val="67"/>
        </w:numPr>
        <w:spacing w:before="0" w:beforeAutospacing="0" w:after="0" w:afterAutospacing="0"/>
        <w:ind w:left="1080" w:firstLine="0"/>
        <w:textAlignment w:val="baseline"/>
      </w:pPr>
      <w:r w:rsidRPr="002C1F61">
        <w:rPr>
          <w:rStyle w:val="normaltextrun"/>
          <w:color w:val="1B1B1B"/>
        </w:rPr>
        <w:t>What encryption options are in place? Describe the different levels of encryption.</w:t>
      </w:r>
      <w:r w:rsidRPr="002C1F61">
        <w:rPr>
          <w:rStyle w:val="eop"/>
          <w:color w:val="1B1B1B"/>
        </w:rPr>
        <w:t> </w:t>
      </w:r>
    </w:p>
    <w:p w14:paraId="26863F7F" w14:textId="77777777" w:rsidR="00BA05BB" w:rsidRPr="002C1F61" w:rsidRDefault="00BA05BB">
      <w:pPr>
        <w:pStyle w:val="paragraph"/>
        <w:numPr>
          <w:ilvl w:val="0"/>
          <w:numId w:val="68"/>
        </w:numPr>
        <w:spacing w:before="0" w:beforeAutospacing="0" w:after="0" w:afterAutospacing="0"/>
        <w:ind w:left="1080" w:firstLine="0"/>
        <w:textAlignment w:val="baseline"/>
      </w:pPr>
      <w:r w:rsidRPr="002C1F61">
        <w:rPr>
          <w:rStyle w:val="normaltextrun"/>
          <w:color w:val="1B1B1B"/>
        </w:rPr>
        <w:t>Describe your network, system, and web application vulnerability management process. Please share any results of third-party assessments/scans.</w:t>
      </w:r>
      <w:r w:rsidRPr="002C1F61">
        <w:rPr>
          <w:rStyle w:val="eop"/>
          <w:color w:val="1B1B1B"/>
        </w:rPr>
        <w:t> </w:t>
      </w:r>
    </w:p>
    <w:p w14:paraId="073EBFF6" w14:textId="77777777" w:rsidR="00BA05BB" w:rsidRPr="002C1F61" w:rsidRDefault="00BA05BB">
      <w:pPr>
        <w:pStyle w:val="paragraph"/>
        <w:numPr>
          <w:ilvl w:val="0"/>
          <w:numId w:val="69"/>
        </w:numPr>
        <w:spacing w:before="0" w:beforeAutospacing="0" w:after="0" w:afterAutospacing="0"/>
        <w:ind w:left="1080" w:firstLine="0"/>
        <w:textAlignment w:val="baseline"/>
      </w:pPr>
      <w:r w:rsidRPr="002C1F61">
        <w:rPr>
          <w:rStyle w:val="normaltextrun"/>
          <w:color w:val="1B1B1B"/>
        </w:rPr>
        <w:t>Will institutions be allowed to perform penetration testing and vulnerability assessment ideally against a staging environment that represents production?</w:t>
      </w:r>
      <w:r w:rsidRPr="002C1F61">
        <w:rPr>
          <w:rStyle w:val="eop"/>
          <w:color w:val="1B1B1B"/>
        </w:rPr>
        <w:t> </w:t>
      </w:r>
    </w:p>
    <w:p w14:paraId="0D56E529" w14:textId="77777777" w:rsidR="00BA05BB" w:rsidRPr="002C1F61" w:rsidRDefault="00BA05BB">
      <w:pPr>
        <w:pStyle w:val="paragraph"/>
        <w:numPr>
          <w:ilvl w:val="0"/>
          <w:numId w:val="70"/>
        </w:numPr>
        <w:spacing w:before="0" w:beforeAutospacing="0" w:after="0" w:afterAutospacing="0"/>
        <w:ind w:left="1080" w:firstLine="0"/>
        <w:textAlignment w:val="baseline"/>
      </w:pPr>
      <w:r w:rsidRPr="002C1F61">
        <w:rPr>
          <w:rStyle w:val="normaltextrun"/>
          <w:color w:val="1B1B1B"/>
        </w:rPr>
        <w:t>Describe security controls that enforce separation of duties.</w:t>
      </w:r>
      <w:r w:rsidRPr="002C1F61">
        <w:rPr>
          <w:rStyle w:val="eop"/>
          <w:color w:val="1B1B1B"/>
        </w:rPr>
        <w:t> </w:t>
      </w:r>
    </w:p>
    <w:p w14:paraId="59A2107D" w14:textId="77777777" w:rsidR="00BA05BB" w:rsidRPr="002C1F61" w:rsidRDefault="00BA05BB">
      <w:pPr>
        <w:pStyle w:val="paragraph"/>
        <w:numPr>
          <w:ilvl w:val="0"/>
          <w:numId w:val="71"/>
        </w:numPr>
        <w:spacing w:before="0" w:beforeAutospacing="0" w:after="0" w:afterAutospacing="0"/>
        <w:ind w:left="1080" w:firstLine="0"/>
        <w:textAlignment w:val="baseline"/>
      </w:pPr>
      <w:r w:rsidRPr="002C1F61">
        <w:rPr>
          <w:rStyle w:val="normaltextrun"/>
          <w:color w:val="1B1B1B"/>
        </w:rPr>
        <w:t>Describe security controls in place for endpoint protection on systems used by your developers, system administrators, and others supporting your solution.</w:t>
      </w:r>
      <w:r w:rsidRPr="002C1F61">
        <w:rPr>
          <w:rStyle w:val="eop"/>
          <w:color w:val="1B1B1B"/>
        </w:rPr>
        <w:t> </w:t>
      </w:r>
    </w:p>
    <w:p w14:paraId="395F66E6" w14:textId="77777777" w:rsidR="00BA05BB" w:rsidRPr="002C1F61" w:rsidRDefault="00BA05BB">
      <w:pPr>
        <w:pStyle w:val="paragraph"/>
        <w:numPr>
          <w:ilvl w:val="0"/>
          <w:numId w:val="72"/>
        </w:numPr>
        <w:spacing w:before="0" w:beforeAutospacing="0" w:after="0" w:afterAutospacing="0"/>
        <w:ind w:left="1080" w:firstLine="0"/>
        <w:textAlignment w:val="baseline"/>
      </w:pPr>
      <w:r w:rsidRPr="002C1F61">
        <w:rPr>
          <w:rStyle w:val="normaltextrun"/>
          <w:color w:val="1B1B1B"/>
        </w:rPr>
        <w:t>Describe how those supporting your solution authenticate to it and how such access is monitored and logged.</w:t>
      </w:r>
      <w:r w:rsidRPr="002C1F61">
        <w:rPr>
          <w:rStyle w:val="eop"/>
          <w:color w:val="1B1B1B"/>
        </w:rPr>
        <w:t> </w:t>
      </w:r>
    </w:p>
    <w:p w14:paraId="1BFB5714" w14:textId="77777777" w:rsidR="00BA05BB" w:rsidRPr="002C1F61" w:rsidRDefault="00BA05BB">
      <w:pPr>
        <w:pStyle w:val="paragraph"/>
        <w:numPr>
          <w:ilvl w:val="0"/>
          <w:numId w:val="73"/>
        </w:numPr>
        <w:spacing w:before="0" w:beforeAutospacing="0" w:after="0" w:afterAutospacing="0"/>
        <w:ind w:left="1080" w:firstLine="0"/>
        <w:textAlignment w:val="baseline"/>
      </w:pPr>
      <w:r w:rsidRPr="002C1F61">
        <w:rPr>
          <w:rStyle w:val="normaltextrun"/>
          <w:color w:val="1B1B1B"/>
        </w:rPr>
        <w:t>Describe your ability to prevent, detect, and respond to intrusions, including processes in place to do so.</w:t>
      </w:r>
      <w:r w:rsidRPr="002C1F61">
        <w:rPr>
          <w:rStyle w:val="eop"/>
          <w:color w:val="1B1B1B"/>
        </w:rPr>
        <w:t> </w:t>
      </w:r>
    </w:p>
    <w:p w14:paraId="144865B9" w14:textId="6951EBAC" w:rsidR="00BA05BB" w:rsidRPr="002C1F61" w:rsidRDefault="00D3176D">
      <w:pPr>
        <w:pStyle w:val="paragraph"/>
        <w:numPr>
          <w:ilvl w:val="0"/>
          <w:numId w:val="74"/>
        </w:numPr>
        <w:spacing w:before="0" w:beforeAutospacing="0" w:after="0" w:afterAutospacing="0"/>
        <w:ind w:left="1080" w:firstLine="0"/>
        <w:textAlignment w:val="baseline"/>
        <w:rPr>
          <w:rStyle w:val="eop"/>
        </w:rPr>
      </w:pPr>
      <w:r w:rsidRPr="002C1F61">
        <w:rPr>
          <w:rStyle w:val="contextualspellingandgrammarerror"/>
          <w:color w:val="1B1B1B"/>
        </w:rPr>
        <w:t>Do</w:t>
      </w:r>
      <w:r w:rsidR="00BA05BB" w:rsidRPr="002C1F61">
        <w:rPr>
          <w:rStyle w:val="normaltextrun"/>
          <w:color w:val="1B1B1B"/>
        </w:rPr>
        <w:t xml:space="preserve"> your solutions support multi-factor authentication?</w:t>
      </w:r>
      <w:r w:rsidR="00BA05BB" w:rsidRPr="002C1F61">
        <w:rPr>
          <w:rStyle w:val="eop"/>
          <w:color w:val="1B1B1B"/>
        </w:rPr>
        <w:t> </w:t>
      </w:r>
    </w:p>
    <w:p w14:paraId="38731A50" w14:textId="05DB1719" w:rsidR="00BA05BB" w:rsidRDefault="00BA05BB" w:rsidP="00BA05BB">
      <w:pPr>
        <w:pStyle w:val="paragraph"/>
        <w:spacing w:before="0" w:beforeAutospacing="0" w:after="0" w:afterAutospacing="0"/>
        <w:textAlignment w:val="baseline"/>
      </w:pPr>
    </w:p>
    <w:p w14:paraId="4111D19B" w14:textId="63A2F1A3" w:rsidR="00596717" w:rsidRDefault="00596717" w:rsidP="00BA05BB">
      <w:pPr>
        <w:pStyle w:val="paragraph"/>
        <w:spacing w:before="0" w:beforeAutospacing="0" w:after="0" w:afterAutospacing="0"/>
        <w:textAlignment w:val="baseline"/>
      </w:pPr>
    </w:p>
    <w:p w14:paraId="7D1CDB3E" w14:textId="5713E257" w:rsidR="00596717" w:rsidRDefault="00596717" w:rsidP="00BA05BB">
      <w:pPr>
        <w:pStyle w:val="paragraph"/>
        <w:spacing w:before="0" w:beforeAutospacing="0" w:after="0" w:afterAutospacing="0"/>
        <w:textAlignment w:val="baseline"/>
      </w:pPr>
    </w:p>
    <w:p w14:paraId="30DF1785" w14:textId="77777777" w:rsidR="00596717" w:rsidRPr="002C1F61" w:rsidRDefault="00596717" w:rsidP="00BA05BB">
      <w:pPr>
        <w:pStyle w:val="paragraph"/>
        <w:spacing w:before="0" w:beforeAutospacing="0" w:after="0" w:afterAutospacing="0"/>
        <w:textAlignment w:val="baseline"/>
      </w:pPr>
    </w:p>
    <w:p w14:paraId="32C53A11" w14:textId="653AB124" w:rsidR="00BA05BB" w:rsidRPr="001C0473" w:rsidRDefault="00BA05BB" w:rsidP="00BA05BB">
      <w:pPr>
        <w:pStyle w:val="paragraph"/>
        <w:spacing w:before="0" w:beforeAutospacing="0" w:after="0" w:afterAutospacing="0"/>
        <w:textAlignment w:val="baseline"/>
        <w:rPr>
          <w:i/>
          <w:iCs/>
          <w:color w:val="2F5496"/>
          <w:u w:val="single"/>
        </w:rPr>
      </w:pPr>
      <w:r w:rsidRPr="001C0473">
        <w:rPr>
          <w:rStyle w:val="normaltextrun"/>
          <w:i/>
          <w:iCs/>
          <w:color w:val="1B1B1B"/>
          <w:u w:val="single"/>
        </w:rPr>
        <w:t>Value-Added Services</w:t>
      </w:r>
      <w:r w:rsidRPr="001C0473">
        <w:rPr>
          <w:rStyle w:val="eop"/>
          <w:i/>
          <w:iCs/>
          <w:color w:val="1B1B1B"/>
          <w:u w:val="single"/>
        </w:rPr>
        <w:t> </w:t>
      </w:r>
    </w:p>
    <w:p w14:paraId="0FCCA756" w14:textId="77777777" w:rsidR="00596717" w:rsidRDefault="00596717" w:rsidP="00596717">
      <w:pPr>
        <w:pStyle w:val="paragraph"/>
        <w:spacing w:before="0" w:beforeAutospacing="0" w:after="0" w:afterAutospacing="0"/>
        <w:textAlignment w:val="baseline"/>
        <w:rPr>
          <w:rStyle w:val="normaltextrun"/>
          <w:color w:val="1B1B1B"/>
        </w:rPr>
      </w:pPr>
    </w:p>
    <w:p w14:paraId="76706EE4" w14:textId="79962314" w:rsidR="00BA05BB" w:rsidRPr="002C1F61" w:rsidRDefault="00BA05BB" w:rsidP="00596717">
      <w:pPr>
        <w:pStyle w:val="paragraph"/>
        <w:spacing w:before="0" w:beforeAutospacing="0" w:after="0" w:afterAutospacing="0"/>
        <w:textAlignment w:val="baseline"/>
      </w:pPr>
      <w:r w:rsidRPr="002C1F61">
        <w:rPr>
          <w:rStyle w:val="normaltextrun"/>
          <w:color w:val="1B1B1B"/>
        </w:rPr>
        <w:t xml:space="preserve">Describe any unique resources, skills, or services which the firm </w:t>
      </w:r>
      <w:r w:rsidR="00DA5FD0" w:rsidRPr="002C1F61">
        <w:rPr>
          <w:rStyle w:val="normaltextrun"/>
          <w:color w:val="1B1B1B"/>
        </w:rPr>
        <w:t>possesses</w:t>
      </w:r>
      <w:r w:rsidRPr="002C1F61">
        <w:rPr>
          <w:rStyle w:val="normaltextrun"/>
          <w:color w:val="1B1B1B"/>
        </w:rPr>
        <w:t xml:space="preserve">, and which are not addressed as part of this RFP that would be available as part of an agreement with the successful proposer. Please demonstrate any advantages that </w:t>
      </w:r>
      <w:r w:rsidR="005214F2" w:rsidRPr="002C1F61">
        <w:rPr>
          <w:rStyle w:val="normaltextrun"/>
          <w:color w:val="1B1B1B"/>
        </w:rPr>
        <w:t>the Judicial Council would realize</w:t>
      </w:r>
      <w:r w:rsidRPr="002C1F61">
        <w:rPr>
          <w:rStyle w:val="normaltextrun"/>
          <w:color w:val="1B1B1B"/>
        </w:rPr>
        <w:t xml:space="preserve"> </w:t>
      </w:r>
      <w:proofErr w:type="gramStart"/>
      <w:r w:rsidRPr="002C1F61">
        <w:rPr>
          <w:rStyle w:val="advancedproofingissue"/>
          <w:color w:val="1B1B1B"/>
        </w:rPr>
        <w:t>as a result of</w:t>
      </w:r>
      <w:proofErr w:type="gramEnd"/>
      <w:r w:rsidRPr="002C1F61">
        <w:rPr>
          <w:rStyle w:val="normaltextrun"/>
          <w:color w:val="1B1B1B"/>
        </w:rPr>
        <w:t xml:space="preserve"> these value-added resources (ex.</w:t>
      </w:r>
      <w:r w:rsidR="005214F2" w:rsidRPr="002C1F61">
        <w:rPr>
          <w:rStyle w:val="normaltextrun"/>
          <w:color w:val="1B1B1B"/>
        </w:rPr>
        <w:t>,</w:t>
      </w:r>
      <w:r w:rsidRPr="002C1F61">
        <w:rPr>
          <w:rStyle w:val="normaltextrun"/>
          <w:color w:val="1B1B1B"/>
        </w:rPr>
        <w:t xml:space="preserve"> providing content).</w:t>
      </w:r>
      <w:r w:rsidRPr="002C1F61">
        <w:rPr>
          <w:rStyle w:val="eop"/>
          <w:color w:val="1B1B1B"/>
        </w:rPr>
        <w:t> </w:t>
      </w:r>
    </w:p>
    <w:p w14:paraId="525B17F7" w14:textId="77777777" w:rsidR="00BA05BB" w:rsidRPr="002C1F61" w:rsidRDefault="00BA05BB" w:rsidP="00BA05BB">
      <w:pPr>
        <w:pStyle w:val="paragraph"/>
        <w:spacing w:before="0" w:beforeAutospacing="0" w:after="0" w:afterAutospacing="0"/>
        <w:textAlignment w:val="baseline"/>
      </w:pPr>
      <w:r w:rsidRPr="002C1F61">
        <w:rPr>
          <w:rStyle w:val="eop"/>
        </w:rPr>
        <w:t> </w:t>
      </w:r>
    </w:p>
    <w:p w14:paraId="6B842A81" w14:textId="77777777" w:rsidR="00B3117F" w:rsidRPr="002C1F61" w:rsidRDefault="00B3117F" w:rsidP="00BA05BB">
      <w:pPr>
        <w:rPr>
          <w:rFonts w:ascii="Times New Roman" w:hAnsi="Times New Roman"/>
        </w:rPr>
      </w:pPr>
    </w:p>
    <w:sectPr w:rsidR="00B3117F" w:rsidRPr="002C1F6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6223" w14:textId="77777777" w:rsidR="00932CD2" w:rsidRDefault="00932CD2" w:rsidP="006C0274">
      <w:pPr>
        <w:spacing w:line="240" w:lineRule="auto"/>
      </w:pPr>
      <w:r>
        <w:separator/>
      </w:r>
    </w:p>
  </w:endnote>
  <w:endnote w:type="continuationSeparator" w:id="0">
    <w:p w14:paraId="048E1E6C" w14:textId="77777777" w:rsidR="00932CD2" w:rsidRDefault="00932CD2" w:rsidP="006C0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952685"/>
      <w:docPartObj>
        <w:docPartGallery w:val="Page Numbers (Bottom of Page)"/>
        <w:docPartUnique/>
      </w:docPartObj>
    </w:sdtPr>
    <w:sdtEndPr>
      <w:rPr>
        <w:noProof/>
      </w:rPr>
    </w:sdtEndPr>
    <w:sdtContent>
      <w:p w14:paraId="629523AC" w14:textId="0DB7DBEC" w:rsidR="00596717" w:rsidRDefault="005967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2F1156" w14:textId="77777777" w:rsidR="00596717" w:rsidRDefault="00596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7EF9" w14:textId="77777777" w:rsidR="00932CD2" w:rsidRDefault="00932CD2" w:rsidP="006C0274">
      <w:pPr>
        <w:spacing w:line="240" w:lineRule="auto"/>
      </w:pPr>
      <w:r>
        <w:separator/>
      </w:r>
    </w:p>
  </w:footnote>
  <w:footnote w:type="continuationSeparator" w:id="0">
    <w:p w14:paraId="355A2C44" w14:textId="77777777" w:rsidR="00932CD2" w:rsidRDefault="00932CD2" w:rsidP="006C02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01CA" w14:textId="77777777" w:rsidR="002C1F61" w:rsidRPr="002C1F61" w:rsidRDefault="002C1F61" w:rsidP="002C1F61">
    <w:pPr>
      <w:tabs>
        <w:tab w:val="left" w:pos="1242"/>
      </w:tabs>
      <w:spacing w:line="240" w:lineRule="auto"/>
      <w:ind w:right="252"/>
      <w:jc w:val="both"/>
      <w:rPr>
        <w:rFonts w:ascii="Times New Roman" w:eastAsia="Times New Roman" w:hAnsi="Times New Roman"/>
        <w:iCs/>
      </w:rPr>
    </w:pPr>
    <w:r w:rsidRPr="002C1F61">
      <w:rPr>
        <w:rFonts w:ascii="Times New Roman" w:eastAsia="Times New Roman" w:hAnsi="Times New Roman"/>
      </w:rPr>
      <w:t xml:space="preserve">RFP Title:  </w:t>
    </w:r>
    <w:r w:rsidRPr="002C1F61">
      <w:rPr>
        <w:rFonts w:ascii="Times New Roman" w:eastAsia="Times New Roman" w:hAnsi="Times New Roman"/>
        <w:color w:val="000000"/>
      </w:rPr>
      <w:t xml:space="preserve"> </w:t>
    </w:r>
    <w:r w:rsidRPr="002C1F61">
      <w:rPr>
        <w:rFonts w:ascii="Times New Roman" w:eastAsia="Times New Roman" w:hAnsi="Times New Roman"/>
        <w:iCs/>
      </w:rPr>
      <w:t>Digital Asset Management Platform Solution</w:t>
    </w:r>
  </w:p>
  <w:p w14:paraId="31B67568" w14:textId="77777777" w:rsidR="002C1F61" w:rsidRPr="002C1F61" w:rsidRDefault="002C1F61" w:rsidP="002C1F61">
    <w:pPr>
      <w:tabs>
        <w:tab w:val="left" w:pos="1242"/>
      </w:tabs>
      <w:spacing w:line="240" w:lineRule="auto"/>
      <w:ind w:right="252"/>
      <w:jc w:val="both"/>
      <w:rPr>
        <w:rFonts w:ascii="Times New Roman" w:eastAsia="Times New Roman" w:hAnsi="Times New Roman"/>
        <w:iCs/>
      </w:rPr>
    </w:pPr>
    <w:r w:rsidRPr="002C1F61">
      <w:rPr>
        <w:rFonts w:ascii="Times New Roman" w:eastAsia="Times New Roman" w:hAnsi="Times New Roman"/>
        <w:iCs/>
      </w:rPr>
      <w:t>RFP Number:   IT-2023-50-DM</w:t>
    </w:r>
  </w:p>
  <w:p w14:paraId="1674F35D" w14:textId="77777777" w:rsidR="002C1F61" w:rsidRPr="002C1F61" w:rsidRDefault="002C1F61" w:rsidP="0056727F">
    <w:pPr>
      <w:pStyle w:val="Header"/>
      <w:jc w:val="center"/>
      <w:rPr>
        <w:rFonts w:ascii="Times New Roman" w:hAnsi="Times New Roman"/>
      </w:rPr>
    </w:pPr>
  </w:p>
  <w:p w14:paraId="4F7B6FAB" w14:textId="7CB06739" w:rsidR="0056727F" w:rsidRPr="002C1F61" w:rsidRDefault="0056727F" w:rsidP="0056727F">
    <w:pPr>
      <w:pStyle w:val="Header"/>
      <w:jc w:val="center"/>
      <w:rPr>
        <w:rFonts w:ascii="Times New Roman" w:hAnsi="Times New Roman"/>
      </w:rPr>
    </w:pPr>
    <w:r w:rsidRPr="002C1F61">
      <w:rPr>
        <w:rFonts w:ascii="Times New Roman" w:hAnsi="Times New Roman"/>
      </w:rPr>
      <w:t>Exhibit C – Scope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CBF"/>
    <w:multiLevelType w:val="multilevel"/>
    <w:tmpl w:val="22FC9A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1558B"/>
    <w:multiLevelType w:val="multilevel"/>
    <w:tmpl w:val="D4927F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D02AC0"/>
    <w:multiLevelType w:val="multilevel"/>
    <w:tmpl w:val="95AC6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595E4E"/>
    <w:multiLevelType w:val="multilevel"/>
    <w:tmpl w:val="66E4A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CD4177"/>
    <w:multiLevelType w:val="multilevel"/>
    <w:tmpl w:val="849CF0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A0404F"/>
    <w:multiLevelType w:val="multilevel"/>
    <w:tmpl w:val="9662B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D17A95"/>
    <w:multiLevelType w:val="multilevel"/>
    <w:tmpl w:val="0246A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DA5DBB"/>
    <w:multiLevelType w:val="multilevel"/>
    <w:tmpl w:val="0CD45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CD3A8A"/>
    <w:multiLevelType w:val="multilevel"/>
    <w:tmpl w:val="E8EA0E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D723E7"/>
    <w:multiLevelType w:val="multilevel"/>
    <w:tmpl w:val="27368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E62AC7"/>
    <w:multiLevelType w:val="multilevel"/>
    <w:tmpl w:val="8E641F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A2739F"/>
    <w:multiLevelType w:val="multilevel"/>
    <w:tmpl w:val="BFEC72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1916C2"/>
    <w:multiLevelType w:val="multilevel"/>
    <w:tmpl w:val="A1E65F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4C03DE"/>
    <w:multiLevelType w:val="multilevel"/>
    <w:tmpl w:val="0772E1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541496"/>
    <w:multiLevelType w:val="multilevel"/>
    <w:tmpl w:val="C3065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9014EB"/>
    <w:multiLevelType w:val="multilevel"/>
    <w:tmpl w:val="618E00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981EC2"/>
    <w:multiLevelType w:val="multilevel"/>
    <w:tmpl w:val="3FE21B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B5250D"/>
    <w:multiLevelType w:val="multilevel"/>
    <w:tmpl w:val="2D3817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E2278B"/>
    <w:multiLevelType w:val="multilevel"/>
    <w:tmpl w:val="8E54BBE2"/>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15:restartNumberingAfterBreak="0">
    <w:nsid w:val="2174193C"/>
    <w:multiLevelType w:val="multilevel"/>
    <w:tmpl w:val="ACDC1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2B5B32"/>
    <w:multiLevelType w:val="multilevel"/>
    <w:tmpl w:val="8B666E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6A5027"/>
    <w:multiLevelType w:val="multilevel"/>
    <w:tmpl w:val="53E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714BDD"/>
    <w:multiLevelType w:val="multilevel"/>
    <w:tmpl w:val="53C2D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C61420"/>
    <w:multiLevelType w:val="multilevel"/>
    <w:tmpl w:val="72F24F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74B1BDF"/>
    <w:multiLevelType w:val="multilevel"/>
    <w:tmpl w:val="BB5094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9D5B80"/>
    <w:multiLevelType w:val="multilevel"/>
    <w:tmpl w:val="0EDE9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5C65FA"/>
    <w:multiLevelType w:val="multilevel"/>
    <w:tmpl w:val="C4A8E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A134D1C"/>
    <w:multiLevelType w:val="multilevel"/>
    <w:tmpl w:val="C5783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B14669B"/>
    <w:multiLevelType w:val="multilevel"/>
    <w:tmpl w:val="40BA9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B5A4C74"/>
    <w:multiLevelType w:val="multilevel"/>
    <w:tmpl w:val="7DF48A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5E6A74"/>
    <w:multiLevelType w:val="multilevel"/>
    <w:tmpl w:val="547226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C905993"/>
    <w:multiLevelType w:val="multilevel"/>
    <w:tmpl w:val="6CCE9E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CA914FC"/>
    <w:multiLevelType w:val="multilevel"/>
    <w:tmpl w:val="8E8E43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00B4F67"/>
    <w:multiLevelType w:val="multilevel"/>
    <w:tmpl w:val="B4C43A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1734045"/>
    <w:multiLevelType w:val="multilevel"/>
    <w:tmpl w:val="A27267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4247C3B"/>
    <w:multiLevelType w:val="multilevel"/>
    <w:tmpl w:val="9404F9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4A96E01"/>
    <w:multiLevelType w:val="multilevel"/>
    <w:tmpl w:val="B470D7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7045C47"/>
    <w:multiLevelType w:val="multilevel"/>
    <w:tmpl w:val="B002ED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7196894"/>
    <w:multiLevelType w:val="multilevel"/>
    <w:tmpl w:val="6F72C3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A202589"/>
    <w:multiLevelType w:val="multilevel"/>
    <w:tmpl w:val="7EC6E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EB7C14"/>
    <w:multiLevelType w:val="multilevel"/>
    <w:tmpl w:val="C9A42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B5162FD"/>
    <w:multiLevelType w:val="multilevel"/>
    <w:tmpl w:val="C1240E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C414D60"/>
    <w:multiLevelType w:val="multilevel"/>
    <w:tmpl w:val="4BD82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1DC6044"/>
    <w:multiLevelType w:val="multilevel"/>
    <w:tmpl w:val="C56A15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39E543C"/>
    <w:multiLevelType w:val="multilevel"/>
    <w:tmpl w:val="9BE052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3E4514E"/>
    <w:multiLevelType w:val="multilevel"/>
    <w:tmpl w:val="C27247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4943426"/>
    <w:multiLevelType w:val="multilevel"/>
    <w:tmpl w:val="97481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4A10A5B"/>
    <w:multiLevelType w:val="multilevel"/>
    <w:tmpl w:val="FDBE29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5DF4327"/>
    <w:multiLevelType w:val="multilevel"/>
    <w:tmpl w:val="EE8E85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61C52CD"/>
    <w:multiLevelType w:val="multilevel"/>
    <w:tmpl w:val="A224A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7A370B7"/>
    <w:multiLevelType w:val="multilevel"/>
    <w:tmpl w:val="EE2CB5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C5A50A0"/>
    <w:multiLevelType w:val="multilevel"/>
    <w:tmpl w:val="C5BA0A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D1E3484"/>
    <w:multiLevelType w:val="multilevel"/>
    <w:tmpl w:val="E46E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DE2099A"/>
    <w:multiLevelType w:val="multilevel"/>
    <w:tmpl w:val="25904A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FE6684B"/>
    <w:multiLevelType w:val="multilevel"/>
    <w:tmpl w:val="C56EA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00E74AA"/>
    <w:multiLevelType w:val="multilevel"/>
    <w:tmpl w:val="01B016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0DB2DE3"/>
    <w:multiLevelType w:val="multilevel"/>
    <w:tmpl w:val="199CF9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38F6D50"/>
    <w:multiLevelType w:val="multilevel"/>
    <w:tmpl w:val="C8027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44E6BBE"/>
    <w:multiLevelType w:val="multilevel"/>
    <w:tmpl w:val="435C6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4EA56C0"/>
    <w:multiLevelType w:val="multilevel"/>
    <w:tmpl w:val="7C24F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7D552C7"/>
    <w:multiLevelType w:val="multilevel"/>
    <w:tmpl w:val="CDEEAD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8AF7092"/>
    <w:multiLevelType w:val="multilevel"/>
    <w:tmpl w:val="DF52F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54723B5"/>
    <w:multiLevelType w:val="multilevel"/>
    <w:tmpl w:val="3FFC3C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BF43229"/>
    <w:multiLevelType w:val="multilevel"/>
    <w:tmpl w:val="1010B3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FC92FDB"/>
    <w:multiLevelType w:val="singleLevel"/>
    <w:tmpl w:val="CD2C91F6"/>
    <w:lvl w:ilvl="0">
      <w:start w:val="1"/>
      <w:numFmt w:val="bullet"/>
      <w:pStyle w:val="CoverDraft"/>
      <w:lvlText w:val=""/>
      <w:lvlJc w:val="left"/>
      <w:pPr>
        <w:tabs>
          <w:tab w:val="num" w:pos="1267"/>
        </w:tabs>
        <w:ind w:left="1267" w:hanging="360"/>
      </w:pPr>
      <w:rPr>
        <w:rFonts w:ascii="Wingdings" w:hAnsi="Wingdings" w:cs="Wingdings" w:hint="default"/>
      </w:rPr>
    </w:lvl>
  </w:abstractNum>
  <w:abstractNum w:abstractNumId="65" w15:restartNumberingAfterBreak="0">
    <w:nsid w:val="71F20F20"/>
    <w:multiLevelType w:val="multilevel"/>
    <w:tmpl w:val="CB9CDD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22417BF"/>
    <w:multiLevelType w:val="multilevel"/>
    <w:tmpl w:val="550ACF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3E61FE2"/>
    <w:multiLevelType w:val="multilevel"/>
    <w:tmpl w:val="C35E6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4B22659"/>
    <w:multiLevelType w:val="multilevel"/>
    <w:tmpl w:val="C32615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53C4BAE"/>
    <w:multiLevelType w:val="multilevel"/>
    <w:tmpl w:val="44446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73B6BF2"/>
    <w:multiLevelType w:val="hybridMultilevel"/>
    <w:tmpl w:val="42F89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AA6705"/>
    <w:multiLevelType w:val="multilevel"/>
    <w:tmpl w:val="EF148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B506E1A"/>
    <w:multiLevelType w:val="multilevel"/>
    <w:tmpl w:val="5AD63B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DF61AEB"/>
    <w:multiLevelType w:val="multilevel"/>
    <w:tmpl w:val="C354D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E751FD3"/>
    <w:multiLevelType w:val="multilevel"/>
    <w:tmpl w:val="2594E7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1851481">
    <w:abstractNumId w:val="64"/>
  </w:num>
  <w:num w:numId="2" w16cid:durableId="1117408236">
    <w:abstractNumId w:val="59"/>
  </w:num>
  <w:num w:numId="3" w16cid:durableId="1333144046">
    <w:abstractNumId w:val="18"/>
  </w:num>
  <w:num w:numId="4" w16cid:durableId="1166943146">
    <w:abstractNumId w:val="73"/>
  </w:num>
  <w:num w:numId="5" w16cid:durableId="1600984303">
    <w:abstractNumId w:val="5"/>
  </w:num>
  <w:num w:numId="6" w16cid:durableId="1473601317">
    <w:abstractNumId w:val="44"/>
  </w:num>
  <w:num w:numId="7" w16cid:durableId="1503814863">
    <w:abstractNumId w:val="43"/>
  </w:num>
  <w:num w:numId="8" w16cid:durableId="932979760">
    <w:abstractNumId w:val="21"/>
  </w:num>
  <w:num w:numId="9" w16cid:durableId="2023556007">
    <w:abstractNumId w:val="20"/>
  </w:num>
  <w:num w:numId="10" w16cid:durableId="1228881652">
    <w:abstractNumId w:val="55"/>
  </w:num>
  <w:num w:numId="11" w16cid:durableId="1706517888">
    <w:abstractNumId w:val="33"/>
  </w:num>
  <w:num w:numId="12" w16cid:durableId="573977796">
    <w:abstractNumId w:val="51"/>
  </w:num>
  <w:num w:numId="13" w16cid:durableId="2082172523">
    <w:abstractNumId w:val="62"/>
  </w:num>
  <w:num w:numId="14" w16cid:durableId="1481919800">
    <w:abstractNumId w:val="6"/>
  </w:num>
  <w:num w:numId="15" w16cid:durableId="521015944">
    <w:abstractNumId w:val="19"/>
  </w:num>
  <w:num w:numId="16" w16cid:durableId="642271072">
    <w:abstractNumId w:val="40"/>
  </w:num>
  <w:num w:numId="17" w16cid:durableId="2122217497">
    <w:abstractNumId w:val="61"/>
  </w:num>
  <w:num w:numId="18" w16cid:durableId="904605148">
    <w:abstractNumId w:val="58"/>
  </w:num>
  <w:num w:numId="19" w16cid:durableId="292713992">
    <w:abstractNumId w:val="27"/>
  </w:num>
  <w:num w:numId="20" w16cid:durableId="1966232838">
    <w:abstractNumId w:val="42"/>
  </w:num>
  <w:num w:numId="21" w16cid:durableId="83845154">
    <w:abstractNumId w:val="4"/>
  </w:num>
  <w:num w:numId="22" w16cid:durableId="1010647393">
    <w:abstractNumId w:val="36"/>
  </w:num>
  <w:num w:numId="23" w16cid:durableId="1977444890">
    <w:abstractNumId w:val="46"/>
  </w:num>
  <w:num w:numId="24" w16cid:durableId="1195580778">
    <w:abstractNumId w:val="52"/>
  </w:num>
  <w:num w:numId="25" w16cid:durableId="860162207">
    <w:abstractNumId w:val="12"/>
  </w:num>
  <w:num w:numId="26" w16cid:durableId="2050303987">
    <w:abstractNumId w:val="57"/>
  </w:num>
  <w:num w:numId="27" w16cid:durableId="1168591186">
    <w:abstractNumId w:val="50"/>
  </w:num>
  <w:num w:numId="28" w16cid:durableId="521096410">
    <w:abstractNumId w:val="65"/>
  </w:num>
  <w:num w:numId="29" w16cid:durableId="319576329">
    <w:abstractNumId w:val="74"/>
  </w:num>
  <w:num w:numId="30" w16cid:durableId="1728995344">
    <w:abstractNumId w:val="22"/>
  </w:num>
  <w:num w:numId="31" w16cid:durableId="549344387">
    <w:abstractNumId w:val="69"/>
  </w:num>
  <w:num w:numId="32" w16cid:durableId="1697148479">
    <w:abstractNumId w:val="23"/>
  </w:num>
  <w:num w:numId="33" w16cid:durableId="775173432">
    <w:abstractNumId w:val="15"/>
  </w:num>
  <w:num w:numId="34" w16cid:durableId="1721898334">
    <w:abstractNumId w:val="49"/>
  </w:num>
  <w:num w:numId="35" w16cid:durableId="1883663974">
    <w:abstractNumId w:val="2"/>
  </w:num>
  <w:num w:numId="36" w16cid:durableId="550846738">
    <w:abstractNumId w:val="67"/>
  </w:num>
  <w:num w:numId="37" w16cid:durableId="2137873418">
    <w:abstractNumId w:val="11"/>
  </w:num>
  <w:num w:numId="38" w16cid:durableId="769740902">
    <w:abstractNumId w:val="10"/>
  </w:num>
  <w:num w:numId="39" w16cid:durableId="494615771">
    <w:abstractNumId w:val="68"/>
  </w:num>
  <w:num w:numId="40" w16cid:durableId="1899129513">
    <w:abstractNumId w:val="29"/>
  </w:num>
  <w:num w:numId="41" w16cid:durableId="392391797">
    <w:abstractNumId w:val="48"/>
  </w:num>
  <w:num w:numId="42" w16cid:durableId="553469847">
    <w:abstractNumId w:val="25"/>
  </w:num>
  <w:num w:numId="43" w16cid:durableId="539052784">
    <w:abstractNumId w:val="35"/>
  </w:num>
  <w:num w:numId="44" w16cid:durableId="697774579">
    <w:abstractNumId w:val="71"/>
  </w:num>
  <w:num w:numId="45" w16cid:durableId="1913391055">
    <w:abstractNumId w:val="17"/>
  </w:num>
  <w:num w:numId="46" w16cid:durableId="1020624142">
    <w:abstractNumId w:val="37"/>
  </w:num>
  <w:num w:numId="47" w16cid:durableId="1125974760">
    <w:abstractNumId w:val="34"/>
  </w:num>
  <w:num w:numId="48" w16cid:durableId="877207425">
    <w:abstractNumId w:val="38"/>
  </w:num>
  <w:num w:numId="49" w16cid:durableId="1474254054">
    <w:abstractNumId w:val="31"/>
  </w:num>
  <w:num w:numId="50" w16cid:durableId="951325348">
    <w:abstractNumId w:val="3"/>
  </w:num>
  <w:num w:numId="51" w16cid:durableId="1388340844">
    <w:abstractNumId w:val="45"/>
  </w:num>
  <w:num w:numId="52" w16cid:durableId="2092312072">
    <w:abstractNumId w:val="54"/>
  </w:num>
  <w:num w:numId="53" w16cid:durableId="886113044">
    <w:abstractNumId w:val="39"/>
  </w:num>
  <w:num w:numId="54" w16cid:durableId="907501921">
    <w:abstractNumId w:val="16"/>
  </w:num>
  <w:num w:numId="55" w16cid:durableId="2126581095">
    <w:abstractNumId w:val="24"/>
  </w:num>
  <w:num w:numId="56" w16cid:durableId="1559828886">
    <w:abstractNumId w:val="14"/>
  </w:num>
  <w:num w:numId="57" w16cid:durableId="949557005">
    <w:abstractNumId w:val="26"/>
  </w:num>
  <w:num w:numId="58" w16cid:durableId="2100953331">
    <w:abstractNumId w:val="56"/>
  </w:num>
  <w:num w:numId="59" w16cid:durableId="179391487">
    <w:abstractNumId w:val="30"/>
  </w:num>
  <w:num w:numId="60" w16cid:durableId="1201671570">
    <w:abstractNumId w:val="72"/>
  </w:num>
  <w:num w:numId="61" w16cid:durableId="1041905666">
    <w:abstractNumId w:val="8"/>
  </w:num>
  <w:num w:numId="62" w16cid:durableId="1400788991">
    <w:abstractNumId w:val="41"/>
  </w:num>
  <w:num w:numId="63" w16cid:durableId="266238336">
    <w:abstractNumId w:val="1"/>
  </w:num>
  <w:num w:numId="64" w16cid:durableId="1727222025">
    <w:abstractNumId w:val="28"/>
  </w:num>
  <w:num w:numId="65" w16cid:durableId="27993590">
    <w:abstractNumId w:val="7"/>
  </w:num>
  <w:num w:numId="66" w16cid:durableId="2026131937">
    <w:abstractNumId w:val="53"/>
  </w:num>
  <w:num w:numId="67" w16cid:durableId="2054428069">
    <w:abstractNumId w:val="9"/>
  </w:num>
  <w:num w:numId="68" w16cid:durableId="118764891">
    <w:abstractNumId w:val="0"/>
  </w:num>
  <w:num w:numId="69" w16cid:durableId="556353348">
    <w:abstractNumId w:val="66"/>
  </w:num>
  <w:num w:numId="70" w16cid:durableId="959187203">
    <w:abstractNumId w:val="47"/>
  </w:num>
  <w:num w:numId="71" w16cid:durableId="1642231860">
    <w:abstractNumId w:val="13"/>
  </w:num>
  <w:num w:numId="72" w16cid:durableId="920985633">
    <w:abstractNumId w:val="63"/>
  </w:num>
  <w:num w:numId="73" w16cid:durableId="1474249955">
    <w:abstractNumId w:val="32"/>
  </w:num>
  <w:num w:numId="74" w16cid:durableId="2100904913">
    <w:abstractNumId w:val="60"/>
  </w:num>
  <w:num w:numId="75" w16cid:durableId="1417359320">
    <w:abstractNumId w:val="7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3MrW0NDIAsiwsjJR0lIJTi4sz8/NACgxrAUK1akMsAAAA"/>
  </w:docVars>
  <w:rsids>
    <w:rsidRoot w:val="00C73EEC"/>
    <w:rsid w:val="00003A16"/>
    <w:rsid w:val="000057B5"/>
    <w:rsid w:val="000064D8"/>
    <w:rsid w:val="0000658D"/>
    <w:rsid w:val="0000658E"/>
    <w:rsid w:val="0000693E"/>
    <w:rsid w:val="00006CC1"/>
    <w:rsid w:val="0001155F"/>
    <w:rsid w:val="00012E18"/>
    <w:rsid w:val="00016360"/>
    <w:rsid w:val="00016DF8"/>
    <w:rsid w:val="000195F6"/>
    <w:rsid w:val="00020A0E"/>
    <w:rsid w:val="00024E36"/>
    <w:rsid w:val="000306E6"/>
    <w:rsid w:val="00032825"/>
    <w:rsid w:val="00035BB0"/>
    <w:rsid w:val="0004021C"/>
    <w:rsid w:val="00042571"/>
    <w:rsid w:val="00045819"/>
    <w:rsid w:val="00047384"/>
    <w:rsid w:val="00047F53"/>
    <w:rsid w:val="00052514"/>
    <w:rsid w:val="00052A18"/>
    <w:rsid w:val="00055DF4"/>
    <w:rsid w:val="000611BD"/>
    <w:rsid w:val="00063B80"/>
    <w:rsid w:val="00063BEF"/>
    <w:rsid w:val="000671BC"/>
    <w:rsid w:val="00073D36"/>
    <w:rsid w:val="00074794"/>
    <w:rsid w:val="00077397"/>
    <w:rsid w:val="000778A1"/>
    <w:rsid w:val="00083D5B"/>
    <w:rsid w:val="00084D52"/>
    <w:rsid w:val="00085F33"/>
    <w:rsid w:val="00092A5F"/>
    <w:rsid w:val="00095B1B"/>
    <w:rsid w:val="000A0852"/>
    <w:rsid w:val="000A1C0D"/>
    <w:rsid w:val="000A2598"/>
    <w:rsid w:val="000B3614"/>
    <w:rsid w:val="000B4077"/>
    <w:rsid w:val="000B4A93"/>
    <w:rsid w:val="000B56F5"/>
    <w:rsid w:val="000C662E"/>
    <w:rsid w:val="000C6B11"/>
    <w:rsid w:val="000D07D6"/>
    <w:rsid w:val="000D0DBE"/>
    <w:rsid w:val="000D20AF"/>
    <w:rsid w:val="000F252E"/>
    <w:rsid w:val="000F7368"/>
    <w:rsid w:val="000F753B"/>
    <w:rsid w:val="0010335C"/>
    <w:rsid w:val="00104185"/>
    <w:rsid w:val="001111F0"/>
    <w:rsid w:val="001116D0"/>
    <w:rsid w:val="00111A0B"/>
    <w:rsid w:val="00114595"/>
    <w:rsid w:val="001236B0"/>
    <w:rsid w:val="00123B1F"/>
    <w:rsid w:val="00126FA6"/>
    <w:rsid w:val="001272E6"/>
    <w:rsid w:val="00132EBA"/>
    <w:rsid w:val="00133F54"/>
    <w:rsid w:val="0013697D"/>
    <w:rsid w:val="001411B3"/>
    <w:rsid w:val="0014596D"/>
    <w:rsid w:val="001537C1"/>
    <w:rsid w:val="0015542F"/>
    <w:rsid w:val="001606F5"/>
    <w:rsid w:val="00160BB3"/>
    <w:rsid w:val="001613F8"/>
    <w:rsid w:val="0016189C"/>
    <w:rsid w:val="00164A77"/>
    <w:rsid w:val="001706EC"/>
    <w:rsid w:val="0017306E"/>
    <w:rsid w:val="001744F4"/>
    <w:rsid w:val="00175599"/>
    <w:rsid w:val="00176BB5"/>
    <w:rsid w:val="00177381"/>
    <w:rsid w:val="00177B9D"/>
    <w:rsid w:val="00182923"/>
    <w:rsid w:val="001917AF"/>
    <w:rsid w:val="00195869"/>
    <w:rsid w:val="00195C30"/>
    <w:rsid w:val="001979F0"/>
    <w:rsid w:val="001A7EEC"/>
    <w:rsid w:val="001B2175"/>
    <w:rsid w:val="001C0473"/>
    <w:rsid w:val="001C0BA5"/>
    <w:rsid w:val="001C2668"/>
    <w:rsid w:val="001C36E5"/>
    <w:rsid w:val="001C37E5"/>
    <w:rsid w:val="001C7A6F"/>
    <w:rsid w:val="001D0A78"/>
    <w:rsid w:val="001D2850"/>
    <w:rsid w:val="001D34CE"/>
    <w:rsid w:val="001D46AC"/>
    <w:rsid w:val="001E254F"/>
    <w:rsid w:val="001E2E12"/>
    <w:rsid w:val="001E2FB5"/>
    <w:rsid w:val="001E477B"/>
    <w:rsid w:val="001E4E4E"/>
    <w:rsid w:val="001E649D"/>
    <w:rsid w:val="001E65CF"/>
    <w:rsid w:val="001F050C"/>
    <w:rsid w:val="001F250D"/>
    <w:rsid w:val="001F27BF"/>
    <w:rsid w:val="001F2A2C"/>
    <w:rsid w:val="001F5F6D"/>
    <w:rsid w:val="001F7503"/>
    <w:rsid w:val="001F7B16"/>
    <w:rsid w:val="0020681B"/>
    <w:rsid w:val="002117E6"/>
    <w:rsid w:val="0021361E"/>
    <w:rsid w:val="00216197"/>
    <w:rsid w:val="00220FEE"/>
    <w:rsid w:val="00221AAB"/>
    <w:rsid w:val="002234D2"/>
    <w:rsid w:val="0022431F"/>
    <w:rsid w:val="00230C71"/>
    <w:rsid w:val="0023328A"/>
    <w:rsid w:val="00234233"/>
    <w:rsid w:val="0023679B"/>
    <w:rsid w:val="00236C5F"/>
    <w:rsid w:val="00241B80"/>
    <w:rsid w:val="00250700"/>
    <w:rsid w:val="00253126"/>
    <w:rsid w:val="002553B6"/>
    <w:rsid w:val="00262EE8"/>
    <w:rsid w:val="00264E65"/>
    <w:rsid w:val="00267DFC"/>
    <w:rsid w:val="002919D8"/>
    <w:rsid w:val="00291D06"/>
    <w:rsid w:val="00292E0E"/>
    <w:rsid w:val="0029686D"/>
    <w:rsid w:val="00297352"/>
    <w:rsid w:val="002A04F7"/>
    <w:rsid w:val="002A2A36"/>
    <w:rsid w:val="002A5D3F"/>
    <w:rsid w:val="002A6692"/>
    <w:rsid w:val="002A6D98"/>
    <w:rsid w:val="002A7E84"/>
    <w:rsid w:val="002B1817"/>
    <w:rsid w:val="002B3C0E"/>
    <w:rsid w:val="002B6309"/>
    <w:rsid w:val="002B78A7"/>
    <w:rsid w:val="002C03FC"/>
    <w:rsid w:val="002C0D9A"/>
    <w:rsid w:val="002C1F61"/>
    <w:rsid w:val="002C36CB"/>
    <w:rsid w:val="002C621D"/>
    <w:rsid w:val="002C6AC2"/>
    <w:rsid w:val="002C6EF2"/>
    <w:rsid w:val="002C7BDC"/>
    <w:rsid w:val="002D4262"/>
    <w:rsid w:val="002D726B"/>
    <w:rsid w:val="002D75C5"/>
    <w:rsid w:val="002E4080"/>
    <w:rsid w:val="002E7DEF"/>
    <w:rsid w:val="002F5EA0"/>
    <w:rsid w:val="002F6767"/>
    <w:rsid w:val="003022BA"/>
    <w:rsid w:val="003023F9"/>
    <w:rsid w:val="00302866"/>
    <w:rsid w:val="003058DC"/>
    <w:rsid w:val="00305DF5"/>
    <w:rsid w:val="00310978"/>
    <w:rsid w:val="0031334F"/>
    <w:rsid w:val="003139B0"/>
    <w:rsid w:val="0031623C"/>
    <w:rsid w:val="00323D1D"/>
    <w:rsid w:val="003241B0"/>
    <w:rsid w:val="00325430"/>
    <w:rsid w:val="00326D3A"/>
    <w:rsid w:val="00326E5B"/>
    <w:rsid w:val="00327D9E"/>
    <w:rsid w:val="0033158D"/>
    <w:rsid w:val="00335230"/>
    <w:rsid w:val="00342AA3"/>
    <w:rsid w:val="00343D4D"/>
    <w:rsid w:val="00344463"/>
    <w:rsid w:val="00345F98"/>
    <w:rsid w:val="00347E2E"/>
    <w:rsid w:val="00350B04"/>
    <w:rsid w:val="00356649"/>
    <w:rsid w:val="003612F1"/>
    <w:rsid w:val="00366BD3"/>
    <w:rsid w:val="00371022"/>
    <w:rsid w:val="00372BD5"/>
    <w:rsid w:val="003730C9"/>
    <w:rsid w:val="00380565"/>
    <w:rsid w:val="00381362"/>
    <w:rsid w:val="0038202D"/>
    <w:rsid w:val="003873ED"/>
    <w:rsid w:val="00393DAF"/>
    <w:rsid w:val="0039675C"/>
    <w:rsid w:val="003A36B7"/>
    <w:rsid w:val="003A6BB4"/>
    <w:rsid w:val="003A6C4D"/>
    <w:rsid w:val="003A7129"/>
    <w:rsid w:val="003A7260"/>
    <w:rsid w:val="003A7CD1"/>
    <w:rsid w:val="003B0235"/>
    <w:rsid w:val="003B2918"/>
    <w:rsid w:val="003B2C7C"/>
    <w:rsid w:val="003B7CEB"/>
    <w:rsid w:val="003C2FBF"/>
    <w:rsid w:val="003C5A34"/>
    <w:rsid w:val="003C6A1F"/>
    <w:rsid w:val="003D0963"/>
    <w:rsid w:val="003D0A2C"/>
    <w:rsid w:val="003E0609"/>
    <w:rsid w:val="003E4C5D"/>
    <w:rsid w:val="003F245B"/>
    <w:rsid w:val="003F32F0"/>
    <w:rsid w:val="003F6BDC"/>
    <w:rsid w:val="003F7865"/>
    <w:rsid w:val="0040694F"/>
    <w:rsid w:val="00412F07"/>
    <w:rsid w:val="004133CD"/>
    <w:rsid w:val="004316F2"/>
    <w:rsid w:val="00433A6A"/>
    <w:rsid w:val="00441543"/>
    <w:rsid w:val="00442473"/>
    <w:rsid w:val="004502EE"/>
    <w:rsid w:val="00452565"/>
    <w:rsid w:val="004538EA"/>
    <w:rsid w:val="0045465A"/>
    <w:rsid w:val="00457AA7"/>
    <w:rsid w:val="00462179"/>
    <w:rsid w:val="0046320C"/>
    <w:rsid w:val="00464791"/>
    <w:rsid w:val="0046737E"/>
    <w:rsid w:val="00467F00"/>
    <w:rsid w:val="00471142"/>
    <w:rsid w:val="00472599"/>
    <w:rsid w:val="00477345"/>
    <w:rsid w:val="00477B62"/>
    <w:rsid w:val="00481031"/>
    <w:rsid w:val="00482EEC"/>
    <w:rsid w:val="00492E67"/>
    <w:rsid w:val="00495823"/>
    <w:rsid w:val="00496C2C"/>
    <w:rsid w:val="004A243E"/>
    <w:rsid w:val="004A2B9B"/>
    <w:rsid w:val="004B2EC3"/>
    <w:rsid w:val="004B32A9"/>
    <w:rsid w:val="004B472B"/>
    <w:rsid w:val="004B5AF1"/>
    <w:rsid w:val="004B6B0B"/>
    <w:rsid w:val="004C100E"/>
    <w:rsid w:val="004C12A1"/>
    <w:rsid w:val="004C1D31"/>
    <w:rsid w:val="004C1EF3"/>
    <w:rsid w:val="004D07E4"/>
    <w:rsid w:val="004D2403"/>
    <w:rsid w:val="004D53E7"/>
    <w:rsid w:val="004D58D3"/>
    <w:rsid w:val="004E00AD"/>
    <w:rsid w:val="004E02AC"/>
    <w:rsid w:val="004E3F39"/>
    <w:rsid w:val="004E744B"/>
    <w:rsid w:val="004E7A8D"/>
    <w:rsid w:val="004F1733"/>
    <w:rsid w:val="004F4693"/>
    <w:rsid w:val="0050236C"/>
    <w:rsid w:val="0050444B"/>
    <w:rsid w:val="00507037"/>
    <w:rsid w:val="00512E0D"/>
    <w:rsid w:val="0051765E"/>
    <w:rsid w:val="005214F2"/>
    <w:rsid w:val="00527D3C"/>
    <w:rsid w:val="0053235B"/>
    <w:rsid w:val="00532EE9"/>
    <w:rsid w:val="0054360C"/>
    <w:rsid w:val="0054389E"/>
    <w:rsid w:val="005441C1"/>
    <w:rsid w:val="005514DD"/>
    <w:rsid w:val="00556D72"/>
    <w:rsid w:val="00557D82"/>
    <w:rsid w:val="005606D4"/>
    <w:rsid w:val="005641C5"/>
    <w:rsid w:val="00565A1E"/>
    <w:rsid w:val="00565B18"/>
    <w:rsid w:val="005669E4"/>
    <w:rsid w:val="0056727F"/>
    <w:rsid w:val="00567B73"/>
    <w:rsid w:val="005712CA"/>
    <w:rsid w:val="00573EFD"/>
    <w:rsid w:val="005755C8"/>
    <w:rsid w:val="00583216"/>
    <w:rsid w:val="00583A8C"/>
    <w:rsid w:val="00587897"/>
    <w:rsid w:val="00590131"/>
    <w:rsid w:val="0059138B"/>
    <w:rsid w:val="005917F0"/>
    <w:rsid w:val="00592CFC"/>
    <w:rsid w:val="005944EB"/>
    <w:rsid w:val="00595144"/>
    <w:rsid w:val="00596717"/>
    <w:rsid w:val="005A1FA6"/>
    <w:rsid w:val="005A3060"/>
    <w:rsid w:val="005A3317"/>
    <w:rsid w:val="005A3446"/>
    <w:rsid w:val="005A54F9"/>
    <w:rsid w:val="005B19AF"/>
    <w:rsid w:val="005B7A74"/>
    <w:rsid w:val="005C0741"/>
    <w:rsid w:val="005C1854"/>
    <w:rsid w:val="005C21FF"/>
    <w:rsid w:val="005C241D"/>
    <w:rsid w:val="005C5839"/>
    <w:rsid w:val="005D1E7F"/>
    <w:rsid w:val="005D3009"/>
    <w:rsid w:val="005D3466"/>
    <w:rsid w:val="005D49D9"/>
    <w:rsid w:val="005D4FC8"/>
    <w:rsid w:val="005D6082"/>
    <w:rsid w:val="005E2B74"/>
    <w:rsid w:val="005E34A6"/>
    <w:rsid w:val="005E623E"/>
    <w:rsid w:val="005E6E73"/>
    <w:rsid w:val="005E7EEC"/>
    <w:rsid w:val="005F07B2"/>
    <w:rsid w:val="006008B9"/>
    <w:rsid w:val="00601195"/>
    <w:rsid w:val="00601B94"/>
    <w:rsid w:val="006105CC"/>
    <w:rsid w:val="00614FA0"/>
    <w:rsid w:val="0061652C"/>
    <w:rsid w:val="00621030"/>
    <w:rsid w:val="006226E4"/>
    <w:rsid w:val="00623947"/>
    <w:rsid w:val="00624275"/>
    <w:rsid w:val="00625D26"/>
    <w:rsid w:val="00626F4A"/>
    <w:rsid w:val="006308AE"/>
    <w:rsid w:val="00633CAD"/>
    <w:rsid w:val="00634799"/>
    <w:rsid w:val="0063637E"/>
    <w:rsid w:val="006372AF"/>
    <w:rsid w:val="00637477"/>
    <w:rsid w:val="00643D46"/>
    <w:rsid w:val="00643EE0"/>
    <w:rsid w:val="00644E97"/>
    <w:rsid w:val="0064581C"/>
    <w:rsid w:val="00650A71"/>
    <w:rsid w:val="00651896"/>
    <w:rsid w:val="00653C81"/>
    <w:rsid w:val="00662301"/>
    <w:rsid w:val="00670B75"/>
    <w:rsid w:val="006732E9"/>
    <w:rsid w:val="00675EFC"/>
    <w:rsid w:val="006760CB"/>
    <w:rsid w:val="00680ECF"/>
    <w:rsid w:val="00682178"/>
    <w:rsid w:val="00685AB7"/>
    <w:rsid w:val="00685B87"/>
    <w:rsid w:val="00686D15"/>
    <w:rsid w:val="00692F8C"/>
    <w:rsid w:val="006951D0"/>
    <w:rsid w:val="0069734B"/>
    <w:rsid w:val="006A0A2A"/>
    <w:rsid w:val="006A0BC5"/>
    <w:rsid w:val="006A286C"/>
    <w:rsid w:val="006A41CA"/>
    <w:rsid w:val="006B0504"/>
    <w:rsid w:val="006B173A"/>
    <w:rsid w:val="006B1D28"/>
    <w:rsid w:val="006B6985"/>
    <w:rsid w:val="006C0274"/>
    <w:rsid w:val="006C585D"/>
    <w:rsid w:val="006C60A7"/>
    <w:rsid w:val="006D042D"/>
    <w:rsid w:val="006D0E4A"/>
    <w:rsid w:val="006D402F"/>
    <w:rsid w:val="006D4055"/>
    <w:rsid w:val="006D4513"/>
    <w:rsid w:val="006D4B23"/>
    <w:rsid w:val="006D598A"/>
    <w:rsid w:val="006D6CB7"/>
    <w:rsid w:val="006D7364"/>
    <w:rsid w:val="006D79E8"/>
    <w:rsid w:val="006E0264"/>
    <w:rsid w:val="006E23B5"/>
    <w:rsid w:val="006E4E20"/>
    <w:rsid w:val="006E6098"/>
    <w:rsid w:val="006E7F77"/>
    <w:rsid w:val="006F0BC0"/>
    <w:rsid w:val="006F12DC"/>
    <w:rsid w:val="006F4285"/>
    <w:rsid w:val="00701054"/>
    <w:rsid w:val="00704649"/>
    <w:rsid w:val="00717881"/>
    <w:rsid w:val="00721842"/>
    <w:rsid w:val="00722928"/>
    <w:rsid w:val="00723237"/>
    <w:rsid w:val="00725214"/>
    <w:rsid w:val="0072790B"/>
    <w:rsid w:val="00731F1A"/>
    <w:rsid w:val="00732A3C"/>
    <w:rsid w:val="00734E68"/>
    <w:rsid w:val="00735442"/>
    <w:rsid w:val="0073590B"/>
    <w:rsid w:val="007361CA"/>
    <w:rsid w:val="00740BE3"/>
    <w:rsid w:val="00745071"/>
    <w:rsid w:val="00745ACF"/>
    <w:rsid w:val="00746025"/>
    <w:rsid w:val="00746190"/>
    <w:rsid w:val="007475A5"/>
    <w:rsid w:val="00754851"/>
    <w:rsid w:val="00760E75"/>
    <w:rsid w:val="007636B7"/>
    <w:rsid w:val="00763A5A"/>
    <w:rsid w:val="007760A0"/>
    <w:rsid w:val="00780BF3"/>
    <w:rsid w:val="00781D8D"/>
    <w:rsid w:val="0078242A"/>
    <w:rsid w:val="00782842"/>
    <w:rsid w:val="0079110C"/>
    <w:rsid w:val="007919C2"/>
    <w:rsid w:val="007922B2"/>
    <w:rsid w:val="0079308A"/>
    <w:rsid w:val="007957A2"/>
    <w:rsid w:val="007A0DCB"/>
    <w:rsid w:val="007A15ED"/>
    <w:rsid w:val="007A29D4"/>
    <w:rsid w:val="007A3C51"/>
    <w:rsid w:val="007A55DC"/>
    <w:rsid w:val="007B1A5A"/>
    <w:rsid w:val="007B3D2B"/>
    <w:rsid w:val="007B49A0"/>
    <w:rsid w:val="007C0D6A"/>
    <w:rsid w:val="007C1187"/>
    <w:rsid w:val="007C4D43"/>
    <w:rsid w:val="007C7170"/>
    <w:rsid w:val="007D2C97"/>
    <w:rsid w:val="007D6FD5"/>
    <w:rsid w:val="007E0DEF"/>
    <w:rsid w:val="007E2DD4"/>
    <w:rsid w:val="007F11FF"/>
    <w:rsid w:val="007F4061"/>
    <w:rsid w:val="007F75D0"/>
    <w:rsid w:val="00801899"/>
    <w:rsid w:val="008029DC"/>
    <w:rsid w:val="00807EE0"/>
    <w:rsid w:val="00812E93"/>
    <w:rsid w:val="008146A5"/>
    <w:rsid w:val="00815E52"/>
    <w:rsid w:val="0081733E"/>
    <w:rsid w:val="00817F8B"/>
    <w:rsid w:val="008250DA"/>
    <w:rsid w:val="00831E14"/>
    <w:rsid w:val="00833EC3"/>
    <w:rsid w:val="00834EE5"/>
    <w:rsid w:val="00840BFC"/>
    <w:rsid w:val="00841051"/>
    <w:rsid w:val="0084138C"/>
    <w:rsid w:val="008453EF"/>
    <w:rsid w:val="00846BA1"/>
    <w:rsid w:val="008549A4"/>
    <w:rsid w:val="00855D4B"/>
    <w:rsid w:val="0085649B"/>
    <w:rsid w:val="0086162E"/>
    <w:rsid w:val="00863451"/>
    <w:rsid w:val="00866706"/>
    <w:rsid w:val="00866E30"/>
    <w:rsid w:val="00867BBA"/>
    <w:rsid w:val="0087073E"/>
    <w:rsid w:val="008740BE"/>
    <w:rsid w:val="00875FEA"/>
    <w:rsid w:val="00880A7E"/>
    <w:rsid w:val="008811EB"/>
    <w:rsid w:val="00882F26"/>
    <w:rsid w:val="00884B67"/>
    <w:rsid w:val="0088516F"/>
    <w:rsid w:val="00885741"/>
    <w:rsid w:val="00892D2C"/>
    <w:rsid w:val="00893C97"/>
    <w:rsid w:val="008965CB"/>
    <w:rsid w:val="00897E0F"/>
    <w:rsid w:val="008A2E13"/>
    <w:rsid w:val="008A3617"/>
    <w:rsid w:val="008A5EFD"/>
    <w:rsid w:val="008A76A9"/>
    <w:rsid w:val="008B312E"/>
    <w:rsid w:val="008B35A9"/>
    <w:rsid w:val="008B4425"/>
    <w:rsid w:val="008B4E5B"/>
    <w:rsid w:val="008B5619"/>
    <w:rsid w:val="008C152D"/>
    <w:rsid w:val="008C1584"/>
    <w:rsid w:val="008C302C"/>
    <w:rsid w:val="008C6D96"/>
    <w:rsid w:val="008D09EB"/>
    <w:rsid w:val="008D1BCD"/>
    <w:rsid w:val="008D2312"/>
    <w:rsid w:val="008D5986"/>
    <w:rsid w:val="008E3499"/>
    <w:rsid w:val="008E411A"/>
    <w:rsid w:val="008E5ED1"/>
    <w:rsid w:val="008E6BE4"/>
    <w:rsid w:val="008F1334"/>
    <w:rsid w:val="008F2C62"/>
    <w:rsid w:val="008F5BD6"/>
    <w:rsid w:val="008F6D52"/>
    <w:rsid w:val="00902D00"/>
    <w:rsid w:val="0090406B"/>
    <w:rsid w:val="00905EDD"/>
    <w:rsid w:val="00910608"/>
    <w:rsid w:val="00910DB6"/>
    <w:rsid w:val="009129DB"/>
    <w:rsid w:val="00917E18"/>
    <w:rsid w:val="00920074"/>
    <w:rsid w:val="00923B13"/>
    <w:rsid w:val="00924328"/>
    <w:rsid w:val="009300DD"/>
    <w:rsid w:val="00930528"/>
    <w:rsid w:val="009328DD"/>
    <w:rsid w:val="00932CD2"/>
    <w:rsid w:val="00935E9F"/>
    <w:rsid w:val="009362B3"/>
    <w:rsid w:val="00942DB9"/>
    <w:rsid w:val="0094321D"/>
    <w:rsid w:val="00943A79"/>
    <w:rsid w:val="00950A65"/>
    <w:rsid w:val="00953AE4"/>
    <w:rsid w:val="00957375"/>
    <w:rsid w:val="009706D8"/>
    <w:rsid w:val="009709E2"/>
    <w:rsid w:val="00970C8B"/>
    <w:rsid w:val="00981252"/>
    <w:rsid w:val="009836F3"/>
    <w:rsid w:val="00985DD8"/>
    <w:rsid w:val="00986349"/>
    <w:rsid w:val="00992542"/>
    <w:rsid w:val="00992F7A"/>
    <w:rsid w:val="00993933"/>
    <w:rsid w:val="00994494"/>
    <w:rsid w:val="00995580"/>
    <w:rsid w:val="00995C6E"/>
    <w:rsid w:val="00997B80"/>
    <w:rsid w:val="009A0369"/>
    <w:rsid w:val="009A1037"/>
    <w:rsid w:val="009A17EC"/>
    <w:rsid w:val="009A49F2"/>
    <w:rsid w:val="009A4C2E"/>
    <w:rsid w:val="009A4C6F"/>
    <w:rsid w:val="009B16F4"/>
    <w:rsid w:val="009B7A68"/>
    <w:rsid w:val="009C0A9B"/>
    <w:rsid w:val="009C1F3F"/>
    <w:rsid w:val="009C3B8B"/>
    <w:rsid w:val="009C3CC3"/>
    <w:rsid w:val="009C49B4"/>
    <w:rsid w:val="009C4EC4"/>
    <w:rsid w:val="009C66EC"/>
    <w:rsid w:val="009C7AAB"/>
    <w:rsid w:val="009D06FA"/>
    <w:rsid w:val="009D16C6"/>
    <w:rsid w:val="009D55B9"/>
    <w:rsid w:val="009D7DBB"/>
    <w:rsid w:val="009E081F"/>
    <w:rsid w:val="009E3508"/>
    <w:rsid w:val="009E7A40"/>
    <w:rsid w:val="009E7DCA"/>
    <w:rsid w:val="009F3C97"/>
    <w:rsid w:val="009F7817"/>
    <w:rsid w:val="00A02348"/>
    <w:rsid w:val="00A02884"/>
    <w:rsid w:val="00A053B2"/>
    <w:rsid w:val="00A057FC"/>
    <w:rsid w:val="00A06BC0"/>
    <w:rsid w:val="00A074B5"/>
    <w:rsid w:val="00A1097B"/>
    <w:rsid w:val="00A16E38"/>
    <w:rsid w:val="00A40399"/>
    <w:rsid w:val="00A5094B"/>
    <w:rsid w:val="00A5282E"/>
    <w:rsid w:val="00A5655B"/>
    <w:rsid w:val="00A62A9C"/>
    <w:rsid w:val="00A65843"/>
    <w:rsid w:val="00A66CDE"/>
    <w:rsid w:val="00A66E99"/>
    <w:rsid w:val="00A73630"/>
    <w:rsid w:val="00A756A4"/>
    <w:rsid w:val="00A77587"/>
    <w:rsid w:val="00A8162E"/>
    <w:rsid w:val="00A90BF9"/>
    <w:rsid w:val="00A90CB3"/>
    <w:rsid w:val="00A91BCD"/>
    <w:rsid w:val="00A92205"/>
    <w:rsid w:val="00A95956"/>
    <w:rsid w:val="00A95B2E"/>
    <w:rsid w:val="00A97807"/>
    <w:rsid w:val="00AA061F"/>
    <w:rsid w:val="00AA1A25"/>
    <w:rsid w:val="00AA2F51"/>
    <w:rsid w:val="00AB4DD0"/>
    <w:rsid w:val="00AB7701"/>
    <w:rsid w:val="00AC0191"/>
    <w:rsid w:val="00AC1EB3"/>
    <w:rsid w:val="00AC2DFB"/>
    <w:rsid w:val="00AC55EC"/>
    <w:rsid w:val="00AC5CFB"/>
    <w:rsid w:val="00AC7532"/>
    <w:rsid w:val="00AD085D"/>
    <w:rsid w:val="00AD1066"/>
    <w:rsid w:val="00AD151A"/>
    <w:rsid w:val="00AD289A"/>
    <w:rsid w:val="00AE47F5"/>
    <w:rsid w:val="00AE614B"/>
    <w:rsid w:val="00AE7786"/>
    <w:rsid w:val="00AF0906"/>
    <w:rsid w:val="00AF23F6"/>
    <w:rsid w:val="00AF44D5"/>
    <w:rsid w:val="00AF7375"/>
    <w:rsid w:val="00B025EA"/>
    <w:rsid w:val="00B04B67"/>
    <w:rsid w:val="00B051B8"/>
    <w:rsid w:val="00B068A9"/>
    <w:rsid w:val="00B0718A"/>
    <w:rsid w:val="00B1175A"/>
    <w:rsid w:val="00B1269F"/>
    <w:rsid w:val="00B12C36"/>
    <w:rsid w:val="00B13578"/>
    <w:rsid w:val="00B163FF"/>
    <w:rsid w:val="00B16A45"/>
    <w:rsid w:val="00B222C4"/>
    <w:rsid w:val="00B238E5"/>
    <w:rsid w:val="00B24BDC"/>
    <w:rsid w:val="00B25911"/>
    <w:rsid w:val="00B25929"/>
    <w:rsid w:val="00B269FE"/>
    <w:rsid w:val="00B26ACB"/>
    <w:rsid w:val="00B27025"/>
    <w:rsid w:val="00B30614"/>
    <w:rsid w:val="00B3117F"/>
    <w:rsid w:val="00B3357D"/>
    <w:rsid w:val="00B3430A"/>
    <w:rsid w:val="00B3609C"/>
    <w:rsid w:val="00B36661"/>
    <w:rsid w:val="00B36BE4"/>
    <w:rsid w:val="00B40B0C"/>
    <w:rsid w:val="00B44BFA"/>
    <w:rsid w:val="00B45956"/>
    <w:rsid w:val="00B50FBD"/>
    <w:rsid w:val="00B5263C"/>
    <w:rsid w:val="00B57DF6"/>
    <w:rsid w:val="00B623F4"/>
    <w:rsid w:val="00B6485F"/>
    <w:rsid w:val="00B66102"/>
    <w:rsid w:val="00B66457"/>
    <w:rsid w:val="00B66CDF"/>
    <w:rsid w:val="00B70878"/>
    <w:rsid w:val="00B71888"/>
    <w:rsid w:val="00B71BBD"/>
    <w:rsid w:val="00B751BA"/>
    <w:rsid w:val="00B75796"/>
    <w:rsid w:val="00B84C2B"/>
    <w:rsid w:val="00B858AD"/>
    <w:rsid w:val="00B863D4"/>
    <w:rsid w:val="00B90E4E"/>
    <w:rsid w:val="00B9234F"/>
    <w:rsid w:val="00B966DB"/>
    <w:rsid w:val="00B97681"/>
    <w:rsid w:val="00BA05BB"/>
    <w:rsid w:val="00BA1DC1"/>
    <w:rsid w:val="00BA4598"/>
    <w:rsid w:val="00BA78ED"/>
    <w:rsid w:val="00BB0734"/>
    <w:rsid w:val="00BB28EC"/>
    <w:rsid w:val="00BB4D2E"/>
    <w:rsid w:val="00BC09D7"/>
    <w:rsid w:val="00BD3453"/>
    <w:rsid w:val="00BD4102"/>
    <w:rsid w:val="00BD6F9C"/>
    <w:rsid w:val="00BD74D0"/>
    <w:rsid w:val="00BE027E"/>
    <w:rsid w:val="00BE13F7"/>
    <w:rsid w:val="00BE1C37"/>
    <w:rsid w:val="00BE2116"/>
    <w:rsid w:val="00BE51B4"/>
    <w:rsid w:val="00BE542A"/>
    <w:rsid w:val="00BE6C11"/>
    <w:rsid w:val="00BF3EC5"/>
    <w:rsid w:val="00BF4558"/>
    <w:rsid w:val="00BF49BD"/>
    <w:rsid w:val="00C05EC2"/>
    <w:rsid w:val="00C064D7"/>
    <w:rsid w:val="00C07150"/>
    <w:rsid w:val="00C11A0A"/>
    <w:rsid w:val="00C11FDD"/>
    <w:rsid w:val="00C12428"/>
    <w:rsid w:val="00C1273E"/>
    <w:rsid w:val="00C16DF7"/>
    <w:rsid w:val="00C1790B"/>
    <w:rsid w:val="00C232AA"/>
    <w:rsid w:val="00C238F5"/>
    <w:rsid w:val="00C23D0E"/>
    <w:rsid w:val="00C24335"/>
    <w:rsid w:val="00C244C2"/>
    <w:rsid w:val="00C26472"/>
    <w:rsid w:val="00C328E8"/>
    <w:rsid w:val="00C36080"/>
    <w:rsid w:val="00C37467"/>
    <w:rsid w:val="00C4133B"/>
    <w:rsid w:val="00C52EA3"/>
    <w:rsid w:val="00C5382E"/>
    <w:rsid w:val="00C55C3F"/>
    <w:rsid w:val="00C57D6F"/>
    <w:rsid w:val="00C57FDE"/>
    <w:rsid w:val="00C60EF6"/>
    <w:rsid w:val="00C62D33"/>
    <w:rsid w:val="00C64E98"/>
    <w:rsid w:val="00C65B8D"/>
    <w:rsid w:val="00C66B59"/>
    <w:rsid w:val="00C6783A"/>
    <w:rsid w:val="00C73EEC"/>
    <w:rsid w:val="00C7736C"/>
    <w:rsid w:val="00C77F21"/>
    <w:rsid w:val="00C809FB"/>
    <w:rsid w:val="00C80E3E"/>
    <w:rsid w:val="00C86B15"/>
    <w:rsid w:val="00C902F0"/>
    <w:rsid w:val="00C93B86"/>
    <w:rsid w:val="00C95D47"/>
    <w:rsid w:val="00C95F35"/>
    <w:rsid w:val="00C966B7"/>
    <w:rsid w:val="00C97342"/>
    <w:rsid w:val="00CA26FE"/>
    <w:rsid w:val="00CB01F1"/>
    <w:rsid w:val="00CB0E4C"/>
    <w:rsid w:val="00CB42B5"/>
    <w:rsid w:val="00CB6379"/>
    <w:rsid w:val="00CC2D44"/>
    <w:rsid w:val="00CC40C9"/>
    <w:rsid w:val="00CC6148"/>
    <w:rsid w:val="00CC6B1B"/>
    <w:rsid w:val="00CC7C3B"/>
    <w:rsid w:val="00CD06AA"/>
    <w:rsid w:val="00CD1DCB"/>
    <w:rsid w:val="00CD381E"/>
    <w:rsid w:val="00CD4E4A"/>
    <w:rsid w:val="00CD52B4"/>
    <w:rsid w:val="00CD7C27"/>
    <w:rsid w:val="00CE4798"/>
    <w:rsid w:val="00CE698A"/>
    <w:rsid w:val="00CE6BF2"/>
    <w:rsid w:val="00CF0A26"/>
    <w:rsid w:val="00CF1B99"/>
    <w:rsid w:val="00CF470E"/>
    <w:rsid w:val="00CF55E5"/>
    <w:rsid w:val="00D01813"/>
    <w:rsid w:val="00D0250A"/>
    <w:rsid w:val="00D069F7"/>
    <w:rsid w:val="00D12CEB"/>
    <w:rsid w:val="00D15BCE"/>
    <w:rsid w:val="00D223F9"/>
    <w:rsid w:val="00D23792"/>
    <w:rsid w:val="00D23EE8"/>
    <w:rsid w:val="00D247C3"/>
    <w:rsid w:val="00D24F6A"/>
    <w:rsid w:val="00D27FCE"/>
    <w:rsid w:val="00D3176D"/>
    <w:rsid w:val="00D31D18"/>
    <w:rsid w:val="00D336C8"/>
    <w:rsid w:val="00D33EB1"/>
    <w:rsid w:val="00D34CAC"/>
    <w:rsid w:val="00D357CC"/>
    <w:rsid w:val="00D40E9C"/>
    <w:rsid w:val="00D428BC"/>
    <w:rsid w:val="00D50785"/>
    <w:rsid w:val="00D514D7"/>
    <w:rsid w:val="00D518E4"/>
    <w:rsid w:val="00D53C56"/>
    <w:rsid w:val="00D57C8F"/>
    <w:rsid w:val="00D606CB"/>
    <w:rsid w:val="00D6186B"/>
    <w:rsid w:val="00D65E8B"/>
    <w:rsid w:val="00D6623B"/>
    <w:rsid w:val="00D700AA"/>
    <w:rsid w:val="00D7432A"/>
    <w:rsid w:val="00D74A76"/>
    <w:rsid w:val="00D759D8"/>
    <w:rsid w:val="00D7771F"/>
    <w:rsid w:val="00D805C4"/>
    <w:rsid w:val="00D82312"/>
    <w:rsid w:val="00D8492C"/>
    <w:rsid w:val="00D849DC"/>
    <w:rsid w:val="00D84BD6"/>
    <w:rsid w:val="00D858BA"/>
    <w:rsid w:val="00D8590D"/>
    <w:rsid w:val="00D87495"/>
    <w:rsid w:val="00D87EEA"/>
    <w:rsid w:val="00D96BF2"/>
    <w:rsid w:val="00DA12C2"/>
    <w:rsid w:val="00DA3A06"/>
    <w:rsid w:val="00DA49DC"/>
    <w:rsid w:val="00DA4D3B"/>
    <w:rsid w:val="00DA4FC4"/>
    <w:rsid w:val="00DA5302"/>
    <w:rsid w:val="00DA5D69"/>
    <w:rsid w:val="00DA5FD0"/>
    <w:rsid w:val="00DA638B"/>
    <w:rsid w:val="00DB0BFE"/>
    <w:rsid w:val="00DB2699"/>
    <w:rsid w:val="00DB3F3E"/>
    <w:rsid w:val="00DB56D4"/>
    <w:rsid w:val="00DB5E56"/>
    <w:rsid w:val="00DB7180"/>
    <w:rsid w:val="00DC172C"/>
    <w:rsid w:val="00DC2948"/>
    <w:rsid w:val="00DC33D6"/>
    <w:rsid w:val="00DC505C"/>
    <w:rsid w:val="00DC52DD"/>
    <w:rsid w:val="00DC7E2B"/>
    <w:rsid w:val="00DD58C9"/>
    <w:rsid w:val="00DD5A8C"/>
    <w:rsid w:val="00DD61F7"/>
    <w:rsid w:val="00DE2F4F"/>
    <w:rsid w:val="00DE310C"/>
    <w:rsid w:val="00DE33E6"/>
    <w:rsid w:val="00DE4D1A"/>
    <w:rsid w:val="00DE721F"/>
    <w:rsid w:val="00DE73E0"/>
    <w:rsid w:val="00DF02DD"/>
    <w:rsid w:val="00DF1598"/>
    <w:rsid w:val="00DF74DF"/>
    <w:rsid w:val="00E00BBD"/>
    <w:rsid w:val="00E030DA"/>
    <w:rsid w:val="00E0339A"/>
    <w:rsid w:val="00E0359B"/>
    <w:rsid w:val="00E03C1B"/>
    <w:rsid w:val="00E045F0"/>
    <w:rsid w:val="00E04E36"/>
    <w:rsid w:val="00E052A3"/>
    <w:rsid w:val="00E06C22"/>
    <w:rsid w:val="00E07C39"/>
    <w:rsid w:val="00E102C8"/>
    <w:rsid w:val="00E150E8"/>
    <w:rsid w:val="00E1629B"/>
    <w:rsid w:val="00E17ED6"/>
    <w:rsid w:val="00E20ADB"/>
    <w:rsid w:val="00E20E9E"/>
    <w:rsid w:val="00E25FCE"/>
    <w:rsid w:val="00E33580"/>
    <w:rsid w:val="00E340A6"/>
    <w:rsid w:val="00E34D37"/>
    <w:rsid w:val="00E43606"/>
    <w:rsid w:val="00E43CD7"/>
    <w:rsid w:val="00E44E4D"/>
    <w:rsid w:val="00E46B68"/>
    <w:rsid w:val="00E5474E"/>
    <w:rsid w:val="00E54DB8"/>
    <w:rsid w:val="00E60C35"/>
    <w:rsid w:val="00E611B0"/>
    <w:rsid w:val="00E65389"/>
    <w:rsid w:val="00E656CE"/>
    <w:rsid w:val="00E73657"/>
    <w:rsid w:val="00E740B8"/>
    <w:rsid w:val="00E749CB"/>
    <w:rsid w:val="00E801EF"/>
    <w:rsid w:val="00E84696"/>
    <w:rsid w:val="00E84B5B"/>
    <w:rsid w:val="00E85209"/>
    <w:rsid w:val="00E860A4"/>
    <w:rsid w:val="00E86857"/>
    <w:rsid w:val="00E87002"/>
    <w:rsid w:val="00E87DBB"/>
    <w:rsid w:val="00E9098F"/>
    <w:rsid w:val="00E91441"/>
    <w:rsid w:val="00E9384A"/>
    <w:rsid w:val="00E95E3A"/>
    <w:rsid w:val="00EA0E08"/>
    <w:rsid w:val="00EB32EB"/>
    <w:rsid w:val="00EB3618"/>
    <w:rsid w:val="00EB4D0C"/>
    <w:rsid w:val="00EC071F"/>
    <w:rsid w:val="00EC0C31"/>
    <w:rsid w:val="00EC5AEF"/>
    <w:rsid w:val="00EC6DED"/>
    <w:rsid w:val="00EC7F07"/>
    <w:rsid w:val="00ED0247"/>
    <w:rsid w:val="00EE3BED"/>
    <w:rsid w:val="00EE4A5F"/>
    <w:rsid w:val="00EE4B11"/>
    <w:rsid w:val="00EE4DBC"/>
    <w:rsid w:val="00EE7B28"/>
    <w:rsid w:val="00EF0888"/>
    <w:rsid w:val="00F0096C"/>
    <w:rsid w:val="00F00CBF"/>
    <w:rsid w:val="00F00E01"/>
    <w:rsid w:val="00F0599B"/>
    <w:rsid w:val="00F068B1"/>
    <w:rsid w:val="00F1052F"/>
    <w:rsid w:val="00F23366"/>
    <w:rsid w:val="00F23B39"/>
    <w:rsid w:val="00F308FD"/>
    <w:rsid w:val="00F36215"/>
    <w:rsid w:val="00F45537"/>
    <w:rsid w:val="00F5055A"/>
    <w:rsid w:val="00F511A5"/>
    <w:rsid w:val="00F518A5"/>
    <w:rsid w:val="00F523FE"/>
    <w:rsid w:val="00F6083E"/>
    <w:rsid w:val="00F62F07"/>
    <w:rsid w:val="00F65B8D"/>
    <w:rsid w:val="00F66415"/>
    <w:rsid w:val="00F71D49"/>
    <w:rsid w:val="00F72E2D"/>
    <w:rsid w:val="00F76383"/>
    <w:rsid w:val="00F7736B"/>
    <w:rsid w:val="00F77E31"/>
    <w:rsid w:val="00F82DA0"/>
    <w:rsid w:val="00F87F6E"/>
    <w:rsid w:val="00F9076B"/>
    <w:rsid w:val="00F9224E"/>
    <w:rsid w:val="00F9420C"/>
    <w:rsid w:val="00F95FCA"/>
    <w:rsid w:val="00FA07DC"/>
    <w:rsid w:val="00FA0F43"/>
    <w:rsid w:val="00FA18B0"/>
    <w:rsid w:val="00FA54FE"/>
    <w:rsid w:val="00FA5A31"/>
    <w:rsid w:val="00FA5AB8"/>
    <w:rsid w:val="00FB34EF"/>
    <w:rsid w:val="00FB4F9F"/>
    <w:rsid w:val="00FC1223"/>
    <w:rsid w:val="00FC7C27"/>
    <w:rsid w:val="00FD12A8"/>
    <w:rsid w:val="00FD2582"/>
    <w:rsid w:val="00FD4158"/>
    <w:rsid w:val="00FD4520"/>
    <w:rsid w:val="00FD7049"/>
    <w:rsid w:val="00FE17A3"/>
    <w:rsid w:val="00FE223C"/>
    <w:rsid w:val="00FE5D44"/>
    <w:rsid w:val="00FE5E1F"/>
    <w:rsid w:val="00FE70DE"/>
    <w:rsid w:val="00FE7516"/>
    <w:rsid w:val="00FF0760"/>
    <w:rsid w:val="00FF20AF"/>
    <w:rsid w:val="00FF37AC"/>
    <w:rsid w:val="00FF449E"/>
    <w:rsid w:val="00FF46D2"/>
    <w:rsid w:val="00FF4D0B"/>
    <w:rsid w:val="00FF649A"/>
    <w:rsid w:val="014929B2"/>
    <w:rsid w:val="015B0E10"/>
    <w:rsid w:val="018C739D"/>
    <w:rsid w:val="018CA5F3"/>
    <w:rsid w:val="0290B60F"/>
    <w:rsid w:val="02ECE20C"/>
    <w:rsid w:val="03287654"/>
    <w:rsid w:val="034B0901"/>
    <w:rsid w:val="03FE2F94"/>
    <w:rsid w:val="04060375"/>
    <w:rsid w:val="04AFD979"/>
    <w:rsid w:val="04CB88BA"/>
    <w:rsid w:val="04DB7836"/>
    <w:rsid w:val="05F8ED75"/>
    <w:rsid w:val="061119F9"/>
    <w:rsid w:val="06C7FAD9"/>
    <w:rsid w:val="0B262892"/>
    <w:rsid w:val="0B763DC1"/>
    <w:rsid w:val="0BB7812B"/>
    <w:rsid w:val="0C90F072"/>
    <w:rsid w:val="0D783BDC"/>
    <w:rsid w:val="0D89432B"/>
    <w:rsid w:val="0DE81805"/>
    <w:rsid w:val="0DEC94E8"/>
    <w:rsid w:val="0DFE1B46"/>
    <w:rsid w:val="0EF92C70"/>
    <w:rsid w:val="0FA99B27"/>
    <w:rsid w:val="101063AC"/>
    <w:rsid w:val="10C9246C"/>
    <w:rsid w:val="11C4D584"/>
    <w:rsid w:val="11CC56E8"/>
    <w:rsid w:val="12728D38"/>
    <w:rsid w:val="129BFC85"/>
    <w:rsid w:val="12B812C5"/>
    <w:rsid w:val="13682749"/>
    <w:rsid w:val="1453E326"/>
    <w:rsid w:val="14B98942"/>
    <w:rsid w:val="1564FB60"/>
    <w:rsid w:val="15CD1233"/>
    <w:rsid w:val="15CE5B7A"/>
    <w:rsid w:val="15FEC71D"/>
    <w:rsid w:val="1694A9CB"/>
    <w:rsid w:val="16C5CB0F"/>
    <w:rsid w:val="17169C3D"/>
    <w:rsid w:val="176B167C"/>
    <w:rsid w:val="18092E22"/>
    <w:rsid w:val="189C9C22"/>
    <w:rsid w:val="18C624AD"/>
    <w:rsid w:val="1977E1D6"/>
    <w:rsid w:val="1A3AA57E"/>
    <w:rsid w:val="1B2C8D9A"/>
    <w:rsid w:val="1DB57C1B"/>
    <w:rsid w:val="1E03B8AE"/>
    <w:rsid w:val="1E2420CF"/>
    <w:rsid w:val="1EBDFD17"/>
    <w:rsid w:val="1F080203"/>
    <w:rsid w:val="1F0F1B88"/>
    <w:rsid w:val="1F7E7A08"/>
    <w:rsid w:val="1F857486"/>
    <w:rsid w:val="20EB2F3F"/>
    <w:rsid w:val="212144E7"/>
    <w:rsid w:val="212ED25B"/>
    <w:rsid w:val="212FE67C"/>
    <w:rsid w:val="21C7604F"/>
    <w:rsid w:val="22448B00"/>
    <w:rsid w:val="224F1380"/>
    <w:rsid w:val="228693EF"/>
    <w:rsid w:val="2309BD60"/>
    <w:rsid w:val="237B2939"/>
    <w:rsid w:val="238C0500"/>
    <w:rsid w:val="23DFDFA1"/>
    <w:rsid w:val="241502DA"/>
    <w:rsid w:val="25DA5E6D"/>
    <w:rsid w:val="2691D383"/>
    <w:rsid w:val="26E071E7"/>
    <w:rsid w:val="2790866B"/>
    <w:rsid w:val="27ABF1A3"/>
    <w:rsid w:val="28213D70"/>
    <w:rsid w:val="2895BBEC"/>
    <w:rsid w:val="28EDE216"/>
    <w:rsid w:val="290A90DC"/>
    <w:rsid w:val="292E15FB"/>
    <w:rsid w:val="297E9448"/>
    <w:rsid w:val="2A2D6FDA"/>
    <w:rsid w:val="2AB365A3"/>
    <w:rsid w:val="2AE66F7C"/>
    <w:rsid w:val="2C4B770A"/>
    <w:rsid w:val="2D0E7934"/>
    <w:rsid w:val="2DFFBA6B"/>
    <w:rsid w:val="2E51FECF"/>
    <w:rsid w:val="2F4EAB4A"/>
    <w:rsid w:val="2F692E06"/>
    <w:rsid w:val="301C73DE"/>
    <w:rsid w:val="302B20F5"/>
    <w:rsid w:val="30B7441B"/>
    <w:rsid w:val="30F4D488"/>
    <w:rsid w:val="311745D6"/>
    <w:rsid w:val="31596AC0"/>
    <w:rsid w:val="3245402D"/>
    <w:rsid w:val="327031B0"/>
    <w:rsid w:val="3290A4E9"/>
    <w:rsid w:val="32F18161"/>
    <w:rsid w:val="332D78D1"/>
    <w:rsid w:val="33306125"/>
    <w:rsid w:val="33E1108E"/>
    <w:rsid w:val="33F3901C"/>
    <w:rsid w:val="344D6204"/>
    <w:rsid w:val="34910B82"/>
    <w:rsid w:val="3511525D"/>
    <w:rsid w:val="35419CF3"/>
    <w:rsid w:val="35C80A1D"/>
    <w:rsid w:val="35EAFE1D"/>
    <w:rsid w:val="367BE8E1"/>
    <w:rsid w:val="37A8507F"/>
    <w:rsid w:val="37AE97BB"/>
    <w:rsid w:val="399E31F0"/>
    <w:rsid w:val="39A6BC2E"/>
    <w:rsid w:val="3A161AAE"/>
    <w:rsid w:val="3A1D181A"/>
    <w:rsid w:val="3AA1EB3A"/>
    <w:rsid w:val="3B93AD92"/>
    <w:rsid w:val="3C135154"/>
    <w:rsid w:val="3C6C1CCE"/>
    <w:rsid w:val="3D2844FB"/>
    <w:rsid w:val="3D44874C"/>
    <w:rsid w:val="3DAF3EDE"/>
    <w:rsid w:val="3DBD0220"/>
    <w:rsid w:val="3E1DD93F"/>
    <w:rsid w:val="3E8C4E11"/>
    <w:rsid w:val="3FF1F79B"/>
    <w:rsid w:val="416F61F3"/>
    <w:rsid w:val="4198ACA1"/>
    <w:rsid w:val="41B69E84"/>
    <w:rsid w:val="41E629E3"/>
    <w:rsid w:val="420CD199"/>
    <w:rsid w:val="42F14A62"/>
    <w:rsid w:val="430F92B1"/>
    <w:rsid w:val="4388C729"/>
    <w:rsid w:val="43EFFBFA"/>
    <w:rsid w:val="446C4DF4"/>
    <w:rsid w:val="44D47590"/>
    <w:rsid w:val="454685E6"/>
    <w:rsid w:val="457E1022"/>
    <w:rsid w:val="459AF23F"/>
    <w:rsid w:val="465BD367"/>
    <w:rsid w:val="46A860AC"/>
    <w:rsid w:val="46DCE564"/>
    <w:rsid w:val="46E25647"/>
    <w:rsid w:val="4732D3DC"/>
    <w:rsid w:val="47740EDE"/>
    <w:rsid w:val="4792513B"/>
    <w:rsid w:val="47AE5617"/>
    <w:rsid w:val="487E26A8"/>
    <w:rsid w:val="48B5B0E4"/>
    <w:rsid w:val="49E46BED"/>
    <w:rsid w:val="4A18C0DF"/>
    <w:rsid w:val="4ABB8863"/>
    <w:rsid w:val="4BB5C76A"/>
    <w:rsid w:val="4BDB7F38"/>
    <w:rsid w:val="4BE8696B"/>
    <w:rsid w:val="4C65DAB2"/>
    <w:rsid w:val="4CBC14FB"/>
    <w:rsid w:val="4D3A15FC"/>
    <w:rsid w:val="4DAA237F"/>
    <w:rsid w:val="4E99F7A1"/>
    <w:rsid w:val="4EA5A8DD"/>
    <w:rsid w:val="4ED84245"/>
    <w:rsid w:val="4EF67800"/>
    <w:rsid w:val="4F28AC28"/>
    <w:rsid w:val="4F6B87FB"/>
    <w:rsid w:val="4FE98230"/>
    <w:rsid w:val="503EADC2"/>
    <w:rsid w:val="50DBF8F7"/>
    <w:rsid w:val="51EF163C"/>
    <w:rsid w:val="5231C051"/>
    <w:rsid w:val="5236A850"/>
    <w:rsid w:val="53157A4C"/>
    <w:rsid w:val="53B8FCC8"/>
    <w:rsid w:val="549E149A"/>
    <w:rsid w:val="55D3F4B4"/>
    <w:rsid w:val="56164367"/>
    <w:rsid w:val="56460ABB"/>
    <w:rsid w:val="56E5935E"/>
    <w:rsid w:val="58FA778D"/>
    <w:rsid w:val="59761D52"/>
    <w:rsid w:val="597FEC19"/>
    <w:rsid w:val="5A55A4ED"/>
    <w:rsid w:val="5A73E2D2"/>
    <w:rsid w:val="5B00A8F0"/>
    <w:rsid w:val="5B0C78ED"/>
    <w:rsid w:val="5B23ADB4"/>
    <w:rsid w:val="5C054BCB"/>
    <w:rsid w:val="5C1FB1D0"/>
    <w:rsid w:val="5E1FBD9F"/>
    <w:rsid w:val="5E2B252A"/>
    <w:rsid w:val="5E5B7E88"/>
    <w:rsid w:val="5F0B797C"/>
    <w:rsid w:val="5F39DB78"/>
    <w:rsid w:val="60795766"/>
    <w:rsid w:val="617EFF0E"/>
    <w:rsid w:val="62219429"/>
    <w:rsid w:val="6229F1E1"/>
    <w:rsid w:val="636A33A7"/>
    <w:rsid w:val="63C5C242"/>
    <w:rsid w:val="63D41183"/>
    <w:rsid w:val="64659357"/>
    <w:rsid w:val="654C244A"/>
    <w:rsid w:val="664D6810"/>
    <w:rsid w:val="6691B18A"/>
    <w:rsid w:val="66F68216"/>
    <w:rsid w:val="674043BD"/>
    <w:rsid w:val="6793578B"/>
    <w:rsid w:val="67B710EB"/>
    <w:rsid w:val="67C43999"/>
    <w:rsid w:val="68925277"/>
    <w:rsid w:val="696382BD"/>
    <w:rsid w:val="698D5322"/>
    <w:rsid w:val="69C2BAB2"/>
    <w:rsid w:val="6A706E0D"/>
    <w:rsid w:val="6AFB3583"/>
    <w:rsid w:val="6AFF531E"/>
    <w:rsid w:val="6B19EBA3"/>
    <w:rsid w:val="6B3E1389"/>
    <w:rsid w:val="6BE3630A"/>
    <w:rsid w:val="6C7E55ED"/>
    <w:rsid w:val="6CD4B9C7"/>
    <w:rsid w:val="6D064FFF"/>
    <w:rsid w:val="6D5F0A4E"/>
    <w:rsid w:val="6DEAC457"/>
    <w:rsid w:val="6E204AC2"/>
    <w:rsid w:val="6E5CFACF"/>
    <w:rsid w:val="6F2EC8C0"/>
    <w:rsid w:val="6F56FB59"/>
    <w:rsid w:val="6F5EC02F"/>
    <w:rsid w:val="6FA3D06F"/>
    <w:rsid w:val="71D63621"/>
    <w:rsid w:val="71F080C7"/>
    <w:rsid w:val="72CE8A8A"/>
    <w:rsid w:val="742689E7"/>
    <w:rsid w:val="7568D968"/>
    <w:rsid w:val="761311F3"/>
    <w:rsid w:val="770B12CF"/>
    <w:rsid w:val="794CDF2A"/>
    <w:rsid w:val="7AB3876E"/>
    <w:rsid w:val="7CCEA3C9"/>
    <w:rsid w:val="7CDABAE4"/>
    <w:rsid w:val="7CEBEFDA"/>
    <w:rsid w:val="7D018D22"/>
    <w:rsid w:val="7D648E9D"/>
    <w:rsid w:val="7DB63DBD"/>
    <w:rsid w:val="7DE74081"/>
    <w:rsid w:val="7E04FB7B"/>
    <w:rsid w:val="7E2A1FB9"/>
    <w:rsid w:val="7E33B843"/>
    <w:rsid w:val="7E7BF8BD"/>
    <w:rsid w:val="7F4CF859"/>
    <w:rsid w:val="7FB7A7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F208A"/>
  <w15:chartTrackingRefBased/>
  <w15:docId w15:val="{75C065CC-B31C-4E4B-A352-CD3A1278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EEC"/>
    <w:pPr>
      <w:spacing w:after="0" w:line="300" w:lineRule="atLeast"/>
    </w:pPr>
    <w:rPr>
      <w:rFonts w:cs="Times New Roman"/>
      <w:sz w:val="24"/>
      <w:szCs w:val="24"/>
    </w:rPr>
  </w:style>
  <w:style w:type="paragraph" w:styleId="Heading1">
    <w:name w:val="heading 1"/>
    <w:basedOn w:val="Normal"/>
    <w:next w:val="Normal"/>
    <w:link w:val="Heading1Char"/>
    <w:uiPriority w:val="9"/>
    <w:qFormat/>
    <w:rsid w:val="00C73EEC"/>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EEC"/>
    <w:rPr>
      <w:rFonts w:asciiTheme="majorHAnsi" w:eastAsiaTheme="majorEastAsia" w:hAnsiTheme="majorHAnsi" w:cs="Times New Roman"/>
      <w:b/>
      <w:bCs/>
      <w:kern w:val="32"/>
      <w:sz w:val="32"/>
      <w:szCs w:val="32"/>
    </w:rPr>
  </w:style>
  <w:style w:type="paragraph" w:styleId="ListParagraph">
    <w:name w:val="List Paragraph"/>
    <w:basedOn w:val="Normal"/>
    <w:uiPriority w:val="34"/>
    <w:rsid w:val="00C73EEC"/>
    <w:pPr>
      <w:ind w:left="720"/>
      <w:contextualSpacing/>
    </w:pPr>
  </w:style>
  <w:style w:type="character" w:styleId="CommentReference">
    <w:name w:val="annotation reference"/>
    <w:basedOn w:val="DefaultParagraphFont"/>
    <w:uiPriority w:val="99"/>
    <w:semiHidden/>
    <w:unhideWhenUsed/>
    <w:rsid w:val="00C73EEC"/>
    <w:rPr>
      <w:sz w:val="16"/>
      <w:szCs w:val="16"/>
    </w:rPr>
  </w:style>
  <w:style w:type="paragraph" w:styleId="CommentText">
    <w:name w:val="annotation text"/>
    <w:basedOn w:val="Normal"/>
    <w:link w:val="CommentTextChar"/>
    <w:uiPriority w:val="99"/>
    <w:unhideWhenUsed/>
    <w:rsid w:val="00C73EEC"/>
    <w:pPr>
      <w:spacing w:line="240" w:lineRule="auto"/>
    </w:pPr>
    <w:rPr>
      <w:sz w:val="20"/>
      <w:szCs w:val="20"/>
    </w:rPr>
  </w:style>
  <w:style w:type="character" w:customStyle="1" w:styleId="CommentTextChar">
    <w:name w:val="Comment Text Char"/>
    <w:basedOn w:val="DefaultParagraphFont"/>
    <w:link w:val="CommentText"/>
    <w:uiPriority w:val="99"/>
    <w:rsid w:val="00C73EEC"/>
    <w:rPr>
      <w:rFonts w:cs="Times New Roman"/>
      <w:sz w:val="20"/>
      <w:szCs w:val="20"/>
    </w:rPr>
  </w:style>
  <w:style w:type="paragraph" w:customStyle="1" w:styleId="CoverDraft">
    <w:name w:val="CoverDraft"/>
    <w:basedOn w:val="Normal"/>
    <w:rsid w:val="00DA49DC"/>
    <w:pPr>
      <w:numPr>
        <w:numId w:val="1"/>
      </w:numPr>
      <w:spacing w:before="120" w:after="120" w:line="240" w:lineRule="auto"/>
      <w:jc w:val="center"/>
    </w:pPr>
    <w:rPr>
      <w:rFonts w:ascii="Arial" w:eastAsia="Times New Roman" w:hAnsi="Arial" w:cs="Arial"/>
      <w:b/>
      <w:bCs/>
      <w:caps/>
      <w:sz w:val="28"/>
      <w:szCs w:val="28"/>
    </w:rPr>
  </w:style>
  <w:style w:type="paragraph" w:customStyle="1" w:styleId="bullet1">
    <w:name w:val="bullet 1"/>
    <w:basedOn w:val="Normal"/>
    <w:rsid w:val="00DA49DC"/>
    <w:pPr>
      <w:spacing w:before="120" w:line="240" w:lineRule="auto"/>
    </w:pPr>
    <w:rPr>
      <w:rFonts w:ascii="Arial" w:eastAsia="Times New Roman" w:hAnsi="Arial" w:cs="Arial"/>
      <w:sz w:val="22"/>
      <w:szCs w:val="22"/>
    </w:rPr>
  </w:style>
  <w:style w:type="table" w:styleId="TableGrid">
    <w:name w:val="Table Grid"/>
    <w:basedOn w:val="TableNormal"/>
    <w:uiPriority w:val="39"/>
    <w:rsid w:val="0082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7BDC"/>
    <w:pPr>
      <w:spacing w:after="0" w:line="240" w:lineRule="auto"/>
    </w:pPr>
    <w:rPr>
      <w:rFonts w:cs="Times New Roman"/>
      <w:sz w:val="24"/>
      <w:szCs w:val="24"/>
    </w:rPr>
  </w:style>
  <w:style w:type="paragraph" w:customStyle="1" w:styleId="alphalist">
    <w:name w:val="alpha list"/>
    <w:basedOn w:val="Normal"/>
    <w:rsid w:val="00DB2699"/>
    <w:pPr>
      <w:tabs>
        <w:tab w:val="num" w:pos="1296"/>
      </w:tabs>
      <w:spacing w:before="120" w:line="240" w:lineRule="auto"/>
      <w:ind w:left="1296" w:hanging="360"/>
    </w:pPr>
    <w:rPr>
      <w:rFonts w:ascii="Arial" w:eastAsia="Times New Roman" w:hAnsi="Arial" w:cs="Arial"/>
      <w:sz w:val="22"/>
      <w:szCs w:val="22"/>
    </w:rPr>
  </w:style>
  <w:style w:type="paragraph" w:styleId="CommentSubject">
    <w:name w:val="annotation subject"/>
    <w:basedOn w:val="CommentText"/>
    <w:next w:val="CommentText"/>
    <w:link w:val="CommentSubjectChar"/>
    <w:uiPriority w:val="99"/>
    <w:semiHidden/>
    <w:unhideWhenUsed/>
    <w:rsid w:val="00195869"/>
    <w:rPr>
      <w:b/>
      <w:bCs/>
    </w:rPr>
  </w:style>
  <w:style w:type="character" w:customStyle="1" w:styleId="CommentSubjectChar">
    <w:name w:val="Comment Subject Char"/>
    <w:basedOn w:val="CommentTextChar"/>
    <w:link w:val="CommentSubject"/>
    <w:uiPriority w:val="99"/>
    <w:semiHidden/>
    <w:rsid w:val="00195869"/>
    <w:rPr>
      <w:rFonts w:cs="Times New Roman"/>
      <w:b/>
      <w:bCs/>
      <w:sz w:val="20"/>
      <w:szCs w:val="20"/>
    </w:rPr>
  </w:style>
  <w:style w:type="paragraph" w:customStyle="1" w:styleId="paragraph">
    <w:name w:val="paragraph"/>
    <w:basedOn w:val="Normal"/>
    <w:rsid w:val="00DA4FC4"/>
    <w:pPr>
      <w:spacing w:before="100" w:beforeAutospacing="1" w:after="100" w:afterAutospacing="1" w:line="240" w:lineRule="auto"/>
    </w:pPr>
    <w:rPr>
      <w:rFonts w:ascii="Times New Roman" w:eastAsia="Times New Roman" w:hAnsi="Times New Roman"/>
    </w:rPr>
  </w:style>
  <w:style w:type="character" w:customStyle="1" w:styleId="normaltextrun">
    <w:name w:val="normaltextrun"/>
    <w:basedOn w:val="DefaultParagraphFont"/>
    <w:rsid w:val="00DA4FC4"/>
  </w:style>
  <w:style w:type="character" w:customStyle="1" w:styleId="eop">
    <w:name w:val="eop"/>
    <w:basedOn w:val="DefaultParagraphFont"/>
    <w:rsid w:val="00DA4FC4"/>
  </w:style>
  <w:style w:type="character" w:customStyle="1" w:styleId="contextualspellingandgrammarerror">
    <w:name w:val="contextualspellingandgrammarerror"/>
    <w:basedOn w:val="DefaultParagraphFont"/>
    <w:rsid w:val="00DA4FC4"/>
  </w:style>
  <w:style w:type="character" w:customStyle="1" w:styleId="scxw259197972">
    <w:name w:val="scxw259197972"/>
    <w:basedOn w:val="DefaultParagraphFont"/>
    <w:rsid w:val="00D01813"/>
  </w:style>
  <w:style w:type="character" w:customStyle="1" w:styleId="spellingerror">
    <w:name w:val="spellingerror"/>
    <w:basedOn w:val="DefaultParagraphFont"/>
    <w:rsid w:val="004E744B"/>
  </w:style>
  <w:style w:type="character" w:customStyle="1" w:styleId="advancedproofingissue">
    <w:name w:val="advancedproofingissue"/>
    <w:basedOn w:val="DefaultParagraphFont"/>
    <w:rsid w:val="004E744B"/>
  </w:style>
  <w:style w:type="paragraph" w:styleId="Title">
    <w:name w:val="Title"/>
    <w:basedOn w:val="Normal"/>
    <w:next w:val="Normal"/>
    <w:link w:val="TitleChar"/>
    <w:uiPriority w:val="10"/>
    <w:qFormat/>
    <w:rsid w:val="005712C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12CA"/>
    <w:rPr>
      <w:rFonts w:asciiTheme="majorHAnsi" w:eastAsiaTheme="majorEastAsia" w:hAnsiTheme="majorHAnsi" w:cstheme="majorBidi"/>
      <w:spacing w:val="-10"/>
      <w:kern w:val="28"/>
      <w:sz w:val="56"/>
      <w:szCs w:val="56"/>
    </w:rPr>
  </w:style>
  <w:style w:type="character" w:customStyle="1" w:styleId="ui-provider">
    <w:name w:val="ui-provider"/>
    <w:basedOn w:val="DefaultParagraphFont"/>
    <w:rsid w:val="00812E93"/>
  </w:style>
  <w:style w:type="paragraph" w:styleId="Header">
    <w:name w:val="header"/>
    <w:basedOn w:val="Normal"/>
    <w:link w:val="HeaderChar"/>
    <w:uiPriority w:val="99"/>
    <w:unhideWhenUsed/>
    <w:rsid w:val="006C0274"/>
    <w:pPr>
      <w:tabs>
        <w:tab w:val="center" w:pos="4680"/>
        <w:tab w:val="right" w:pos="9360"/>
      </w:tabs>
      <w:spacing w:line="240" w:lineRule="auto"/>
    </w:pPr>
  </w:style>
  <w:style w:type="character" w:customStyle="1" w:styleId="HeaderChar">
    <w:name w:val="Header Char"/>
    <w:basedOn w:val="DefaultParagraphFont"/>
    <w:link w:val="Header"/>
    <w:uiPriority w:val="99"/>
    <w:rsid w:val="006C0274"/>
    <w:rPr>
      <w:rFonts w:cs="Times New Roman"/>
      <w:sz w:val="24"/>
      <w:szCs w:val="24"/>
    </w:rPr>
  </w:style>
  <w:style w:type="paragraph" w:styleId="Footer">
    <w:name w:val="footer"/>
    <w:basedOn w:val="Normal"/>
    <w:link w:val="FooterChar"/>
    <w:uiPriority w:val="99"/>
    <w:unhideWhenUsed/>
    <w:rsid w:val="006C0274"/>
    <w:pPr>
      <w:tabs>
        <w:tab w:val="center" w:pos="4680"/>
        <w:tab w:val="right" w:pos="9360"/>
      </w:tabs>
      <w:spacing w:line="240" w:lineRule="auto"/>
    </w:pPr>
  </w:style>
  <w:style w:type="character" w:customStyle="1" w:styleId="FooterChar">
    <w:name w:val="Footer Char"/>
    <w:basedOn w:val="DefaultParagraphFont"/>
    <w:link w:val="Footer"/>
    <w:uiPriority w:val="99"/>
    <w:rsid w:val="006C0274"/>
    <w:rPr>
      <w:rFonts w:cs="Times New Roman"/>
      <w:sz w:val="24"/>
      <w:szCs w:val="24"/>
    </w:rPr>
  </w:style>
  <w:style w:type="paragraph" w:customStyle="1" w:styleId="CoverName-center">
    <w:name w:val="CoverName-center"/>
    <w:basedOn w:val="Normal"/>
    <w:next w:val="Normal"/>
    <w:rsid w:val="00A77587"/>
    <w:pPr>
      <w:spacing w:after="240" w:line="240" w:lineRule="auto"/>
      <w:jc w:val="center"/>
    </w:pPr>
    <w:rPr>
      <w:rFonts w:ascii="Arial" w:eastAsia="Times New Roman" w:hAnsi="Arial" w:cs="Arial"/>
      <w:b/>
      <w:bCs/>
      <w:smallCaps/>
      <w:sz w:val="28"/>
      <w:szCs w:val="28"/>
    </w:rPr>
  </w:style>
  <w:style w:type="paragraph" w:customStyle="1" w:styleId="CoverTitle-center">
    <w:name w:val="CoverTitle-center"/>
    <w:basedOn w:val="Normal"/>
    <w:next w:val="Normal"/>
    <w:rsid w:val="00A77587"/>
    <w:pPr>
      <w:spacing w:before="240" w:after="240" w:line="240" w:lineRule="auto"/>
      <w:jc w:val="center"/>
    </w:pPr>
    <w:rPr>
      <w:rFonts w:ascii="Arial" w:eastAsia="Times New Roman" w:hAnsi="Arial" w:cs="Arial"/>
      <w:b/>
      <w:bCs/>
      <w:smallCaps/>
      <w:sz w:val="28"/>
      <w:szCs w:val="28"/>
    </w:rPr>
  </w:style>
  <w:style w:type="paragraph" w:customStyle="1" w:styleId="CoverDetail">
    <w:name w:val="CoverDetail"/>
    <w:basedOn w:val="Normal"/>
    <w:next w:val="Normal"/>
    <w:rsid w:val="00A77587"/>
    <w:pPr>
      <w:spacing w:after="120" w:line="240" w:lineRule="auto"/>
      <w:jc w:val="center"/>
    </w:pPr>
    <w:rPr>
      <w:rFonts w:ascii="Arial" w:eastAsia="Times New Roman" w:hAnsi="Arial" w:cs="Arial"/>
      <w:b/>
      <w:bCs/>
      <w:sz w:val="22"/>
      <w:szCs w:val="22"/>
    </w:rPr>
  </w:style>
  <w:style w:type="paragraph" w:customStyle="1" w:styleId="CoverClient-center">
    <w:name w:val="CoverClient-center"/>
    <w:basedOn w:val="Normal"/>
    <w:next w:val="Normal"/>
    <w:rsid w:val="00A77587"/>
    <w:pPr>
      <w:spacing w:after="120" w:line="240" w:lineRule="auto"/>
      <w:jc w:val="center"/>
    </w:pPr>
    <w:rPr>
      <w:rFonts w:ascii="Arial" w:eastAsia="Times New Roman" w:hAnsi="Arial" w:cs="Arial"/>
      <w:b/>
      <w:bCs/>
      <w:smallCaps/>
      <w:sz w:val="22"/>
      <w:szCs w:val="22"/>
    </w:rPr>
  </w:style>
  <w:style w:type="character" w:customStyle="1" w:styleId="scxw191645494">
    <w:name w:val="scxw191645494"/>
    <w:basedOn w:val="DefaultParagraphFont"/>
    <w:rsid w:val="00BA0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4085">
      <w:bodyDiv w:val="1"/>
      <w:marLeft w:val="0"/>
      <w:marRight w:val="0"/>
      <w:marTop w:val="0"/>
      <w:marBottom w:val="0"/>
      <w:divBdr>
        <w:top w:val="none" w:sz="0" w:space="0" w:color="auto"/>
        <w:left w:val="none" w:sz="0" w:space="0" w:color="auto"/>
        <w:bottom w:val="none" w:sz="0" w:space="0" w:color="auto"/>
        <w:right w:val="none" w:sz="0" w:space="0" w:color="auto"/>
      </w:divBdr>
      <w:divsChild>
        <w:div w:id="312951019">
          <w:marLeft w:val="0"/>
          <w:marRight w:val="0"/>
          <w:marTop w:val="0"/>
          <w:marBottom w:val="0"/>
          <w:divBdr>
            <w:top w:val="none" w:sz="0" w:space="0" w:color="auto"/>
            <w:left w:val="none" w:sz="0" w:space="0" w:color="auto"/>
            <w:bottom w:val="none" w:sz="0" w:space="0" w:color="auto"/>
            <w:right w:val="none" w:sz="0" w:space="0" w:color="auto"/>
          </w:divBdr>
        </w:div>
      </w:divsChild>
    </w:div>
    <w:div w:id="508132253">
      <w:bodyDiv w:val="1"/>
      <w:marLeft w:val="0"/>
      <w:marRight w:val="0"/>
      <w:marTop w:val="0"/>
      <w:marBottom w:val="0"/>
      <w:divBdr>
        <w:top w:val="none" w:sz="0" w:space="0" w:color="auto"/>
        <w:left w:val="none" w:sz="0" w:space="0" w:color="auto"/>
        <w:bottom w:val="none" w:sz="0" w:space="0" w:color="auto"/>
        <w:right w:val="none" w:sz="0" w:space="0" w:color="auto"/>
      </w:divBdr>
      <w:divsChild>
        <w:div w:id="280499476">
          <w:marLeft w:val="0"/>
          <w:marRight w:val="0"/>
          <w:marTop w:val="0"/>
          <w:marBottom w:val="0"/>
          <w:divBdr>
            <w:top w:val="none" w:sz="0" w:space="0" w:color="auto"/>
            <w:left w:val="none" w:sz="0" w:space="0" w:color="auto"/>
            <w:bottom w:val="none" w:sz="0" w:space="0" w:color="auto"/>
            <w:right w:val="none" w:sz="0" w:space="0" w:color="auto"/>
          </w:divBdr>
        </w:div>
        <w:div w:id="1241526444">
          <w:marLeft w:val="0"/>
          <w:marRight w:val="0"/>
          <w:marTop w:val="0"/>
          <w:marBottom w:val="0"/>
          <w:divBdr>
            <w:top w:val="none" w:sz="0" w:space="0" w:color="auto"/>
            <w:left w:val="none" w:sz="0" w:space="0" w:color="auto"/>
            <w:bottom w:val="none" w:sz="0" w:space="0" w:color="auto"/>
            <w:right w:val="none" w:sz="0" w:space="0" w:color="auto"/>
          </w:divBdr>
        </w:div>
        <w:div w:id="1686517066">
          <w:marLeft w:val="0"/>
          <w:marRight w:val="0"/>
          <w:marTop w:val="0"/>
          <w:marBottom w:val="0"/>
          <w:divBdr>
            <w:top w:val="none" w:sz="0" w:space="0" w:color="auto"/>
            <w:left w:val="none" w:sz="0" w:space="0" w:color="auto"/>
            <w:bottom w:val="none" w:sz="0" w:space="0" w:color="auto"/>
            <w:right w:val="none" w:sz="0" w:space="0" w:color="auto"/>
          </w:divBdr>
        </w:div>
        <w:div w:id="2089962383">
          <w:marLeft w:val="0"/>
          <w:marRight w:val="0"/>
          <w:marTop w:val="0"/>
          <w:marBottom w:val="0"/>
          <w:divBdr>
            <w:top w:val="none" w:sz="0" w:space="0" w:color="auto"/>
            <w:left w:val="none" w:sz="0" w:space="0" w:color="auto"/>
            <w:bottom w:val="none" w:sz="0" w:space="0" w:color="auto"/>
            <w:right w:val="none" w:sz="0" w:space="0" w:color="auto"/>
          </w:divBdr>
        </w:div>
      </w:divsChild>
    </w:div>
    <w:div w:id="991251364">
      <w:bodyDiv w:val="1"/>
      <w:marLeft w:val="0"/>
      <w:marRight w:val="0"/>
      <w:marTop w:val="0"/>
      <w:marBottom w:val="0"/>
      <w:divBdr>
        <w:top w:val="none" w:sz="0" w:space="0" w:color="auto"/>
        <w:left w:val="none" w:sz="0" w:space="0" w:color="auto"/>
        <w:bottom w:val="none" w:sz="0" w:space="0" w:color="auto"/>
        <w:right w:val="none" w:sz="0" w:space="0" w:color="auto"/>
      </w:divBdr>
      <w:divsChild>
        <w:div w:id="1255742225">
          <w:marLeft w:val="0"/>
          <w:marRight w:val="0"/>
          <w:marTop w:val="0"/>
          <w:marBottom w:val="0"/>
          <w:divBdr>
            <w:top w:val="none" w:sz="0" w:space="0" w:color="auto"/>
            <w:left w:val="none" w:sz="0" w:space="0" w:color="auto"/>
            <w:bottom w:val="none" w:sz="0" w:space="0" w:color="auto"/>
            <w:right w:val="none" w:sz="0" w:space="0" w:color="auto"/>
          </w:divBdr>
        </w:div>
        <w:div w:id="1803959761">
          <w:marLeft w:val="0"/>
          <w:marRight w:val="0"/>
          <w:marTop w:val="0"/>
          <w:marBottom w:val="0"/>
          <w:divBdr>
            <w:top w:val="none" w:sz="0" w:space="0" w:color="auto"/>
            <w:left w:val="none" w:sz="0" w:space="0" w:color="auto"/>
            <w:bottom w:val="none" w:sz="0" w:space="0" w:color="auto"/>
            <w:right w:val="none" w:sz="0" w:space="0" w:color="auto"/>
          </w:divBdr>
        </w:div>
        <w:div w:id="672149566">
          <w:marLeft w:val="0"/>
          <w:marRight w:val="0"/>
          <w:marTop w:val="0"/>
          <w:marBottom w:val="0"/>
          <w:divBdr>
            <w:top w:val="none" w:sz="0" w:space="0" w:color="auto"/>
            <w:left w:val="none" w:sz="0" w:space="0" w:color="auto"/>
            <w:bottom w:val="none" w:sz="0" w:space="0" w:color="auto"/>
            <w:right w:val="none" w:sz="0" w:space="0" w:color="auto"/>
          </w:divBdr>
        </w:div>
        <w:div w:id="2025087307">
          <w:marLeft w:val="0"/>
          <w:marRight w:val="0"/>
          <w:marTop w:val="0"/>
          <w:marBottom w:val="0"/>
          <w:divBdr>
            <w:top w:val="none" w:sz="0" w:space="0" w:color="auto"/>
            <w:left w:val="none" w:sz="0" w:space="0" w:color="auto"/>
            <w:bottom w:val="none" w:sz="0" w:space="0" w:color="auto"/>
            <w:right w:val="none" w:sz="0" w:space="0" w:color="auto"/>
          </w:divBdr>
        </w:div>
        <w:div w:id="2042777582">
          <w:marLeft w:val="0"/>
          <w:marRight w:val="0"/>
          <w:marTop w:val="0"/>
          <w:marBottom w:val="0"/>
          <w:divBdr>
            <w:top w:val="none" w:sz="0" w:space="0" w:color="auto"/>
            <w:left w:val="none" w:sz="0" w:space="0" w:color="auto"/>
            <w:bottom w:val="none" w:sz="0" w:space="0" w:color="auto"/>
            <w:right w:val="none" w:sz="0" w:space="0" w:color="auto"/>
          </w:divBdr>
        </w:div>
        <w:div w:id="915937088">
          <w:marLeft w:val="0"/>
          <w:marRight w:val="0"/>
          <w:marTop w:val="0"/>
          <w:marBottom w:val="0"/>
          <w:divBdr>
            <w:top w:val="none" w:sz="0" w:space="0" w:color="auto"/>
            <w:left w:val="none" w:sz="0" w:space="0" w:color="auto"/>
            <w:bottom w:val="none" w:sz="0" w:space="0" w:color="auto"/>
            <w:right w:val="none" w:sz="0" w:space="0" w:color="auto"/>
          </w:divBdr>
        </w:div>
        <w:div w:id="724066666">
          <w:marLeft w:val="0"/>
          <w:marRight w:val="0"/>
          <w:marTop w:val="0"/>
          <w:marBottom w:val="0"/>
          <w:divBdr>
            <w:top w:val="none" w:sz="0" w:space="0" w:color="auto"/>
            <w:left w:val="none" w:sz="0" w:space="0" w:color="auto"/>
            <w:bottom w:val="none" w:sz="0" w:space="0" w:color="auto"/>
            <w:right w:val="none" w:sz="0" w:space="0" w:color="auto"/>
          </w:divBdr>
        </w:div>
        <w:div w:id="194585914">
          <w:marLeft w:val="0"/>
          <w:marRight w:val="0"/>
          <w:marTop w:val="0"/>
          <w:marBottom w:val="0"/>
          <w:divBdr>
            <w:top w:val="none" w:sz="0" w:space="0" w:color="auto"/>
            <w:left w:val="none" w:sz="0" w:space="0" w:color="auto"/>
            <w:bottom w:val="none" w:sz="0" w:space="0" w:color="auto"/>
            <w:right w:val="none" w:sz="0" w:space="0" w:color="auto"/>
          </w:divBdr>
        </w:div>
        <w:div w:id="1813910580">
          <w:marLeft w:val="0"/>
          <w:marRight w:val="0"/>
          <w:marTop w:val="0"/>
          <w:marBottom w:val="0"/>
          <w:divBdr>
            <w:top w:val="none" w:sz="0" w:space="0" w:color="auto"/>
            <w:left w:val="none" w:sz="0" w:space="0" w:color="auto"/>
            <w:bottom w:val="none" w:sz="0" w:space="0" w:color="auto"/>
            <w:right w:val="none" w:sz="0" w:space="0" w:color="auto"/>
          </w:divBdr>
        </w:div>
        <w:div w:id="1687751198">
          <w:marLeft w:val="0"/>
          <w:marRight w:val="0"/>
          <w:marTop w:val="0"/>
          <w:marBottom w:val="0"/>
          <w:divBdr>
            <w:top w:val="none" w:sz="0" w:space="0" w:color="auto"/>
            <w:left w:val="none" w:sz="0" w:space="0" w:color="auto"/>
            <w:bottom w:val="none" w:sz="0" w:space="0" w:color="auto"/>
            <w:right w:val="none" w:sz="0" w:space="0" w:color="auto"/>
          </w:divBdr>
        </w:div>
        <w:div w:id="117460556">
          <w:marLeft w:val="0"/>
          <w:marRight w:val="0"/>
          <w:marTop w:val="0"/>
          <w:marBottom w:val="0"/>
          <w:divBdr>
            <w:top w:val="none" w:sz="0" w:space="0" w:color="auto"/>
            <w:left w:val="none" w:sz="0" w:space="0" w:color="auto"/>
            <w:bottom w:val="none" w:sz="0" w:space="0" w:color="auto"/>
            <w:right w:val="none" w:sz="0" w:space="0" w:color="auto"/>
          </w:divBdr>
        </w:div>
        <w:div w:id="452603088">
          <w:marLeft w:val="0"/>
          <w:marRight w:val="0"/>
          <w:marTop w:val="0"/>
          <w:marBottom w:val="0"/>
          <w:divBdr>
            <w:top w:val="none" w:sz="0" w:space="0" w:color="auto"/>
            <w:left w:val="none" w:sz="0" w:space="0" w:color="auto"/>
            <w:bottom w:val="none" w:sz="0" w:space="0" w:color="auto"/>
            <w:right w:val="none" w:sz="0" w:space="0" w:color="auto"/>
          </w:divBdr>
        </w:div>
        <w:div w:id="902065348">
          <w:marLeft w:val="0"/>
          <w:marRight w:val="0"/>
          <w:marTop w:val="0"/>
          <w:marBottom w:val="0"/>
          <w:divBdr>
            <w:top w:val="none" w:sz="0" w:space="0" w:color="auto"/>
            <w:left w:val="none" w:sz="0" w:space="0" w:color="auto"/>
            <w:bottom w:val="none" w:sz="0" w:space="0" w:color="auto"/>
            <w:right w:val="none" w:sz="0" w:space="0" w:color="auto"/>
          </w:divBdr>
        </w:div>
        <w:div w:id="619920821">
          <w:marLeft w:val="0"/>
          <w:marRight w:val="0"/>
          <w:marTop w:val="0"/>
          <w:marBottom w:val="0"/>
          <w:divBdr>
            <w:top w:val="none" w:sz="0" w:space="0" w:color="auto"/>
            <w:left w:val="none" w:sz="0" w:space="0" w:color="auto"/>
            <w:bottom w:val="none" w:sz="0" w:space="0" w:color="auto"/>
            <w:right w:val="none" w:sz="0" w:space="0" w:color="auto"/>
          </w:divBdr>
        </w:div>
        <w:div w:id="327752813">
          <w:marLeft w:val="0"/>
          <w:marRight w:val="0"/>
          <w:marTop w:val="0"/>
          <w:marBottom w:val="0"/>
          <w:divBdr>
            <w:top w:val="none" w:sz="0" w:space="0" w:color="auto"/>
            <w:left w:val="none" w:sz="0" w:space="0" w:color="auto"/>
            <w:bottom w:val="none" w:sz="0" w:space="0" w:color="auto"/>
            <w:right w:val="none" w:sz="0" w:space="0" w:color="auto"/>
          </w:divBdr>
        </w:div>
        <w:div w:id="144397397">
          <w:marLeft w:val="0"/>
          <w:marRight w:val="0"/>
          <w:marTop w:val="0"/>
          <w:marBottom w:val="0"/>
          <w:divBdr>
            <w:top w:val="none" w:sz="0" w:space="0" w:color="auto"/>
            <w:left w:val="none" w:sz="0" w:space="0" w:color="auto"/>
            <w:bottom w:val="none" w:sz="0" w:space="0" w:color="auto"/>
            <w:right w:val="none" w:sz="0" w:space="0" w:color="auto"/>
          </w:divBdr>
        </w:div>
        <w:div w:id="1726488278">
          <w:marLeft w:val="0"/>
          <w:marRight w:val="0"/>
          <w:marTop w:val="0"/>
          <w:marBottom w:val="0"/>
          <w:divBdr>
            <w:top w:val="none" w:sz="0" w:space="0" w:color="auto"/>
            <w:left w:val="none" w:sz="0" w:space="0" w:color="auto"/>
            <w:bottom w:val="none" w:sz="0" w:space="0" w:color="auto"/>
            <w:right w:val="none" w:sz="0" w:space="0" w:color="auto"/>
          </w:divBdr>
        </w:div>
        <w:div w:id="1579050155">
          <w:marLeft w:val="0"/>
          <w:marRight w:val="0"/>
          <w:marTop w:val="0"/>
          <w:marBottom w:val="0"/>
          <w:divBdr>
            <w:top w:val="none" w:sz="0" w:space="0" w:color="auto"/>
            <w:left w:val="none" w:sz="0" w:space="0" w:color="auto"/>
            <w:bottom w:val="none" w:sz="0" w:space="0" w:color="auto"/>
            <w:right w:val="none" w:sz="0" w:space="0" w:color="auto"/>
          </w:divBdr>
        </w:div>
        <w:div w:id="187792891">
          <w:marLeft w:val="0"/>
          <w:marRight w:val="0"/>
          <w:marTop w:val="0"/>
          <w:marBottom w:val="0"/>
          <w:divBdr>
            <w:top w:val="none" w:sz="0" w:space="0" w:color="auto"/>
            <w:left w:val="none" w:sz="0" w:space="0" w:color="auto"/>
            <w:bottom w:val="none" w:sz="0" w:space="0" w:color="auto"/>
            <w:right w:val="none" w:sz="0" w:space="0" w:color="auto"/>
          </w:divBdr>
        </w:div>
        <w:div w:id="14188442">
          <w:marLeft w:val="0"/>
          <w:marRight w:val="0"/>
          <w:marTop w:val="0"/>
          <w:marBottom w:val="0"/>
          <w:divBdr>
            <w:top w:val="none" w:sz="0" w:space="0" w:color="auto"/>
            <w:left w:val="none" w:sz="0" w:space="0" w:color="auto"/>
            <w:bottom w:val="none" w:sz="0" w:space="0" w:color="auto"/>
            <w:right w:val="none" w:sz="0" w:space="0" w:color="auto"/>
          </w:divBdr>
        </w:div>
        <w:div w:id="1746301592">
          <w:marLeft w:val="0"/>
          <w:marRight w:val="0"/>
          <w:marTop w:val="0"/>
          <w:marBottom w:val="0"/>
          <w:divBdr>
            <w:top w:val="none" w:sz="0" w:space="0" w:color="auto"/>
            <w:left w:val="none" w:sz="0" w:space="0" w:color="auto"/>
            <w:bottom w:val="none" w:sz="0" w:space="0" w:color="auto"/>
            <w:right w:val="none" w:sz="0" w:space="0" w:color="auto"/>
          </w:divBdr>
        </w:div>
        <w:div w:id="826437100">
          <w:marLeft w:val="0"/>
          <w:marRight w:val="0"/>
          <w:marTop w:val="0"/>
          <w:marBottom w:val="0"/>
          <w:divBdr>
            <w:top w:val="none" w:sz="0" w:space="0" w:color="auto"/>
            <w:left w:val="none" w:sz="0" w:space="0" w:color="auto"/>
            <w:bottom w:val="none" w:sz="0" w:space="0" w:color="auto"/>
            <w:right w:val="none" w:sz="0" w:space="0" w:color="auto"/>
          </w:divBdr>
        </w:div>
        <w:div w:id="298649168">
          <w:marLeft w:val="0"/>
          <w:marRight w:val="0"/>
          <w:marTop w:val="0"/>
          <w:marBottom w:val="0"/>
          <w:divBdr>
            <w:top w:val="none" w:sz="0" w:space="0" w:color="auto"/>
            <w:left w:val="none" w:sz="0" w:space="0" w:color="auto"/>
            <w:bottom w:val="none" w:sz="0" w:space="0" w:color="auto"/>
            <w:right w:val="none" w:sz="0" w:space="0" w:color="auto"/>
          </w:divBdr>
        </w:div>
        <w:div w:id="580409962">
          <w:marLeft w:val="0"/>
          <w:marRight w:val="0"/>
          <w:marTop w:val="0"/>
          <w:marBottom w:val="0"/>
          <w:divBdr>
            <w:top w:val="none" w:sz="0" w:space="0" w:color="auto"/>
            <w:left w:val="none" w:sz="0" w:space="0" w:color="auto"/>
            <w:bottom w:val="none" w:sz="0" w:space="0" w:color="auto"/>
            <w:right w:val="none" w:sz="0" w:space="0" w:color="auto"/>
          </w:divBdr>
        </w:div>
        <w:div w:id="920066815">
          <w:marLeft w:val="0"/>
          <w:marRight w:val="0"/>
          <w:marTop w:val="0"/>
          <w:marBottom w:val="0"/>
          <w:divBdr>
            <w:top w:val="none" w:sz="0" w:space="0" w:color="auto"/>
            <w:left w:val="none" w:sz="0" w:space="0" w:color="auto"/>
            <w:bottom w:val="none" w:sz="0" w:space="0" w:color="auto"/>
            <w:right w:val="none" w:sz="0" w:space="0" w:color="auto"/>
          </w:divBdr>
        </w:div>
        <w:div w:id="603684459">
          <w:marLeft w:val="0"/>
          <w:marRight w:val="0"/>
          <w:marTop w:val="0"/>
          <w:marBottom w:val="0"/>
          <w:divBdr>
            <w:top w:val="none" w:sz="0" w:space="0" w:color="auto"/>
            <w:left w:val="none" w:sz="0" w:space="0" w:color="auto"/>
            <w:bottom w:val="none" w:sz="0" w:space="0" w:color="auto"/>
            <w:right w:val="none" w:sz="0" w:space="0" w:color="auto"/>
          </w:divBdr>
        </w:div>
        <w:div w:id="2039964577">
          <w:marLeft w:val="0"/>
          <w:marRight w:val="0"/>
          <w:marTop w:val="0"/>
          <w:marBottom w:val="0"/>
          <w:divBdr>
            <w:top w:val="none" w:sz="0" w:space="0" w:color="auto"/>
            <w:left w:val="none" w:sz="0" w:space="0" w:color="auto"/>
            <w:bottom w:val="none" w:sz="0" w:space="0" w:color="auto"/>
            <w:right w:val="none" w:sz="0" w:space="0" w:color="auto"/>
          </w:divBdr>
        </w:div>
        <w:div w:id="1890996672">
          <w:marLeft w:val="0"/>
          <w:marRight w:val="0"/>
          <w:marTop w:val="0"/>
          <w:marBottom w:val="0"/>
          <w:divBdr>
            <w:top w:val="none" w:sz="0" w:space="0" w:color="auto"/>
            <w:left w:val="none" w:sz="0" w:space="0" w:color="auto"/>
            <w:bottom w:val="none" w:sz="0" w:space="0" w:color="auto"/>
            <w:right w:val="none" w:sz="0" w:space="0" w:color="auto"/>
          </w:divBdr>
        </w:div>
        <w:div w:id="1158307324">
          <w:marLeft w:val="0"/>
          <w:marRight w:val="0"/>
          <w:marTop w:val="0"/>
          <w:marBottom w:val="0"/>
          <w:divBdr>
            <w:top w:val="none" w:sz="0" w:space="0" w:color="auto"/>
            <w:left w:val="none" w:sz="0" w:space="0" w:color="auto"/>
            <w:bottom w:val="none" w:sz="0" w:space="0" w:color="auto"/>
            <w:right w:val="none" w:sz="0" w:space="0" w:color="auto"/>
          </w:divBdr>
        </w:div>
        <w:div w:id="957956438">
          <w:marLeft w:val="0"/>
          <w:marRight w:val="0"/>
          <w:marTop w:val="0"/>
          <w:marBottom w:val="0"/>
          <w:divBdr>
            <w:top w:val="none" w:sz="0" w:space="0" w:color="auto"/>
            <w:left w:val="none" w:sz="0" w:space="0" w:color="auto"/>
            <w:bottom w:val="none" w:sz="0" w:space="0" w:color="auto"/>
            <w:right w:val="none" w:sz="0" w:space="0" w:color="auto"/>
          </w:divBdr>
        </w:div>
        <w:div w:id="551309203">
          <w:marLeft w:val="0"/>
          <w:marRight w:val="0"/>
          <w:marTop w:val="0"/>
          <w:marBottom w:val="0"/>
          <w:divBdr>
            <w:top w:val="none" w:sz="0" w:space="0" w:color="auto"/>
            <w:left w:val="none" w:sz="0" w:space="0" w:color="auto"/>
            <w:bottom w:val="none" w:sz="0" w:space="0" w:color="auto"/>
            <w:right w:val="none" w:sz="0" w:space="0" w:color="auto"/>
          </w:divBdr>
        </w:div>
        <w:div w:id="252932535">
          <w:marLeft w:val="0"/>
          <w:marRight w:val="0"/>
          <w:marTop w:val="0"/>
          <w:marBottom w:val="0"/>
          <w:divBdr>
            <w:top w:val="none" w:sz="0" w:space="0" w:color="auto"/>
            <w:left w:val="none" w:sz="0" w:space="0" w:color="auto"/>
            <w:bottom w:val="none" w:sz="0" w:space="0" w:color="auto"/>
            <w:right w:val="none" w:sz="0" w:space="0" w:color="auto"/>
          </w:divBdr>
        </w:div>
        <w:div w:id="1858037657">
          <w:marLeft w:val="0"/>
          <w:marRight w:val="0"/>
          <w:marTop w:val="0"/>
          <w:marBottom w:val="0"/>
          <w:divBdr>
            <w:top w:val="none" w:sz="0" w:space="0" w:color="auto"/>
            <w:left w:val="none" w:sz="0" w:space="0" w:color="auto"/>
            <w:bottom w:val="none" w:sz="0" w:space="0" w:color="auto"/>
            <w:right w:val="none" w:sz="0" w:space="0" w:color="auto"/>
          </w:divBdr>
        </w:div>
        <w:div w:id="131026625">
          <w:marLeft w:val="0"/>
          <w:marRight w:val="0"/>
          <w:marTop w:val="0"/>
          <w:marBottom w:val="0"/>
          <w:divBdr>
            <w:top w:val="none" w:sz="0" w:space="0" w:color="auto"/>
            <w:left w:val="none" w:sz="0" w:space="0" w:color="auto"/>
            <w:bottom w:val="none" w:sz="0" w:space="0" w:color="auto"/>
            <w:right w:val="none" w:sz="0" w:space="0" w:color="auto"/>
          </w:divBdr>
        </w:div>
        <w:div w:id="764031648">
          <w:marLeft w:val="0"/>
          <w:marRight w:val="0"/>
          <w:marTop w:val="0"/>
          <w:marBottom w:val="0"/>
          <w:divBdr>
            <w:top w:val="none" w:sz="0" w:space="0" w:color="auto"/>
            <w:left w:val="none" w:sz="0" w:space="0" w:color="auto"/>
            <w:bottom w:val="none" w:sz="0" w:space="0" w:color="auto"/>
            <w:right w:val="none" w:sz="0" w:space="0" w:color="auto"/>
          </w:divBdr>
        </w:div>
        <w:div w:id="28576488">
          <w:marLeft w:val="0"/>
          <w:marRight w:val="0"/>
          <w:marTop w:val="0"/>
          <w:marBottom w:val="0"/>
          <w:divBdr>
            <w:top w:val="none" w:sz="0" w:space="0" w:color="auto"/>
            <w:left w:val="none" w:sz="0" w:space="0" w:color="auto"/>
            <w:bottom w:val="none" w:sz="0" w:space="0" w:color="auto"/>
            <w:right w:val="none" w:sz="0" w:space="0" w:color="auto"/>
          </w:divBdr>
        </w:div>
        <w:div w:id="2128306263">
          <w:marLeft w:val="0"/>
          <w:marRight w:val="0"/>
          <w:marTop w:val="0"/>
          <w:marBottom w:val="0"/>
          <w:divBdr>
            <w:top w:val="none" w:sz="0" w:space="0" w:color="auto"/>
            <w:left w:val="none" w:sz="0" w:space="0" w:color="auto"/>
            <w:bottom w:val="none" w:sz="0" w:space="0" w:color="auto"/>
            <w:right w:val="none" w:sz="0" w:space="0" w:color="auto"/>
          </w:divBdr>
        </w:div>
        <w:div w:id="1307932468">
          <w:marLeft w:val="0"/>
          <w:marRight w:val="0"/>
          <w:marTop w:val="0"/>
          <w:marBottom w:val="0"/>
          <w:divBdr>
            <w:top w:val="none" w:sz="0" w:space="0" w:color="auto"/>
            <w:left w:val="none" w:sz="0" w:space="0" w:color="auto"/>
            <w:bottom w:val="none" w:sz="0" w:space="0" w:color="auto"/>
            <w:right w:val="none" w:sz="0" w:space="0" w:color="auto"/>
          </w:divBdr>
        </w:div>
        <w:div w:id="982394118">
          <w:marLeft w:val="0"/>
          <w:marRight w:val="0"/>
          <w:marTop w:val="0"/>
          <w:marBottom w:val="0"/>
          <w:divBdr>
            <w:top w:val="none" w:sz="0" w:space="0" w:color="auto"/>
            <w:left w:val="none" w:sz="0" w:space="0" w:color="auto"/>
            <w:bottom w:val="none" w:sz="0" w:space="0" w:color="auto"/>
            <w:right w:val="none" w:sz="0" w:space="0" w:color="auto"/>
          </w:divBdr>
        </w:div>
        <w:div w:id="1729919432">
          <w:marLeft w:val="0"/>
          <w:marRight w:val="0"/>
          <w:marTop w:val="0"/>
          <w:marBottom w:val="0"/>
          <w:divBdr>
            <w:top w:val="none" w:sz="0" w:space="0" w:color="auto"/>
            <w:left w:val="none" w:sz="0" w:space="0" w:color="auto"/>
            <w:bottom w:val="none" w:sz="0" w:space="0" w:color="auto"/>
            <w:right w:val="none" w:sz="0" w:space="0" w:color="auto"/>
          </w:divBdr>
        </w:div>
        <w:div w:id="793598058">
          <w:marLeft w:val="0"/>
          <w:marRight w:val="0"/>
          <w:marTop w:val="0"/>
          <w:marBottom w:val="0"/>
          <w:divBdr>
            <w:top w:val="none" w:sz="0" w:space="0" w:color="auto"/>
            <w:left w:val="none" w:sz="0" w:space="0" w:color="auto"/>
            <w:bottom w:val="none" w:sz="0" w:space="0" w:color="auto"/>
            <w:right w:val="none" w:sz="0" w:space="0" w:color="auto"/>
          </w:divBdr>
        </w:div>
        <w:div w:id="2106222390">
          <w:marLeft w:val="0"/>
          <w:marRight w:val="0"/>
          <w:marTop w:val="0"/>
          <w:marBottom w:val="0"/>
          <w:divBdr>
            <w:top w:val="none" w:sz="0" w:space="0" w:color="auto"/>
            <w:left w:val="none" w:sz="0" w:space="0" w:color="auto"/>
            <w:bottom w:val="none" w:sz="0" w:space="0" w:color="auto"/>
            <w:right w:val="none" w:sz="0" w:space="0" w:color="auto"/>
          </w:divBdr>
        </w:div>
        <w:div w:id="1356156500">
          <w:marLeft w:val="0"/>
          <w:marRight w:val="0"/>
          <w:marTop w:val="0"/>
          <w:marBottom w:val="0"/>
          <w:divBdr>
            <w:top w:val="none" w:sz="0" w:space="0" w:color="auto"/>
            <w:left w:val="none" w:sz="0" w:space="0" w:color="auto"/>
            <w:bottom w:val="none" w:sz="0" w:space="0" w:color="auto"/>
            <w:right w:val="none" w:sz="0" w:space="0" w:color="auto"/>
          </w:divBdr>
        </w:div>
        <w:div w:id="1736704489">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4467626">
          <w:marLeft w:val="0"/>
          <w:marRight w:val="0"/>
          <w:marTop w:val="0"/>
          <w:marBottom w:val="0"/>
          <w:divBdr>
            <w:top w:val="none" w:sz="0" w:space="0" w:color="auto"/>
            <w:left w:val="none" w:sz="0" w:space="0" w:color="auto"/>
            <w:bottom w:val="none" w:sz="0" w:space="0" w:color="auto"/>
            <w:right w:val="none" w:sz="0" w:space="0" w:color="auto"/>
          </w:divBdr>
        </w:div>
        <w:div w:id="829297954">
          <w:marLeft w:val="0"/>
          <w:marRight w:val="0"/>
          <w:marTop w:val="0"/>
          <w:marBottom w:val="0"/>
          <w:divBdr>
            <w:top w:val="none" w:sz="0" w:space="0" w:color="auto"/>
            <w:left w:val="none" w:sz="0" w:space="0" w:color="auto"/>
            <w:bottom w:val="none" w:sz="0" w:space="0" w:color="auto"/>
            <w:right w:val="none" w:sz="0" w:space="0" w:color="auto"/>
          </w:divBdr>
        </w:div>
        <w:div w:id="1549612663">
          <w:marLeft w:val="0"/>
          <w:marRight w:val="0"/>
          <w:marTop w:val="0"/>
          <w:marBottom w:val="0"/>
          <w:divBdr>
            <w:top w:val="none" w:sz="0" w:space="0" w:color="auto"/>
            <w:left w:val="none" w:sz="0" w:space="0" w:color="auto"/>
            <w:bottom w:val="none" w:sz="0" w:space="0" w:color="auto"/>
            <w:right w:val="none" w:sz="0" w:space="0" w:color="auto"/>
          </w:divBdr>
        </w:div>
        <w:div w:id="2078939534">
          <w:marLeft w:val="0"/>
          <w:marRight w:val="0"/>
          <w:marTop w:val="0"/>
          <w:marBottom w:val="0"/>
          <w:divBdr>
            <w:top w:val="none" w:sz="0" w:space="0" w:color="auto"/>
            <w:left w:val="none" w:sz="0" w:space="0" w:color="auto"/>
            <w:bottom w:val="none" w:sz="0" w:space="0" w:color="auto"/>
            <w:right w:val="none" w:sz="0" w:space="0" w:color="auto"/>
          </w:divBdr>
        </w:div>
        <w:div w:id="1743671269">
          <w:marLeft w:val="0"/>
          <w:marRight w:val="0"/>
          <w:marTop w:val="0"/>
          <w:marBottom w:val="0"/>
          <w:divBdr>
            <w:top w:val="none" w:sz="0" w:space="0" w:color="auto"/>
            <w:left w:val="none" w:sz="0" w:space="0" w:color="auto"/>
            <w:bottom w:val="none" w:sz="0" w:space="0" w:color="auto"/>
            <w:right w:val="none" w:sz="0" w:space="0" w:color="auto"/>
          </w:divBdr>
        </w:div>
        <w:div w:id="2034728432">
          <w:marLeft w:val="0"/>
          <w:marRight w:val="0"/>
          <w:marTop w:val="0"/>
          <w:marBottom w:val="0"/>
          <w:divBdr>
            <w:top w:val="none" w:sz="0" w:space="0" w:color="auto"/>
            <w:left w:val="none" w:sz="0" w:space="0" w:color="auto"/>
            <w:bottom w:val="none" w:sz="0" w:space="0" w:color="auto"/>
            <w:right w:val="none" w:sz="0" w:space="0" w:color="auto"/>
          </w:divBdr>
        </w:div>
        <w:div w:id="1428964029">
          <w:marLeft w:val="0"/>
          <w:marRight w:val="0"/>
          <w:marTop w:val="0"/>
          <w:marBottom w:val="0"/>
          <w:divBdr>
            <w:top w:val="none" w:sz="0" w:space="0" w:color="auto"/>
            <w:left w:val="none" w:sz="0" w:space="0" w:color="auto"/>
            <w:bottom w:val="none" w:sz="0" w:space="0" w:color="auto"/>
            <w:right w:val="none" w:sz="0" w:space="0" w:color="auto"/>
          </w:divBdr>
        </w:div>
        <w:div w:id="1031146291">
          <w:marLeft w:val="0"/>
          <w:marRight w:val="0"/>
          <w:marTop w:val="0"/>
          <w:marBottom w:val="0"/>
          <w:divBdr>
            <w:top w:val="none" w:sz="0" w:space="0" w:color="auto"/>
            <w:left w:val="none" w:sz="0" w:space="0" w:color="auto"/>
            <w:bottom w:val="none" w:sz="0" w:space="0" w:color="auto"/>
            <w:right w:val="none" w:sz="0" w:space="0" w:color="auto"/>
          </w:divBdr>
        </w:div>
        <w:div w:id="1201629743">
          <w:marLeft w:val="0"/>
          <w:marRight w:val="0"/>
          <w:marTop w:val="0"/>
          <w:marBottom w:val="0"/>
          <w:divBdr>
            <w:top w:val="none" w:sz="0" w:space="0" w:color="auto"/>
            <w:left w:val="none" w:sz="0" w:space="0" w:color="auto"/>
            <w:bottom w:val="none" w:sz="0" w:space="0" w:color="auto"/>
            <w:right w:val="none" w:sz="0" w:space="0" w:color="auto"/>
          </w:divBdr>
        </w:div>
        <w:div w:id="112672283">
          <w:marLeft w:val="0"/>
          <w:marRight w:val="0"/>
          <w:marTop w:val="0"/>
          <w:marBottom w:val="0"/>
          <w:divBdr>
            <w:top w:val="none" w:sz="0" w:space="0" w:color="auto"/>
            <w:left w:val="none" w:sz="0" w:space="0" w:color="auto"/>
            <w:bottom w:val="none" w:sz="0" w:space="0" w:color="auto"/>
            <w:right w:val="none" w:sz="0" w:space="0" w:color="auto"/>
          </w:divBdr>
        </w:div>
        <w:div w:id="799491358">
          <w:marLeft w:val="0"/>
          <w:marRight w:val="0"/>
          <w:marTop w:val="0"/>
          <w:marBottom w:val="0"/>
          <w:divBdr>
            <w:top w:val="none" w:sz="0" w:space="0" w:color="auto"/>
            <w:left w:val="none" w:sz="0" w:space="0" w:color="auto"/>
            <w:bottom w:val="none" w:sz="0" w:space="0" w:color="auto"/>
            <w:right w:val="none" w:sz="0" w:space="0" w:color="auto"/>
          </w:divBdr>
        </w:div>
        <w:div w:id="664826222">
          <w:marLeft w:val="0"/>
          <w:marRight w:val="0"/>
          <w:marTop w:val="0"/>
          <w:marBottom w:val="0"/>
          <w:divBdr>
            <w:top w:val="none" w:sz="0" w:space="0" w:color="auto"/>
            <w:left w:val="none" w:sz="0" w:space="0" w:color="auto"/>
            <w:bottom w:val="none" w:sz="0" w:space="0" w:color="auto"/>
            <w:right w:val="none" w:sz="0" w:space="0" w:color="auto"/>
          </w:divBdr>
        </w:div>
        <w:div w:id="120999739">
          <w:marLeft w:val="0"/>
          <w:marRight w:val="0"/>
          <w:marTop w:val="0"/>
          <w:marBottom w:val="0"/>
          <w:divBdr>
            <w:top w:val="none" w:sz="0" w:space="0" w:color="auto"/>
            <w:left w:val="none" w:sz="0" w:space="0" w:color="auto"/>
            <w:bottom w:val="none" w:sz="0" w:space="0" w:color="auto"/>
            <w:right w:val="none" w:sz="0" w:space="0" w:color="auto"/>
          </w:divBdr>
        </w:div>
        <w:div w:id="413673965">
          <w:marLeft w:val="0"/>
          <w:marRight w:val="0"/>
          <w:marTop w:val="0"/>
          <w:marBottom w:val="0"/>
          <w:divBdr>
            <w:top w:val="none" w:sz="0" w:space="0" w:color="auto"/>
            <w:left w:val="none" w:sz="0" w:space="0" w:color="auto"/>
            <w:bottom w:val="none" w:sz="0" w:space="0" w:color="auto"/>
            <w:right w:val="none" w:sz="0" w:space="0" w:color="auto"/>
          </w:divBdr>
        </w:div>
        <w:div w:id="1857650030">
          <w:marLeft w:val="0"/>
          <w:marRight w:val="0"/>
          <w:marTop w:val="0"/>
          <w:marBottom w:val="0"/>
          <w:divBdr>
            <w:top w:val="none" w:sz="0" w:space="0" w:color="auto"/>
            <w:left w:val="none" w:sz="0" w:space="0" w:color="auto"/>
            <w:bottom w:val="none" w:sz="0" w:space="0" w:color="auto"/>
            <w:right w:val="none" w:sz="0" w:space="0" w:color="auto"/>
          </w:divBdr>
        </w:div>
        <w:div w:id="1847547751">
          <w:marLeft w:val="0"/>
          <w:marRight w:val="0"/>
          <w:marTop w:val="0"/>
          <w:marBottom w:val="0"/>
          <w:divBdr>
            <w:top w:val="none" w:sz="0" w:space="0" w:color="auto"/>
            <w:left w:val="none" w:sz="0" w:space="0" w:color="auto"/>
            <w:bottom w:val="none" w:sz="0" w:space="0" w:color="auto"/>
            <w:right w:val="none" w:sz="0" w:space="0" w:color="auto"/>
          </w:divBdr>
        </w:div>
        <w:div w:id="1830629007">
          <w:marLeft w:val="0"/>
          <w:marRight w:val="0"/>
          <w:marTop w:val="0"/>
          <w:marBottom w:val="0"/>
          <w:divBdr>
            <w:top w:val="none" w:sz="0" w:space="0" w:color="auto"/>
            <w:left w:val="none" w:sz="0" w:space="0" w:color="auto"/>
            <w:bottom w:val="none" w:sz="0" w:space="0" w:color="auto"/>
            <w:right w:val="none" w:sz="0" w:space="0" w:color="auto"/>
          </w:divBdr>
        </w:div>
        <w:div w:id="65617088">
          <w:marLeft w:val="0"/>
          <w:marRight w:val="0"/>
          <w:marTop w:val="0"/>
          <w:marBottom w:val="0"/>
          <w:divBdr>
            <w:top w:val="none" w:sz="0" w:space="0" w:color="auto"/>
            <w:left w:val="none" w:sz="0" w:space="0" w:color="auto"/>
            <w:bottom w:val="none" w:sz="0" w:space="0" w:color="auto"/>
            <w:right w:val="none" w:sz="0" w:space="0" w:color="auto"/>
          </w:divBdr>
        </w:div>
        <w:div w:id="2144108017">
          <w:marLeft w:val="0"/>
          <w:marRight w:val="0"/>
          <w:marTop w:val="0"/>
          <w:marBottom w:val="0"/>
          <w:divBdr>
            <w:top w:val="none" w:sz="0" w:space="0" w:color="auto"/>
            <w:left w:val="none" w:sz="0" w:space="0" w:color="auto"/>
            <w:bottom w:val="none" w:sz="0" w:space="0" w:color="auto"/>
            <w:right w:val="none" w:sz="0" w:space="0" w:color="auto"/>
          </w:divBdr>
        </w:div>
        <w:div w:id="724333033">
          <w:marLeft w:val="0"/>
          <w:marRight w:val="0"/>
          <w:marTop w:val="0"/>
          <w:marBottom w:val="0"/>
          <w:divBdr>
            <w:top w:val="none" w:sz="0" w:space="0" w:color="auto"/>
            <w:left w:val="none" w:sz="0" w:space="0" w:color="auto"/>
            <w:bottom w:val="none" w:sz="0" w:space="0" w:color="auto"/>
            <w:right w:val="none" w:sz="0" w:space="0" w:color="auto"/>
          </w:divBdr>
        </w:div>
        <w:div w:id="657224676">
          <w:marLeft w:val="0"/>
          <w:marRight w:val="0"/>
          <w:marTop w:val="0"/>
          <w:marBottom w:val="0"/>
          <w:divBdr>
            <w:top w:val="none" w:sz="0" w:space="0" w:color="auto"/>
            <w:left w:val="none" w:sz="0" w:space="0" w:color="auto"/>
            <w:bottom w:val="none" w:sz="0" w:space="0" w:color="auto"/>
            <w:right w:val="none" w:sz="0" w:space="0" w:color="auto"/>
          </w:divBdr>
        </w:div>
        <w:div w:id="594216762">
          <w:marLeft w:val="0"/>
          <w:marRight w:val="0"/>
          <w:marTop w:val="0"/>
          <w:marBottom w:val="0"/>
          <w:divBdr>
            <w:top w:val="none" w:sz="0" w:space="0" w:color="auto"/>
            <w:left w:val="none" w:sz="0" w:space="0" w:color="auto"/>
            <w:bottom w:val="none" w:sz="0" w:space="0" w:color="auto"/>
            <w:right w:val="none" w:sz="0" w:space="0" w:color="auto"/>
          </w:divBdr>
        </w:div>
        <w:div w:id="1302149591">
          <w:marLeft w:val="0"/>
          <w:marRight w:val="0"/>
          <w:marTop w:val="0"/>
          <w:marBottom w:val="0"/>
          <w:divBdr>
            <w:top w:val="none" w:sz="0" w:space="0" w:color="auto"/>
            <w:left w:val="none" w:sz="0" w:space="0" w:color="auto"/>
            <w:bottom w:val="none" w:sz="0" w:space="0" w:color="auto"/>
            <w:right w:val="none" w:sz="0" w:space="0" w:color="auto"/>
          </w:divBdr>
        </w:div>
        <w:div w:id="734662395">
          <w:marLeft w:val="0"/>
          <w:marRight w:val="0"/>
          <w:marTop w:val="0"/>
          <w:marBottom w:val="0"/>
          <w:divBdr>
            <w:top w:val="none" w:sz="0" w:space="0" w:color="auto"/>
            <w:left w:val="none" w:sz="0" w:space="0" w:color="auto"/>
            <w:bottom w:val="none" w:sz="0" w:space="0" w:color="auto"/>
            <w:right w:val="none" w:sz="0" w:space="0" w:color="auto"/>
          </w:divBdr>
        </w:div>
        <w:div w:id="608440570">
          <w:marLeft w:val="0"/>
          <w:marRight w:val="0"/>
          <w:marTop w:val="0"/>
          <w:marBottom w:val="0"/>
          <w:divBdr>
            <w:top w:val="none" w:sz="0" w:space="0" w:color="auto"/>
            <w:left w:val="none" w:sz="0" w:space="0" w:color="auto"/>
            <w:bottom w:val="none" w:sz="0" w:space="0" w:color="auto"/>
            <w:right w:val="none" w:sz="0" w:space="0" w:color="auto"/>
          </w:divBdr>
        </w:div>
        <w:div w:id="943852906">
          <w:marLeft w:val="0"/>
          <w:marRight w:val="0"/>
          <w:marTop w:val="0"/>
          <w:marBottom w:val="0"/>
          <w:divBdr>
            <w:top w:val="none" w:sz="0" w:space="0" w:color="auto"/>
            <w:left w:val="none" w:sz="0" w:space="0" w:color="auto"/>
            <w:bottom w:val="none" w:sz="0" w:space="0" w:color="auto"/>
            <w:right w:val="none" w:sz="0" w:space="0" w:color="auto"/>
          </w:divBdr>
        </w:div>
        <w:div w:id="1130830777">
          <w:marLeft w:val="0"/>
          <w:marRight w:val="0"/>
          <w:marTop w:val="0"/>
          <w:marBottom w:val="0"/>
          <w:divBdr>
            <w:top w:val="none" w:sz="0" w:space="0" w:color="auto"/>
            <w:left w:val="none" w:sz="0" w:space="0" w:color="auto"/>
            <w:bottom w:val="none" w:sz="0" w:space="0" w:color="auto"/>
            <w:right w:val="none" w:sz="0" w:space="0" w:color="auto"/>
          </w:divBdr>
        </w:div>
        <w:div w:id="401291219">
          <w:marLeft w:val="0"/>
          <w:marRight w:val="0"/>
          <w:marTop w:val="0"/>
          <w:marBottom w:val="0"/>
          <w:divBdr>
            <w:top w:val="none" w:sz="0" w:space="0" w:color="auto"/>
            <w:left w:val="none" w:sz="0" w:space="0" w:color="auto"/>
            <w:bottom w:val="none" w:sz="0" w:space="0" w:color="auto"/>
            <w:right w:val="none" w:sz="0" w:space="0" w:color="auto"/>
          </w:divBdr>
        </w:div>
        <w:div w:id="123815385">
          <w:marLeft w:val="0"/>
          <w:marRight w:val="0"/>
          <w:marTop w:val="0"/>
          <w:marBottom w:val="0"/>
          <w:divBdr>
            <w:top w:val="none" w:sz="0" w:space="0" w:color="auto"/>
            <w:left w:val="none" w:sz="0" w:space="0" w:color="auto"/>
            <w:bottom w:val="none" w:sz="0" w:space="0" w:color="auto"/>
            <w:right w:val="none" w:sz="0" w:space="0" w:color="auto"/>
          </w:divBdr>
        </w:div>
        <w:div w:id="835875203">
          <w:marLeft w:val="0"/>
          <w:marRight w:val="0"/>
          <w:marTop w:val="0"/>
          <w:marBottom w:val="0"/>
          <w:divBdr>
            <w:top w:val="none" w:sz="0" w:space="0" w:color="auto"/>
            <w:left w:val="none" w:sz="0" w:space="0" w:color="auto"/>
            <w:bottom w:val="none" w:sz="0" w:space="0" w:color="auto"/>
            <w:right w:val="none" w:sz="0" w:space="0" w:color="auto"/>
          </w:divBdr>
        </w:div>
        <w:div w:id="1702897165">
          <w:marLeft w:val="0"/>
          <w:marRight w:val="0"/>
          <w:marTop w:val="0"/>
          <w:marBottom w:val="0"/>
          <w:divBdr>
            <w:top w:val="none" w:sz="0" w:space="0" w:color="auto"/>
            <w:left w:val="none" w:sz="0" w:space="0" w:color="auto"/>
            <w:bottom w:val="none" w:sz="0" w:space="0" w:color="auto"/>
            <w:right w:val="none" w:sz="0" w:space="0" w:color="auto"/>
          </w:divBdr>
        </w:div>
        <w:div w:id="1367295375">
          <w:marLeft w:val="0"/>
          <w:marRight w:val="0"/>
          <w:marTop w:val="0"/>
          <w:marBottom w:val="0"/>
          <w:divBdr>
            <w:top w:val="none" w:sz="0" w:space="0" w:color="auto"/>
            <w:left w:val="none" w:sz="0" w:space="0" w:color="auto"/>
            <w:bottom w:val="none" w:sz="0" w:space="0" w:color="auto"/>
            <w:right w:val="none" w:sz="0" w:space="0" w:color="auto"/>
          </w:divBdr>
        </w:div>
        <w:div w:id="1191996254">
          <w:marLeft w:val="0"/>
          <w:marRight w:val="0"/>
          <w:marTop w:val="0"/>
          <w:marBottom w:val="0"/>
          <w:divBdr>
            <w:top w:val="none" w:sz="0" w:space="0" w:color="auto"/>
            <w:left w:val="none" w:sz="0" w:space="0" w:color="auto"/>
            <w:bottom w:val="none" w:sz="0" w:space="0" w:color="auto"/>
            <w:right w:val="none" w:sz="0" w:space="0" w:color="auto"/>
          </w:divBdr>
        </w:div>
        <w:div w:id="1792507505">
          <w:marLeft w:val="0"/>
          <w:marRight w:val="0"/>
          <w:marTop w:val="0"/>
          <w:marBottom w:val="0"/>
          <w:divBdr>
            <w:top w:val="none" w:sz="0" w:space="0" w:color="auto"/>
            <w:left w:val="none" w:sz="0" w:space="0" w:color="auto"/>
            <w:bottom w:val="none" w:sz="0" w:space="0" w:color="auto"/>
            <w:right w:val="none" w:sz="0" w:space="0" w:color="auto"/>
          </w:divBdr>
        </w:div>
        <w:div w:id="2026977071">
          <w:marLeft w:val="0"/>
          <w:marRight w:val="0"/>
          <w:marTop w:val="0"/>
          <w:marBottom w:val="0"/>
          <w:divBdr>
            <w:top w:val="none" w:sz="0" w:space="0" w:color="auto"/>
            <w:left w:val="none" w:sz="0" w:space="0" w:color="auto"/>
            <w:bottom w:val="none" w:sz="0" w:space="0" w:color="auto"/>
            <w:right w:val="none" w:sz="0" w:space="0" w:color="auto"/>
          </w:divBdr>
        </w:div>
        <w:div w:id="971447294">
          <w:marLeft w:val="0"/>
          <w:marRight w:val="0"/>
          <w:marTop w:val="0"/>
          <w:marBottom w:val="0"/>
          <w:divBdr>
            <w:top w:val="none" w:sz="0" w:space="0" w:color="auto"/>
            <w:left w:val="none" w:sz="0" w:space="0" w:color="auto"/>
            <w:bottom w:val="none" w:sz="0" w:space="0" w:color="auto"/>
            <w:right w:val="none" w:sz="0" w:space="0" w:color="auto"/>
          </w:divBdr>
        </w:div>
        <w:div w:id="1365398568">
          <w:marLeft w:val="0"/>
          <w:marRight w:val="0"/>
          <w:marTop w:val="0"/>
          <w:marBottom w:val="0"/>
          <w:divBdr>
            <w:top w:val="none" w:sz="0" w:space="0" w:color="auto"/>
            <w:left w:val="none" w:sz="0" w:space="0" w:color="auto"/>
            <w:bottom w:val="none" w:sz="0" w:space="0" w:color="auto"/>
            <w:right w:val="none" w:sz="0" w:space="0" w:color="auto"/>
          </w:divBdr>
        </w:div>
        <w:div w:id="1034311264">
          <w:marLeft w:val="0"/>
          <w:marRight w:val="0"/>
          <w:marTop w:val="0"/>
          <w:marBottom w:val="0"/>
          <w:divBdr>
            <w:top w:val="none" w:sz="0" w:space="0" w:color="auto"/>
            <w:left w:val="none" w:sz="0" w:space="0" w:color="auto"/>
            <w:bottom w:val="none" w:sz="0" w:space="0" w:color="auto"/>
            <w:right w:val="none" w:sz="0" w:space="0" w:color="auto"/>
          </w:divBdr>
        </w:div>
        <w:div w:id="1253394157">
          <w:marLeft w:val="0"/>
          <w:marRight w:val="0"/>
          <w:marTop w:val="0"/>
          <w:marBottom w:val="0"/>
          <w:divBdr>
            <w:top w:val="none" w:sz="0" w:space="0" w:color="auto"/>
            <w:left w:val="none" w:sz="0" w:space="0" w:color="auto"/>
            <w:bottom w:val="none" w:sz="0" w:space="0" w:color="auto"/>
            <w:right w:val="none" w:sz="0" w:space="0" w:color="auto"/>
          </w:divBdr>
        </w:div>
        <w:div w:id="2114470078">
          <w:marLeft w:val="0"/>
          <w:marRight w:val="0"/>
          <w:marTop w:val="0"/>
          <w:marBottom w:val="0"/>
          <w:divBdr>
            <w:top w:val="none" w:sz="0" w:space="0" w:color="auto"/>
            <w:left w:val="none" w:sz="0" w:space="0" w:color="auto"/>
            <w:bottom w:val="none" w:sz="0" w:space="0" w:color="auto"/>
            <w:right w:val="none" w:sz="0" w:space="0" w:color="auto"/>
          </w:divBdr>
        </w:div>
        <w:div w:id="1285504045">
          <w:marLeft w:val="0"/>
          <w:marRight w:val="0"/>
          <w:marTop w:val="0"/>
          <w:marBottom w:val="0"/>
          <w:divBdr>
            <w:top w:val="none" w:sz="0" w:space="0" w:color="auto"/>
            <w:left w:val="none" w:sz="0" w:space="0" w:color="auto"/>
            <w:bottom w:val="none" w:sz="0" w:space="0" w:color="auto"/>
            <w:right w:val="none" w:sz="0" w:space="0" w:color="auto"/>
          </w:divBdr>
        </w:div>
        <w:div w:id="364254954">
          <w:marLeft w:val="0"/>
          <w:marRight w:val="0"/>
          <w:marTop w:val="0"/>
          <w:marBottom w:val="0"/>
          <w:divBdr>
            <w:top w:val="none" w:sz="0" w:space="0" w:color="auto"/>
            <w:left w:val="none" w:sz="0" w:space="0" w:color="auto"/>
            <w:bottom w:val="none" w:sz="0" w:space="0" w:color="auto"/>
            <w:right w:val="none" w:sz="0" w:space="0" w:color="auto"/>
          </w:divBdr>
        </w:div>
        <w:div w:id="1047755254">
          <w:marLeft w:val="0"/>
          <w:marRight w:val="0"/>
          <w:marTop w:val="0"/>
          <w:marBottom w:val="0"/>
          <w:divBdr>
            <w:top w:val="none" w:sz="0" w:space="0" w:color="auto"/>
            <w:left w:val="none" w:sz="0" w:space="0" w:color="auto"/>
            <w:bottom w:val="none" w:sz="0" w:space="0" w:color="auto"/>
            <w:right w:val="none" w:sz="0" w:space="0" w:color="auto"/>
          </w:divBdr>
        </w:div>
        <w:div w:id="780996070">
          <w:marLeft w:val="0"/>
          <w:marRight w:val="0"/>
          <w:marTop w:val="0"/>
          <w:marBottom w:val="0"/>
          <w:divBdr>
            <w:top w:val="none" w:sz="0" w:space="0" w:color="auto"/>
            <w:left w:val="none" w:sz="0" w:space="0" w:color="auto"/>
            <w:bottom w:val="none" w:sz="0" w:space="0" w:color="auto"/>
            <w:right w:val="none" w:sz="0" w:space="0" w:color="auto"/>
          </w:divBdr>
        </w:div>
        <w:div w:id="1173840853">
          <w:marLeft w:val="0"/>
          <w:marRight w:val="0"/>
          <w:marTop w:val="0"/>
          <w:marBottom w:val="0"/>
          <w:divBdr>
            <w:top w:val="none" w:sz="0" w:space="0" w:color="auto"/>
            <w:left w:val="none" w:sz="0" w:space="0" w:color="auto"/>
            <w:bottom w:val="none" w:sz="0" w:space="0" w:color="auto"/>
            <w:right w:val="none" w:sz="0" w:space="0" w:color="auto"/>
          </w:divBdr>
        </w:div>
        <w:div w:id="1537161360">
          <w:marLeft w:val="0"/>
          <w:marRight w:val="0"/>
          <w:marTop w:val="0"/>
          <w:marBottom w:val="0"/>
          <w:divBdr>
            <w:top w:val="none" w:sz="0" w:space="0" w:color="auto"/>
            <w:left w:val="none" w:sz="0" w:space="0" w:color="auto"/>
            <w:bottom w:val="none" w:sz="0" w:space="0" w:color="auto"/>
            <w:right w:val="none" w:sz="0" w:space="0" w:color="auto"/>
          </w:divBdr>
        </w:div>
        <w:div w:id="1665350343">
          <w:marLeft w:val="0"/>
          <w:marRight w:val="0"/>
          <w:marTop w:val="0"/>
          <w:marBottom w:val="0"/>
          <w:divBdr>
            <w:top w:val="none" w:sz="0" w:space="0" w:color="auto"/>
            <w:left w:val="none" w:sz="0" w:space="0" w:color="auto"/>
            <w:bottom w:val="none" w:sz="0" w:space="0" w:color="auto"/>
            <w:right w:val="none" w:sz="0" w:space="0" w:color="auto"/>
          </w:divBdr>
        </w:div>
        <w:div w:id="867916391">
          <w:marLeft w:val="0"/>
          <w:marRight w:val="0"/>
          <w:marTop w:val="0"/>
          <w:marBottom w:val="0"/>
          <w:divBdr>
            <w:top w:val="none" w:sz="0" w:space="0" w:color="auto"/>
            <w:left w:val="none" w:sz="0" w:space="0" w:color="auto"/>
            <w:bottom w:val="none" w:sz="0" w:space="0" w:color="auto"/>
            <w:right w:val="none" w:sz="0" w:space="0" w:color="auto"/>
          </w:divBdr>
        </w:div>
        <w:div w:id="784887866">
          <w:marLeft w:val="0"/>
          <w:marRight w:val="0"/>
          <w:marTop w:val="0"/>
          <w:marBottom w:val="0"/>
          <w:divBdr>
            <w:top w:val="none" w:sz="0" w:space="0" w:color="auto"/>
            <w:left w:val="none" w:sz="0" w:space="0" w:color="auto"/>
            <w:bottom w:val="none" w:sz="0" w:space="0" w:color="auto"/>
            <w:right w:val="none" w:sz="0" w:space="0" w:color="auto"/>
          </w:divBdr>
        </w:div>
        <w:div w:id="2043284964">
          <w:marLeft w:val="0"/>
          <w:marRight w:val="0"/>
          <w:marTop w:val="0"/>
          <w:marBottom w:val="0"/>
          <w:divBdr>
            <w:top w:val="none" w:sz="0" w:space="0" w:color="auto"/>
            <w:left w:val="none" w:sz="0" w:space="0" w:color="auto"/>
            <w:bottom w:val="none" w:sz="0" w:space="0" w:color="auto"/>
            <w:right w:val="none" w:sz="0" w:space="0" w:color="auto"/>
          </w:divBdr>
        </w:div>
        <w:div w:id="1425305102">
          <w:marLeft w:val="0"/>
          <w:marRight w:val="0"/>
          <w:marTop w:val="0"/>
          <w:marBottom w:val="0"/>
          <w:divBdr>
            <w:top w:val="none" w:sz="0" w:space="0" w:color="auto"/>
            <w:left w:val="none" w:sz="0" w:space="0" w:color="auto"/>
            <w:bottom w:val="none" w:sz="0" w:space="0" w:color="auto"/>
            <w:right w:val="none" w:sz="0" w:space="0" w:color="auto"/>
          </w:divBdr>
        </w:div>
        <w:div w:id="1084645932">
          <w:marLeft w:val="0"/>
          <w:marRight w:val="0"/>
          <w:marTop w:val="0"/>
          <w:marBottom w:val="0"/>
          <w:divBdr>
            <w:top w:val="none" w:sz="0" w:space="0" w:color="auto"/>
            <w:left w:val="none" w:sz="0" w:space="0" w:color="auto"/>
            <w:bottom w:val="none" w:sz="0" w:space="0" w:color="auto"/>
            <w:right w:val="none" w:sz="0" w:space="0" w:color="auto"/>
          </w:divBdr>
        </w:div>
        <w:div w:id="835264605">
          <w:marLeft w:val="0"/>
          <w:marRight w:val="0"/>
          <w:marTop w:val="0"/>
          <w:marBottom w:val="0"/>
          <w:divBdr>
            <w:top w:val="none" w:sz="0" w:space="0" w:color="auto"/>
            <w:left w:val="none" w:sz="0" w:space="0" w:color="auto"/>
            <w:bottom w:val="none" w:sz="0" w:space="0" w:color="auto"/>
            <w:right w:val="none" w:sz="0" w:space="0" w:color="auto"/>
          </w:divBdr>
        </w:div>
        <w:div w:id="566496604">
          <w:marLeft w:val="0"/>
          <w:marRight w:val="0"/>
          <w:marTop w:val="0"/>
          <w:marBottom w:val="0"/>
          <w:divBdr>
            <w:top w:val="none" w:sz="0" w:space="0" w:color="auto"/>
            <w:left w:val="none" w:sz="0" w:space="0" w:color="auto"/>
            <w:bottom w:val="none" w:sz="0" w:space="0" w:color="auto"/>
            <w:right w:val="none" w:sz="0" w:space="0" w:color="auto"/>
          </w:divBdr>
        </w:div>
        <w:div w:id="416902281">
          <w:marLeft w:val="0"/>
          <w:marRight w:val="0"/>
          <w:marTop w:val="0"/>
          <w:marBottom w:val="0"/>
          <w:divBdr>
            <w:top w:val="none" w:sz="0" w:space="0" w:color="auto"/>
            <w:left w:val="none" w:sz="0" w:space="0" w:color="auto"/>
            <w:bottom w:val="none" w:sz="0" w:space="0" w:color="auto"/>
            <w:right w:val="none" w:sz="0" w:space="0" w:color="auto"/>
          </w:divBdr>
        </w:div>
        <w:div w:id="1920361604">
          <w:marLeft w:val="0"/>
          <w:marRight w:val="0"/>
          <w:marTop w:val="0"/>
          <w:marBottom w:val="0"/>
          <w:divBdr>
            <w:top w:val="none" w:sz="0" w:space="0" w:color="auto"/>
            <w:left w:val="none" w:sz="0" w:space="0" w:color="auto"/>
            <w:bottom w:val="none" w:sz="0" w:space="0" w:color="auto"/>
            <w:right w:val="none" w:sz="0" w:space="0" w:color="auto"/>
          </w:divBdr>
        </w:div>
        <w:div w:id="1001467604">
          <w:marLeft w:val="0"/>
          <w:marRight w:val="0"/>
          <w:marTop w:val="0"/>
          <w:marBottom w:val="0"/>
          <w:divBdr>
            <w:top w:val="none" w:sz="0" w:space="0" w:color="auto"/>
            <w:left w:val="none" w:sz="0" w:space="0" w:color="auto"/>
            <w:bottom w:val="none" w:sz="0" w:space="0" w:color="auto"/>
            <w:right w:val="none" w:sz="0" w:space="0" w:color="auto"/>
          </w:divBdr>
        </w:div>
        <w:div w:id="400642529">
          <w:marLeft w:val="0"/>
          <w:marRight w:val="0"/>
          <w:marTop w:val="0"/>
          <w:marBottom w:val="0"/>
          <w:divBdr>
            <w:top w:val="none" w:sz="0" w:space="0" w:color="auto"/>
            <w:left w:val="none" w:sz="0" w:space="0" w:color="auto"/>
            <w:bottom w:val="none" w:sz="0" w:space="0" w:color="auto"/>
            <w:right w:val="none" w:sz="0" w:space="0" w:color="auto"/>
          </w:divBdr>
        </w:div>
      </w:divsChild>
    </w:div>
    <w:div w:id="1390616179">
      <w:bodyDiv w:val="1"/>
      <w:marLeft w:val="0"/>
      <w:marRight w:val="0"/>
      <w:marTop w:val="0"/>
      <w:marBottom w:val="0"/>
      <w:divBdr>
        <w:top w:val="none" w:sz="0" w:space="0" w:color="auto"/>
        <w:left w:val="none" w:sz="0" w:space="0" w:color="auto"/>
        <w:bottom w:val="none" w:sz="0" w:space="0" w:color="auto"/>
        <w:right w:val="none" w:sz="0" w:space="0" w:color="auto"/>
      </w:divBdr>
      <w:divsChild>
        <w:div w:id="34894625">
          <w:marLeft w:val="0"/>
          <w:marRight w:val="0"/>
          <w:marTop w:val="0"/>
          <w:marBottom w:val="0"/>
          <w:divBdr>
            <w:top w:val="none" w:sz="0" w:space="0" w:color="auto"/>
            <w:left w:val="none" w:sz="0" w:space="0" w:color="auto"/>
            <w:bottom w:val="none" w:sz="0" w:space="0" w:color="auto"/>
            <w:right w:val="none" w:sz="0" w:space="0" w:color="auto"/>
          </w:divBdr>
        </w:div>
        <w:div w:id="56321493">
          <w:marLeft w:val="0"/>
          <w:marRight w:val="0"/>
          <w:marTop w:val="0"/>
          <w:marBottom w:val="0"/>
          <w:divBdr>
            <w:top w:val="none" w:sz="0" w:space="0" w:color="auto"/>
            <w:left w:val="none" w:sz="0" w:space="0" w:color="auto"/>
            <w:bottom w:val="none" w:sz="0" w:space="0" w:color="auto"/>
            <w:right w:val="none" w:sz="0" w:space="0" w:color="auto"/>
          </w:divBdr>
          <w:divsChild>
            <w:div w:id="631517134">
              <w:marLeft w:val="0"/>
              <w:marRight w:val="0"/>
              <w:marTop w:val="0"/>
              <w:marBottom w:val="0"/>
              <w:divBdr>
                <w:top w:val="none" w:sz="0" w:space="0" w:color="auto"/>
                <w:left w:val="none" w:sz="0" w:space="0" w:color="auto"/>
                <w:bottom w:val="none" w:sz="0" w:space="0" w:color="auto"/>
                <w:right w:val="none" w:sz="0" w:space="0" w:color="auto"/>
              </w:divBdr>
            </w:div>
            <w:div w:id="975916618">
              <w:marLeft w:val="0"/>
              <w:marRight w:val="0"/>
              <w:marTop w:val="0"/>
              <w:marBottom w:val="0"/>
              <w:divBdr>
                <w:top w:val="none" w:sz="0" w:space="0" w:color="auto"/>
                <w:left w:val="none" w:sz="0" w:space="0" w:color="auto"/>
                <w:bottom w:val="none" w:sz="0" w:space="0" w:color="auto"/>
                <w:right w:val="none" w:sz="0" w:space="0" w:color="auto"/>
              </w:divBdr>
            </w:div>
            <w:div w:id="2115436735">
              <w:marLeft w:val="0"/>
              <w:marRight w:val="0"/>
              <w:marTop w:val="0"/>
              <w:marBottom w:val="0"/>
              <w:divBdr>
                <w:top w:val="none" w:sz="0" w:space="0" w:color="auto"/>
                <w:left w:val="none" w:sz="0" w:space="0" w:color="auto"/>
                <w:bottom w:val="none" w:sz="0" w:space="0" w:color="auto"/>
                <w:right w:val="none" w:sz="0" w:space="0" w:color="auto"/>
              </w:divBdr>
            </w:div>
          </w:divsChild>
        </w:div>
        <w:div w:id="123427852">
          <w:marLeft w:val="0"/>
          <w:marRight w:val="0"/>
          <w:marTop w:val="0"/>
          <w:marBottom w:val="0"/>
          <w:divBdr>
            <w:top w:val="none" w:sz="0" w:space="0" w:color="auto"/>
            <w:left w:val="none" w:sz="0" w:space="0" w:color="auto"/>
            <w:bottom w:val="none" w:sz="0" w:space="0" w:color="auto"/>
            <w:right w:val="none" w:sz="0" w:space="0" w:color="auto"/>
          </w:divBdr>
          <w:divsChild>
            <w:div w:id="1912689793">
              <w:marLeft w:val="0"/>
              <w:marRight w:val="0"/>
              <w:marTop w:val="0"/>
              <w:marBottom w:val="0"/>
              <w:divBdr>
                <w:top w:val="none" w:sz="0" w:space="0" w:color="auto"/>
                <w:left w:val="none" w:sz="0" w:space="0" w:color="auto"/>
                <w:bottom w:val="none" w:sz="0" w:space="0" w:color="auto"/>
                <w:right w:val="none" w:sz="0" w:space="0" w:color="auto"/>
              </w:divBdr>
            </w:div>
          </w:divsChild>
        </w:div>
        <w:div w:id="181209006">
          <w:marLeft w:val="0"/>
          <w:marRight w:val="0"/>
          <w:marTop w:val="0"/>
          <w:marBottom w:val="0"/>
          <w:divBdr>
            <w:top w:val="none" w:sz="0" w:space="0" w:color="auto"/>
            <w:left w:val="none" w:sz="0" w:space="0" w:color="auto"/>
            <w:bottom w:val="none" w:sz="0" w:space="0" w:color="auto"/>
            <w:right w:val="none" w:sz="0" w:space="0" w:color="auto"/>
          </w:divBdr>
          <w:divsChild>
            <w:div w:id="744256837">
              <w:marLeft w:val="0"/>
              <w:marRight w:val="0"/>
              <w:marTop w:val="0"/>
              <w:marBottom w:val="0"/>
              <w:divBdr>
                <w:top w:val="none" w:sz="0" w:space="0" w:color="auto"/>
                <w:left w:val="none" w:sz="0" w:space="0" w:color="auto"/>
                <w:bottom w:val="none" w:sz="0" w:space="0" w:color="auto"/>
                <w:right w:val="none" w:sz="0" w:space="0" w:color="auto"/>
              </w:divBdr>
            </w:div>
          </w:divsChild>
        </w:div>
        <w:div w:id="292365527">
          <w:marLeft w:val="0"/>
          <w:marRight w:val="0"/>
          <w:marTop w:val="0"/>
          <w:marBottom w:val="0"/>
          <w:divBdr>
            <w:top w:val="none" w:sz="0" w:space="0" w:color="auto"/>
            <w:left w:val="none" w:sz="0" w:space="0" w:color="auto"/>
            <w:bottom w:val="none" w:sz="0" w:space="0" w:color="auto"/>
            <w:right w:val="none" w:sz="0" w:space="0" w:color="auto"/>
          </w:divBdr>
          <w:divsChild>
            <w:div w:id="1456171309">
              <w:marLeft w:val="0"/>
              <w:marRight w:val="0"/>
              <w:marTop w:val="0"/>
              <w:marBottom w:val="0"/>
              <w:divBdr>
                <w:top w:val="none" w:sz="0" w:space="0" w:color="auto"/>
                <w:left w:val="none" w:sz="0" w:space="0" w:color="auto"/>
                <w:bottom w:val="none" w:sz="0" w:space="0" w:color="auto"/>
                <w:right w:val="none" w:sz="0" w:space="0" w:color="auto"/>
              </w:divBdr>
            </w:div>
          </w:divsChild>
        </w:div>
        <w:div w:id="345716286">
          <w:marLeft w:val="0"/>
          <w:marRight w:val="0"/>
          <w:marTop w:val="0"/>
          <w:marBottom w:val="0"/>
          <w:divBdr>
            <w:top w:val="none" w:sz="0" w:space="0" w:color="auto"/>
            <w:left w:val="none" w:sz="0" w:space="0" w:color="auto"/>
            <w:bottom w:val="none" w:sz="0" w:space="0" w:color="auto"/>
            <w:right w:val="none" w:sz="0" w:space="0" w:color="auto"/>
          </w:divBdr>
          <w:divsChild>
            <w:div w:id="292180848">
              <w:marLeft w:val="0"/>
              <w:marRight w:val="0"/>
              <w:marTop w:val="0"/>
              <w:marBottom w:val="0"/>
              <w:divBdr>
                <w:top w:val="none" w:sz="0" w:space="0" w:color="auto"/>
                <w:left w:val="none" w:sz="0" w:space="0" w:color="auto"/>
                <w:bottom w:val="none" w:sz="0" w:space="0" w:color="auto"/>
                <w:right w:val="none" w:sz="0" w:space="0" w:color="auto"/>
              </w:divBdr>
            </w:div>
          </w:divsChild>
        </w:div>
        <w:div w:id="425999029">
          <w:marLeft w:val="0"/>
          <w:marRight w:val="0"/>
          <w:marTop w:val="0"/>
          <w:marBottom w:val="0"/>
          <w:divBdr>
            <w:top w:val="none" w:sz="0" w:space="0" w:color="auto"/>
            <w:left w:val="none" w:sz="0" w:space="0" w:color="auto"/>
            <w:bottom w:val="none" w:sz="0" w:space="0" w:color="auto"/>
            <w:right w:val="none" w:sz="0" w:space="0" w:color="auto"/>
          </w:divBdr>
          <w:divsChild>
            <w:div w:id="942542177">
              <w:marLeft w:val="0"/>
              <w:marRight w:val="0"/>
              <w:marTop w:val="0"/>
              <w:marBottom w:val="0"/>
              <w:divBdr>
                <w:top w:val="none" w:sz="0" w:space="0" w:color="auto"/>
                <w:left w:val="none" w:sz="0" w:space="0" w:color="auto"/>
                <w:bottom w:val="none" w:sz="0" w:space="0" w:color="auto"/>
                <w:right w:val="none" w:sz="0" w:space="0" w:color="auto"/>
              </w:divBdr>
            </w:div>
            <w:div w:id="1069227845">
              <w:marLeft w:val="0"/>
              <w:marRight w:val="0"/>
              <w:marTop w:val="0"/>
              <w:marBottom w:val="0"/>
              <w:divBdr>
                <w:top w:val="none" w:sz="0" w:space="0" w:color="auto"/>
                <w:left w:val="none" w:sz="0" w:space="0" w:color="auto"/>
                <w:bottom w:val="none" w:sz="0" w:space="0" w:color="auto"/>
                <w:right w:val="none" w:sz="0" w:space="0" w:color="auto"/>
              </w:divBdr>
            </w:div>
            <w:div w:id="1132212772">
              <w:marLeft w:val="0"/>
              <w:marRight w:val="0"/>
              <w:marTop w:val="0"/>
              <w:marBottom w:val="0"/>
              <w:divBdr>
                <w:top w:val="none" w:sz="0" w:space="0" w:color="auto"/>
                <w:left w:val="none" w:sz="0" w:space="0" w:color="auto"/>
                <w:bottom w:val="none" w:sz="0" w:space="0" w:color="auto"/>
                <w:right w:val="none" w:sz="0" w:space="0" w:color="auto"/>
              </w:divBdr>
            </w:div>
            <w:div w:id="1336804920">
              <w:marLeft w:val="0"/>
              <w:marRight w:val="0"/>
              <w:marTop w:val="0"/>
              <w:marBottom w:val="0"/>
              <w:divBdr>
                <w:top w:val="none" w:sz="0" w:space="0" w:color="auto"/>
                <w:left w:val="none" w:sz="0" w:space="0" w:color="auto"/>
                <w:bottom w:val="none" w:sz="0" w:space="0" w:color="auto"/>
                <w:right w:val="none" w:sz="0" w:space="0" w:color="auto"/>
              </w:divBdr>
            </w:div>
            <w:div w:id="1614559531">
              <w:marLeft w:val="0"/>
              <w:marRight w:val="0"/>
              <w:marTop w:val="0"/>
              <w:marBottom w:val="0"/>
              <w:divBdr>
                <w:top w:val="none" w:sz="0" w:space="0" w:color="auto"/>
                <w:left w:val="none" w:sz="0" w:space="0" w:color="auto"/>
                <w:bottom w:val="none" w:sz="0" w:space="0" w:color="auto"/>
                <w:right w:val="none" w:sz="0" w:space="0" w:color="auto"/>
              </w:divBdr>
            </w:div>
          </w:divsChild>
        </w:div>
        <w:div w:id="442920136">
          <w:marLeft w:val="0"/>
          <w:marRight w:val="0"/>
          <w:marTop w:val="0"/>
          <w:marBottom w:val="0"/>
          <w:divBdr>
            <w:top w:val="none" w:sz="0" w:space="0" w:color="auto"/>
            <w:left w:val="none" w:sz="0" w:space="0" w:color="auto"/>
            <w:bottom w:val="none" w:sz="0" w:space="0" w:color="auto"/>
            <w:right w:val="none" w:sz="0" w:space="0" w:color="auto"/>
          </w:divBdr>
          <w:divsChild>
            <w:div w:id="926697330">
              <w:marLeft w:val="0"/>
              <w:marRight w:val="0"/>
              <w:marTop w:val="0"/>
              <w:marBottom w:val="0"/>
              <w:divBdr>
                <w:top w:val="none" w:sz="0" w:space="0" w:color="auto"/>
                <w:left w:val="none" w:sz="0" w:space="0" w:color="auto"/>
                <w:bottom w:val="none" w:sz="0" w:space="0" w:color="auto"/>
                <w:right w:val="none" w:sz="0" w:space="0" w:color="auto"/>
              </w:divBdr>
            </w:div>
            <w:div w:id="1126856136">
              <w:marLeft w:val="0"/>
              <w:marRight w:val="0"/>
              <w:marTop w:val="0"/>
              <w:marBottom w:val="0"/>
              <w:divBdr>
                <w:top w:val="none" w:sz="0" w:space="0" w:color="auto"/>
                <w:left w:val="none" w:sz="0" w:space="0" w:color="auto"/>
                <w:bottom w:val="none" w:sz="0" w:space="0" w:color="auto"/>
                <w:right w:val="none" w:sz="0" w:space="0" w:color="auto"/>
              </w:divBdr>
            </w:div>
            <w:div w:id="1971208037">
              <w:marLeft w:val="0"/>
              <w:marRight w:val="0"/>
              <w:marTop w:val="0"/>
              <w:marBottom w:val="0"/>
              <w:divBdr>
                <w:top w:val="none" w:sz="0" w:space="0" w:color="auto"/>
                <w:left w:val="none" w:sz="0" w:space="0" w:color="auto"/>
                <w:bottom w:val="none" w:sz="0" w:space="0" w:color="auto"/>
                <w:right w:val="none" w:sz="0" w:space="0" w:color="auto"/>
              </w:divBdr>
            </w:div>
          </w:divsChild>
        </w:div>
        <w:div w:id="467213470">
          <w:marLeft w:val="0"/>
          <w:marRight w:val="0"/>
          <w:marTop w:val="0"/>
          <w:marBottom w:val="0"/>
          <w:divBdr>
            <w:top w:val="none" w:sz="0" w:space="0" w:color="auto"/>
            <w:left w:val="none" w:sz="0" w:space="0" w:color="auto"/>
            <w:bottom w:val="none" w:sz="0" w:space="0" w:color="auto"/>
            <w:right w:val="none" w:sz="0" w:space="0" w:color="auto"/>
          </w:divBdr>
          <w:divsChild>
            <w:div w:id="893663160">
              <w:marLeft w:val="0"/>
              <w:marRight w:val="0"/>
              <w:marTop w:val="0"/>
              <w:marBottom w:val="0"/>
              <w:divBdr>
                <w:top w:val="none" w:sz="0" w:space="0" w:color="auto"/>
                <w:left w:val="none" w:sz="0" w:space="0" w:color="auto"/>
                <w:bottom w:val="none" w:sz="0" w:space="0" w:color="auto"/>
                <w:right w:val="none" w:sz="0" w:space="0" w:color="auto"/>
              </w:divBdr>
            </w:div>
            <w:div w:id="1927611097">
              <w:marLeft w:val="0"/>
              <w:marRight w:val="0"/>
              <w:marTop w:val="0"/>
              <w:marBottom w:val="0"/>
              <w:divBdr>
                <w:top w:val="none" w:sz="0" w:space="0" w:color="auto"/>
                <w:left w:val="none" w:sz="0" w:space="0" w:color="auto"/>
                <w:bottom w:val="none" w:sz="0" w:space="0" w:color="auto"/>
                <w:right w:val="none" w:sz="0" w:space="0" w:color="auto"/>
              </w:divBdr>
            </w:div>
            <w:div w:id="1964339731">
              <w:marLeft w:val="0"/>
              <w:marRight w:val="0"/>
              <w:marTop w:val="0"/>
              <w:marBottom w:val="0"/>
              <w:divBdr>
                <w:top w:val="none" w:sz="0" w:space="0" w:color="auto"/>
                <w:left w:val="none" w:sz="0" w:space="0" w:color="auto"/>
                <w:bottom w:val="none" w:sz="0" w:space="0" w:color="auto"/>
                <w:right w:val="none" w:sz="0" w:space="0" w:color="auto"/>
              </w:divBdr>
            </w:div>
          </w:divsChild>
        </w:div>
        <w:div w:id="481236723">
          <w:marLeft w:val="0"/>
          <w:marRight w:val="0"/>
          <w:marTop w:val="0"/>
          <w:marBottom w:val="0"/>
          <w:divBdr>
            <w:top w:val="none" w:sz="0" w:space="0" w:color="auto"/>
            <w:left w:val="none" w:sz="0" w:space="0" w:color="auto"/>
            <w:bottom w:val="none" w:sz="0" w:space="0" w:color="auto"/>
            <w:right w:val="none" w:sz="0" w:space="0" w:color="auto"/>
          </w:divBdr>
          <w:divsChild>
            <w:div w:id="89349704">
              <w:marLeft w:val="0"/>
              <w:marRight w:val="0"/>
              <w:marTop w:val="0"/>
              <w:marBottom w:val="0"/>
              <w:divBdr>
                <w:top w:val="none" w:sz="0" w:space="0" w:color="auto"/>
                <w:left w:val="none" w:sz="0" w:space="0" w:color="auto"/>
                <w:bottom w:val="none" w:sz="0" w:space="0" w:color="auto"/>
                <w:right w:val="none" w:sz="0" w:space="0" w:color="auto"/>
              </w:divBdr>
            </w:div>
            <w:div w:id="333342514">
              <w:marLeft w:val="0"/>
              <w:marRight w:val="0"/>
              <w:marTop w:val="0"/>
              <w:marBottom w:val="0"/>
              <w:divBdr>
                <w:top w:val="none" w:sz="0" w:space="0" w:color="auto"/>
                <w:left w:val="none" w:sz="0" w:space="0" w:color="auto"/>
                <w:bottom w:val="none" w:sz="0" w:space="0" w:color="auto"/>
                <w:right w:val="none" w:sz="0" w:space="0" w:color="auto"/>
              </w:divBdr>
            </w:div>
            <w:div w:id="585727751">
              <w:marLeft w:val="0"/>
              <w:marRight w:val="0"/>
              <w:marTop w:val="0"/>
              <w:marBottom w:val="0"/>
              <w:divBdr>
                <w:top w:val="none" w:sz="0" w:space="0" w:color="auto"/>
                <w:left w:val="none" w:sz="0" w:space="0" w:color="auto"/>
                <w:bottom w:val="none" w:sz="0" w:space="0" w:color="auto"/>
                <w:right w:val="none" w:sz="0" w:space="0" w:color="auto"/>
              </w:divBdr>
            </w:div>
            <w:div w:id="1887637766">
              <w:marLeft w:val="0"/>
              <w:marRight w:val="0"/>
              <w:marTop w:val="0"/>
              <w:marBottom w:val="0"/>
              <w:divBdr>
                <w:top w:val="none" w:sz="0" w:space="0" w:color="auto"/>
                <w:left w:val="none" w:sz="0" w:space="0" w:color="auto"/>
                <w:bottom w:val="none" w:sz="0" w:space="0" w:color="auto"/>
                <w:right w:val="none" w:sz="0" w:space="0" w:color="auto"/>
              </w:divBdr>
            </w:div>
          </w:divsChild>
        </w:div>
        <w:div w:id="579799493">
          <w:marLeft w:val="0"/>
          <w:marRight w:val="0"/>
          <w:marTop w:val="0"/>
          <w:marBottom w:val="0"/>
          <w:divBdr>
            <w:top w:val="none" w:sz="0" w:space="0" w:color="auto"/>
            <w:left w:val="none" w:sz="0" w:space="0" w:color="auto"/>
            <w:bottom w:val="none" w:sz="0" w:space="0" w:color="auto"/>
            <w:right w:val="none" w:sz="0" w:space="0" w:color="auto"/>
          </w:divBdr>
          <w:divsChild>
            <w:div w:id="823014201">
              <w:marLeft w:val="0"/>
              <w:marRight w:val="0"/>
              <w:marTop w:val="0"/>
              <w:marBottom w:val="0"/>
              <w:divBdr>
                <w:top w:val="none" w:sz="0" w:space="0" w:color="auto"/>
                <w:left w:val="none" w:sz="0" w:space="0" w:color="auto"/>
                <w:bottom w:val="none" w:sz="0" w:space="0" w:color="auto"/>
                <w:right w:val="none" w:sz="0" w:space="0" w:color="auto"/>
              </w:divBdr>
            </w:div>
            <w:div w:id="938488954">
              <w:marLeft w:val="0"/>
              <w:marRight w:val="0"/>
              <w:marTop w:val="0"/>
              <w:marBottom w:val="0"/>
              <w:divBdr>
                <w:top w:val="none" w:sz="0" w:space="0" w:color="auto"/>
                <w:left w:val="none" w:sz="0" w:space="0" w:color="auto"/>
                <w:bottom w:val="none" w:sz="0" w:space="0" w:color="auto"/>
                <w:right w:val="none" w:sz="0" w:space="0" w:color="auto"/>
              </w:divBdr>
            </w:div>
            <w:div w:id="1067992677">
              <w:marLeft w:val="0"/>
              <w:marRight w:val="0"/>
              <w:marTop w:val="0"/>
              <w:marBottom w:val="0"/>
              <w:divBdr>
                <w:top w:val="none" w:sz="0" w:space="0" w:color="auto"/>
                <w:left w:val="none" w:sz="0" w:space="0" w:color="auto"/>
                <w:bottom w:val="none" w:sz="0" w:space="0" w:color="auto"/>
                <w:right w:val="none" w:sz="0" w:space="0" w:color="auto"/>
              </w:divBdr>
            </w:div>
            <w:div w:id="1420297681">
              <w:marLeft w:val="0"/>
              <w:marRight w:val="0"/>
              <w:marTop w:val="0"/>
              <w:marBottom w:val="0"/>
              <w:divBdr>
                <w:top w:val="none" w:sz="0" w:space="0" w:color="auto"/>
                <w:left w:val="none" w:sz="0" w:space="0" w:color="auto"/>
                <w:bottom w:val="none" w:sz="0" w:space="0" w:color="auto"/>
                <w:right w:val="none" w:sz="0" w:space="0" w:color="auto"/>
              </w:divBdr>
            </w:div>
          </w:divsChild>
        </w:div>
        <w:div w:id="613950421">
          <w:marLeft w:val="0"/>
          <w:marRight w:val="0"/>
          <w:marTop w:val="0"/>
          <w:marBottom w:val="0"/>
          <w:divBdr>
            <w:top w:val="none" w:sz="0" w:space="0" w:color="auto"/>
            <w:left w:val="none" w:sz="0" w:space="0" w:color="auto"/>
            <w:bottom w:val="none" w:sz="0" w:space="0" w:color="auto"/>
            <w:right w:val="none" w:sz="0" w:space="0" w:color="auto"/>
          </w:divBdr>
        </w:div>
        <w:div w:id="625433915">
          <w:marLeft w:val="0"/>
          <w:marRight w:val="0"/>
          <w:marTop w:val="0"/>
          <w:marBottom w:val="0"/>
          <w:divBdr>
            <w:top w:val="none" w:sz="0" w:space="0" w:color="auto"/>
            <w:left w:val="none" w:sz="0" w:space="0" w:color="auto"/>
            <w:bottom w:val="none" w:sz="0" w:space="0" w:color="auto"/>
            <w:right w:val="none" w:sz="0" w:space="0" w:color="auto"/>
          </w:divBdr>
          <w:divsChild>
            <w:div w:id="830826142">
              <w:marLeft w:val="0"/>
              <w:marRight w:val="0"/>
              <w:marTop w:val="0"/>
              <w:marBottom w:val="0"/>
              <w:divBdr>
                <w:top w:val="none" w:sz="0" w:space="0" w:color="auto"/>
                <w:left w:val="none" w:sz="0" w:space="0" w:color="auto"/>
                <w:bottom w:val="none" w:sz="0" w:space="0" w:color="auto"/>
                <w:right w:val="none" w:sz="0" w:space="0" w:color="auto"/>
              </w:divBdr>
            </w:div>
            <w:div w:id="963661033">
              <w:marLeft w:val="0"/>
              <w:marRight w:val="0"/>
              <w:marTop w:val="0"/>
              <w:marBottom w:val="0"/>
              <w:divBdr>
                <w:top w:val="none" w:sz="0" w:space="0" w:color="auto"/>
                <w:left w:val="none" w:sz="0" w:space="0" w:color="auto"/>
                <w:bottom w:val="none" w:sz="0" w:space="0" w:color="auto"/>
                <w:right w:val="none" w:sz="0" w:space="0" w:color="auto"/>
              </w:divBdr>
            </w:div>
            <w:div w:id="1541866859">
              <w:marLeft w:val="0"/>
              <w:marRight w:val="0"/>
              <w:marTop w:val="0"/>
              <w:marBottom w:val="0"/>
              <w:divBdr>
                <w:top w:val="none" w:sz="0" w:space="0" w:color="auto"/>
                <w:left w:val="none" w:sz="0" w:space="0" w:color="auto"/>
                <w:bottom w:val="none" w:sz="0" w:space="0" w:color="auto"/>
                <w:right w:val="none" w:sz="0" w:space="0" w:color="auto"/>
              </w:divBdr>
            </w:div>
            <w:div w:id="1870680144">
              <w:marLeft w:val="0"/>
              <w:marRight w:val="0"/>
              <w:marTop w:val="0"/>
              <w:marBottom w:val="0"/>
              <w:divBdr>
                <w:top w:val="none" w:sz="0" w:space="0" w:color="auto"/>
                <w:left w:val="none" w:sz="0" w:space="0" w:color="auto"/>
                <w:bottom w:val="none" w:sz="0" w:space="0" w:color="auto"/>
                <w:right w:val="none" w:sz="0" w:space="0" w:color="auto"/>
              </w:divBdr>
            </w:div>
          </w:divsChild>
        </w:div>
        <w:div w:id="919488600">
          <w:marLeft w:val="0"/>
          <w:marRight w:val="0"/>
          <w:marTop w:val="0"/>
          <w:marBottom w:val="0"/>
          <w:divBdr>
            <w:top w:val="none" w:sz="0" w:space="0" w:color="auto"/>
            <w:left w:val="none" w:sz="0" w:space="0" w:color="auto"/>
            <w:bottom w:val="none" w:sz="0" w:space="0" w:color="auto"/>
            <w:right w:val="none" w:sz="0" w:space="0" w:color="auto"/>
          </w:divBdr>
        </w:div>
        <w:div w:id="926770944">
          <w:marLeft w:val="0"/>
          <w:marRight w:val="0"/>
          <w:marTop w:val="0"/>
          <w:marBottom w:val="0"/>
          <w:divBdr>
            <w:top w:val="none" w:sz="0" w:space="0" w:color="auto"/>
            <w:left w:val="none" w:sz="0" w:space="0" w:color="auto"/>
            <w:bottom w:val="none" w:sz="0" w:space="0" w:color="auto"/>
            <w:right w:val="none" w:sz="0" w:space="0" w:color="auto"/>
          </w:divBdr>
          <w:divsChild>
            <w:div w:id="214895748">
              <w:marLeft w:val="0"/>
              <w:marRight w:val="0"/>
              <w:marTop w:val="0"/>
              <w:marBottom w:val="0"/>
              <w:divBdr>
                <w:top w:val="none" w:sz="0" w:space="0" w:color="auto"/>
                <w:left w:val="none" w:sz="0" w:space="0" w:color="auto"/>
                <w:bottom w:val="none" w:sz="0" w:space="0" w:color="auto"/>
                <w:right w:val="none" w:sz="0" w:space="0" w:color="auto"/>
              </w:divBdr>
            </w:div>
          </w:divsChild>
        </w:div>
        <w:div w:id="1018702007">
          <w:marLeft w:val="0"/>
          <w:marRight w:val="0"/>
          <w:marTop w:val="0"/>
          <w:marBottom w:val="0"/>
          <w:divBdr>
            <w:top w:val="none" w:sz="0" w:space="0" w:color="auto"/>
            <w:left w:val="none" w:sz="0" w:space="0" w:color="auto"/>
            <w:bottom w:val="none" w:sz="0" w:space="0" w:color="auto"/>
            <w:right w:val="none" w:sz="0" w:space="0" w:color="auto"/>
          </w:divBdr>
          <w:divsChild>
            <w:div w:id="285351544">
              <w:marLeft w:val="0"/>
              <w:marRight w:val="0"/>
              <w:marTop w:val="0"/>
              <w:marBottom w:val="0"/>
              <w:divBdr>
                <w:top w:val="none" w:sz="0" w:space="0" w:color="auto"/>
                <w:left w:val="none" w:sz="0" w:space="0" w:color="auto"/>
                <w:bottom w:val="none" w:sz="0" w:space="0" w:color="auto"/>
                <w:right w:val="none" w:sz="0" w:space="0" w:color="auto"/>
              </w:divBdr>
            </w:div>
            <w:div w:id="1074090782">
              <w:marLeft w:val="0"/>
              <w:marRight w:val="0"/>
              <w:marTop w:val="0"/>
              <w:marBottom w:val="0"/>
              <w:divBdr>
                <w:top w:val="none" w:sz="0" w:space="0" w:color="auto"/>
                <w:left w:val="none" w:sz="0" w:space="0" w:color="auto"/>
                <w:bottom w:val="none" w:sz="0" w:space="0" w:color="auto"/>
                <w:right w:val="none" w:sz="0" w:space="0" w:color="auto"/>
              </w:divBdr>
            </w:div>
            <w:div w:id="1749576895">
              <w:marLeft w:val="0"/>
              <w:marRight w:val="0"/>
              <w:marTop w:val="0"/>
              <w:marBottom w:val="0"/>
              <w:divBdr>
                <w:top w:val="none" w:sz="0" w:space="0" w:color="auto"/>
                <w:left w:val="none" w:sz="0" w:space="0" w:color="auto"/>
                <w:bottom w:val="none" w:sz="0" w:space="0" w:color="auto"/>
                <w:right w:val="none" w:sz="0" w:space="0" w:color="auto"/>
              </w:divBdr>
            </w:div>
            <w:div w:id="2063475560">
              <w:marLeft w:val="0"/>
              <w:marRight w:val="0"/>
              <w:marTop w:val="0"/>
              <w:marBottom w:val="0"/>
              <w:divBdr>
                <w:top w:val="none" w:sz="0" w:space="0" w:color="auto"/>
                <w:left w:val="none" w:sz="0" w:space="0" w:color="auto"/>
                <w:bottom w:val="none" w:sz="0" w:space="0" w:color="auto"/>
                <w:right w:val="none" w:sz="0" w:space="0" w:color="auto"/>
              </w:divBdr>
            </w:div>
          </w:divsChild>
        </w:div>
        <w:div w:id="1057358392">
          <w:marLeft w:val="0"/>
          <w:marRight w:val="0"/>
          <w:marTop w:val="0"/>
          <w:marBottom w:val="0"/>
          <w:divBdr>
            <w:top w:val="none" w:sz="0" w:space="0" w:color="auto"/>
            <w:left w:val="none" w:sz="0" w:space="0" w:color="auto"/>
            <w:bottom w:val="none" w:sz="0" w:space="0" w:color="auto"/>
            <w:right w:val="none" w:sz="0" w:space="0" w:color="auto"/>
          </w:divBdr>
        </w:div>
        <w:div w:id="1063059871">
          <w:marLeft w:val="0"/>
          <w:marRight w:val="0"/>
          <w:marTop w:val="0"/>
          <w:marBottom w:val="0"/>
          <w:divBdr>
            <w:top w:val="none" w:sz="0" w:space="0" w:color="auto"/>
            <w:left w:val="none" w:sz="0" w:space="0" w:color="auto"/>
            <w:bottom w:val="none" w:sz="0" w:space="0" w:color="auto"/>
            <w:right w:val="none" w:sz="0" w:space="0" w:color="auto"/>
          </w:divBdr>
          <w:divsChild>
            <w:div w:id="1013800448">
              <w:marLeft w:val="0"/>
              <w:marRight w:val="0"/>
              <w:marTop w:val="0"/>
              <w:marBottom w:val="0"/>
              <w:divBdr>
                <w:top w:val="none" w:sz="0" w:space="0" w:color="auto"/>
                <w:left w:val="none" w:sz="0" w:space="0" w:color="auto"/>
                <w:bottom w:val="none" w:sz="0" w:space="0" w:color="auto"/>
                <w:right w:val="none" w:sz="0" w:space="0" w:color="auto"/>
              </w:divBdr>
            </w:div>
            <w:div w:id="1887175226">
              <w:marLeft w:val="0"/>
              <w:marRight w:val="0"/>
              <w:marTop w:val="0"/>
              <w:marBottom w:val="0"/>
              <w:divBdr>
                <w:top w:val="none" w:sz="0" w:space="0" w:color="auto"/>
                <w:left w:val="none" w:sz="0" w:space="0" w:color="auto"/>
                <w:bottom w:val="none" w:sz="0" w:space="0" w:color="auto"/>
                <w:right w:val="none" w:sz="0" w:space="0" w:color="auto"/>
              </w:divBdr>
            </w:div>
            <w:div w:id="2022780674">
              <w:marLeft w:val="0"/>
              <w:marRight w:val="0"/>
              <w:marTop w:val="0"/>
              <w:marBottom w:val="0"/>
              <w:divBdr>
                <w:top w:val="none" w:sz="0" w:space="0" w:color="auto"/>
                <w:left w:val="none" w:sz="0" w:space="0" w:color="auto"/>
                <w:bottom w:val="none" w:sz="0" w:space="0" w:color="auto"/>
                <w:right w:val="none" w:sz="0" w:space="0" w:color="auto"/>
              </w:divBdr>
            </w:div>
          </w:divsChild>
        </w:div>
        <w:div w:id="1084496997">
          <w:marLeft w:val="0"/>
          <w:marRight w:val="0"/>
          <w:marTop w:val="0"/>
          <w:marBottom w:val="0"/>
          <w:divBdr>
            <w:top w:val="none" w:sz="0" w:space="0" w:color="auto"/>
            <w:left w:val="none" w:sz="0" w:space="0" w:color="auto"/>
            <w:bottom w:val="none" w:sz="0" w:space="0" w:color="auto"/>
            <w:right w:val="none" w:sz="0" w:space="0" w:color="auto"/>
          </w:divBdr>
          <w:divsChild>
            <w:div w:id="15353519">
              <w:marLeft w:val="0"/>
              <w:marRight w:val="0"/>
              <w:marTop w:val="0"/>
              <w:marBottom w:val="0"/>
              <w:divBdr>
                <w:top w:val="none" w:sz="0" w:space="0" w:color="auto"/>
                <w:left w:val="none" w:sz="0" w:space="0" w:color="auto"/>
                <w:bottom w:val="none" w:sz="0" w:space="0" w:color="auto"/>
                <w:right w:val="none" w:sz="0" w:space="0" w:color="auto"/>
              </w:divBdr>
            </w:div>
            <w:div w:id="1355039145">
              <w:marLeft w:val="0"/>
              <w:marRight w:val="0"/>
              <w:marTop w:val="0"/>
              <w:marBottom w:val="0"/>
              <w:divBdr>
                <w:top w:val="none" w:sz="0" w:space="0" w:color="auto"/>
                <w:left w:val="none" w:sz="0" w:space="0" w:color="auto"/>
                <w:bottom w:val="none" w:sz="0" w:space="0" w:color="auto"/>
                <w:right w:val="none" w:sz="0" w:space="0" w:color="auto"/>
              </w:divBdr>
            </w:div>
            <w:div w:id="2009752792">
              <w:marLeft w:val="0"/>
              <w:marRight w:val="0"/>
              <w:marTop w:val="0"/>
              <w:marBottom w:val="0"/>
              <w:divBdr>
                <w:top w:val="none" w:sz="0" w:space="0" w:color="auto"/>
                <w:left w:val="none" w:sz="0" w:space="0" w:color="auto"/>
                <w:bottom w:val="none" w:sz="0" w:space="0" w:color="auto"/>
                <w:right w:val="none" w:sz="0" w:space="0" w:color="auto"/>
              </w:divBdr>
            </w:div>
          </w:divsChild>
        </w:div>
        <w:div w:id="1136415565">
          <w:marLeft w:val="0"/>
          <w:marRight w:val="0"/>
          <w:marTop w:val="0"/>
          <w:marBottom w:val="0"/>
          <w:divBdr>
            <w:top w:val="none" w:sz="0" w:space="0" w:color="auto"/>
            <w:left w:val="none" w:sz="0" w:space="0" w:color="auto"/>
            <w:bottom w:val="none" w:sz="0" w:space="0" w:color="auto"/>
            <w:right w:val="none" w:sz="0" w:space="0" w:color="auto"/>
          </w:divBdr>
          <w:divsChild>
            <w:div w:id="199586451">
              <w:marLeft w:val="0"/>
              <w:marRight w:val="0"/>
              <w:marTop w:val="0"/>
              <w:marBottom w:val="0"/>
              <w:divBdr>
                <w:top w:val="none" w:sz="0" w:space="0" w:color="auto"/>
                <w:left w:val="none" w:sz="0" w:space="0" w:color="auto"/>
                <w:bottom w:val="none" w:sz="0" w:space="0" w:color="auto"/>
                <w:right w:val="none" w:sz="0" w:space="0" w:color="auto"/>
              </w:divBdr>
            </w:div>
            <w:div w:id="522325151">
              <w:marLeft w:val="0"/>
              <w:marRight w:val="0"/>
              <w:marTop w:val="0"/>
              <w:marBottom w:val="0"/>
              <w:divBdr>
                <w:top w:val="none" w:sz="0" w:space="0" w:color="auto"/>
                <w:left w:val="none" w:sz="0" w:space="0" w:color="auto"/>
                <w:bottom w:val="none" w:sz="0" w:space="0" w:color="auto"/>
                <w:right w:val="none" w:sz="0" w:space="0" w:color="auto"/>
              </w:divBdr>
            </w:div>
            <w:div w:id="1226794743">
              <w:marLeft w:val="0"/>
              <w:marRight w:val="0"/>
              <w:marTop w:val="0"/>
              <w:marBottom w:val="0"/>
              <w:divBdr>
                <w:top w:val="none" w:sz="0" w:space="0" w:color="auto"/>
                <w:left w:val="none" w:sz="0" w:space="0" w:color="auto"/>
                <w:bottom w:val="none" w:sz="0" w:space="0" w:color="auto"/>
                <w:right w:val="none" w:sz="0" w:space="0" w:color="auto"/>
              </w:divBdr>
            </w:div>
            <w:div w:id="1741058853">
              <w:marLeft w:val="0"/>
              <w:marRight w:val="0"/>
              <w:marTop w:val="0"/>
              <w:marBottom w:val="0"/>
              <w:divBdr>
                <w:top w:val="none" w:sz="0" w:space="0" w:color="auto"/>
                <w:left w:val="none" w:sz="0" w:space="0" w:color="auto"/>
                <w:bottom w:val="none" w:sz="0" w:space="0" w:color="auto"/>
                <w:right w:val="none" w:sz="0" w:space="0" w:color="auto"/>
              </w:divBdr>
            </w:div>
          </w:divsChild>
        </w:div>
        <w:div w:id="1186284700">
          <w:marLeft w:val="0"/>
          <w:marRight w:val="0"/>
          <w:marTop w:val="0"/>
          <w:marBottom w:val="0"/>
          <w:divBdr>
            <w:top w:val="none" w:sz="0" w:space="0" w:color="auto"/>
            <w:left w:val="none" w:sz="0" w:space="0" w:color="auto"/>
            <w:bottom w:val="none" w:sz="0" w:space="0" w:color="auto"/>
            <w:right w:val="none" w:sz="0" w:space="0" w:color="auto"/>
          </w:divBdr>
          <w:divsChild>
            <w:div w:id="678771391">
              <w:marLeft w:val="0"/>
              <w:marRight w:val="0"/>
              <w:marTop w:val="0"/>
              <w:marBottom w:val="0"/>
              <w:divBdr>
                <w:top w:val="none" w:sz="0" w:space="0" w:color="auto"/>
                <w:left w:val="none" w:sz="0" w:space="0" w:color="auto"/>
                <w:bottom w:val="none" w:sz="0" w:space="0" w:color="auto"/>
                <w:right w:val="none" w:sz="0" w:space="0" w:color="auto"/>
              </w:divBdr>
            </w:div>
          </w:divsChild>
        </w:div>
        <w:div w:id="1282572205">
          <w:marLeft w:val="0"/>
          <w:marRight w:val="0"/>
          <w:marTop w:val="0"/>
          <w:marBottom w:val="0"/>
          <w:divBdr>
            <w:top w:val="none" w:sz="0" w:space="0" w:color="auto"/>
            <w:left w:val="none" w:sz="0" w:space="0" w:color="auto"/>
            <w:bottom w:val="none" w:sz="0" w:space="0" w:color="auto"/>
            <w:right w:val="none" w:sz="0" w:space="0" w:color="auto"/>
          </w:divBdr>
          <w:divsChild>
            <w:div w:id="52433467">
              <w:marLeft w:val="0"/>
              <w:marRight w:val="0"/>
              <w:marTop w:val="0"/>
              <w:marBottom w:val="0"/>
              <w:divBdr>
                <w:top w:val="none" w:sz="0" w:space="0" w:color="auto"/>
                <w:left w:val="none" w:sz="0" w:space="0" w:color="auto"/>
                <w:bottom w:val="none" w:sz="0" w:space="0" w:color="auto"/>
                <w:right w:val="none" w:sz="0" w:space="0" w:color="auto"/>
              </w:divBdr>
            </w:div>
            <w:div w:id="1183787765">
              <w:marLeft w:val="0"/>
              <w:marRight w:val="0"/>
              <w:marTop w:val="0"/>
              <w:marBottom w:val="0"/>
              <w:divBdr>
                <w:top w:val="none" w:sz="0" w:space="0" w:color="auto"/>
                <w:left w:val="none" w:sz="0" w:space="0" w:color="auto"/>
                <w:bottom w:val="none" w:sz="0" w:space="0" w:color="auto"/>
                <w:right w:val="none" w:sz="0" w:space="0" w:color="auto"/>
              </w:divBdr>
            </w:div>
            <w:div w:id="2025276606">
              <w:marLeft w:val="0"/>
              <w:marRight w:val="0"/>
              <w:marTop w:val="0"/>
              <w:marBottom w:val="0"/>
              <w:divBdr>
                <w:top w:val="none" w:sz="0" w:space="0" w:color="auto"/>
                <w:left w:val="none" w:sz="0" w:space="0" w:color="auto"/>
                <w:bottom w:val="none" w:sz="0" w:space="0" w:color="auto"/>
                <w:right w:val="none" w:sz="0" w:space="0" w:color="auto"/>
              </w:divBdr>
            </w:div>
          </w:divsChild>
        </w:div>
        <w:div w:id="1322269392">
          <w:marLeft w:val="0"/>
          <w:marRight w:val="0"/>
          <w:marTop w:val="0"/>
          <w:marBottom w:val="0"/>
          <w:divBdr>
            <w:top w:val="none" w:sz="0" w:space="0" w:color="auto"/>
            <w:left w:val="none" w:sz="0" w:space="0" w:color="auto"/>
            <w:bottom w:val="none" w:sz="0" w:space="0" w:color="auto"/>
            <w:right w:val="none" w:sz="0" w:space="0" w:color="auto"/>
          </w:divBdr>
          <w:divsChild>
            <w:div w:id="379136966">
              <w:marLeft w:val="0"/>
              <w:marRight w:val="0"/>
              <w:marTop w:val="0"/>
              <w:marBottom w:val="0"/>
              <w:divBdr>
                <w:top w:val="none" w:sz="0" w:space="0" w:color="auto"/>
                <w:left w:val="none" w:sz="0" w:space="0" w:color="auto"/>
                <w:bottom w:val="none" w:sz="0" w:space="0" w:color="auto"/>
                <w:right w:val="none" w:sz="0" w:space="0" w:color="auto"/>
              </w:divBdr>
            </w:div>
            <w:div w:id="568811292">
              <w:marLeft w:val="0"/>
              <w:marRight w:val="0"/>
              <w:marTop w:val="0"/>
              <w:marBottom w:val="0"/>
              <w:divBdr>
                <w:top w:val="none" w:sz="0" w:space="0" w:color="auto"/>
                <w:left w:val="none" w:sz="0" w:space="0" w:color="auto"/>
                <w:bottom w:val="none" w:sz="0" w:space="0" w:color="auto"/>
                <w:right w:val="none" w:sz="0" w:space="0" w:color="auto"/>
              </w:divBdr>
            </w:div>
            <w:div w:id="1365324764">
              <w:marLeft w:val="0"/>
              <w:marRight w:val="0"/>
              <w:marTop w:val="0"/>
              <w:marBottom w:val="0"/>
              <w:divBdr>
                <w:top w:val="none" w:sz="0" w:space="0" w:color="auto"/>
                <w:left w:val="none" w:sz="0" w:space="0" w:color="auto"/>
                <w:bottom w:val="none" w:sz="0" w:space="0" w:color="auto"/>
                <w:right w:val="none" w:sz="0" w:space="0" w:color="auto"/>
              </w:divBdr>
            </w:div>
            <w:div w:id="1683239354">
              <w:marLeft w:val="0"/>
              <w:marRight w:val="0"/>
              <w:marTop w:val="0"/>
              <w:marBottom w:val="0"/>
              <w:divBdr>
                <w:top w:val="none" w:sz="0" w:space="0" w:color="auto"/>
                <w:left w:val="none" w:sz="0" w:space="0" w:color="auto"/>
                <w:bottom w:val="none" w:sz="0" w:space="0" w:color="auto"/>
                <w:right w:val="none" w:sz="0" w:space="0" w:color="auto"/>
              </w:divBdr>
            </w:div>
            <w:div w:id="1709574122">
              <w:marLeft w:val="0"/>
              <w:marRight w:val="0"/>
              <w:marTop w:val="0"/>
              <w:marBottom w:val="0"/>
              <w:divBdr>
                <w:top w:val="none" w:sz="0" w:space="0" w:color="auto"/>
                <w:left w:val="none" w:sz="0" w:space="0" w:color="auto"/>
                <w:bottom w:val="none" w:sz="0" w:space="0" w:color="auto"/>
                <w:right w:val="none" w:sz="0" w:space="0" w:color="auto"/>
              </w:divBdr>
            </w:div>
          </w:divsChild>
        </w:div>
        <w:div w:id="1412115044">
          <w:marLeft w:val="0"/>
          <w:marRight w:val="0"/>
          <w:marTop w:val="0"/>
          <w:marBottom w:val="0"/>
          <w:divBdr>
            <w:top w:val="none" w:sz="0" w:space="0" w:color="auto"/>
            <w:left w:val="none" w:sz="0" w:space="0" w:color="auto"/>
            <w:bottom w:val="none" w:sz="0" w:space="0" w:color="auto"/>
            <w:right w:val="none" w:sz="0" w:space="0" w:color="auto"/>
          </w:divBdr>
          <w:divsChild>
            <w:div w:id="646059555">
              <w:marLeft w:val="0"/>
              <w:marRight w:val="0"/>
              <w:marTop w:val="0"/>
              <w:marBottom w:val="0"/>
              <w:divBdr>
                <w:top w:val="none" w:sz="0" w:space="0" w:color="auto"/>
                <w:left w:val="none" w:sz="0" w:space="0" w:color="auto"/>
                <w:bottom w:val="none" w:sz="0" w:space="0" w:color="auto"/>
                <w:right w:val="none" w:sz="0" w:space="0" w:color="auto"/>
              </w:divBdr>
            </w:div>
          </w:divsChild>
        </w:div>
        <w:div w:id="1413773822">
          <w:marLeft w:val="0"/>
          <w:marRight w:val="0"/>
          <w:marTop w:val="0"/>
          <w:marBottom w:val="0"/>
          <w:divBdr>
            <w:top w:val="none" w:sz="0" w:space="0" w:color="auto"/>
            <w:left w:val="none" w:sz="0" w:space="0" w:color="auto"/>
            <w:bottom w:val="none" w:sz="0" w:space="0" w:color="auto"/>
            <w:right w:val="none" w:sz="0" w:space="0" w:color="auto"/>
          </w:divBdr>
          <w:divsChild>
            <w:div w:id="551695896">
              <w:marLeft w:val="0"/>
              <w:marRight w:val="0"/>
              <w:marTop w:val="0"/>
              <w:marBottom w:val="0"/>
              <w:divBdr>
                <w:top w:val="none" w:sz="0" w:space="0" w:color="auto"/>
                <w:left w:val="none" w:sz="0" w:space="0" w:color="auto"/>
                <w:bottom w:val="none" w:sz="0" w:space="0" w:color="auto"/>
                <w:right w:val="none" w:sz="0" w:space="0" w:color="auto"/>
              </w:divBdr>
            </w:div>
          </w:divsChild>
        </w:div>
        <w:div w:id="1447039837">
          <w:marLeft w:val="0"/>
          <w:marRight w:val="0"/>
          <w:marTop w:val="0"/>
          <w:marBottom w:val="0"/>
          <w:divBdr>
            <w:top w:val="none" w:sz="0" w:space="0" w:color="auto"/>
            <w:left w:val="none" w:sz="0" w:space="0" w:color="auto"/>
            <w:bottom w:val="none" w:sz="0" w:space="0" w:color="auto"/>
            <w:right w:val="none" w:sz="0" w:space="0" w:color="auto"/>
          </w:divBdr>
          <w:divsChild>
            <w:div w:id="1056314452">
              <w:marLeft w:val="0"/>
              <w:marRight w:val="0"/>
              <w:marTop w:val="0"/>
              <w:marBottom w:val="0"/>
              <w:divBdr>
                <w:top w:val="none" w:sz="0" w:space="0" w:color="auto"/>
                <w:left w:val="none" w:sz="0" w:space="0" w:color="auto"/>
                <w:bottom w:val="none" w:sz="0" w:space="0" w:color="auto"/>
                <w:right w:val="none" w:sz="0" w:space="0" w:color="auto"/>
              </w:divBdr>
            </w:div>
          </w:divsChild>
        </w:div>
        <w:div w:id="1473596438">
          <w:marLeft w:val="0"/>
          <w:marRight w:val="0"/>
          <w:marTop w:val="0"/>
          <w:marBottom w:val="0"/>
          <w:divBdr>
            <w:top w:val="none" w:sz="0" w:space="0" w:color="auto"/>
            <w:left w:val="none" w:sz="0" w:space="0" w:color="auto"/>
            <w:bottom w:val="none" w:sz="0" w:space="0" w:color="auto"/>
            <w:right w:val="none" w:sz="0" w:space="0" w:color="auto"/>
          </w:divBdr>
          <w:divsChild>
            <w:div w:id="258830858">
              <w:marLeft w:val="0"/>
              <w:marRight w:val="0"/>
              <w:marTop w:val="0"/>
              <w:marBottom w:val="0"/>
              <w:divBdr>
                <w:top w:val="none" w:sz="0" w:space="0" w:color="auto"/>
                <w:left w:val="none" w:sz="0" w:space="0" w:color="auto"/>
                <w:bottom w:val="none" w:sz="0" w:space="0" w:color="auto"/>
                <w:right w:val="none" w:sz="0" w:space="0" w:color="auto"/>
              </w:divBdr>
            </w:div>
            <w:div w:id="568536836">
              <w:marLeft w:val="0"/>
              <w:marRight w:val="0"/>
              <w:marTop w:val="0"/>
              <w:marBottom w:val="0"/>
              <w:divBdr>
                <w:top w:val="none" w:sz="0" w:space="0" w:color="auto"/>
                <w:left w:val="none" w:sz="0" w:space="0" w:color="auto"/>
                <w:bottom w:val="none" w:sz="0" w:space="0" w:color="auto"/>
                <w:right w:val="none" w:sz="0" w:space="0" w:color="auto"/>
              </w:divBdr>
            </w:div>
            <w:div w:id="944730766">
              <w:marLeft w:val="0"/>
              <w:marRight w:val="0"/>
              <w:marTop w:val="0"/>
              <w:marBottom w:val="0"/>
              <w:divBdr>
                <w:top w:val="none" w:sz="0" w:space="0" w:color="auto"/>
                <w:left w:val="none" w:sz="0" w:space="0" w:color="auto"/>
                <w:bottom w:val="none" w:sz="0" w:space="0" w:color="auto"/>
                <w:right w:val="none" w:sz="0" w:space="0" w:color="auto"/>
              </w:divBdr>
            </w:div>
            <w:div w:id="1981182007">
              <w:marLeft w:val="0"/>
              <w:marRight w:val="0"/>
              <w:marTop w:val="0"/>
              <w:marBottom w:val="0"/>
              <w:divBdr>
                <w:top w:val="none" w:sz="0" w:space="0" w:color="auto"/>
                <w:left w:val="none" w:sz="0" w:space="0" w:color="auto"/>
                <w:bottom w:val="none" w:sz="0" w:space="0" w:color="auto"/>
                <w:right w:val="none" w:sz="0" w:space="0" w:color="auto"/>
              </w:divBdr>
            </w:div>
          </w:divsChild>
        </w:div>
        <w:div w:id="1614286576">
          <w:marLeft w:val="0"/>
          <w:marRight w:val="0"/>
          <w:marTop w:val="0"/>
          <w:marBottom w:val="0"/>
          <w:divBdr>
            <w:top w:val="none" w:sz="0" w:space="0" w:color="auto"/>
            <w:left w:val="none" w:sz="0" w:space="0" w:color="auto"/>
            <w:bottom w:val="none" w:sz="0" w:space="0" w:color="auto"/>
            <w:right w:val="none" w:sz="0" w:space="0" w:color="auto"/>
          </w:divBdr>
        </w:div>
        <w:div w:id="1615598671">
          <w:marLeft w:val="0"/>
          <w:marRight w:val="0"/>
          <w:marTop w:val="0"/>
          <w:marBottom w:val="0"/>
          <w:divBdr>
            <w:top w:val="none" w:sz="0" w:space="0" w:color="auto"/>
            <w:left w:val="none" w:sz="0" w:space="0" w:color="auto"/>
            <w:bottom w:val="none" w:sz="0" w:space="0" w:color="auto"/>
            <w:right w:val="none" w:sz="0" w:space="0" w:color="auto"/>
          </w:divBdr>
          <w:divsChild>
            <w:div w:id="116993039">
              <w:marLeft w:val="0"/>
              <w:marRight w:val="0"/>
              <w:marTop w:val="0"/>
              <w:marBottom w:val="0"/>
              <w:divBdr>
                <w:top w:val="none" w:sz="0" w:space="0" w:color="auto"/>
                <w:left w:val="none" w:sz="0" w:space="0" w:color="auto"/>
                <w:bottom w:val="none" w:sz="0" w:space="0" w:color="auto"/>
                <w:right w:val="none" w:sz="0" w:space="0" w:color="auto"/>
              </w:divBdr>
            </w:div>
            <w:div w:id="223376018">
              <w:marLeft w:val="0"/>
              <w:marRight w:val="0"/>
              <w:marTop w:val="0"/>
              <w:marBottom w:val="0"/>
              <w:divBdr>
                <w:top w:val="none" w:sz="0" w:space="0" w:color="auto"/>
                <w:left w:val="none" w:sz="0" w:space="0" w:color="auto"/>
                <w:bottom w:val="none" w:sz="0" w:space="0" w:color="auto"/>
                <w:right w:val="none" w:sz="0" w:space="0" w:color="auto"/>
              </w:divBdr>
            </w:div>
            <w:div w:id="1113550585">
              <w:marLeft w:val="0"/>
              <w:marRight w:val="0"/>
              <w:marTop w:val="0"/>
              <w:marBottom w:val="0"/>
              <w:divBdr>
                <w:top w:val="none" w:sz="0" w:space="0" w:color="auto"/>
                <w:left w:val="none" w:sz="0" w:space="0" w:color="auto"/>
                <w:bottom w:val="none" w:sz="0" w:space="0" w:color="auto"/>
                <w:right w:val="none" w:sz="0" w:space="0" w:color="auto"/>
              </w:divBdr>
            </w:div>
          </w:divsChild>
        </w:div>
        <w:div w:id="1703944462">
          <w:marLeft w:val="0"/>
          <w:marRight w:val="0"/>
          <w:marTop w:val="0"/>
          <w:marBottom w:val="0"/>
          <w:divBdr>
            <w:top w:val="none" w:sz="0" w:space="0" w:color="auto"/>
            <w:left w:val="none" w:sz="0" w:space="0" w:color="auto"/>
            <w:bottom w:val="none" w:sz="0" w:space="0" w:color="auto"/>
            <w:right w:val="none" w:sz="0" w:space="0" w:color="auto"/>
          </w:divBdr>
          <w:divsChild>
            <w:div w:id="217907438">
              <w:marLeft w:val="0"/>
              <w:marRight w:val="0"/>
              <w:marTop w:val="0"/>
              <w:marBottom w:val="0"/>
              <w:divBdr>
                <w:top w:val="none" w:sz="0" w:space="0" w:color="auto"/>
                <w:left w:val="none" w:sz="0" w:space="0" w:color="auto"/>
                <w:bottom w:val="none" w:sz="0" w:space="0" w:color="auto"/>
                <w:right w:val="none" w:sz="0" w:space="0" w:color="auto"/>
              </w:divBdr>
            </w:div>
            <w:div w:id="2127654515">
              <w:marLeft w:val="0"/>
              <w:marRight w:val="0"/>
              <w:marTop w:val="0"/>
              <w:marBottom w:val="0"/>
              <w:divBdr>
                <w:top w:val="none" w:sz="0" w:space="0" w:color="auto"/>
                <w:left w:val="none" w:sz="0" w:space="0" w:color="auto"/>
                <w:bottom w:val="none" w:sz="0" w:space="0" w:color="auto"/>
                <w:right w:val="none" w:sz="0" w:space="0" w:color="auto"/>
              </w:divBdr>
            </w:div>
          </w:divsChild>
        </w:div>
        <w:div w:id="1728603021">
          <w:marLeft w:val="0"/>
          <w:marRight w:val="0"/>
          <w:marTop w:val="0"/>
          <w:marBottom w:val="0"/>
          <w:divBdr>
            <w:top w:val="none" w:sz="0" w:space="0" w:color="auto"/>
            <w:left w:val="none" w:sz="0" w:space="0" w:color="auto"/>
            <w:bottom w:val="none" w:sz="0" w:space="0" w:color="auto"/>
            <w:right w:val="none" w:sz="0" w:space="0" w:color="auto"/>
          </w:divBdr>
          <w:divsChild>
            <w:div w:id="1572276651">
              <w:marLeft w:val="0"/>
              <w:marRight w:val="0"/>
              <w:marTop w:val="0"/>
              <w:marBottom w:val="0"/>
              <w:divBdr>
                <w:top w:val="none" w:sz="0" w:space="0" w:color="auto"/>
                <w:left w:val="none" w:sz="0" w:space="0" w:color="auto"/>
                <w:bottom w:val="none" w:sz="0" w:space="0" w:color="auto"/>
                <w:right w:val="none" w:sz="0" w:space="0" w:color="auto"/>
              </w:divBdr>
            </w:div>
          </w:divsChild>
        </w:div>
        <w:div w:id="1785150059">
          <w:marLeft w:val="0"/>
          <w:marRight w:val="0"/>
          <w:marTop w:val="0"/>
          <w:marBottom w:val="0"/>
          <w:divBdr>
            <w:top w:val="none" w:sz="0" w:space="0" w:color="auto"/>
            <w:left w:val="none" w:sz="0" w:space="0" w:color="auto"/>
            <w:bottom w:val="none" w:sz="0" w:space="0" w:color="auto"/>
            <w:right w:val="none" w:sz="0" w:space="0" w:color="auto"/>
          </w:divBdr>
          <w:divsChild>
            <w:div w:id="502473697">
              <w:marLeft w:val="0"/>
              <w:marRight w:val="0"/>
              <w:marTop w:val="0"/>
              <w:marBottom w:val="0"/>
              <w:divBdr>
                <w:top w:val="none" w:sz="0" w:space="0" w:color="auto"/>
                <w:left w:val="none" w:sz="0" w:space="0" w:color="auto"/>
                <w:bottom w:val="none" w:sz="0" w:space="0" w:color="auto"/>
                <w:right w:val="none" w:sz="0" w:space="0" w:color="auto"/>
              </w:divBdr>
            </w:div>
            <w:div w:id="963196594">
              <w:marLeft w:val="0"/>
              <w:marRight w:val="0"/>
              <w:marTop w:val="0"/>
              <w:marBottom w:val="0"/>
              <w:divBdr>
                <w:top w:val="none" w:sz="0" w:space="0" w:color="auto"/>
                <w:left w:val="none" w:sz="0" w:space="0" w:color="auto"/>
                <w:bottom w:val="none" w:sz="0" w:space="0" w:color="auto"/>
                <w:right w:val="none" w:sz="0" w:space="0" w:color="auto"/>
              </w:divBdr>
            </w:div>
            <w:div w:id="1642616542">
              <w:marLeft w:val="0"/>
              <w:marRight w:val="0"/>
              <w:marTop w:val="0"/>
              <w:marBottom w:val="0"/>
              <w:divBdr>
                <w:top w:val="none" w:sz="0" w:space="0" w:color="auto"/>
                <w:left w:val="none" w:sz="0" w:space="0" w:color="auto"/>
                <w:bottom w:val="none" w:sz="0" w:space="0" w:color="auto"/>
                <w:right w:val="none" w:sz="0" w:space="0" w:color="auto"/>
              </w:divBdr>
            </w:div>
          </w:divsChild>
        </w:div>
        <w:div w:id="1893424191">
          <w:marLeft w:val="0"/>
          <w:marRight w:val="0"/>
          <w:marTop w:val="0"/>
          <w:marBottom w:val="0"/>
          <w:divBdr>
            <w:top w:val="none" w:sz="0" w:space="0" w:color="auto"/>
            <w:left w:val="none" w:sz="0" w:space="0" w:color="auto"/>
            <w:bottom w:val="none" w:sz="0" w:space="0" w:color="auto"/>
            <w:right w:val="none" w:sz="0" w:space="0" w:color="auto"/>
          </w:divBdr>
          <w:divsChild>
            <w:div w:id="1150631683">
              <w:marLeft w:val="0"/>
              <w:marRight w:val="0"/>
              <w:marTop w:val="0"/>
              <w:marBottom w:val="0"/>
              <w:divBdr>
                <w:top w:val="none" w:sz="0" w:space="0" w:color="auto"/>
                <w:left w:val="none" w:sz="0" w:space="0" w:color="auto"/>
                <w:bottom w:val="none" w:sz="0" w:space="0" w:color="auto"/>
                <w:right w:val="none" w:sz="0" w:space="0" w:color="auto"/>
              </w:divBdr>
            </w:div>
          </w:divsChild>
        </w:div>
        <w:div w:id="1910848047">
          <w:marLeft w:val="0"/>
          <w:marRight w:val="0"/>
          <w:marTop w:val="0"/>
          <w:marBottom w:val="0"/>
          <w:divBdr>
            <w:top w:val="none" w:sz="0" w:space="0" w:color="auto"/>
            <w:left w:val="none" w:sz="0" w:space="0" w:color="auto"/>
            <w:bottom w:val="none" w:sz="0" w:space="0" w:color="auto"/>
            <w:right w:val="none" w:sz="0" w:space="0" w:color="auto"/>
          </w:divBdr>
          <w:divsChild>
            <w:div w:id="702172716">
              <w:marLeft w:val="0"/>
              <w:marRight w:val="0"/>
              <w:marTop w:val="0"/>
              <w:marBottom w:val="0"/>
              <w:divBdr>
                <w:top w:val="none" w:sz="0" w:space="0" w:color="auto"/>
                <w:left w:val="none" w:sz="0" w:space="0" w:color="auto"/>
                <w:bottom w:val="none" w:sz="0" w:space="0" w:color="auto"/>
                <w:right w:val="none" w:sz="0" w:space="0" w:color="auto"/>
              </w:divBdr>
            </w:div>
            <w:div w:id="1568297320">
              <w:marLeft w:val="0"/>
              <w:marRight w:val="0"/>
              <w:marTop w:val="0"/>
              <w:marBottom w:val="0"/>
              <w:divBdr>
                <w:top w:val="none" w:sz="0" w:space="0" w:color="auto"/>
                <w:left w:val="none" w:sz="0" w:space="0" w:color="auto"/>
                <w:bottom w:val="none" w:sz="0" w:space="0" w:color="auto"/>
                <w:right w:val="none" w:sz="0" w:space="0" w:color="auto"/>
              </w:divBdr>
            </w:div>
            <w:div w:id="2119904105">
              <w:marLeft w:val="0"/>
              <w:marRight w:val="0"/>
              <w:marTop w:val="0"/>
              <w:marBottom w:val="0"/>
              <w:divBdr>
                <w:top w:val="none" w:sz="0" w:space="0" w:color="auto"/>
                <w:left w:val="none" w:sz="0" w:space="0" w:color="auto"/>
                <w:bottom w:val="none" w:sz="0" w:space="0" w:color="auto"/>
                <w:right w:val="none" w:sz="0" w:space="0" w:color="auto"/>
              </w:divBdr>
            </w:div>
          </w:divsChild>
        </w:div>
        <w:div w:id="1929924709">
          <w:marLeft w:val="0"/>
          <w:marRight w:val="0"/>
          <w:marTop w:val="0"/>
          <w:marBottom w:val="0"/>
          <w:divBdr>
            <w:top w:val="none" w:sz="0" w:space="0" w:color="auto"/>
            <w:left w:val="none" w:sz="0" w:space="0" w:color="auto"/>
            <w:bottom w:val="none" w:sz="0" w:space="0" w:color="auto"/>
            <w:right w:val="none" w:sz="0" w:space="0" w:color="auto"/>
          </w:divBdr>
          <w:divsChild>
            <w:div w:id="675570800">
              <w:marLeft w:val="0"/>
              <w:marRight w:val="0"/>
              <w:marTop w:val="0"/>
              <w:marBottom w:val="0"/>
              <w:divBdr>
                <w:top w:val="none" w:sz="0" w:space="0" w:color="auto"/>
                <w:left w:val="none" w:sz="0" w:space="0" w:color="auto"/>
                <w:bottom w:val="none" w:sz="0" w:space="0" w:color="auto"/>
                <w:right w:val="none" w:sz="0" w:space="0" w:color="auto"/>
              </w:divBdr>
            </w:div>
            <w:div w:id="1448625206">
              <w:marLeft w:val="0"/>
              <w:marRight w:val="0"/>
              <w:marTop w:val="0"/>
              <w:marBottom w:val="0"/>
              <w:divBdr>
                <w:top w:val="none" w:sz="0" w:space="0" w:color="auto"/>
                <w:left w:val="none" w:sz="0" w:space="0" w:color="auto"/>
                <w:bottom w:val="none" w:sz="0" w:space="0" w:color="auto"/>
                <w:right w:val="none" w:sz="0" w:space="0" w:color="auto"/>
              </w:divBdr>
            </w:div>
          </w:divsChild>
        </w:div>
        <w:div w:id="1935816658">
          <w:marLeft w:val="0"/>
          <w:marRight w:val="0"/>
          <w:marTop w:val="0"/>
          <w:marBottom w:val="0"/>
          <w:divBdr>
            <w:top w:val="none" w:sz="0" w:space="0" w:color="auto"/>
            <w:left w:val="none" w:sz="0" w:space="0" w:color="auto"/>
            <w:bottom w:val="none" w:sz="0" w:space="0" w:color="auto"/>
            <w:right w:val="none" w:sz="0" w:space="0" w:color="auto"/>
          </w:divBdr>
          <w:divsChild>
            <w:div w:id="864056077">
              <w:marLeft w:val="0"/>
              <w:marRight w:val="0"/>
              <w:marTop w:val="0"/>
              <w:marBottom w:val="0"/>
              <w:divBdr>
                <w:top w:val="none" w:sz="0" w:space="0" w:color="auto"/>
                <w:left w:val="none" w:sz="0" w:space="0" w:color="auto"/>
                <w:bottom w:val="none" w:sz="0" w:space="0" w:color="auto"/>
                <w:right w:val="none" w:sz="0" w:space="0" w:color="auto"/>
              </w:divBdr>
            </w:div>
          </w:divsChild>
        </w:div>
        <w:div w:id="1981114438">
          <w:marLeft w:val="0"/>
          <w:marRight w:val="0"/>
          <w:marTop w:val="0"/>
          <w:marBottom w:val="0"/>
          <w:divBdr>
            <w:top w:val="none" w:sz="0" w:space="0" w:color="auto"/>
            <w:left w:val="none" w:sz="0" w:space="0" w:color="auto"/>
            <w:bottom w:val="none" w:sz="0" w:space="0" w:color="auto"/>
            <w:right w:val="none" w:sz="0" w:space="0" w:color="auto"/>
          </w:divBdr>
          <w:divsChild>
            <w:div w:id="1375815466">
              <w:marLeft w:val="0"/>
              <w:marRight w:val="0"/>
              <w:marTop w:val="0"/>
              <w:marBottom w:val="0"/>
              <w:divBdr>
                <w:top w:val="none" w:sz="0" w:space="0" w:color="auto"/>
                <w:left w:val="none" w:sz="0" w:space="0" w:color="auto"/>
                <w:bottom w:val="none" w:sz="0" w:space="0" w:color="auto"/>
                <w:right w:val="none" w:sz="0" w:space="0" w:color="auto"/>
              </w:divBdr>
            </w:div>
            <w:div w:id="2013868695">
              <w:marLeft w:val="0"/>
              <w:marRight w:val="0"/>
              <w:marTop w:val="0"/>
              <w:marBottom w:val="0"/>
              <w:divBdr>
                <w:top w:val="none" w:sz="0" w:space="0" w:color="auto"/>
                <w:left w:val="none" w:sz="0" w:space="0" w:color="auto"/>
                <w:bottom w:val="none" w:sz="0" w:space="0" w:color="auto"/>
                <w:right w:val="none" w:sz="0" w:space="0" w:color="auto"/>
              </w:divBdr>
            </w:div>
            <w:div w:id="2128966350">
              <w:marLeft w:val="0"/>
              <w:marRight w:val="0"/>
              <w:marTop w:val="0"/>
              <w:marBottom w:val="0"/>
              <w:divBdr>
                <w:top w:val="none" w:sz="0" w:space="0" w:color="auto"/>
                <w:left w:val="none" w:sz="0" w:space="0" w:color="auto"/>
                <w:bottom w:val="none" w:sz="0" w:space="0" w:color="auto"/>
                <w:right w:val="none" w:sz="0" w:space="0" w:color="auto"/>
              </w:divBdr>
            </w:div>
          </w:divsChild>
        </w:div>
        <w:div w:id="2036732432">
          <w:marLeft w:val="0"/>
          <w:marRight w:val="0"/>
          <w:marTop w:val="0"/>
          <w:marBottom w:val="0"/>
          <w:divBdr>
            <w:top w:val="none" w:sz="0" w:space="0" w:color="auto"/>
            <w:left w:val="none" w:sz="0" w:space="0" w:color="auto"/>
            <w:bottom w:val="none" w:sz="0" w:space="0" w:color="auto"/>
            <w:right w:val="none" w:sz="0" w:space="0" w:color="auto"/>
          </w:divBdr>
          <w:divsChild>
            <w:div w:id="307513227">
              <w:marLeft w:val="0"/>
              <w:marRight w:val="0"/>
              <w:marTop w:val="0"/>
              <w:marBottom w:val="0"/>
              <w:divBdr>
                <w:top w:val="none" w:sz="0" w:space="0" w:color="auto"/>
                <w:left w:val="none" w:sz="0" w:space="0" w:color="auto"/>
                <w:bottom w:val="none" w:sz="0" w:space="0" w:color="auto"/>
                <w:right w:val="none" w:sz="0" w:space="0" w:color="auto"/>
              </w:divBdr>
            </w:div>
            <w:div w:id="538662955">
              <w:marLeft w:val="0"/>
              <w:marRight w:val="0"/>
              <w:marTop w:val="0"/>
              <w:marBottom w:val="0"/>
              <w:divBdr>
                <w:top w:val="none" w:sz="0" w:space="0" w:color="auto"/>
                <w:left w:val="none" w:sz="0" w:space="0" w:color="auto"/>
                <w:bottom w:val="none" w:sz="0" w:space="0" w:color="auto"/>
                <w:right w:val="none" w:sz="0" w:space="0" w:color="auto"/>
              </w:divBdr>
            </w:div>
            <w:div w:id="13250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8031">
      <w:bodyDiv w:val="1"/>
      <w:marLeft w:val="0"/>
      <w:marRight w:val="0"/>
      <w:marTop w:val="0"/>
      <w:marBottom w:val="0"/>
      <w:divBdr>
        <w:top w:val="none" w:sz="0" w:space="0" w:color="auto"/>
        <w:left w:val="none" w:sz="0" w:space="0" w:color="auto"/>
        <w:bottom w:val="none" w:sz="0" w:space="0" w:color="auto"/>
        <w:right w:val="none" w:sz="0" w:space="0" w:color="auto"/>
      </w:divBdr>
      <w:divsChild>
        <w:div w:id="107235411">
          <w:marLeft w:val="0"/>
          <w:marRight w:val="0"/>
          <w:marTop w:val="0"/>
          <w:marBottom w:val="0"/>
          <w:divBdr>
            <w:top w:val="none" w:sz="0" w:space="0" w:color="auto"/>
            <w:left w:val="none" w:sz="0" w:space="0" w:color="auto"/>
            <w:bottom w:val="none" w:sz="0" w:space="0" w:color="auto"/>
            <w:right w:val="none" w:sz="0" w:space="0" w:color="auto"/>
          </w:divBdr>
        </w:div>
        <w:div w:id="210852655">
          <w:marLeft w:val="0"/>
          <w:marRight w:val="0"/>
          <w:marTop w:val="0"/>
          <w:marBottom w:val="0"/>
          <w:divBdr>
            <w:top w:val="none" w:sz="0" w:space="0" w:color="auto"/>
            <w:left w:val="none" w:sz="0" w:space="0" w:color="auto"/>
            <w:bottom w:val="none" w:sz="0" w:space="0" w:color="auto"/>
            <w:right w:val="none" w:sz="0" w:space="0" w:color="auto"/>
          </w:divBdr>
          <w:divsChild>
            <w:div w:id="382096781">
              <w:marLeft w:val="0"/>
              <w:marRight w:val="0"/>
              <w:marTop w:val="0"/>
              <w:marBottom w:val="0"/>
              <w:divBdr>
                <w:top w:val="none" w:sz="0" w:space="0" w:color="auto"/>
                <w:left w:val="none" w:sz="0" w:space="0" w:color="auto"/>
                <w:bottom w:val="none" w:sz="0" w:space="0" w:color="auto"/>
                <w:right w:val="none" w:sz="0" w:space="0" w:color="auto"/>
              </w:divBdr>
            </w:div>
            <w:div w:id="665743406">
              <w:marLeft w:val="0"/>
              <w:marRight w:val="0"/>
              <w:marTop w:val="0"/>
              <w:marBottom w:val="0"/>
              <w:divBdr>
                <w:top w:val="none" w:sz="0" w:space="0" w:color="auto"/>
                <w:left w:val="none" w:sz="0" w:space="0" w:color="auto"/>
                <w:bottom w:val="none" w:sz="0" w:space="0" w:color="auto"/>
                <w:right w:val="none" w:sz="0" w:space="0" w:color="auto"/>
              </w:divBdr>
            </w:div>
            <w:div w:id="669143577">
              <w:marLeft w:val="0"/>
              <w:marRight w:val="0"/>
              <w:marTop w:val="0"/>
              <w:marBottom w:val="0"/>
              <w:divBdr>
                <w:top w:val="none" w:sz="0" w:space="0" w:color="auto"/>
                <w:left w:val="none" w:sz="0" w:space="0" w:color="auto"/>
                <w:bottom w:val="none" w:sz="0" w:space="0" w:color="auto"/>
                <w:right w:val="none" w:sz="0" w:space="0" w:color="auto"/>
              </w:divBdr>
            </w:div>
            <w:div w:id="1303384032">
              <w:marLeft w:val="0"/>
              <w:marRight w:val="0"/>
              <w:marTop w:val="0"/>
              <w:marBottom w:val="0"/>
              <w:divBdr>
                <w:top w:val="none" w:sz="0" w:space="0" w:color="auto"/>
                <w:left w:val="none" w:sz="0" w:space="0" w:color="auto"/>
                <w:bottom w:val="none" w:sz="0" w:space="0" w:color="auto"/>
                <w:right w:val="none" w:sz="0" w:space="0" w:color="auto"/>
              </w:divBdr>
            </w:div>
            <w:div w:id="1725106461">
              <w:marLeft w:val="0"/>
              <w:marRight w:val="0"/>
              <w:marTop w:val="0"/>
              <w:marBottom w:val="0"/>
              <w:divBdr>
                <w:top w:val="none" w:sz="0" w:space="0" w:color="auto"/>
                <w:left w:val="none" w:sz="0" w:space="0" w:color="auto"/>
                <w:bottom w:val="none" w:sz="0" w:space="0" w:color="auto"/>
                <w:right w:val="none" w:sz="0" w:space="0" w:color="auto"/>
              </w:divBdr>
            </w:div>
          </w:divsChild>
        </w:div>
        <w:div w:id="271329071">
          <w:marLeft w:val="0"/>
          <w:marRight w:val="0"/>
          <w:marTop w:val="0"/>
          <w:marBottom w:val="0"/>
          <w:divBdr>
            <w:top w:val="none" w:sz="0" w:space="0" w:color="auto"/>
            <w:left w:val="none" w:sz="0" w:space="0" w:color="auto"/>
            <w:bottom w:val="none" w:sz="0" w:space="0" w:color="auto"/>
            <w:right w:val="none" w:sz="0" w:space="0" w:color="auto"/>
          </w:divBdr>
        </w:div>
        <w:div w:id="394819431">
          <w:marLeft w:val="0"/>
          <w:marRight w:val="0"/>
          <w:marTop w:val="0"/>
          <w:marBottom w:val="0"/>
          <w:divBdr>
            <w:top w:val="none" w:sz="0" w:space="0" w:color="auto"/>
            <w:left w:val="none" w:sz="0" w:space="0" w:color="auto"/>
            <w:bottom w:val="none" w:sz="0" w:space="0" w:color="auto"/>
            <w:right w:val="none" w:sz="0" w:space="0" w:color="auto"/>
          </w:divBdr>
          <w:divsChild>
            <w:div w:id="225075218">
              <w:marLeft w:val="0"/>
              <w:marRight w:val="0"/>
              <w:marTop w:val="0"/>
              <w:marBottom w:val="0"/>
              <w:divBdr>
                <w:top w:val="none" w:sz="0" w:space="0" w:color="auto"/>
                <w:left w:val="none" w:sz="0" w:space="0" w:color="auto"/>
                <w:bottom w:val="none" w:sz="0" w:space="0" w:color="auto"/>
                <w:right w:val="none" w:sz="0" w:space="0" w:color="auto"/>
              </w:divBdr>
            </w:div>
            <w:div w:id="931083915">
              <w:marLeft w:val="0"/>
              <w:marRight w:val="0"/>
              <w:marTop w:val="0"/>
              <w:marBottom w:val="0"/>
              <w:divBdr>
                <w:top w:val="none" w:sz="0" w:space="0" w:color="auto"/>
                <w:left w:val="none" w:sz="0" w:space="0" w:color="auto"/>
                <w:bottom w:val="none" w:sz="0" w:space="0" w:color="auto"/>
                <w:right w:val="none" w:sz="0" w:space="0" w:color="auto"/>
              </w:divBdr>
            </w:div>
            <w:div w:id="958950432">
              <w:marLeft w:val="0"/>
              <w:marRight w:val="0"/>
              <w:marTop w:val="0"/>
              <w:marBottom w:val="0"/>
              <w:divBdr>
                <w:top w:val="none" w:sz="0" w:space="0" w:color="auto"/>
                <w:left w:val="none" w:sz="0" w:space="0" w:color="auto"/>
                <w:bottom w:val="none" w:sz="0" w:space="0" w:color="auto"/>
                <w:right w:val="none" w:sz="0" w:space="0" w:color="auto"/>
              </w:divBdr>
            </w:div>
          </w:divsChild>
        </w:div>
        <w:div w:id="412243638">
          <w:marLeft w:val="0"/>
          <w:marRight w:val="0"/>
          <w:marTop w:val="0"/>
          <w:marBottom w:val="0"/>
          <w:divBdr>
            <w:top w:val="none" w:sz="0" w:space="0" w:color="auto"/>
            <w:left w:val="none" w:sz="0" w:space="0" w:color="auto"/>
            <w:bottom w:val="none" w:sz="0" w:space="0" w:color="auto"/>
            <w:right w:val="none" w:sz="0" w:space="0" w:color="auto"/>
          </w:divBdr>
          <w:divsChild>
            <w:div w:id="22560297">
              <w:marLeft w:val="0"/>
              <w:marRight w:val="0"/>
              <w:marTop w:val="0"/>
              <w:marBottom w:val="0"/>
              <w:divBdr>
                <w:top w:val="none" w:sz="0" w:space="0" w:color="auto"/>
                <w:left w:val="none" w:sz="0" w:space="0" w:color="auto"/>
                <w:bottom w:val="none" w:sz="0" w:space="0" w:color="auto"/>
                <w:right w:val="none" w:sz="0" w:space="0" w:color="auto"/>
              </w:divBdr>
            </w:div>
            <w:div w:id="234628883">
              <w:marLeft w:val="0"/>
              <w:marRight w:val="0"/>
              <w:marTop w:val="0"/>
              <w:marBottom w:val="0"/>
              <w:divBdr>
                <w:top w:val="none" w:sz="0" w:space="0" w:color="auto"/>
                <w:left w:val="none" w:sz="0" w:space="0" w:color="auto"/>
                <w:bottom w:val="none" w:sz="0" w:space="0" w:color="auto"/>
                <w:right w:val="none" w:sz="0" w:space="0" w:color="auto"/>
              </w:divBdr>
            </w:div>
            <w:div w:id="431705141">
              <w:marLeft w:val="0"/>
              <w:marRight w:val="0"/>
              <w:marTop w:val="0"/>
              <w:marBottom w:val="0"/>
              <w:divBdr>
                <w:top w:val="none" w:sz="0" w:space="0" w:color="auto"/>
                <w:left w:val="none" w:sz="0" w:space="0" w:color="auto"/>
                <w:bottom w:val="none" w:sz="0" w:space="0" w:color="auto"/>
                <w:right w:val="none" w:sz="0" w:space="0" w:color="auto"/>
              </w:divBdr>
            </w:div>
            <w:div w:id="946430102">
              <w:marLeft w:val="0"/>
              <w:marRight w:val="0"/>
              <w:marTop w:val="0"/>
              <w:marBottom w:val="0"/>
              <w:divBdr>
                <w:top w:val="none" w:sz="0" w:space="0" w:color="auto"/>
                <w:left w:val="none" w:sz="0" w:space="0" w:color="auto"/>
                <w:bottom w:val="none" w:sz="0" w:space="0" w:color="auto"/>
                <w:right w:val="none" w:sz="0" w:space="0" w:color="auto"/>
              </w:divBdr>
            </w:div>
            <w:div w:id="1256743940">
              <w:marLeft w:val="0"/>
              <w:marRight w:val="0"/>
              <w:marTop w:val="0"/>
              <w:marBottom w:val="0"/>
              <w:divBdr>
                <w:top w:val="none" w:sz="0" w:space="0" w:color="auto"/>
                <w:left w:val="none" w:sz="0" w:space="0" w:color="auto"/>
                <w:bottom w:val="none" w:sz="0" w:space="0" w:color="auto"/>
                <w:right w:val="none" w:sz="0" w:space="0" w:color="auto"/>
              </w:divBdr>
            </w:div>
          </w:divsChild>
        </w:div>
        <w:div w:id="428434880">
          <w:marLeft w:val="0"/>
          <w:marRight w:val="0"/>
          <w:marTop w:val="0"/>
          <w:marBottom w:val="0"/>
          <w:divBdr>
            <w:top w:val="none" w:sz="0" w:space="0" w:color="auto"/>
            <w:left w:val="none" w:sz="0" w:space="0" w:color="auto"/>
            <w:bottom w:val="none" w:sz="0" w:space="0" w:color="auto"/>
            <w:right w:val="none" w:sz="0" w:space="0" w:color="auto"/>
          </w:divBdr>
          <w:divsChild>
            <w:div w:id="630206835">
              <w:marLeft w:val="0"/>
              <w:marRight w:val="0"/>
              <w:marTop w:val="0"/>
              <w:marBottom w:val="0"/>
              <w:divBdr>
                <w:top w:val="none" w:sz="0" w:space="0" w:color="auto"/>
                <w:left w:val="none" w:sz="0" w:space="0" w:color="auto"/>
                <w:bottom w:val="none" w:sz="0" w:space="0" w:color="auto"/>
                <w:right w:val="none" w:sz="0" w:space="0" w:color="auto"/>
              </w:divBdr>
            </w:div>
          </w:divsChild>
        </w:div>
        <w:div w:id="495997766">
          <w:marLeft w:val="0"/>
          <w:marRight w:val="0"/>
          <w:marTop w:val="0"/>
          <w:marBottom w:val="0"/>
          <w:divBdr>
            <w:top w:val="none" w:sz="0" w:space="0" w:color="auto"/>
            <w:left w:val="none" w:sz="0" w:space="0" w:color="auto"/>
            <w:bottom w:val="none" w:sz="0" w:space="0" w:color="auto"/>
            <w:right w:val="none" w:sz="0" w:space="0" w:color="auto"/>
          </w:divBdr>
          <w:divsChild>
            <w:div w:id="206915336">
              <w:marLeft w:val="0"/>
              <w:marRight w:val="0"/>
              <w:marTop w:val="0"/>
              <w:marBottom w:val="0"/>
              <w:divBdr>
                <w:top w:val="none" w:sz="0" w:space="0" w:color="auto"/>
                <w:left w:val="none" w:sz="0" w:space="0" w:color="auto"/>
                <w:bottom w:val="none" w:sz="0" w:space="0" w:color="auto"/>
                <w:right w:val="none" w:sz="0" w:space="0" w:color="auto"/>
              </w:divBdr>
            </w:div>
            <w:div w:id="490607148">
              <w:marLeft w:val="0"/>
              <w:marRight w:val="0"/>
              <w:marTop w:val="0"/>
              <w:marBottom w:val="0"/>
              <w:divBdr>
                <w:top w:val="none" w:sz="0" w:space="0" w:color="auto"/>
                <w:left w:val="none" w:sz="0" w:space="0" w:color="auto"/>
                <w:bottom w:val="none" w:sz="0" w:space="0" w:color="auto"/>
                <w:right w:val="none" w:sz="0" w:space="0" w:color="auto"/>
              </w:divBdr>
            </w:div>
            <w:div w:id="602079650">
              <w:marLeft w:val="0"/>
              <w:marRight w:val="0"/>
              <w:marTop w:val="0"/>
              <w:marBottom w:val="0"/>
              <w:divBdr>
                <w:top w:val="none" w:sz="0" w:space="0" w:color="auto"/>
                <w:left w:val="none" w:sz="0" w:space="0" w:color="auto"/>
                <w:bottom w:val="none" w:sz="0" w:space="0" w:color="auto"/>
                <w:right w:val="none" w:sz="0" w:space="0" w:color="auto"/>
              </w:divBdr>
            </w:div>
          </w:divsChild>
        </w:div>
        <w:div w:id="640497146">
          <w:marLeft w:val="0"/>
          <w:marRight w:val="0"/>
          <w:marTop w:val="0"/>
          <w:marBottom w:val="0"/>
          <w:divBdr>
            <w:top w:val="none" w:sz="0" w:space="0" w:color="auto"/>
            <w:left w:val="none" w:sz="0" w:space="0" w:color="auto"/>
            <w:bottom w:val="none" w:sz="0" w:space="0" w:color="auto"/>
            <w:right w:val="none" w:sz="0" w:space="0" w:color="auto"/>
          </w:divBdr>
          <w:divsChild>
            <w:div w:id="229268205">
              <w:marLeft w:val="0"/>
              <w:marRight w:val="0"/>
              <w:marTop w:val="0"/>
              <w:marBottom w:val="0"/>
              <w:divBdr>
                <w:top w:val="none" w:sz="0" w:space="0" w:color="auto"/>
                <w:left w:val="none" w:sz="0" w:space="0" w:color="auto"/>
                <w:bottom w:val="none" w:sz="0" w:space="0" w:color="auto"/>
                <w:right w:val="none" w:sz="0" w:space="0" w:color="auto"/>
              </w:divBdr>
            </w:div>
            <w:div w:id="1163664838">
              <w:marLeft w:val="0"/>
              <w:marRight w:val="0"/>
              <w:marTop w:val="0"/>
              <w:marBottom w:val="0"/>
              <w:divBdr>
                <w:top w:val="none" w:sz="0" w:space="0" w:color="auto"/>
                <w:left w:val="none" w:sz="0" w:space="0" w:color="auto"/>
                <w:bottom w:val="none" w:sz="0" w:space="0" w:color="auto"/>
                <w:right w:val="none" w:sz="0" w:space="0" w:color="auto"/>
              </w:divBdr>
            </w:div>
            <w:div w:id="1221139079">
              <w:marLeft w:val="0"/>
              <w:marRight w:val="0"/>
              <w:marTop w:val="0"/>
              <w:marBottom w:val="0"/>
              <w:divBdr>
                <w:top w:val="none" w:sz="0" w:space="0" w:color="auto"/>
                <w:left w:val="none" w:sz="0" w:space="0" w:color="auto"/>
                <w:bottom w:val="none" w:sz="0" w:space="0" w:color="auto"/>
                <w:right w:val="none" w:sz="0" w:space="0" w:color="auto"/>
              </w:divBdr>
            </w:div>
            <w:div w:id="1818104587">
              <w:marLeft w:val="0"/>
              <w:marRight w:val="0"/>
              <w:marTop w:val="0"/>
              <w:marBottom w:val="0"/>
              <w:divBdr>
                <w:top w:val="none" w:sz="0" w:space="0" w:color="auto"/>
                <w:left w:val="none" w:sz="0" w:space="0" w:color="auto"/>
                <w:bottom w:val="none" w:sz="0" w:space="0" w:color="auto"/>
                <w:right w:val="none" w:sz="0" w:space="0" w:color="auto"/>
              </w:divBdr>
            </w:div>
          </w:divsChild>
        </w:div>
        <w:div w:id="654261165">
          <w:marLeft w:val="0"/>
          <w:marRight w:val="0"/>
          <w:marTop w:val="0"/>
          <w:marBottom w:val="0"/>
          <w:divBdr>
            <w:top w:val="none" w:sz="0" w:space="0" w:color="auto"/>
            <w:left w:val="none" w:sz="0" w:space="0" w:color="auto"/>
            <w:bottom w:val="none" w:sz="0" w:space="0" w:color="auto"/>
            <w:right w:val="none" w:sz="0" w:space="0" w:color="auto"/>
          </w:divBdr>
          <w:divsChild>
            <w:div w:id="397750615">
              <w:marLeft w:val="0"/>
              <w:marRight w:val="0"/>
              <w:marTop w:val="0"/>
              <w:marBottom w:val="0"/>
              <w:divBdr>
                <w:top w:val="none" w:sz="0" w:space="0" w:color="auto"/>
                <w:left w:val="none" w:sz="0" w:space="0" w:color="auto"/>
                <w:bottom w:val="none" w:sz="0" w:space="0" w:color="auto"/>
                <w:right w:val="none" w:sz="0" w:space="0" w:color="auto"/>
              </w:divBdr>
            </w:div>
            <w:div w:id="934754001">
              <w:marLeft w:val="0"/>
              <w:marRight w:val="0"/>
              <w:marTop w:val="0"/>
              <w:marBottom w:val="0"/>
              <w:divBdr>
                <w:top w:val="none" w:sz="0" w:space="0" w:color="auto"/>
                <w:left w:val="none" w:sz="0" w:space="0" w:color="auto"/>
                <w:bottom w:val="none" w:sz="0" w:space="0" w:color="auto"/>
                <w:right w:val="none" w:sz="0" w:space="0" w:color="auto"/>
              </w:divBdr>
            </w:div>
            <w:div w:id="1652757785">
              <w:marLeft w:val="0"/>
              <w:marRight w:val="0"/>
              <w:marTop w:val="0"/>
              <w:marBottom w:val="0"/>
              <w:divBdr>
                <w:top w:val="none" w:sz="0" w:space="0" w:color="auto"/>
                <w:left w:val="none" w:sz="0" w:space="0" w:color="auto"/>
                <w:bottom w:val="none" w:sz="0" w:space="0" w:color="auto"/>
                <w:right w:val="none" w:sz="0" w:space="0" w:color="auto"/>
              </w:divBdr>
            </w:div>
            <w:div w:id="1820420548">
              <w:marLeft w:val="0"/>
              <w:marRight w:val="0"/>
              <w:marTop w:val="0"/>
              <w:marBottom w:val="0"/>
              <w:divBdr>
                <w:top w:val="none" w:sz="0" w:space="0" w:color="auto"/>
                <w:left w:val="none" w:sz="0" w:space="0" w:color="auto"/>
                <w:bottom w:val="none" w:sz="0" w:space="0" w:color="auto"/>
                <w:right w:val="none" w:sz="0" w:space="0" w:color="auto"/>
              </w:divBdr>
            </w:div>
          </w:divsChild>
        </w:div>
        <w:div w:id="655038088">
          <w:marLeft w:val="0"/>
          <w:marRight w:val="0"/>
          <w:marTop w:val="0"/>
          <w:marBottom w:val="0"/>
          <w:divBdr>
            <w:top w:val="none" w:sz="0" w:space="0" w:color="auto"/>
            <w:left w:val="none" w:sz="0" w:space="0" w:color="auto"/>
            <w:bottom w:val="none" w:sz="0" w:space="0" w:color="auto"/>
            <w:right w:val="none" w:sz="0" w:space="0" w:color="auto"/>
          </w:divBdr>
          <w:divsChild>
            <w:div w:id="437144539">
              <w:marLeft w:val="0"/>
              <w:marRight w:val="0"/>
              <w:marTop w:val="0"/>
              <w:marBottom w:val="0"/>
              <w:divBdr>
                <w:top w:val="none" w:sz="0" w:space="0" w:color="auto"/>
                <w:left w:val="none" w:sz="0" w:space="0" w:color="auto"/>
                <w:bottom w:val="none" w:sz="0" w:space="0" w:color="auto"/>
                <w:right w:val="none" w:sz="0" w:space="0" w:color="auto"/>
              </w:divBdr>
            </w:div>
          </w:divsChild>
        </w:div>
        <w:div w:id="700519099">
          <w:marLeft w:val="0"/>
          <w:marRight w:val="0"/>
          <w:marTop w:val="0"/>
          <w:marBottom w:val="0"/>
          <w:divBdr>
            <w:top w:val="none" w:sz="0" w:space="0" w:color="auto"/>
            <w:left w:val="none" w:sz="0" w:space="0" w:color="auto"/>
            <w:bottom w:val="none" w:sz="0" w:space="0" w:color="auto"/>
            <w:right w:val="none" w:sz="0" w:space="0" w:color="auto"/>
          </w:divBdr>
        </w:div>
        <w:div w:id="801769694">
          <w:marLeft w:val="0"/>
          <w:marRight w:val="0"/>
          <w:marTop w:val="0"/>
          <w:marBottom w:val="0"/>
          <w:divBdr>
            <w:top w:val="none" w:sz="0" w:space="0" w:color="auto"/>
            <w:left w:val="none" w:sz="0" w:space="0" w:color="auto"/>
            <w:bottom w:val="none" w:sz="0" w:space="0" w:color="auto"/>
            <w:right w:val="none" w:sz="0" w:space="0" w:color="auto"/>
          </w:divBdr>
          <w:divsChild>
            <w:div w:id="597256362">
              <w:marLeft w:val="0"/>
              <w:marRight w:val="0"/>
              <w:marTop w:val="0"/>
              <w:marBottom w:val="0"/>
              <w:divBdr>
                <w:top w:val="none" w:sz="0" w:space="0" w:color="auto"/>
                <w:left w:val="none" w:sz="0" w:space="0" w:color="auto"/>
                <w:bottom w:val="none" w:sz="0" w:space="0" w:color="auto"/>
                <w:right w:val="none" w:sz="0" w:space="0" w:color="auto"/>
              </w:divBdr>
            </w:div>
            <w:div w:id="1544715080">
              <w:marLeft w:val="0"/>
              <w:marRight w:val="0"/>
              <w:marTop w:val="0"/>
              <w:marBottom w:val="0"/>
              <w:divBdr>
                <w:top w:val="none" w:sz="0" w:space="0" w:color="auto"/>
                <w:left w:val="none" w:sz="0" w:space="0" w:color="auto"/>
                <w:bottom w:val="none" w:sz="0" w:space="0" w:color="auto"/>
                <w:right w:val="none" w:sz="0" w:space="0" w:color="auto"/>
              </w:divBdr>
            </w:div>
          </w:divsChild>
        </w:div>
        <w:div w:id="832523860">
          <w:marLeft w:val="0"/>
          <w:marRight w:val="0"/>
          <w:marTop w:val="0"/>
          <w:marBottom w:val="0"/>
          <w:divBdr>
            <w:top w:val="none" w:sz="0" w:space="0" w:color="auto"/>
            <w:left w:val="none" w:sz="0" w:space="0" w:color="auto"/>
            <w:bottom w:val="none" w:sz="0" w:space="0" w:color="auto"/>
            <w:right w:val="none" w:sz="0" w:space="0" w:color="auto"/>
          </w:divBdr>
          <w:divsChild>
            <w:div w:id="877161525">
              <w:marLeft w:val="0"/>
              <w:marRight w:val="0"/>
              <w:marTop w:val="0"/>
              <w:marBottom w:val="0"/>
              <w:divBdr>
                <w:top w:val="none" w:sz="0" w:space="0" w:color="auto"/>
                <w:left w:val="none" w:sz="0" w:space="0" w:color="auto"/>
                <w:bottom w:val="none" w:sz="0" w:space="0" w:color="auto"/>
                <w:right w:val="none" w:sz="0" w:space="0" w:color="auto"/>
              </w:divBdr>
            </w:div>
            <w:div w:id="1681620392">
              <w:marLeft w:val="0"/>
              <w:marRight w:val="0"/>
              <w:marTop w:val="0"/>
              <w:marBottom w:val="0"/>
              <w:divBdr>
                <w:top w:val="none" w:sz="0" w:space="0" w:color="auto"/>
                <w:left w:val="none" w:sz="0" w:space="0" w:color="auto"/>
                <w:bottom w:val="none" w:sz="0" w:space="0" w:color="auto"/>
                <w:right w:val="none" w:sz="0" w:space="0" w:color="auto"/>
              </w:divBdr>
            </w:div>
            <w:div w:id="1975718531">
              <w:marLeft w:val="0"/>
              <w:marRight w:val="0"/>
              <w:marTop w:val="0"/>
              <w:marBottom w:val="0"/>
              <w:divBdr>
                <w:top w:val="none" w:sz="0" w:space="0" w:color="auto"/>
                <w:left w:val="none" w:sz="0" w:space="0" w:color="auto"/>
                <w:bottom w:val="none" w:sz="0" w:space="0" w:color="auto"/>
                <w:right w:val="none" w:sz="0" w:space="0" w:color="auto"/>
              </w:divBdr>
            </w:div>
          </w:divsChild>
        </w:div>
        <w:div w:id="933171973">
          <w:marLeft w:val="0"/>
          <w:marRight w:val="0"/>
          <w:marTop w:val="0"/>
          <w:marBottom w:val="0"/>
          <w:divBdr>
            <w:top w:val="none" w:sz="0" w:space="0" w:color="auto"/>
            <w:left w:val="none" w:sz="0" w:space="0" w:color="auto"/>
            <w:bottom w:val="none" w:sz="0" w:space="0" w:color="auto"/>
            <w:right w:val="none" w:sz="0" w:space="0" w:color="auto"/>
          </w:divBdr>
          <w:divsChild>
            <w:div w:id="858274412">
              <w:marLeft w:val="0"/>
              <w:marRight w:val="0"/>
              <w:marTop w:val="0"/>
              <w:marBottom w:val="0"/>
              <w:divBdr>
                <w:top w:val="none" w:sz="0" w:space="0" w:color="auto"/>
                <w:left w:val="none" w:sz="0" w:space="0" w:color="auto"/>
                <w:bottom w:val="none" w:sz="0" w:space="0" w:color="auto"/>
                <w:right w:val="none" w:sz="0" w:space="0" w:color="auto"/>
              </w:divBdr>
            </w:div>
            <w:div w:id="907418002">
              <w:marLeft w:val="0"/>
              <w:marRight w:val="0"/>
              <w:marTop w:val="0"/>
              <w:marBottom w:val="0"/>
              <w:divBdr>
                <w:top w:val="none" w:sz="0" w:space="0" w:color="auto"/>
                <w:left w:val="none" w:sz="0" w:space="0" w:color="auto"/>
                <w:bottom w:val="none" w:sz="0" w:space="0" w:color="auto"/>
                <w:right w:val="none" w:sz="0" w:space="0" w:color="auto"/>
              </w:divBdr>
            </w:div>
            <w:div w:id="1607075034">
              <w:marLeft w:val="0"/>
              <w:marRight w:val="0"/>
              <w:marTop w:val="0"/>
              <w:marBottom w:val="0"/>
              <w:divBdr>
                <w:top w:val="none" w:sz="0" w:space="0" w:color="auto"/>
                <w:left w:val="none" w:sz="0" w:space="0" w:color="auto"/>
                <w:bottom w:val="none" w:sz="0" w:space="0" w:color="auto"/>
                <w:right w:val="none" w:sz="0" w:space="0" w:color="auto"/>
              </w:divBdr>
            </w:div>
            <w:div w:id="1610041217">
              <w:marLeft w:val="0"/>
              <w:marRight w:val="0"/>
              <w:marTop w:val="0"/>
              <w:marBottom w:val="0"/>
              <w:divBdr>
                <w:top w:val="none" w:sz="0" w:space="0" w:color="auto"/>
                <w:left w:val="none" w:sz="0" w:space="0" w:color="auto"/>
                <w:bottom w:val="none" w:sz="0" w:space="0" w:color="auto"/>
                <w:right w:val="none" w:sz="0" w:space="0" w:color="auto"/>
              </w:divBdr>
            </w:div>
          </w:divsChild>
        </w:div>
        <w:div w:id="978805359">
          <w:marLeft w:val="0"/>
          <w:marRight w:val="0"/>
          <w:marTop w:val="0"/>
          <w:marBottom w:val="0"/>
          <w:divBdr>
            <w:top w:val="none" w:sz="0" w:space="0" w:color="auto"/>
            <w:left w:val="none" w:sz="0" w:space="0" w:color="auto"/>
            <w:bottom w:val="none" w:sz="0" w:space="0" w:color="auto"/>
            <w:right w:val="none" w:sz="0" w:space="0" w:color="auto"/>
          </w:divBdr>
        </w:div>
        <w:div w:id="989019906">
          <w:marLeft w:val="0"/>
          <w:marRight w:val="0"/>
          <w:marTop w:val="0"/>
          <w:marBottom w:val="0"/>
          <w:divBdr>
            <w:top w:val="none" w:sz="0" w:space="0" w:color="auto"/>
            <w:left w:val="none" w:sz="0" w:space="0" w:color="auto"/>
            <w:bottom w:val="none" w:sz="0" w:space="0" w:color="auto"/>
            <w:right w:val="none" w:sz="0" w:space="0" w:color="auto"/>
          </w:divBdr>
          <w:divsChild>
            <w:div w:id="1189294161">
              <w:marLeft w:val="0"/>
              <w:marRight w:val="0"/>
              <w:marTop w:val="0"/>
              <w:marBottom w:val="0"/>
              <w:divBdr>
                <w:top w:val="none" w:sz="0" w:space="0" w:color="auto"/>
                <w:left w:val="none" w:sz="0" w:space="0" w:color="auto"/>
                <w:bottom w:val="none" w:sz="0" w:space="0" w:color="auto"/>
                <w:right w:val="none" w:sz="0" w:space="0" w:color="auto"/>
              </w:divBdr>
            </w:div>
          </w:divsChild>
        </w:div>
        <w:div w:id="1031103930">
          <w:marLeft w:val="0"/>
          <w:marRight w:val="0"/>
          <w:marTop w:val="0"/>
          <w:marBottom w:val="0"/>
          <w:divBdr>
            <w:top w:val="none" w:sz="0" w:space="0" w:color="auto"/>
            <w:left w:val="none" w:sz="0" w:space="0" w:color="auto"/>
            <w:bottom w:val="none" w:sz="0" w:space="0" w:color="auto"/>
            <w:right w:val="none" w:sz="0" w:space="0" w:color="auto"/>
          </w:divBdr>
          <w:divsChild>
            <w:div w:id="1411123000">
              <w:marLeft w:val="0"/>
              <w:marRight w:val="0"/>
              <w:marTop w:val="0"/>
              <w:marBottom w:val="0"/>
              <w:divBdr>
                <w:top w:val="none" w:sz="0" w:space="0" w:color="auto"/>
                <w:left w:val="none" w:sz="0" w:space="0" w:color="auto"/>
                <w:bottom w:val="none" w:sz="0" w:space="0" w:color="auto"/>
                <w:right w:val="none" w:sz="0" w:space="0" w:color="auto"/>
              </w:divBdr>
            </w:div>
            <w:div w:id="1515341420">
              <w:marLeft w:val="0"/>
              <w:marRight w:val="0"/>
              <w:marTop w:val="0"/>
              <w:marBottom w:val="0"/>
              <w:divBdr>
                <w:top w:val="none" w:sz="0" w:space="0" w:color="auto"/>
                <w:left w:val="none" w:sz="0" w:space="0" w:color="auto"/>
                <w:bottom w:val="none" w:sz="0" w:space="0" w:color="auto"/>
                <w:right w:val="none" w:sz="0" w:space="0" w:color="auto"/>
              </w:divBdr>
            </w:div>
            <w:div w:id="1986471178">
              <w:marLeft w:val="0"/>
              <w:marRight w:val="0"/>
              <w:marTop w:val="0"/>
              <w:marBottom w:val="0"/>
              <w:divBdr>
                <w:top w:val="none" w:sz="0" w:space="0" w:color="auto"/>
                <w:left w:val="none" w:sz="0" w:space="0" w:color="auto"/>
                <w:bottom w:val="none" w:sz="0" w:space="0" w:color="auto"/>
                <w:right w:val="none" w:sz="0" w:space="0" w:color="auto"/>
              </w:divBdr>
            </w:div>
            <w:div w:id="2122601975">
              <w:marLeft w:val="0"/>
              <w:marRight w:val="0"/>
              <w:marTop w:val="0"/>
              <w:marBottom w:val="0"/>
              <w:divBdr>
                <w:top w:val="none" w:sz="0" w:space="0" w:color="auto"/>
                <w:left w:val="none" w:sz="0" w:space="0" w:color="auto"/>
                <w:bottom w:val="none" w:sz="0" w:space="0" w:color="auto"/>
                <w:right w:val="none" w:sz="0" w:space="0" w:color="auto"/>
              </w:divBdr>
            </w:div>
          </w:divsChild>
        </w:div>
        <w:div w:id="1045566151">
          <w:marLeft w:val="0"/>
          <w:marRight w:val="0"/>
          <w:marTop w:val="0"/>
          <w:marBottom w:val="0"/>
          <w:divBdr>
            <w:top w:val="none" w:sz="0" w:space="0" w:color="auto"/>
            <w:left w:val="none" w:sz="0" w:space="0" w:color="auto"/>
            <w:bottom w:val="none" w:sz="0" w:space="0" w:color="auto"/>
            <w:right w:val="none" w:sz="0" w:space="0" w:color="auto"/>
          </w:divBdr>
          <w:divsChild>
            <w:div w:id="723529486">
              <w:marLeft w:val="0"/>
              <w:marRight w:val="0"/>
              <w:marTop w:val="0"/>
              <w:marBottom w:val="0"/>
              <w:divBdr>
                <w:top w:val="none" w:sz="0" w:space="0" w:color="auto"/>
                <w:left w:val="none" w:sz="0" w:space="0" w:color="auto"/>
                <w:bottom w:val="none" w:sz="0" w:space="0" w:color="auto"/>
                <w:right w:val="none" w:sz="0" w:space="0" w:color="auto"/>
              </w:divBdr>
            </w:div>
          </w:divsChild>
        </w:div>
        <w:div w:id="1055931951">
          <w:marLeft w:val="0"/>
          <w:marRight w:val="0"/>
          <w:marTop w:val="0"/>
          <w:marBottom w:val="0"/>
          <w:divBdr>
            <w:top w:val="none" w:sz="0" w:space="0" w:color="auto"/>
            <w:left w:val="none" w:sz="0" w:space="0" w:color="auto"/>
            <w:bottom w:val="none" w:sz="0" w:space="0" w:color="auto"/>
            <w:right w:val="none" w:sz="0" w:space="0" w:color="auto"/>
          </w:divBdr>
          <w:divsChild>
            <w:div w:id="851408586">
              <w:marLeft w:val="0"/>
              <w:marRight w:val="0"/>
              <w:marTop w:val="0"/>
              <w:marBottom w:val="0"/>
              <w:divBdr>
                <w:top w:val="none" w:sz="0" w:space="0" w:color="auto"/>
                <w:left w:val="none" w:sz="0" w:space="0" w:color="auto"/>
                <w:bottom w:val="none" w:sz="0" w:space="0" w:color="auto"/>
                <w:right w:val="none" w:sz="0" w:space="0" w:color="auto"/>
              </w:divBdr>
            </w:div>
            <w:div w:id="1151403827">
              <w:marLeft w:val="0"/>
              <w:marRight w:val="0"/>
              <w:marTop w:val="0"/>
              <w:marBottom w:val="0"/>
              <w:divBdr>
                <w:top w:val="none" w:sz="0" w:space="0" w:color="auto"/>
                <w:left w:val="none" w:sz="0" w:space="0" w:color="auto"/>
                <w:bottom w:val="none" w:sz="0" w:space="0" w:color="auto"/>
                <w:right w:val="none" w:sz="0" w:space="0" w:color="auto"/>
              </w:divBdr>
            </w:div>
          </w:divsChild>
        </w:div>
        <w:div w:id="1075859578">
          <w:marLeft w:val="0"/>
          <w:marRight w:val="0"/>
          <w:marTop w:val="0"/>
          <w:marBottom w:val="0"/>
          <w:divBdr>
            <w:top w:val="none" w:sz="0" w:space="0" w:color="auto"/>
            <w:left w:val="none" w:sz="0" w:space="0" w:color="auto"/>
            <w:bottom w:val="none" w:sz="0" w:space="0" w:color="auto"/>
            <w:right w:val="none" w:sz="0" w:space="0" w:color="auto"/>
          </w:divBdr>
          <w:divsChild>
            <w:div w:id="812210607">
              <w:marLeft w:val="0"/>
              <w:marRight w:val="0"/>
              <w:marTop w:val="0"/>
              <w:marBottom w:val="0"/>
              <w:divBdr>
                <w:top w:val="none" w:sz="0" w:space="0" w:color="auto"/>
                <w:left w:val="none" w:sz="0" w:space="0" w:color="auto"/>
                <w:bottom w:val="none" w:sz="0" w:space="0" w:color="auto"/>
                <w:right w:val="none" w:sz="0" w:space="0" w:color="auto"/>
              </w:divBdr>
            </w:div>
          </w:divsChild>
        </w:div>
        <w:div w:id="1169055108">
          <w:marLeft w:val="0"/>
          <w:marRight w:val="0"/>
          <w:marTop w:val="0"/>
          <w:marBottom w:val="0"/>
          <w:divBdr>
            <w:top w:val="none" w:sz="0" w:space="0" w:color="auto"/>
            <w:left w:val="none" w:sz="0" w:space="0" w:color="auto"/>
            <w:bottom w:val="none" w:sz="0" w:space="0" w:color="auto"/>
            <w:right w:val="none" w:sz="0" w:space="0" w:color="auto"/>
          </w:divBdr>
          <w:divsChild>
            <w:div w:id="1227035544">
              <w:marLeft w:val="0"/>
              <w:marRight w:val="0"/>
              <w:marTop w:val="0"/>
              <w:marBottom w:val="0"/>
              <w:divBdr>
                <w:top w:val="none" w:sz="0" w:space="0" w:color="auto"/>
                <w:left w:val="none" w:sz="0" w:space="0" w:color="auto"/>
                <w:bottom w:val="none" w:sz="0" w:space="0" w:color="auto"/>
                <w:right w:val="none" w:sz="0" w:space="0" w:color="auto"/>
              </w:divBdr>
            </w:div>
          </w:divsChild>
        </w:div>
        <w:div w:id="1249538866">
          <w:marLeft w:val="0"/>
          <w:marRight w:val="0"/>
          <w:marTop w:val="0"/>
          <w:marBottom w:val="0"/>
          <w:divBdr>
            <w:top w:val="none" w:sz="0" w:space="0" w:color="auto"/>
            <w:left w:val="none" w:sz="0" w:space="0" w:color="auto"/>
            <w:bottom w:val="none" w:sz="0" w:space="0" w:color="auto"/>
            <w:right w:val="none" w:sz="0" w:space="0" w:color="auto"/>
          </w:divBdr>
          <w:divsChild>
            <w:div w:id="79716180">
              <w:marLeft w:val="0"/>
              <w:marRight w:val="0"/>
              <w:marTop w:val="0"/>
              <w:marBottom w:val="0"/>
              <w:divBdr>
                <w:top w:val="none" w:sz="0" w:space="0" w:color="auto"/>
                <w:left w:val="none" w:sz="0" w:space="0" w:color="auto"/>
                <w:bottom w:val="none" w:sz="0" w:space="0" w:color="auto"/>
                <w:right w:val="none" w:sz="0" w:space="0" w:color="auto"/>
              </w:divBdr>
            </w:div>
            <w:div w:id="345061884">
              <w:marLeft w:val="0"/>
              <w:marRight w:val="0"/>
              <w:marTop w:val="0"/>
              <w:marBottom w:val="0"/>
              <w:divBdr>
                <w:top w:val="none" w:sz="0" w:space="0" w:color="auto"/>
                <w:left w:val="none" w:sz="0" w:space="0" w:color="auto"/>
                <w:bottom w:val="none" w:sz="0" w:space="0" w:color="auto"/>
                <w:right w:val="none" w:sz="0" w:space="0" w:color="auto"/>
              </w:divBdr>
            </w:div>
            <w:div w:id="1269386244">
              <w:marLeft w:val="0"/>
              <w:marRight w:val="0"/>
              <w:marTop w:val="0"/>
              <w:marBottom w:val="0"/>
              <w:divBdr>
                <w:top w:val="none" w:sz="0" w:space="0" w:color="auto"/>
                <w:left w:val="none" w:sz="0" w:space="0" w:color="auto"/>
                <w:bottom w:val="none" w:sz="0" w:space="0" w:color="auto"/>
                <w:right w:val="none" w:sz="0" w:space="0" w:color="auto"/>
              </w:divBdr>
            </w:div>
          </w:divsChild>
        </w:div>
        <w:div w:id="1406033528">
          <w:marLeft w:val="0"/>
          <w:marRight w:val="0"/>
          <w:marTop w:val="0"/>
          <w:marBottom w:val="0"/>
          <w:divBdr>
            <w:top w:val="none" w:sz="0" w:space="0" w:color="auto"/>
            <w:left w:val="none" w:sz="0" w:space="0" w:color="auto"/>
            <w:bottom w:val="none" w:sz="0" w:space="0" w:color="auto"/>
            <w:right w:val="none" w:sz="0" w:space="0" w:color="auto"/>
          </w:divBdr>
        </w:div>
        <w:div w:id="1414888939">
          <w:marLeft w:val="0"/>
          <w:marRight w:val="0"/>
          <w:marTop w:val="0"/>
          <w:marBottom w:val="0"/>
          <w:divBdr>
            <w:top w:val="none" w:sz="0" w:space="0" w:color="auto"/>
            <w:left w:val="none" w:sz="0" w:space="0" w:color="auto"/>
            <w:bottom w:val="none" w:sz="0" w:space="0" w:color="auto"/>
            <w:right w:val="none" w:sz="0" w:space="0" w:color="auto"/>
          </w:divBdr>
          <w:divsChild>
            <w:div w:id="1258951283">
              <w:marLeft w:val="0"/>
              <w:marRight w:val="0"/>
              <w:marTop w:val="0"/>
              <w:marBottom w:val="0"/>
              <w:divBdr>
                <w:top w:val="none" w:sz="0" w:space="0" w:color="auto"/>
                <w:left w:val="none" w:sz="0" w:space="0" w:color="auto"/>
                <w:bottom w:val="none" w:sz="0" w:space="0" w:color="auto"/>
                <w:right w:val="none" w:sz="0" w:space="0" w:color="auto"/>
              </w:divBdr>
            </w:div>
          </w:divsChild>
        </w:div>
        <w:div w:id="1424181891">
          <w:marLeft w:val="0"/>
          <w:marRight w:val="0"/>
          <w:marTop w:val="0"/>
          <w:marBottom w:val="0"/>
          <w:divBdr>
            <w:top w:val="none" w:sz="0" w:space="0" w:color="auto"/>
            <w:left w:val="none" w:sz="0" w:space="0" w:color="auto"/>
            <w:bottom w:val="none" w:sz="0" w:space="0" w:color="auto"/>
            <w:right w:val="none" w:sz="0" w:space="0" w:color="auto"/>
          </w:divBdr>
          <w:divsChild>
            <w:div w:id="441457718">
              <w:marLeft w:val="0"/>
              <w:marRight w:val="0"/>
              <w:marTop w:val="0"/>
              <w:marBottom w:val="0"/>
              <w:divBdr>
                <w:top w:val="none" w:sz="0" w:space="0" w:color="auto"/>
                <w:left w:val="none" w:sz="0" w:space="0" w:color="auto"/>
                <w:bottom w:val="none" w:sz="0" w:space="0" w:color="auto"/>
                <w:right w:val="none" w:sz="0" w:space="0" w:color="auto"/>
              </w:divBdr>
            </w:div>
          </w:divsChild>
        </w:div>
        <w:div w:id="1444687305">
          <w:marLeft w:val="0"/>
          <w:marRight w:val="0"/>
          <w:marTop w:val="0"/>
          <w:marBottom w:val="0"/>
          <w:divBdr>
            <w:top w:val="none" w:sz="0" w:space="0" w:color="auto"/>
            <w:left w:val="none" w:sz="0" w:space="0" w:color="auto"/>
            <w:bottom w:val="none" w:sz="0" w:space="0" w:color="auto"/>
            <w:right w:val="none" w:sz="0" w:space="0" w:color="auto"/>
          </w:divBdr>
        </w:div>
        <w:div w:id="1505626441">
          <w:marLeft w:val="0"/>
          <w:marRight w:val="0"/>
          <w:marTop w:val="0"/>
          <w:marBottom w:val="0"/>
          <w:divBdr>
            <w:top w:val="none" w:sz="0" w:space="0" w:color="auto"/>
            <w:left w:val="none" w:sz="0" w:space="0" w:color="auto"/>
            <w:bottom w:val="none" w:sz="0" w:space="0" w:color="auto"/>
            <w:right w:val="none" w:sz="0" w:space="0" w:color="auto"/>
          </w:divBdr>
          <w:divsChild>
            <w:div w:id="335110543">
              <w:marLeft w:val="0"/>
              <w:marRight w:val="0"/>
              <w:marTop w:val="0"/>
              <w:marBottom w:val="0"/>
              <w:divBdr>
                <w:top w:val="none" w:sz="0" w:space="0" w:color="auto"/>
                <w:left w:val="none" w:sz="0" w:space="0" w:color="auto"/>
                <w:bottom w:val="none" w:sz="0" w:space="0" w:color="auto"/>
                <w:right w:val="none" w:sz="0" w:space="0" w:color="auto"/>
              </w:divBdr>
            </w:div>
          </w:divsChild>
        </w:div>
        <w:div w:id="1510294601">
          <w:marLeft w:val="0"/>
          <w:marRight w:val="0"/>
          <w:marTop w:val="0"/>
          <w:marBottom w:val="0"/>
          <w:divBdr>
            <w:top w:val="none" w:sz="0" w:space="0" w:color="auto"/>
            <w:left w:val="none" w:sz="0" w:space="0" w:color="auto"/>
            <w:bottom w:val="none" w:sz="0" w:space="0" w:color="auto"/>
            <w:right w:val="none" w:sz="0" w:space="0" w:color="auto"/>
          </w:divBdr>
          <w:divsChild>
            <w:div w:id="103810886">
              <w:marLeft w:val="0"/>
              <w:marRight w:val="0"/>
              <w:marTop w:val="0"/>
              <w:marBottom w:val="0"/>
              <w:divBdr>
                <w:top w:val="none" w:sz="0" w:space="0" w:color="auto"/>
                <w:left w:val="none" w:sz="0" w:space="0" w:color="auto"/>
                <w:bottom w:val="none" w:sz="0" w:space="0" w:color="auto"/>
                <w:right w:val="none" w:sz="0" w:space="0" w:color="auto"/>
              </w:divBdr>
            </w:div>
            <w:div w:id="619189445">
              <w:marLeft w:val="0"/>
              <w:marRight w:val="0"/>
              <w:marTop w:val="0"/>
              <w:marBottom w:val="0"/>
              <w:divBdr>
                <w:top w:val="none" w:sz="0" w:space="0" w:color="auto"/>
                <w:left w:val="none" w:sz="0" w:space="0" w:color="auto"/>
                <w:bottom w:val="none" w:sz="0" w:space="0" w:color="auto"/>
                <w:right w:val="none" w:sz="0" w:space="0" w:color="auto"/>
              </w:divBdr>
            </w:div>
          </w:divsChild>
        </w:div>
        <w:div w:id="1546213568">
          <w:marLeft w:val="0"/>
          <w:marRight w:val="0"/>
          <w:marTop w:val="0"/>
          <w:marBottom w:val="0"/>
          <w:divBdr>
            <w:top w:val="none" w:sz="0" w:space="0" w:color="auto"/>
            <w:left w:val="none" w:sz="0" w:space="0" w:color="auto"/>
            <w:bottom w:val="none" w:sz="0" w:space="0" w:color="auto"/>
            <w:right w:val="none" w:sz="0" w:space="0" w:color="auto"/>
          </w:divBdr>
        </w:div>
        <w:div w:id="1655714696">
          <w:marLeft w:val="0"/>
          <w:marRight w:val="0"/>
          <w:marTop w:val="0"/>
          <w:marBottom w:val="0"/>
          <w:divBdr>
            <w:top w:val="none" w:sz="0" w:space="0" w:color="auto"/>
            <w:left w:val="none" w:sz="0" w:space="0" w:color="auto"/>
            <w:bottom w:val="none" w:sz="0" w:space="0" w:color="auto"/>
            <w:right w:val="none" w:sz="0" w:space="0" w:color="auto"/>
          </w:divBdr>
          <w:divsChild>
            <w:div w:id="57367948">
              <w:marLeft w:val="0"/>
              <w:marRight w:val="0"/>
              <w:marTop w:val="0"/>
              <w:marBottom w:val="0"/>
              <w:divBdr>
                <w:top w:val="none" w:sz="0" w:space="0" w:color="auto"/>
                <w:left w:val="none" w:sz="0" w:space="0" w:color="auto"/>
                <w:bottom w:val="none" w:sz="0" w:space="0" w:color="auto"/>
                <w:right w:val="none" w:sz="0" w:space="0" w:color="auto"/>
              </w:divBdr>
            </w:div>
            <w:div w:id="1152676114">
              <w:marLeft w:val="0"/>
              <w:marRight w:val="0"/>
              <w:marTop w:val="0"/>
              <w:marBottom w:val="0"/>
              <w:divBdr>
                <w:top w:val="none" w:sz="0" w:space="0" w:color="auto"/>
                <w:left w:val="none" w:sz="0" w:space="0" w:color="auto"/>
                <w:bottom w:val="none" w:sz="0" w:space="0" w:color="auto"/>
                <w:right w:val="none" w:sz="0" w:space="0" w:color="auto"/>
              </w:divBdr>
            </w:div>
            <w:div w:id="1831560563">
              <w:marLeft w:val="0"/>
              <w:marRight w:val="0"/>
              <w:marTop w:val="0"/>
              <w:marBottom w:val="0"/>
              <w:divBdr>
                <w:top w:val="none" w:sz="0" w:space="0" w:color="auto"/>
                <w:left w:val="none" w:sz="0" w:space="0" w:color="auto"/>
                <w:bottom w:val="none" w:sz="0" w:space="0" w:color="auto"/>
                <w:right w:val="none" w:sz="0" w:space="0" w:color="auto"/>
              </w:divBdr>
            </w:div>
            <w:div w:id="1908220603">
              <w:marLeft w:val="0"/>
              <w:marRight w:val="0"/>
              <w:marTop w:val="0"/>
              <w:marBottom w:val="0"/>
              <w:divBdr>
                <w:top w:val="none" w:sz="0" w:space="0" w:color="auto"/>
                <w:left w:val="none" w:sz="0" w:space="0" w:color="auto"/>
                <w:bottom w:val="none" w:sz="0" w:space="0" w:color="auto"/>
                <w:right w:val="none" w:sz="0" w:space="0" w:color="auto"/>
              </w:divBdr>
            </w:div>
          </w:divsChild>
        </w:div>
        <w:div w:id="1664317666">
          <w:marLeft w:val="0"/>
          <w:marRight w:val="0"/>
          <w:marTop w:val="0"/>
          <w:marBottom w:val="0"/>
          <w:divBdr>
            <w:top w:val="none" w:sz="0" w:space="0" w:color="auto"/>
            <w:left w:val="none" w:sz="0" w:space="0" w:color="auto"/>
            <w:bottom w:val="none" w:sz="0" w:space="0" w:color="auto"/>
            <w:right w:val="none" w:sz="0" w:space="0" w:color="auto"/>
          </w:divBdr>
          <w:divsChild>
            <w:div w:id="2014528946">
              <w:marLeft w:val="0"/>
              <w:marRight w:val="0"/>
              <w:marTop w:val="0"/>
              <w:marBottom w:val="0"/>
              <w:divBdr>
                <w:top w:val="none" w:sz="0" w:space="0" w:color="auto"/>
                <w:left w:val="none" w:sz="0" w:space="0" w:color="auto"/>
                <w:bottom w:val="none" w:sz="0" w:space="0" w:color="auto"/>
                <w:right w:val="none" w:sz="0" w:space="0" w:color="auto"/>
              </w:divBdr>
            </w:div>
          </w:divsChild>
        </w:div>
        <w:div w:id="1701280563">
          <w:marLeft w:val="0"/>
          <w:marRight w:val="0"/>
          <w:marTop w:val="0"/>
          <w:marBottom w:val="0"/>
          <w:divBdr>
            <w:top w:val="none" w:sz="0" w:space="0" w:color="auto"/>
            <w:left w:val="none" w:sz="0" w:space="0" w:color="auto"/>
            <w:bottom w:val="none" w:sz="0" w:space="0" w:color="auto"/>
            <w:right w:val="none" w:sz="0" w:space="0" w:color="auto"/>
          </w:divBdr>
          <w:divsChild>
            <w:div w:id="1222865861">
              <w:marLeft w:val="0"/>
              <w:marRight w:val="0"/>
              <w:marTop w:val="0"/>
              <w:marBottom w:val="0"/>
              <w:divBdr>
                <w:top w:val="none" w:sz="0" w:space="0" w:color="auto"/>
                <w:left w:val="none" w:sz="0" w:space="0" w:color="auto"/>
                <w:bottom w:val="none" w:sz="0" w:space="0" w:color="auto"/>
                <w:right w:val="none" w:sz="0" w:space="0" w:color="auto"/>
              </w:divBdr>
            </w:div>
            <w:div w:id="1643923075">
              <w:marLeft w:val="0"/>
              <w:marRight w:val="0"/>
              <w:marTop w:val="0"/>
              <w:marBottom w:val="0"/>
              <w:divBdr>
                <w:top w:val="none" w:sz="0" w:space="0" w:color="auto"/>
                <w:left w:val="none" w:sz="0" w:space="0" w:color="auto"/>
                <w:bottom w:val="none" w:sz="0" w:space="0" w:color="auto"/>
                <w:right w:val="none" w:sz="0" w:space="0" w:color="auto"/>
              </w:divBdr>
            </w:div>
          </w:divsChild>
        </w:div>
        <w:div w:id="1713386831">
          <w:marLeft w:val="0"/>
          <w:marRight w:val="0"/>
          <w:marTop w:val="0"/>
          <w:marBottom w:val="0"/>
          <w:divBdr>
            <w:top w:val="none" w:sz="0" w:space="0" w:color="auto"/>
            <w:left w:val="none" w:sz="0" w:space="0" w:color="auto"/>
            <w:bottom w:val="none" w:sz="0" w:space="0" w:color="auto"/>
            <w:right w:val="none" w:sz="0" w:space="0" w:color="auto"/>
          </w:divBdr>
          <w:divsChild>
            <w:div w:id="1243952898">
              <w:marLeft w:val="0"/>
              <w:marRight w:val="0"/>
              <w:marTop w:val="0"/>
              <w:marBottom w:val="0"/>
              <w:divBdr>
                <w:top w:val="none" w:sz="0" w:space="0" w:color="auto"/>
                <w:left w:val="none" w:sz="0" w:space="0" w:color="auto"/>
                <w:bottom w:val="none" w:sz="0" w:space="0" w:color="auto"/>
                <w:right w:val="none" w:sz="0" w:space="0" w:color="auto"/>
              </w:divBdr>
            </w:div>
            <w:div w:id="1497769222">
              <w:marLeft w:val="0"/>
              <w:marRight w:val="0"/>
              <w:marTop w:val="0"/>
              <w:marBottom w:val="0"/>
              <w:divBdr>
                <w:top w:val="none" w:sz="0" w:space="0" w:color="auto"/>
                <w:left w:val="none" w:sz="0" w:space="0" w:color="auto"/>
                <w:bottom w:val="none" w:sz="0" w:space="0" w:color="auto"/>
                <w:right w:val="none" w:sz="0" w:space="0" w:color="auto"/>
              </w:divBdr>
            </w:div>
            <w:div w:id="2035114406">
              <w:marLeft w:val="0"/>
              <w:marRight w:val="0"/>
              <w:marTop w:val="0"/>
              <w:marBottom w:val="0"/>
              <w:divBdr>
                <w:top w:val="none" w:sz="0" w:space="0" w:color="auto"/>
                <w:left w:val="none" w:sz="0" w:space="0" w:color="auto"/>
                <w:bottom w:val="none" w:sz="0" w:space="0" w:color="auto"/>
                <w:right w:val="none" w:sz="0" w:space="0" w:color="auto"/>
              </w:divBdr>
            </w:div>
          </w:divsChild>
        </w:div>
        <w:div w:id="1797215171">
          <w:marLeft w:val="0"/>
          <w:marRight w:val="0"/>
          <w:marTop w:val="0"/>
          <w:marBottom w:val="0"/>
          <w:divBdr>
            <w:top w:val="none" w:sz="0" w:space="0" w:color="auto"/>
            <w:left w:val="none" w:sz="0" w:space="0" w:color="auto"/>
            <w:bottom w:val="none" w:sz="0" w:space="0" w:color="auto"/>
            <w:right w:val="none" w:sz="0" w:space="0" w:color="auto"/>
          </w:divBdr>
          <w:divsChild>
            <w:div w:id="382867754">
              <w:marLeft w:val="0"/>
              <w:marRight w:val="0"/>
              <w:marTop w:val="0"/>
              <w:marBottom w:val="0"/>
              <w:divBdr>
                <w:top w:val="none" w:sz="0" w:space="0" w:color="auto"/>
                <w:left w:val="none" w:sz="0" w:space="0" w:color="auto"/>
                <w:bottom w:val="none" w:sz="0" w:space="0" w:color="auto"/>
                <w:right w:val="none" w:sz="0" w:space="0" w:color="auto"/>
              </w:divBdr>
            </w:div>
            <w:div w:id="1570338060">
              <w:marLeft w:val="0"/>
              <w:marRight w:val="0"/>
              <w:marTop w:val="0"/>
              <w:marBottom w:val="0"/>
              <w:divBdr>
                <w:top w:val="none" w:sz="0" w:space="0" w:color="auto"/>
                <w:left w:val="none" w:sz="0" w:space="0" w:color="auto"/>
                <w:bottom w:val="none" w:sz="0" w:space="0" w:color="auto"/>
                <w:right w:val="none" w:sz="0" w:space="0" w:color="auto"/>
              </w:divBdr>
            </w:div>
            <w:div w:id="1650743796">
              <w:marLeft w:val="0"/>
              <w:marRight w:val="0"/>
              <w:marTop w:val="0"/>
              <w:marBottom w:val="0"/>
              <w:divBdr>
                <w:top w:val="none" w:sz="0" w:space="0" w:color="auto"/>
                <w:left w:val="none" w:sz="0" w:space="0" w:color="auto"/>
                <w:bottom w:val="none" w:sz="0" w:space="0" w:color="auto"/>
                <w:right w:val="none" w:sz="0" w:space="0" w:color="auto"/>
              </w:divBdr>
            </w:div>
            <w:div w:id="1825702649">
              <w:marLeft w:val="0"/>
              <w:marRight w:val="0"/>
              <w:marTop w:val="0"/>
              <w:marBottom w:val="0"/>
              <w:divBdr>
                <w:top w:val="none" w:sz="0" w:space="0" w:color="auto"/>
                <w:left w:val="none" w:sz="0" w:space="0" w:color="auto"/>
                <w:bottom w:val="none" w:sz="0" w:space="0" w:color="auto"/>
                <w:right w:val="none" w:sz="0" w:space="0" w:color="auto"/>
              </w:divBdr>
            </w:div>
          </w:divsChild>
        </w:div>
        <w:div w:id="1874534604">
          <w:marLeft w:val="0"/>
          <w:marRight w:val="0"/>
          <w:marTop w:val="0"/>
          <w:marBottom w:val="0"/>
          <w:divBdr>
            <w:top w:val="none" w:sz="0" w:space="0" w:color="auto"/>
            <w:left w:val="none" w:sz="0" w:space="0" w:color="auto"/>
            <w:bottom w:val="none" w:sz="0" w:space="0" w:color="auto"/>
            <w:right w:val="none" w:sz="0" w:space="0" w:color="auto"/>
          </w:divBdr>
          <w:divsChild>
            <w:div w:id="6493037">
              <w:marLeft w:val="0"/>
              <w:marRight w:val="0"/>
              <w:marTop w:val="0"/>
              <w:marBottom w:val="0"/>
              <w:divBdr>
                <w:top w:val="none" w:sz="0" w:space="0" w:color="auto"/>
                <w:left w:val="none" w:sz="0" w:space="0" w:color="auto"/>
                <w:bottom w:val="none" w:sz="0" w:space="0" w:color="auto"/>
                <w:right w:val="none" w:sz="0" w:space="0" w:color="auto"/>
              </w:divBdr>
            </w:div>
            <w:div w:id="970866879">
              <w:marLeft w:val="0"/>
              <w:marRight w:val="0"/>
              <w:marTop w:val="0"/>
              <w:marBottom w:val="0"/>
              <w:divBdr>
                <w:top w:val="none" w:sz="0" w:space="0" w:color="auto"/>
                <w:left w:val="none" w:sz="0" w:space="0" w:color="auto"/>
                <w:bottom w:val="none" w:sz="0" w:space="0" w:color="auto"/>
                <w:right w:val="none" w:sz="0" w:space="0" w:color="auto"/>
              </w:divBdr>
            </w:div>
            <w:div w:id="1067533795">
              <w:marLeft w:val="0"/>
              <w:marRight w:val="0"/>
              <w:marTop w:val="0"/>
              <w:marBottom w:val="0"/>
              <w:divBdr>
                <w:top w:val="none" w:sz="0" w:space="0" w:color="auto"/>
                <w:left w:val="none" w:sz="0" w:space="0" w:color="auto"/>
                <w:bottom w:val="none" w:sz="0" w:space="0" w:color="auto"/>
                <w:right w:val="none" w:sz="0" w:space="0" w:color="auto"/>
              </w:divBdr>
            </w:div>
            <w:div w:id="1462071143">
              <w:marLeft w:val="0"/>
              <w:marRight w:val="0"/>
              <w:marTop w:val="0"/>
              <w:marBottom w:val="0"/>
              <w:divBdr>
                <w:top w:val="none" w:sz="0" w:space="0" w:color="auto"/>
                <w:left w:val="none" w:sz="0" w:space="0" w:color="auto"/>
                <w:bottom w:val="none" w:sz="0" w:space="0" w:color="auto"/>
                <w:right w:val="none" w:sz="0" w:space="0" w:color="auto"/>
              </w:divBdr>
            </w:div>
          </w:divsChild>
        </w:div>
        <w:div w:id="1961378310">
          <w:marLeft w:val="0"/>
          <w:marRight w:val="0"/>
          <w:marTop w:val="0"/>
          <w:marBottom w:val="0"/>
          <w:divBdr>
            <w:top w:val="none" w:sz="0" w:space="0" w:color="auto"/>
            <w:left w:val="none" w:sz="0" w:space="0" w:color="auto"/>
            <w:bottom w:val="none" w:sz="0" w:space="0" w:color="auto"/>
            <w:right w:val="none" w:sz="0" w:space="0" w:color="auto"/>
          </w:divBdr>
          <w:divsChild>
            <w:div w:id="1401908828">
              <w:marLeft w:val="0"/>
              <w:marRight w:val="0"/>
              <w:marTop w:val="0"/>
              <w:marBottom w:val="0"/>
              <w:divBdr>
                <w:top w:val="none" w:sz="0" w:space="0" w:color="auto"/>
                <w:left w:val="none" w:sz="0" w:space="0" w:color="auto"/>
                <w:bottom w:val="none" w:sz="0" w:space="0" w:color="auto"/>
                <w:right w:val="none" w:sz="0" w:space="0" w:color="auto"/>
              </w:divBdr>
            </w:div>
          </w:divsChild>
        </w:div>
        <w:div w:id="2024698123">
          <w:marLeft w:val="0"/>
          <w:marRight w:val="0"/>
          <w:marTop w:val="0"/>
          <w:marBottom w:val="0"/>
          <w:divBdr>
            <w:top w:val="none" w:sz="0" w:space="0" w:color="auto"/>
            <w:left w:val="none" w:sz="0" w:space="0" w:color="auto"/>
            <w:bottom w:val="none" w:sz="0" w:space="0" w:color="auto"/>
            <w:right w:val="none" w:sz="0" w:space="0" w:color="auto"/>
          </w:divBdr>
          <w:divsChild>
            <w:div w:id="1922980290">
              <w:marLeft w:val="0"/>
              <w:marRight w:val="0"/>
              <w:marTop w:val="0"/>
              <w:marBottom w:val="0"/>
              <w:divBdr>
                <w:top w:val="none" w:sz="0" w:space="0" w:color="auto"/>
                <w:left w:val="none" w:sz="0" w:space="0" w:color="auto"/>
                <w:bottom w:val="none" w:sz="0" w:space="0" w:color="auto"/>
                <w:right w:val="none" w:sz="0" w:space="0" w:color="auto"/>
              </w:divBdr>
            </w:div>
          </w:divsChild>
        </w:div>
        <w:div w:id="2055958161">
          <w:marLeft w:val="0"/>
          <w:marRight w:val="0"/>
          <w:marTop w:val="0"/>
          <w:marBottom w:val="0"/>
          <w:divBdr>
            <w:top w:val="none" w:sz="0" w:space="0" w:color="auto"/>
            <w:left w:val="none" w:sz="0" w:space="0" w:color="auto"/>
            <w:bottom w:val="none" w:sz="0" w:space="0" w:color="auto"/>
            <w:right w:val="none" w:sz="0" w:space="0" w:color="auto"/>
          </w:divBdr>
          <w:divsChild>
            <w:div w:id="1138231820">
              <w:marLeft w:val="0"/>
              <w:marRight w:val="0"/>
              <w:marTop w:val="0"/>
              <w:marBottom w:val="0"/>
              <w:divBdr>
                <w:top w:val="none" w:sz="0" w:space="0" w:color="auto"/>
                <w:left w:val="none" w:sz="0" w:space="0" w:color="auto"/>
                <w:bottom w:val="none" w:sz="0" w:space="0" w:color="auto"/>
                <w:right w:val="none" w:sz="0" w:space="0" w:color="auto"/>
              </w:divBdr>
            </w:div>
          </w:divsChild>
        </w:div>
        <w:div w:id="2059042667">
          <w:marLeft w:val="0"/>
          <w:marRight w:val="0"/>
          <w:marTop w:val="0"/>
          <w:marBottom w:val="0"/>
          <w:divBdr>
            <w:top w:val="none" w:sz="0" w:space="0" w:color="auto"/>
            <w:left w:val="none" w:sz="0" w:space="0" w:color="auto"/>
            <w:bottom w:val="none" w:sz="0" w:space="0" w:color="auto"/>
            <w:right w:val="none" w:sz="0" w:space="0" w:color="auto"/>
          </w:divBdr>
          <w:divsChild>
            <w:div w:id="92753399">
              <w:marLeft w:val="0"/>
              <w:marRight w:val="0"/>
              <w:marTop w:val="0"/>
              <w:marBottom w:val="0"/>
              <w:divBdr>
                <w:top w:val="none" w:sz="0" w:space="0" w:color="auto"/>
                <w:left w:val="none" w:sz="0" w:space="0" w:color="auto"/>
                <w:bottom w:val="none" w:sz="0" w:space="0" w:color="auto"/>
                <w:right w:val="none" w:sz="0" w:space="0" w:color="auto"/>
              </w:divBdr>
            </w:div>
            <w:div w:id="542330959">
              <w:marLeft w:val="0"/>
              <w:marRight w:val="0"/>
              <w:marTop w:val="0"/>
              <w:marBottom w:val="0"/>
              <w:divBdr>
                <w:top w:val="none" w:sz="0" w:space="0" w:color="auto"/>
                <w:left w:val="none" w:sz="0" w:space="0" w:color="auto"/>
                <w:bottom w:val="none" w:sz="0" w:space="0" w:color="auto"/>
                <w:right w:val="none" w:sz="0" w:space="0" w:color="auto"/>
              </w:divBdr>
            </w:div>
            <w:div w:id="759062739">
              <w:marLeft w:val="0"/>
              <w:marRight w:val="0"/>
              <w:marTop w:val="0"/>
              <w:marBottom w:val="0"/>
              <w:divBdr>
                <w:top w:val="none" w:sz="0" w:space="0" w:color="auto"/>
                <w:left w:val="none" w:sz="0" w:space="0" w:color="auto"/>
                <w:bottom w:val="none" w:sz="0" w:space="0" w:color="auto"/>
                <w:right w:val="none" w:sz="0" w:space="0" w:color="auto"/>
              </w:divBdr>
            </w:div>
            <w:div w:id="2011564773">
              <w:marLeft w:val="0"/>
              <w:marRight w:val="0"/>
              <w:marTop w:val="0"/>
              <w:marBottom w:val="0"/>
              <w:divBdr>
                <w:top w:val="none" w:sz="0" w:space="0" w:color="auto"/>
                <w:left w:val="none" w:sz="0" w:space="0" w:color="auto"/>
                <w:bottom w:val="none" w:sz="0" w:space="0" w:color="auto"/>
                <w:right w:val="none" w:sz="0" w:space="0" w:color="auto"/>
              </w:divBdr>
            </w:div>
          </w:divsChild>
        </w:div>
        <w:div w:id="2112585163">
          <w:marLeft w:val="0"/>
          <w:marRight w:val="0"/>
          <w:marTop w:val="0"/>
          <w:marBottom w:val="0"/>
          <w:divBdr>
            <w:top w:val="none" w:sz="0" w:space="0" w:color="auto"/>
            <w:left w:val="none" w:sz="0" w:space="0" w:color="auto"/>
            <w:bottom w:val="none" w:sz="0" w:space="0" w:color="auto"/>
            <w:right w:val="none" w:sz="0" w:space="0" w:color="auto"/>
          </w:divBdr>
          <w:divsChild>
            <w:div w:id="14849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5EC5493C07F4492884B450390F5D0" ma:contentTypeVersion="6" ma:contentTypeDescription="Create a new document." ma:contentTypeScope="" ma:versionID="51816156199048b282e3bd6cc45d92c1">
  <xsd:schema xmlns:xsd="http://www.w3.org/2001/XMLSchema" xmlns:xs="http://www.w3.org/2001/XMLSchema" xmlns:p="http://schemas.microsoft.com/office/2006/metadata/properties" xmlns:ns2="f0e643e8-9b0d-40bc-b038-e9ca1b8dffbe" xmlns:ns3="1b944dbd-c7dd-4a73-974b-769e61b294f2" targetNamespace="http://schemas.microsoft.com/office/2006/metadata/properties" ma:root="true" ma:fieldsID="4fe7b2e88a77ea2fa2760dc5fb389a4f" ns2:_="" ns3:_="">
    <xsd:import namespace="f0e643e8-9b0d-40bc-b038-e9ca1b8dffbe"/>
    <xsd:import namespace="1b944dbd-c7dd-4a73-974b-769e61b294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643e8-9b0d-40bc-b038-e9ca1b8df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944dbd-c7dd-4a73-974b-769e61b29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63E60-CF65-4B58-8463-50623C5F7A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0D5ED6-77F9-4373-A0E0-7FEDE52CC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643e8-9b0d-40bc-b038-e9ca1b8dffbe"/>
    <ds:schemaRef ds:uri="1b944dbd-c7dd-4a73-974b-769e61b29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17DA5-85C2-4BF9-BC61-C754563ED1DC}">
  <ds:schemaRefs>
    <ds:schemaRef ds:uri="http://schemas.microsoft.com/sharepoint/v3/contenttype/forms"/>
  </ds:schemaRefs>
</ds:datastoreItem>
</file>

<file path=customXml/itemProps4.xml><?xml version="1.0" encoding="utf-8"?>
<ds:datastoreItem xmlns:ds="http://schemas.openxmlformats.org/officeDocument/2006/customXml" ds:itemID="{A7CF0F78-579A-4C90-A55B-69D19933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1457</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Krishnamurthy, Hema</dc:creator>
  <cp:keywords/>
  <dc:description/>
  <cp:lastModifiedBy>Mok, Deborah</cp:lastModifiedBy>
  <cp:revision>12</cp:revision>
  <dcterms:created xsi:type="dcterms:W3CDTF">2024-01-23T00:15:00Z</dcterms:created>
  <dcterms:modified xsi:type="dcterms:W3CDTF">2024-02-06T19:16:00Z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0x0101007DE5EC5493C07F4492884B450390F5D0</vt:lpwstr>
  </property>
  <property fmtid="{D5CDD505-2E9C-101B-9397-08002B2CF9AE}" pid="3" name="GrammarlyDocumentId">
    <vt:lpwstr>4ddc78b50dbed90a1353583324879c5d05cbc189732690b70a49c6462d47e496</vt:lpwstr>
  </property>
</Properties>
</file>