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110"/>
      </w:tblGrid>
      <w:tr w:rsidR="00405C12" w:rsidRPr="001E465A" w:rsidTr="00AE52A3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36029B" w:rsidP="00AB585B">
            <w:pPr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1E465A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>REQUEST FOR PROPOSALS</w:t>
            </w:r>
          </w:p>
          <w:p w:rsidR="00405C12" w:rsidRPr="001E465A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 xml:space="preserve"> </w:t>
            </w:r>
          </w:p>
        </w:tc>
      </w:tr>
      <w:tr w:rsidR="00405C12" w:rsidRPr="001E465A" w:rsidTr="00AE52A3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 xml:space="preserve">AdministRative Office of the Courts </w:t>
            </w:r>
          </w:p>
          <w:p w:rsidR="001D2708" w:rsidRPr="001E465A" w:rsidRDefault="001D2708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1E465A" w:rsidRDefault="00405C12" w:rsidP="007233F7">
            <w:pPr>
              <w:pStyle w:val="JCCReportCoverSubhead"/>
              <w:ind w:left="2430" w:hanging="243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Regarding:</w:t>
            </w:r>
            <w:r w:rsidR="007233F7">
              <w:rPr>
                <w:rFonts w:ascii="Arial" w:hAnsi="Arial" w:cs="Arial"/>
                <w:b/>
                <w:szCs w:val="28"/>
              </w:rPr>
              <w:tab/>
              <w:t>Addendum 1</w:t>
            </w:r>
            <w:r w:rsidRPr="001E465A">
              <w:rPr>
                <w:rFonts w:ascii="Arial" w:hAnsi="Arial" w:cs="Arial"/>
                <w:b/>
                <w:szCs w:val="28"/>
              </w:rPr>
              <w:br/>
            </w:r>
          </w:p>
          <w:p w:rsidR="00AE52A3" w:rsidRPr="00A9425F" w:rsidRDefault="00792843" w:rsidP="00AE52A3">
            <w:pPr>
              <w:pStyle w:val="JCCReportCoverSubhead"/>
              <w:ind w:right="-270"/>
              <w:rPr>
                <w:rFonts w:ascii="Arial" w:hAnsi="Arial" w:cs="Arial"/>
                <w:szCs w:val="28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Cs w:val="20"/>
              </w:rPr>
              <w:t>RFP Title:</w:t>
            </w:r>
            <w:r w:rsidR="00A07E6F">
              <w:rPr>
                <w:rFonts w:ascii="Arial" w:hAnsi="Arial" w:cs="Arial"/>
                <w:b/>
                <w:bCs/>
                <w:smallCaps/>
                <w:szCs w:val="20"/>
              </w:rPr>
              <w:t xml:space="preserve"> </w:t>
            </w:r>
            <w:r w:rsidR="00593185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        Off-site Storage services </w:t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3772FA" w:rsidRPr="00C81D8F">
              <w:rPr>
                <w:rFonts w:ascii="Arial" w:hAnsi="Arial" w:cs="Arial"/>
                <w:bCs/>
                <w:smallCaps/>
              </w:rPr>
              <w:t xml:space="preserve">ITSO </w:t>
            </w:r>
            <w:r w:rsidR="00B8441C" w:rsidRPr="00C81D8F">
              <w:rPr>
                <w:rFonts w:ascii="Arial" w:hAnsi="Arial" w:cs="Arial"/>
                <w:bCs/>
                <w:smallCaps/>
              </w:rPr>
              <w:t>1</w:t>
            </w:r>
            <w:r w:rsidR="003772FA" w:rsidRPr="00C81D8F">
              <w:rPr>
                <w:rFonts w:ascii="Arial" w:hAnsi="Arial" w:cs="Arial"/>
                <w:bCs/>
                <w:smallCaps/>
              </w:rPr>
              <w:t>1</w:t>
            </w:r>
            <w:r w:rsidR="00B8441C" w:rsidRPr="00C81D8F">
              <w:rPr>
                <w:rFonts w:ascii="Arial" w:hAnsi="Arial" w:cs="Arial"/>
                <w:bCs/>
                <w:smallCaps/>
              </w:rPr>
              <w:t>-13-LM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37D32" w:rsidRPr="003772F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</w:t>
            </w:r>
            <w:r w:rsidR="00792843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roposals Due</w:t>
            </w:r>
            <w:r w:rsidR="00792843" w:rsidRPr="003772F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: </w:t>
            </w:r>
            <w:r w:rsidR="007A0D0C" w:rsidRPr="003772F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B8441C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December </w:t>
            </w:r>
            <w:r w:rsidR="003772FA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</w:t>
            </w:r>
            <w:r w:rsidR="003772FA" w:rsidRPr="007601D1"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  <w:t>1</w:t>
            </w:r>
            <w:r w:rsidR="00B8441C" w:rsidRPr="007601D1"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  <w:t>9</w:t>
            </w:r>
            <w:r w:rsidR="007601D1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</w:t>
            </w:r>
            <w:r w:rsidR="007601D1" w:rsidRPr="007601D1">
              <w:rPr>
                <w:rFonts w:ascii="Arial" w:hAnsi="Arial" w:cs="Arial"/>
                <w:bCs/>
                <w:smallCaps/>
                <w:color w:val="0000FF"/>
                <w:sz w:val="28"/>
                <w:szCs w:val="20"/>
                <w:u w:val="single"/>
              </w:rPr>
              <w:t>23</w:t>
            </w:r>
            <w:r w:rsidR="00B8441C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>, 2013</w:t>
            </w:r>
          </w:p>
          <w:p w:rsidR="00792843" w:rsidRPr="001E465A" w:rsidRDefault="00837D3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3772F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                                       </w:t>
            </w:r>
            <w:r w:rsidR="00792843" w:rsidRPr="003772F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="00B8441C" w:rsidRPr="003772FA">
              <w:rPr>
                <w:rFonts w:ascii="Arial" w:hAnsi="Arial" w:cs="Arial"/>
                <w:bCs/>
                <w:smallCaps/>
                <w:sz w:val="28"/>
                <w:szCs w:val="28"/>
              </w:rPr>
              <w:t>2</w:t>
            </w:r>
            <w:r w:rsidR="00792843" w:rsidRPr="003772FA">
              <w:rPr>
                <w:rFonts w:ascii="Arial" w:hAnsi="Arial" w:cs="Arial"/>
                <w:sz w:val="28"/>
                <w:szCs w:val="28"/>
              </w:rPr>
              <w:t>:00</w:t>
            </w:r>
            <w:r w:rsidR="00792843" w:rsidRPr="003772FA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</w:t>
            </w:r>
            <w:r w:rsidR="00792843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>p.m.</w:t>
            </w:r>
            <w:r w:rsidR="00B8441C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(P</w:t>
            </w:r>
            <w:r w:rsidR="002458CC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>S</w:t>
            </w:r>
            <w:r w:rsidR="00B8441C" w:rsidRPr="003772FA">
              <w:rPr>
                <w:rFonts w:ascii="Arial" w:hAnsi="Arial" w:cs="Arial"/>
                <w:bCs/>
                <w:smallCaps/>
                <w:sz w:val="28"/>
                <w:szCs w:val="20"/>
              </w:rPr>
              <w:t>T</w:t>
            </w:r>
            <w:r w:rsidR="00B8441C">
              <w:rPr>
                <w:rFonts w:ascii="Arial" w:hAnsi="Arial" w:cs="Arial"/>
                <w:bCs/>
                <w:smallCaps/>
                <w:sz w:val="28"/>
                <w:szCs w:val="20"/>
              </w:rPr>
              <w:t>)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1E465A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1E465A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65A">
        <w:rPr>
          <w:rFonts w:ascii="Arial" w:hAnsi="Arial" w:cs="Arial"/>
        </w:rPr>
        <w:br/>
      </w:r>
      <w:r w:rsidRPr="001E465A">
        <w:rPr>
          <w:rFonts w:ascii="Arial" w:hAnsi="Arial" w:cs="Arial"/>
        </w:rPr>
        <w:tab/>
      </w:r>
    </w:p>
    <w:p w:rsidR="00405C12" w:rsidRPr="001E465A" w:rsidRDefault="00405C12" w:rsidP="00C37FF7">
      <w:pPr>
        <w:jc w:val="center"/>
        <w:rPr>
          <w:b/>
          <w:bCs/>
          <w:sz w:val="26"/>
          <w:szCs w:val="26"/>
        </w:rPr>
      </w:pPr>
    </w:p>
    <w:p w:rsidR="00F740B2" w:rsidRDefault="00F740B2">
      <w:pPr>
        <w:spacing w:line="276" w:lineRule="auto"/>
        <w:rPr>
          <w:bCs/>
          <w:sz w:val="26"/>
          <w:szCs w:val="26"/>
        </w:rPr>
        <w:sectPr w:rsidR="00F740B2" w:rsidSect="00712F4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08" w:bottom="1440" w:left="1008" w:header="720" w:footer="720" w:gutter="0"/>
          <w:cols w:space="720"/>
          <w:docGrid w:linePitch="360"/>
        </w:sectPr>
      </w:pPr>
    </w:p>
    <w:p w:rsidR="007233F7" w:rsidRPr="00C679E8" w:rsidRDefault="007233F7" w:rsidP="007233F7">
      <w:p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lastRenderedPageBreak/>
        <w:t>This Addendum 1 hereby modifies the RFP as follow</w:t>
      </w:r>
      <w:r w:rsidR="00A42FCC">
        <w:rPr>
          <w:b/>
        </w:rPr>
        <w:t>s</w:t>
      </w:r>
      <w:r w:rsidRPr="00C679E8">
        <w:rPr>
          <w:b/>
        </w:rPr>
        <w:t>:</w:t>
      </w:r>
    </w:p>
    <w:p w:rsidR="00BA06FE" w:rsidRPr="00151246" w:rsidRDefault="00BA06FE" w:rsidP="00D13FE1">
      <w:pPr>
        <w:numPr>
          <w:ilvl w:val="0"/>
          <w:numId w:val="15"/>
        </w:numPr>
        <w:autoSpaceDE w:val="0"/>
        <w:autoSpaceDN w:val="0"/>
        <w:adjustRightInd w:val="0"/>
        <w:spacing w:after="240"/>
        <w:ind w:right="450"/>
        <w:jc w:val="both"/>
      </w:pPr>
      <w:r w:rsidRPr="00BA06FE">
        <w:t>Deletions in the RFP are shown in strikeout font (</w:t>
      </w:r>
      <w:r w:rsidRPr="00BA06FE">
        <w:rPr>
          <w:strike/>
          <w:color w:val="FF0000"/>
        </w:rPr>
        <w:t>strikeout font</w:t>
      </w:r>
      <w:r w:rsidRPr="00BA06FE">
        <w:t>); insertions are shown in bold underlined font</w:t>
      </w:r>
      <w:r w:rsidRPr="00C679E8">
        <w:rPr>
          <w:b/>
        </w:rPr>
        <w:t xml:space="preserve"> (</w:t>
      </w:r>
      <w:r w:rsidRPr="00C679E8">
        <w:rPr>
          <w:b/>
          <w:color w:val="0000FF"/>
          <w:u w:val="single"/>
        </w:rPr>
        <w:t>bold underlined font</w:t>
      </w:r>
      <w:r w:rsidRPr="00C679E8">
        <w:rPr>
          <w:b/>
        </w:rPr>
        <w:t xml:space="preserve">).  </w:t>
      </w:r>
      <w:r w:rsidRPr="00BA06FE">
        <w:t>Paragraph numbers refer to the numbers in the original RFP.</w:t>
      </w:r>
    </w:p>
    <w:p w:rsidR="000F442E" w:rsidRPr="00226532" w:rsidRDefault="00D015C0" w:rsidP="00975006">
      <w:pPr>
        <w:pStyle w:val="ListParagraph"/>
        <w:keepNext/>
        <w:numPr>
          <w:ilvl w:val="0"/>
          <w:numId w:val="15"/>
        </w:numPr>
        <w:ind w:right="414"/>
        <w:jc w:val="both"/>
        <w:rPr>
          <w:bCs/>
          <w:color w:val="000000" w:themeColor="text1"/>
        </w:rPr>
      </w:pPr>
      <w:r w:rsidRPr="00151246">
        <w:t xml:space="preserve">The following changes are made to </w:t>
      </w:r>
      <w:r w:rsidR="000F442E">
        <w:t>the RFP</w:t>
      </w:r>
      <w:r w:rsidR="00D87BB0">
        <w:t>, 2.0 Description of Services and Deliverables,         section 2.2</w:t>
      </w:r>
      <w:r w:rsidR="0006133D">
        <w:t>:</w:t>
      </w:r>
    </w:p>
    <w:p w:rsidR="00C85E6D" w:rsidRDefault="00C85E6D" w:rsidP="00326753">
      <w:pPr>
        <w:widowControl w:val="0"/>
        <w:autoSpaceDE w:val="0"/>
        <w:autoSpaceDN w:val="0"/>
        <w:adjustRightInd w:val="0"/>
        <w:ind w:left="360" w:right="288"/>
        <w:jc w:val="both"/>
        <w:rPr>
          <w:sz w:val="16"/>
          <w:szCs w:val="16"/>
        </w:rPr>
      </w:pPr>
    </w:p>
    <w:p w:rsidR="0006133D" w:rsidRDefault="0006133D" w:rsidP="005A0228">
      <w:pPr>
        <w:widowControl w:val="0"/>
        <w:autoSpaceDE w:val="0"/>
        <w:autoSpaceDN w:val="0"/>
        <w:adjustRightInd w:val="0"/>
        <w:ind w:left="810" w:right="288" w:hanging="450"/>
        <w:jc w:val="both"/>
        <w:rPr>
          <w:b/>
          <w:bCs/>
          <w:color w:val="000000" w:themeColor="text1"/>
        </w:rPr>
      </w:pPr>
      <w:r w:rsidRPr="0006133D">
        <w:rPr>
          <w:b/>
          <w:bCs/>
          <w:color w:val="000000" w:themeColor="text1"/>
        </w:rPr>
        <w:t xml:space="preserve">2.0. </w:t>
      </w:r>
      <w:r w:rsidR="005A0228" w:rsidRPr="0006133D">
        <w:rPr>
          <w:b/>
          <w:bCs/>
          <w:color w:val="000000" w:themeColor="text1"/>
        </w:rPr>
        <w:t>DESCRIPTION OF SERVICES AND DELIVERABLES</w:t>
      </w:r>
    </w:p>
    <w:p w:rsidR="0006133D" w:rsidRPr="0006133D" w:rsidRDefault="0006133D" w:rsidP="00326753">
      <w:pPr>
        <w:widowControl w:val="0"/>
        <w:autoSpaceDE w:val="0"/>
        <w:autoSpaceDN w:val="0"/>
        <w:adjustRightInd w:val="0"/>
        <w:ind w:left="360" w:right="288"/>
        <w:jc w:val="both"/>
        <w:rPr>
          <w:b/>
          <w:sz w:val="16"/>
          <w:szCs w:val="16"/>
        </w:rPr>
      </w:pPr>
    </w:p>
    <w:p w:rsidR="005B5416" w:rsidRPr="000322E4" w:rsidRDefault="005B5416" w:rsidP="001C79F3">
      <w:pPr>
        <w:pStyle w:val="PlainText"/>
        <w:tabs>
          <w:tab w:val="left" w:pos="9810"/>
        </w:tabs>
        <w:ind w:left="1440" w:right="414" w:hanging="630"/>
        <w:jc w:val="both"/>
        <w:rPr>
          <w:rFonts w:ascii="Times New Roman" w:hAnsi="Times New Roman"/>
          <w:color w:val="0000FF"/>
          <w:sz w:val="26"/>
          <w:szCs w:val="26"/>
        </w:rPr>
      </w:pPr>
      <w:r w:rsidRPr="00F72D84">
        <w:rPr>
          <w:rFonts w:ascii="Times New Roman" w:hAnsi="Times New Roman"/>
          <w:color w:val="000000" w:themeColor="text1"/>
          <w:szCs w:val="24"/>
        </w:rPr>
        <w:t>2.2</w:t>
      </w:r>
      <w:r w:rsidRPr="00F72D84">
        <w:rPr>
          <w:rFonts w:ascii="Times New Roman" w:hAnsi="Times New Roman"/>
          <w:color w:val="000000" w:themeColor="text1"/>
          <w:szCs w:val="24"/>
        </w:rPr>
        <w:tab/>
      </w:r>
      <w:r w:rsidRPr="00490BC8">
        <w:rPr>
          <w:rFonts w:ascii="Times New Roman" w:hAnsi="Times New Roman"/>
          <w:szCs w:val="24"/>
        </w:rPr>
        <w:t>In the context of this RFP, the off-site data storage must be an environmentally controlled storage facility, which provides 24 hour/365 day air conditioning, which controls temperature, humidity, and air exchange.</w:t>
      </w:r>
      <w:r w:rsidRPr="00490BC8">
        <w:rPr>
          <w:rFonts w:ascii="Times New Roman" w:hAnsi="Times New Roman"/>
          <w:color w:val="FF0000"/>
          <w:szCs w:val="24"/>
        </w:rPr>
        <w:t xml:space="preserve">  </w:t>
      </w:r>
      <w:r w:rsidRPr="000322E4">
        <w:rPr>
          <w:rFonts w:ascii="Times New Roman" w:hAnsi="Times New Roman"/>
          <w:strike/>
          <w:color w:val="FF0000"/>
          <w:szCs w:val="24"/>
        </w:rPr>
        <w:t>In general, the standard is that this environmental control is the equivalent of that required for an office space (maximum temperature of 75° F (22° C), 60° (16° C) minimum temperature; relative humidity: 60% maximum, 30% minimum).  The AOC would prefer a general temperature range of between 70º F maximum and 60º F minimum and a relative humidity of between 50 % and 60%.</w:t>
      </w:r>
      <w:r w:rsidRPr="00F72D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322E4">
        <w:rPr>
          <w:rFonts w:ascii="Times New Roman" w:hAnsi="Times New Roman"/>
          <w:color w:val="000000" w:themeColor="text1"/>
          <w:szCs w:val="24"/>
        </w:rPr>
        <w:t xml:space="preserve"> </w:t>
      </w:r>
      <w:r w:rsidR="00490BC8">
        <w:rPr>
          <w:rFonts w:ascii="Times New Roman" w:hAnsi="Times New Roman"/>
          <w:b/>
          <w:color w:val="0000FF"/>
          <w:szCs w:val="24"/>
          <w:u w:val="single"/>
        </w:rPr>
        <w:t xml:space="preserve">Specifics </w:t>
      </w:r>
      <w:r w:rsidR="00060199">
        <w:rPr>
          <w:rFonts w:ascii="Times New Roman" w:hAnsi="Times New Roman"/>
          <w:b/>
          <w:color w:val="0000FF"/>
          <w:szCs w:val="24"/>
          <w:u w:val="single"/>
        </w:rPr>
        <w:t xml:space="preserve">will </w:t>
      </w:r>
      <w:r w:rsidR="0068040D" w:rsidRPr="0068040D">
        <w:rPr>
          <w:rFonts w:ascii="Times New Roman" w:hAnsi="Times New Roman"/>
          <w:b/>
          <w:color w:val="0000FF"/>
          <w:szCs w:val="24"/>
          <w:u w:val="single"/>
        </w:rPr>
        <w:t>be provided by Proposer.</w:t>
      </w:r>
      <w:r w:rsidR="0068040D">
        <w:rPr>
          <w:rFonts w:ascii="Times New Roman" w:hAnsi="Times New Roman"/>
          <w:color w:val="000000" w:themeColor="text1"/>
          <w:szCs w:val="24"/>
        </w:rPr>
        <w:t xml:space="preserve"> </w:t>
      </w:r>
      <w:r w:rsidR="00490BC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="004C3E44" w:rsidRPr="004C3E44">
        <w:rPr>
          <w:rFonts w:ascii="Times New Roman" w:hAnsi="Times New Roman"/>
          <w:i/>
          <w:color w:val="000000" w:themeColor="text1"/>
          <w:szCs w:val="24"/>
        </w:rPr>
        <w:t>See #4, below.</w:t>
      </w:r>
      <w:proofErr w:type="gramEnd"/>
    </w:p>
    <w:p w:rsidR="00B878E3" w:rsidRDefault="00B878E3" w:rsidP="00326753">
      <w:pPr>
        <w:widowControl w:val="0"/>
        <w:autoSpaceDE w:val="0"/>
        <w:autoSpaceDN w:val="0"/>
        <w:adjustRightInd w:val="0"/>
        <w:ind w:left="360" w:right="288"/>
        <w:jc w:val="both"/>
        <w:rPr>
          <w:color w:val="000000" w:themeColor="text1"/>
          <w:sz w:val="26"/>
          <w:szCs w:val="26"/>
        </w:rPr>
      </w:pPr>
    </w:p>
    <w:p w:rsidR="009754F9" w:rsidRPr="00151246" w:rsidRDefault="009754F9" w:rsidP="00D13FE1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88"/>
        <w:jc w:val="both"/>
      </w:pPr>
      <w:r w:rsidRPr="00151246">
        <w:t xml:space="preserve">The following changes are made to </w:t>
      </w:r>
      <w:r>
        <w:t>the RFP</w:t>
      </w:r>
      <w:r w:rsidR="00975006">
        <w:t xml:space="preserve">, 3.0 Timeline for this RFP </w:t>
      </w:r>
      <w:r>
        <w:t>:</w:t>
      </w:r>
    </w:p>
    <w:p w:rsidR="00B878E3" w:rsidRPr="00DD09A1" w:rsidRDefault="009754F9" w:rsidP="009754F9">
      <w:pPr>
        <w:pStyle w:val="ListParagraph"/>
        <w:widowControl w:val="0"/>
        <w:autoSpaceDE w:val="0"/>
        <w:autoSpaceDN w:val="0"/>
        <w:adjustRightInd w:val="0"/>
        <w:ind w:left="360" w:right="288"/>
        <w:jc w:val="both"/>
        <w:rPr>
          <w:sz w:val="22"/>
          <w:szCs w:val="22"/>
        </w:rPr>
      </w:pPr>
      <w:r>
        <w:t xml:space="preserve"> </w:t>
      </w:r>
    </w:p>
    <w:p w:rsidR="0006133D" w:rsidRPr="00F72D84" w:rsidRDefault="0006133D" w:rsidP="009754F9">
      <w:pPr>
        <w:widowControl w:val="0"/>
        <w:ind w:left="810" w:hanging="450"/>
        <w:rPr>
          <w:b/>
          <w:bCs/>
          <w:color w:val="000000" w:themeColor="text1"/>
        </w:rPr>
      </w:pPr>
      <w:r w:rsidRPr="00F72D84">
        <w:rPr>
          <w:b/>
          <w:bCs/>
          <w:color w:val="000000" w:themeColor="text1"/>
        </w:rPr>
        <w:t>3.0</w:t>
      </w:r>
      <w:r w:rsidRPr="00F72D84">
        <w:rPr>
          <w:b/>
          <w:bCs/>
          <w:color w:val="000000" w:themeColor="text1"/>
        </w:rPr>
        <w:tab/>
        <w:t>TIMELINE FOR THIS RFP</w:t>
      </w:r>
    </w:p>
    <w:p w:rsidR="0006133D" w:rsidRPr="001C79F3" w:rsidRDefault="0006133D" w:rsidP="0006133D">
      <w:pPr>
        <w:widowControl w:val="0"/>
        <w:rPr>
          <w:bCs/>
          <w:color w:val="000000" w:themeColor="text1"/>
          <w:sz w:val="16"/>
          <w:szCs w:val="16"/>
        </w:rPr>
      </w:pPr>
    </w:p>
    <w:p w:rsidR="0006133D" w:rsidRPr="00F72D84" w:rsidRDefault="0006133D" w:rsidP="001C79F3">
      <w:pPr>
        <w:widowControl w:val="0"/>
        <w:ind w:left="810" w:right="414"/>
        <w:jc w:val="both"/>
        <w:rPr>
          <w:bCs/>
          <w:color w:val="000000" w:themeColor="text1"/>
        </w:rPr>
      </w:pPr>
      <w:r w:rsidRPr="00F72D84">
        <w:rPr>
          <w:bCs/>
          <w:color w:val="000000" w:themeColor="text1"/>
        </w:rPr>
        <w:t xml:space="preserve">The AOC has developed the following list of key events related to this RFP.  All dates </w:t>
      </w:r>
      <w:r w:rsidR="00AB66C0" w:rsidRPr="00F72D84">
        <w:rPr>
          <w:bCs/>
          <w:color w:val="000000" w:themeColor="text1"/>
        </w:rPr>
        <w:t xml:space="preserve">are </w:t>
      </w:r>
      <w:r w:rsidR="00AB66C0">
        <w:rPr>
          <w:bCs/>
          <w:color w:val="000000" w:themeColor="text1"/>
        </w:rPr>
        <w:t>subject</w:t>
      </w:r>
      <w:r w:rsidRPr="00F72D84">
        <w:rPr>
          <w:bCs/>
          <w:color w:val="000000" w:themeColor="text1"/>
        </w:rPr>
        <w:t xml:space="preserve"> to change at the discretion of the AOC.</w:t>
      </w:r>
    </w:p>
    <w:p w:rsidR="0006133D" w:rsidRPr="00F72D84" w:rsidRDefault="0006133D" w:rsidP="0006133D">
      <w:pPr>
        <w:widowControl w:val="0"/>
        <w:ind w:left="720"/>
        <w:rPr>
          <w:bCs/>
          <w:color w:val="000000" w:themeColor="text1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4680"/>
        <w:gridCol w:w="3240"/>
      </w:tblGrid>
      <w:tr w:rsidR="0006133D" w:rsidRPr="00F72D84" w:rsidTr="00E72A05">
        <w:trPr>
          <w:trHeight w:val="294"/>
          <w:tblHeader/>
        </w:trPr>
        <w:tc>
          <w:tcPr>
            <w:tcW w:w="4680" w:type="dxa"/>
            <w:shd w:val="clear" w:color="auto" w:fill="E6E6E6"/>
            <w:vAlign w:val="center"/>
          </w:tcPr>
          <w:p w:rsidR="0006133D" w:rsidRPr="00E72A05" w:rsidRDefault="0006133D" w:rsidP="0006133D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 w:themeColor="text1"/>
              </w:rPr>
            </w:pPr>
            <w:r w:rsidRPr="00E72A05">
              <w:rPr>
                <w:b/>
                <w:bCs/>
                <w:color w:val="000000" w:themeColor="text1"/>
                <w:sz w:val="22"/>
                <w:szCs w:val="22"/>
              </w:rPr>
              <w:t>EVENT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06133D" w:rsidRPr="00E72A05" w:rsidRDefault="0006133D" w:rsidP="0006133D">
            <w:pPr>
              <w:widowControl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E72A05">
              <w:rPr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06133D" w:rsidRPr="00F72D84" w:rsidTr="00600F3A">
        <w:trPr>
          <w:trHeight w:val="213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RFP issued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November 27, 2013</w:t>
            </w:r>
          </w:p>
        </w:tc>
      </w:tr>
      <w:tr w:rsidR="0006133D" w:rsidRPr="00F72D84" w:rsidTr="00E72A05">
        <w:trPr>
          <w:trHeight w:val="353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Deadline for questions to </w:t>
            </w:r>
            <w:hyperlink r:id="rId13" w:history="1">
              <w:r w:rsidRPr="00E72A05">
                <w:rPr>
                  <w:color w:val="000000" w:themeColor="text1"/>
                  <w:sz w:val="22"/>
                  <w:szCs w:val="22"/>
                </w:rPr>
                <w:t>Solicitations@jud.ca.gov</w:t>
              </w:r>
            </w:hyperlink>
            <w:r w:rsidRPr="00E72A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December 10 , 2013,</w:t>
            </w:r>
          </w:p>
          <w:p w:rsidR="0006133D" w:rsidRPr="00E72A05" w:rsidRDefault="0006133D" w:rsidP="0006133D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 no later than 2:00 PM (PT)</w:t>
            </w:r>
          </w:p>
        </w:tc>
      </w:tr>
      <w:tr w:rsidR="0006133D" w:rsidRPr="00F72D84" w:rsidTr="00600F3A">
        <w:trPr>
          <w:trHeight w:val="213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Questions and answers posted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(estimate only)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December 12, 2013</w:t>
            </w:r>
          </w:p>
        </w:tc>
      </w:tr>
      <w:tr w:rsidR="0006133D" w:rsidRPr="00F72D84" w:rsidTr="00E72A05">
        <w:trPr>
          <w:trHeight w:val="344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3240" w:type="dxa"/>
            <w:vAlign w:val="center"/>
          </w:tcPr>
          <w:p w:rsidR="0006133D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923D12">
              <w:rPr>
                <w:bCs/>
                <w:strike/>
                <w:color w:val="FF0000"/>
                <w:sz w:val="22"/>
                <w:szCs w:val="22"/>
              </w:rPr>
              <w:t>December 19, 2013</w:t>
            </w: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923D12" w:rsidRPr="00923D12" w:rsidRDefault="00923D12" w:rsidP="0006133D">
            <w:pPr>
              <w:widowControl w:val="0"/>
              <w:ind w:left="-144" w:right="-108"/>
              <w:jc w:val="center"/>
              <w:rPr>
                <w:b/>
                <w:bCs/>
                <w:color w:val="0000FF"/>
                <w:u w:val="single"/>
              </w:rPr>
            </w:pPr>
            <w:r w:rsidRPr="00923D12">
              <w:rPr>
                <w:b/>
                <w:bCs/>
                <w:color w:val="0000FF"/>
                <w:sz w:val="22"/>
                <w:szCs w:val="22"/>
                <w:u w:val="single"/>
              </w:rPr>
              <w:t>December 23, 2013</w:t>
            </w:r>
          </w:p>
          <w:p w:rsidR="0006133D" w:rsidRPr="00E72A05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no later than 2:00 PM (PT)</w:t>
            </w:r>
          </w:p>
        </w:tc>
      </w:tr>
      <w:tr w:rsidR="0006133D" w:rsidRPr="00F72D84" w:rsidTr="00E72A05">
        <w:trPr>
          <w:trHeight w:val="344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Evaluation of proposals.  This period includes interviews.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(See 10.0 Interviews) (estimate only)</w:t>
            </w:r>
          </w:p>
        </w:tc>
        <w:tc>
          <w:tcPr>
            <w:tcW w:w="3240" w:type="dxa"/>
            <w:vAlign w:val="center"/>
          </w:tcPr>
          <w:p w:rsidR="00FE3AF8" w:rsidRPr="00FE3AF8" w:rsidRDefault="0006133D" w:rsidP="00600F3A">
            <w:pPr>
              <w:widowControl w:val="0"/>
              <w:ind w:left="-144" w:right="-108"/>
              <w:jc w:val="center"/>
              <w:rPr>
                <w:bCs/>
                <w:strike/>
                <w:color w:val="FF0000"/>
              </w:rPr>
            </w:pPr>
            <w:r w:rsidRPr="00FE3AF8">
              <w:rPr>
                <w:bCs/>
                <w:strike/>
                <w:color w:val="FF0000"/>
                <w:sz w:val="22"/>
                <w:szCs w:val="22"/>
              </w:rPr>
              <w:t xml:space="preserve">December 20, 2013 </w:t>
            </w:r>
          </w:p>
          <w:p w:rsidR="0006133D" w:rsidRPr="00E72A05" w:rsidRDefault="00FE3AF8" w:rsidP="00600F3A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FE3AF8">
              <w:rPr>
                <w:b/>
                <w:bCs/>
                <w:color w:val="0000FF"/>
                <w:sz w:val="22"/>
                <w:szCs w:val="22"/>
                <w:u w:val="single"/>
              </w:rPr>
              <w:t>December 23, 2013</w:t>
            </w:r>
            <w:r w:rsidRPr="00600F3A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600F3A" w:rsidRPr="00600F3A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06133D" w:rsidRPr="00E72A05">
              <w:rPr>
                <w:bCs/>
                <w:color w:val="000000" w:themeColor="text1"/>
                <w:sz w:val="22"/>
                <w:szCs w:val="22"/>
              </w:rPr>
              <w:t xml:space="preserve">through </w:t>
            </w:r>
          </w:p>
          <w:p w:rsidR="0006133D" w:rsidRPr="00E72A05" w:rsidRDefault="0006133D" w:rsidP="00600F3A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January 8, 2014</w:t>
            </w:r>
          </w:p>
        </w:tc>
      </w:tr>
      <w:tr w:rsidR="0006133D" w:rsidRPr="00F72D84" w:rsidTr="00BA6489">
        <w:trPr>
          <w:trHeight w:val="222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Notice of Intent to Award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(estimate only)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January 10, 2014</w:t>
            </w:r>
          </w:p>
        </w:tc>
      </w:tr>
      <w:tr w:rsidR="0006133D" w:rsidRPr="00F72D84" w:rsidTr="00E72A05">
        <w:trPr>
          <w:trHeight w:val="344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Negotiations and execution of contract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(estimate only)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January 13 through </w:t>
            </w:r>
          </w:p>
          <w:p w:rsidR="0006133D" w:rsidRPr="00E72A05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January 17, 2014</w:t>
            </w:r>
          </w:p>
        </w:tc>
      </w:tr>
      <w:tr w:rsidR="0006133D" w:rsidRPr="00F72D84" w:rsidTr="00BA6489">
        <w:trPr>
          <w:trHeight w:val="231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Notice of Award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(estimate only)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January 21, 2014</w:t>
            </w:r>
          </w:p>
        </w:tc>
      </w:tr>
      <w:tr w:rsidR="0006133D" w:rsidRPr="00F72D84" w:rsidTr="00BA6489">
        <w:trPr>
          <w:trHeight w:val="177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ind w:right="-9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Contract start date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(estimate only)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ind w:left="-144" w:right="-108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January 27, 2014</w:t>
            </w:r>
          </w:p>
        </w:tc>
      </w:tr>
      <w:tr w:rsidR="0006133D" w:rsidRPr="00F72D84" w:rsidTr="00BA6489">
        <w:trPr>
          <w:trHeight w:val="213"/>
        </w:trPr>
        <w:tc>
          <w:tcPr>
            <w:tcW w:w="4680" w:type="dxa"/>
            <w:vAlign w:val="center"/>
          </w:tcPr>
          <w:p w:rsidR="0006133D" w:rsidRPr="00E72A05" w:rsidRDefault="0006133D" w:rsidP="0006133D">
            <w:pPr>
              <w:widowControl w:val="0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 xml:space="preserve">Contract end date </w:t>
            </w:r>
            <w:r w:rsidRPr="00E72A05">
              <w:rPr>
                <w:bCs/>
                <w:i/>
                <w:color w:val="000000" w:themeColor="text1"/>
                <w:sz w:val="22"/>
                <w:szCs w:val="22"/>
              </w:rPr>
              <w:t>(estimate only)</w:t>
            </w:r>
          </w:p>
        </w:tc>
        <w:tc>
          <w:tcPr>
            <w:tcW w:w="3240" w:type="dxa"/>
            <w:vAlign w:val="center"/>
          </w:tcPr>
          <w:p w:rsidR="0006133D" w:rsidRPr="00E72A05" w:rsidRDefault="0006133D" w:rsidP="0006133D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E72A05">
              <w:rPr>
                <w:bCs/>
                <w:color w:val="000000" w:themeColor="text1"/>
                <w:sz w:val="22"/>
                <w:szCs w:val="22"/>
              </w:rPr>
              <w:t>December 31, 2014</w:t>
            </w:r>
          </w:p>
        </w:tc>
      </w:tr>
    </w:tbl>
    <w:p w:rsidR="00BA6489" w:rsidRDefault="00BA6489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BA6489" w:rsidRDefault="00BA6489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Pr="001F1B63" w:rsidRDefault="001F1B63" w:rsidP="001F1B63">
      <w:pPr>
        <w:pStyle w:val="ListParagraph"/>
        <w:keepNext/>
        <w:numPr>
          <w:ilvl w:val="0"/>
          <w:numId w:val="15"/>
        </w:numPr>
        <w:rPr>
          <w:b/>
          <w:bCs/>
          <w:color w:val="000000" w:themeColor="text1"/>
        </w:rPr>
      </w:pPr>
      <w:r w:rsidRPr="00151246">
        <w:t xml:space="preserve">The following changes are made to </w:t>
      </w:r>
      <w:r>
        <w:t>the RFP</w:t>
      </w:r>
      <w:r w:rsidR="00975006">
        <w:t xml:space="preserve">, </w:t>
      </w:r>
      <w:r w:rsidR="001F0B5C">
        <w:t>7.0 Proposal Contents, 7.1.3 Management Summary, section</w:t>
      </w:r>
      <w:r>
        <w:t>:</w:t>
      </w:r>
    </w:p>
    <w:p w:rsidR="001F1B63" w:rsidRDefault="001F1B63" w:rsidP="001F1B63">
      <w:pPr>
        <w:pStyle w:val="ListParagraph"/>
        <w:keepNext/>
        <w:ind w:left="360"/>
      </w:pPr>
    </w:p>
    <w:p w:rsidR="00BF3D65" w:rsidRPr="00F72D84" w:rsidRDefault="00BF3D65" w:rsidP="00BF3D65">
      <w:pPr>
        <w:widowControl w:val="0"/>
        <w:ind w:left="810" w:hanging="450"/>
        <w:jc w:val="both"/>
        <w:rPr>
          <w:b/>
          <w:bCs/>
          <w:color w:val="000000" w:themeColor="text1"/>
        </w:rPr>
      </w:pPr>
      <w:r w:rsidRPr="00F72D84">
        <w:rPr>
          <w:b/>
          <w:bCs/>
          <w:color w:val="000000" w:themeColor="text1"/>
        </w:rPr>
        <w:t>7.0</w:t>
      </w:r>
      <w:r w:rsidRPr="00F72D84">
        <w:rPr>
          <w:b/>
          <w:bCs/>
          <w:color w:val="000000" w:themeColor="text1"/>
        </w:rPr>
        <w:tab/>
        <w:t>PROPOSAL CONTENTS</w:t>
      </w:r>
    </w:p>
    <w:p w:rsidR="001F1B63" w:rsidRDefault="001F1B63" w:rsidP="001F1B63">
      <w:pPr>
        <w:pStyle w:val="ListParagraph"/>
        <w:keepNext/>
        <w:ind w:left="360"/>
      </w:pPr>
    </w:p>
    <w:p w:rsidR="00BF3D65" w:rsidRPr="00F72D84" w:rsidRDefault="00BF3D65" w:rsidP="00BF3D65">
      <w:pPr>
        <w:pStyle w:val="ListParagraph"/>
        <w:widowControl w:val="0"/>
        <w:numPr>
          <w:ilvl w:val="2"/>
          <w:numId w:val="17"/>
        </w:numPr>
        <w:ind w:hanging="900"/>
        <w:jc w:val="both"/>
        <w:rPr>
          <w:color w:val="000000" w:themeColor="text1"/>
        </w:rPr>
      </w:pPr>
      <w:r w:rsidRPr="00F72D84">
        <w:rPr>
          <w:color w:val="000000" w:themeColor="text1"/>
        </w:rPr>
        <w:t>Management Summary</w:t>
      </w:r>
    </w:p>
    <w:p w:rsidR="001F1B63" w:rsidRPr="00CA7FF8" w:rsidRDefault="001F1B63" w:rsidP="001F1B63">
      <w:pPr>
        <w:pStyle w:val="ListParagraph"/>
        <w:keepNext/>
        <w:ind w:left="360"/>
        <w:rPr>
          <w:b/>
          <w:bCs/>
          <w:color w:val="000000" w:themeColor="text1"/>
          <w:sz w:val="16"/>
          <w:szCs w:val="16"/>
        </w:rPr>
      </w:pPr>
    </w:p>
    <w:p w:rsidR="00DD49A2" w:rsidRPr="00F72D84" w:rsidRDefault="00DD49A2" w:rsidP="00DD49A2">
      <w:pPr>
        <w:pStyle w:val="ListParagraph"/>
        <w:numPr>
          <w:ilvl w:val="3"/>
          <w:numId w:val="18"/>
        </w:numPr>
        <w:rPr>
          <w:color w:val="000000" w:themeColor="text1"/>
        </w:rPr>
      </w:pPr>
      <w:r w:rsidRPr="00F72D84">
        <w:rPr>
          <w:color w:val="000000" w:themeColor="text1"/>
        </w:rPr>
        <w:t xml:space="preserve">  The management summary should contain the following items:</w:t>
      </w:r>
    </w:p>
    <w:p w:rsidR="00DD49A2" w:rsidRPr="00DD49A2" w:rsidRDefault="00DD49A2" w:rsidP="00DD49A2">
      <w:pPr>
        <w:pStyle w:val="ListParagraph"/>
        <w:ind w:left="2880"/>
        <w:rPr>
          <w:color w:val="000000" w:themeColor="text1"/>
          <w:sz w:val="12"/>
          <w:szCs w:val="12"/>
        </w:rPr>
      </w:pPr>
    </w:p>
    <w:p w:rsidR="00DD49A2" w:rsidRPr="001F1B63" w:rsidRDefault="00415BDE" w:rsidP="00373E19">
      <w:pPr>
        <w:keepNext/>
        <w:ind w:left="2970" w:right="144"/>
        <w:jc w:val="both"/>
        <w:rPr>
          <w:b/>
          <w:bCs/>
          <w:color w:val="000000" w:themeColor="text1"/>
        </w:rPr>
      </w:pPr>
      <w:r w:rsidRPr="00A601CE">
        <w:rPr>
          <w:b/>
          <w:color w:val="0000FF"/>
          <w:u w:val="single"/>
        </w:rPr>
        <w:t>Proposers will provide conditions and features to accommodate AOC off-site storage needs</w:t>
      </w:r>
      <w:r>
        <w:rPr>
          <w:b/>
          <w:color w:val="0000FF"/>
          <w:u w:val="single"/>
        </w:rPr>
        <w:t>, including</w:t>
      </w:r>
      <w:r w:rsidR="00CA7FF8" w:rsidRPr="00CA7FF8">
        <w:rPr>
          <w:b/>
          <w:color w:val="0000FF"/>
          <w:u w:val="single"/>
        </w:rPr>
        <w:t>,</w:t>
      </w:r>
      <w:r w:rsidRPr="00CA7FF8">
        <w:rPr>
          <w:color w:val="0000FF"/>
          <w:u w:val="single"/>
        </w:rPr>
        <w:t xml:space="preserve"> </w:t>
      </w:r>
      <w:r w:rsidR="00CA7FF8" w:rsidRPr="00CA7FF8">
        <w:rPr>
          <w:color w:val="0000FF"/>
          <w:u w:val="single"/>
        </w:rPr>
        <w:t>a</w:t>
      </w:r>
      <w:r>
        <w:rPr>
          <w:color w:val="0000FF"/>
        </w:rPr>
        <w:t xml:space="preserve"> </w:t>
      </w:r>
      <w:r w:rsidR="00DD49A2" w:rsidRPr="00CA7FF8">
        <w:rPr>
          <w:strike/>
          <w:color w:val="FF0000"/>
        </w:rPr>
        <w:t xml:space="preserve">A </w:t>
      </w:r>
      <w:r w:rsidR="00DD49A2" w:rsidRPr="00F72D84">
        <w:rPr>
          <w:color w:val="000000" w:themeColor="text1"/>
        </w:rPr>
        <w:t xml:space="preserve">description of Proposer’s document storage process. </w:t>
      </w:r>
      <w:r w:rsidR="00AB66C0">
        <w:rPr>
          <w:color w:val="000000" w:themeColor="text1"/>
        </w:rPr>
        <w:t xml:space="preserve"> </w:t>
      </w:r>
      <w:r w:rsidR="00DD49A2" w:rsidRPr="00F72D84">
        <w:rPr>
          <w:color w:val="000000" w:themeColor="text1"/>
        </w:rPr>
        <w:t>Include data on storage handling capability, transportation assets/capabilities, security of documents, facilities available. Also, include information on proximity of storage facilities to San Francisco and average response times to requests for service.</w:t>
      </w: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5C3765" w:rsidRDefault="005C3765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BA6489" w:rsidRPr="00F72D84" w:rsidRDefault="00BA6489" w:rsidP="0006133D">
      <w:pPr>
        <w:keepNext/>
        <w:rPr>
          <w:b/>
          <w:bCs/>
          <w:color w:val="000000" w:themeColor="text1"/>
          <w:sz w:val="2"/>
          <w:szCs w:val="2"/>
        </w:rPr>
      </w:pPr>
    </w:p>
    <w:p w:rsidR="00721A24" w:rsidRPr="00151246" w:rsidRDefault="00721A24" w:rsidP="00D13FE1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88"/>
        <w:jc w:val="both"/>
      </w:pPr>
      <w:r w:rsidRPr="00151246">
        <w:t>The following changes are made to Attachment 2, Exhibit D, Work to be Informed</w:t>
      </w:r>
      <w:r w:rsidR="00AB66C0">
        <w:t>, 6. Contractor Information</w:t>
      </w:r>
      <w:r w:rsidR="00EC75E4">
        <w:t>:</w:t>
      </w:r>
    </w:p>
    <w:p w:rsidR="00712F4C" w:rsidRPr="00DD09A1" w:rsidRDefault="00712F4C" w:rsidP="00326753">
      <w:pPr>
        <w:widowControl w:val="0"/>
        <w:autoSpaceDE w:val="0"/>
        <w:autoSpaceDN w:val="0"/>
        <w:adjustRightInd w:val="0"/>
        <w:ind w:left="360" w:right="288"/>
        <w:jc w:val="both"/>
        <w:rPr>
          <w:sz w:val="22"/>
          <w:szCs w:val="22"/>
        </w:rPr>
      </w:pPr>
    </w:p>
    <w:p w:rsidR="00C85E6D" w:rsidRPr="003933EC" w:rsidRDefault="00C85E6D" w:rsidP="00D13FE1">
      <w:pPr>
        <w:pStyle w:val="ListParagraph"/>
        <w:numPr>
          <w:ilvl w:val="0"/>
          <w:numId w:val="16"/>
        </w:numPr>
        <w:ind w:hanging="270"/>
        <w:rPr>
          <w:b/>
          <w:bCs/>
        </w:rPr>
      </w:pPr>
      <w:r w:rsidRPr="003933EC">
        <w:rPr>
          <w:b/>
          <w:bCs/>
        </w:rPr>
        <w:t>CONTRACTOR INFORMATION</w:t>
      </w:r>
    </w:p>
    <w:p w:rsidR="00C85E6D" w:rsidRPr="00417CB7" w:rsidRDefault="00C85E6D" w:rsidP="00C85E6D">
      <w:pPr>
        <w:pStyle w:val="ListParagraph"/>
        <w:rPr>
          <w:b/>
          <w:bCs/>
          <w:sz w:val="16"/>
          <w:szCs w:val="16"/>
        </w:rPr>
      </w:pPr>
    </w:p>
    <w:p w:rsidR="00C85E6D" w:rsidRDefault="00C85E6D" w:rsidP="00E11C7A">
      <w:pPr>
        <w:pStyle w:val="ExhibitD2"/>
        <w:tabs>
          <w:tab w:val="clear" w:pos="1440"/>
          <w:tab w:val="clear" w:pos="2016"/>
          <w:tab w:val="clear" w:pos="2592"/>
          <w:tab w:val="clear" w:pos="4176"/>
          <w:tab w:val="clear" w:pos="10710"/>
        </w:tabs>
        <w:autoSpaceDE w:val="0"/>
        <w:autoSpaceDN w:val="0"/>
        <w:ind w:left="1170" w:hanging="450"/>
        <w:jc w:val="both"/>
        <w:outlineLvl w:val="9"/>
        <w:rPr>
          <w:szCs w:val="24"/>
        </w:rPr>
      </w:pPr>
      <w:r w:rsidRPr="003933EC">
        <w:rPr>
          <w:szCs w:val="24"/>
        </w:rPr>
        <w:t xml:space="preserve">The off-site store facility </w:t>
      </w:r>
      <w:r w:rsidRPr="008A4C26">
        <w:rPr>
          <w:strike/>
          <w:color w:val="FF0000"/>
          <w:szCs w:val="24"/>
        </w:rPr>
        <w:t>should</w:t>
      </w:r>
      <w:r w:rsidRPr="003933EC">
        <w:rPr>
          <w:szCs w:val="24"/>
        </w:rPr>
        <w:t xml:space="preserve"> </w:t>
      </w:r>
      <w:r w:rsidRPr="008A4C26">
        <w:rPr>
          <w:szCs w:val="24"/>
        </w:rPr>
        <w:t>provide</w:t>
      </w:r>
      <w:r w:rsidR="008A4C26" w:rsidRPr="008A4C26">
        <w:rPr>
          <w:b/>
          <w:color w:val="0000FF"/>
          <w:szCs w:val="24"/>
          <w:u w:val="single"/>
        </w:rPr>
        <w:t>s</w:t>
      </w:r>
      <w:r w:rsidR="008A4C26">
        <w:rPr>
          <w:b/>
          <w:szCs w:val="24"/>
        </w:rPr>
        <w:t xml:space="preserve"> </w:t>
      </w:r>
      <w:r w:rsidRPr="008A4C26">
        <w:rPr>
          <w:szCs w:val="24"/>
        </w:rPr>
        <w:t>the</w:t>
      </w:r>
      <w:r w:rsidRPr="003933EC">
        <w:rPr>
          <w:szCs w:val="24"/>
        </w:rPr>
        <w:t xml:space="preserve"> following features:</w:t>
      </w:r>
    </w:p>
    <w:p w:rsidR="003434C0" w:rsidRPr="003434C0" w:rsidRDefault="003434C0" w:rsidP="003434C0">
      <w:pPr>
        <w:pStyle w:val="ExhibitD2"/>
        <w:numPr>
          <w:ilvl w:val="0"/>
          <w:numId w:val="0"/>
        </w:numPr>
        <w:tabs>
          <w:tab w:val="clear" w:pos="2016"/>
          <w:tab w:val="clear" w:pos="2592"/>
          <w:tab w:val="clear" w:pos="4176"/>
          <w:tab w:val="clear" w:pos="10710"/>
        </w:tabs>
        <w:autoSpaceDE w:val="0"/>
        <w:autoSpaceDN w:val="0"/>
        <w:ind w:left="1170"/>
        <w:jc w:val="both"/>
        <w:outlineLvl w:val="9"/>
        <w:rPr>
          <w:sz w:val="12"/>
          <w:szCs w:val="12"/>
        </w:rPr>
      </w:pP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spacing w:after="6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>Earthquake resistant construction</w:t>
      </w: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spacing w:after="6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 xml:space="preserve">Environmentally controlled storage facility, which provides 24 hour/365 day air conditioning, which controls temperature, humidity, and air exchange (maximum temperature of 75° F (22° C), 60° (16° C) minimum temperature; relative humidity: 60% maximum, 30% minimum).  </w:t>
      </w: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spacing w:after="6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>Automated non-water fire suppression system</w:t>
      </w: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spacing w:after="6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>Automatically transferred back-up power</w:t>
      </w: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spacing w:after="6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>7x24x365 monitoring of security, alarm and fire detection systems</w:t>
      </w: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spacing w:after="6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>On-line card key access systems for all doors</w:t>
      </w:r>
    </w:p>
    <w:p w:rsidR="00C85E6D" w:rsidRPr="00EC75E4" w:rsidRDefault="00C85E6D" w:rsidP="00C85E6D">
      <w:pPr>
        <w:pStyle w:val="ExhibitD3"/>
        <w:tabs>
          <w:tab w:val="clear" w:pos="2592"/>
          <w:tab w:val="clear" w:pos="4176"/>
          <w:tab w:val="clear" w:pos="10710"/>
        </w:tabs>
        <w:autoSpaceDE w:val="0"/>
        <w:autoSpaceDN w:val="0"/>
        <w:jc w:val="both"/>
        <w:outlineLvl w:val="9"/>
        <w:rPr>
          <w:strike/>
          <w:color w:val="FF0000"/>
          <w:szCs w:val="24"/>
        </w:rPr>
      </w:pPr>
      <w:r w:rsidRPr="00EC75E4">
        <w:rPr>
          <w:strike/>
          <w:color w:val="FF0000"/>
          <w:szCs w:val="24"/>
        </w:rPr>
        <w:t>Electronic gate entry to inside loading/unloading area.</w:t>
      </w:r>
      <w:r w:rsidR="003D3AF8" w:rsidRPr="003D3AF8">
        <w:rPr>
          <w:color w:val="FF0000"/>
          <w:szCs w:val="24"/>
        </w:rPr>
        <w:t xml:space="preserve">  </w:t>
      </w:r>
      <w:r w:rsidR="003D3AF8" w:rsidRPr="008C7467">
        <w:rPr>
          <w:b/>
          <w:color w:val="0000FF"/>
          <w:szCs w:val="24"/>
        </w:rPr>
        <w:t>[TBD]</w:t>
      </w:r>
    </w:p>
    <w:p w:rsidR="00AE3A62" w:rsidRDefault="00AE3A62" w:rsidP="00AE3A62">
      <w:pPr>
        <w:widowControl w:val="0"/>
        <w:autoSpaceDE w:val="0"/>
        <w:autoSpaceDN w:val="0"/>
        <w:adjustRightInd w:val="0"/>
        <w:ind w:right="288"/>
        <w:jc w:val="both"/>
      </w:pPr>
    </w:p>
    <w:p w:rsidR="001E3F19" w:rsidRDefault="001E3F19" w:rsidP="007C218A">
      <w:pPr>
        <w:pStyle w:val="ExhibitD2"/>
        <w:rPr>
          <w:rFonts w:eastAsiaTheme="minorHAnsi"/>
        </w:rPr>
      </w:pPr>
      <w:r w:rsidRPr="005E0E9D">
        <w:rPr>
          <w:rFonts w:eastAsiaTheme="minorHAnsi"/>
        </w:rPr>
        <w:t xml:space="preserve">The pickup and delivery vehicles </w:t>
      </w:r>
      <w:r w:rsidRPr="00BA6489">
        <w:rPr>
          <w:rFonts w:eastAsiaTheme="minorHAnsi"/>
          <w:strike/>
          <w:color w:val="FF0000"/>
        </w:rPr>
        <w:t>should be specifically equipped, alarmed, unmarked service vehicles which</w:t>
      </w:r>
      <w:r>
        <w:rPr>
          <w:rFonts w:eastAsiaTheme="minorHAnsi"/>
        </w:rPr>
        <w:t xml:space="preserve"> include:</w:t>
      </w:r>
    </w:p>
    <w:p w:rsidR="001E3F19" w:rsidRPr="00D17135" w:rsidRDefault="001E3F19" w:rsidP="001E3F19">
      <w:pPr>
        <w:pStyle w:val="ExhibitD2"/>
        <w:widowControl w:val="0"/>
        <w:numPr>
          <w:ilvl w:val="0"/>
          <w:numId w:val="0"/>
        </w:numPr>
        <w:autoSpaceDE w:val="0"/>
        <w:autoSpaceDN w:val="0"/>
        <w:adjustRightInd w:val="0"/>
        <w:ind w:left="1440"/>
        <w:jc w:val="both"/>
        <w:rPr>
          <w:rFonts w:eastAsiaTheme="minorHAnsi"/>
          <w:sz w:val="16"/>
          <w:szCs w:val="16"/>
        </w:rPr>
      </w:pPr>
    </w:p>
    <w:p w:rsidR="001E3F19" w:rsidRPr="001E3F19" w:rsidRDefault="001E3F19" w:rsidP="007C218A">
      <w:pPr>
        <w:pStyle w:val="ExhibitD3"/>
        <w:widowControl w:val="0"/>
        <w:autoSpaceDE w:val="0"/>
        <w:autoSpaceDN w:val="0"/>
        <w:adjustRightInd w:val="0"/>
        <w:spacing w:after="60"/>
        <w:jc w:val="both"/>
        <w:rPr>
          <w:rFonts w:eastAsiaTheme="minorHAnsi"/>
          <w:strike/>
          <w:color w:val="FF0000"/>
        </w:rPr>
      </w:pPr>
      <w:r w:rsidRPr="001E3F19">
        <w:rPr>
          <w:rFonts w:eastAsiaTheme="minorHAnsi"/>
          <w:strike/>
          <w:color w:val="FF0000"/>
        </w:rPr>
        <w:t>Alarm-equipped cab and cargo areas</w:t>
      </w:r>
    </w:p>
    <w:p w:rsidR="001E3F19" w:rsidRPr="001E3F19" w:rsidRDefault="001E3F19" w:rsidP="007C218A">
      <w:pPr>
        <w:pStyle w:val="ExhibitD3"/>
        <w:widowControl w:val="0"/>
        <w:autoSpaceDE w:val="0"/>
        <w:autoSpaceDN w:val="0"/>
        <w:adjustRightInd w:val="0"/>
        <w:spacing w:after="60"/>
        <w:jc w:val="both"/>
        <w:rPr>
          <w:rFonts w:eastAsiaTheme="minorHAnsi"/>
          <w:strike/>
          <w:color w:val="FF0000"/>
        </w:rPr>
      </w:pPr>
      <w:r w:rsidRPr="001E3F19">
        <w:rPr>
          <w:rFonts w:eastAsiaTheme="minorHAnsi"/>
          <w:strike/>
          <w:color w:val="FF0000"/>
        </w:rPr>
        <w:t>Mobile radio and cellular communications</w:t>
      </w:r>
    </w:p>
    <w:p w:rsidR="001E3F19" w:rsidRPr="001E3F19" w:rsidRDefault="001E3F19" w:rsidP="007C218A">
      <w:pPr>
        <w:pStyle w:val="ExhibitD3"/>
        <w:widowControl w:val="0"/>
        <w:autoSpaceDE w:val="0"/>
        <w:autoSpaceDN w:val="0"/>
        <w:adjustRightInd w:val="0"/>
        <w:spacing w:after="60"/>
        <w:jc w:val="both"/>
        <w:rPr>
          <w:rFonts w:eastAsiaTheme="minorHAnsi"/>
          <w:strike/>
          <w:color w:val="FF0000"/>
        </w:rPr>
      </w:pPr>
      <w:r w:rsidRPr="001E3F19">
        <w:rPr>
          <w:rFonts w:eastAsiaTheme="minorHAnsi"/>
          <w:strike/>
          <w:color w:val="FF0000"/>
        </w:rPr>
        <w:t>Portable HALON fire extinguishers</w:t>
      </w:r>
    </w:p>
    <w:p w:rsidR="001E3F19" w:rsidRPr="001E3F19" w:rsidRDefault="001E3F19" w:rsidP="007C218A">
      <w:pPr>
        <w:pStyle w:val="ExhibitD3"/>
        <w:widowControl w:val="0"/>
        <w:autoSpaceDE w:val="0"/>
        <w:autoSpaceDN w:val="0"/>
        <w:adjustRightInd w:val="0"/>
        <w:spacing w:after="60"/>
        <w:jc w:val="both"/>
        <w:rPr>
          <w:rFonts w:eastAsiaTheme="minorHAnsi"/>
          <w:strike/>
          <w:color w:val="FF0000"/>
        </w:rPr>
      </w:pPr>
      <w:r w:rsidRPr="001E3F19">
        <w:rPr>
          <w:rFonts w:eastAsiaTheme="minorHAnsi"/>
          <w:strike/>
          <w:color w:val="FF0000"/>
        </w:rPr>
        <w:t>Facilities to transport Customer data in locked, tamper resistant and fire/water/heat/cold resistant, locked containers</w:t>
      </w:r>
      <w:r w:rsidRPr="001E3F19">
        <w:rPr>
          <w:rFonts w:eastAsiaTheme="minorHAnsi"/>
          <w:color w:val="FF0000"/>
        </w:rPr>
        <w:t xml:space="preserve">  </w:t>
      </w:r>
      <w:r w:rsidRPr="008C7467">
        <w:rPr>
          <w:b/>
          <w:color w:val="0000FF"/>
          <w:szCs w:val="24"/>
        </w:rPr>
        <w:t>[TBD]</w:t>
      </w:r>
      <w:r>
        <w:rPr>
          <w:rFonts w:eastAsiaTheme="minorHAnsi"/>
          <w:strike/>
          <w:color w:val="FF0000"/>
        </w:rPr>
        <w:t xml:space="preserve"> </w:t>
      </w:r>
    </w:p>
    <w:p w:rsidR="001E3F19" w:rsidRDefault="001E3F19" w:rsidP="001E3F19">
      <w:pPr>
        <w:pStyle w:val="ListParagraph"/>
        <w:ind w:left="1440"/>
        <w:rPr>
          <w:rFonts w:eastAsiaTheme="minorHAnsi"/>
        </w:rPr>
      </w:pPr>
    </w:p>
    <w:p w:rsidR="004419B3" w:rsidRPr="00A06832" w:rsidRDefault="006039BE">
      <w:pPr>
        <w:widowControl w:val="0"/>
        <w:jc w:val="center"/>
        <w:rPr>
          <w:b/>
          <w:bCs/>
          <w:i/>
          <w:iCs/>
        </w:rPr>
      </w:pPr>
      <w:r w:rsidRPr="00A06832">
        <w:rPr>
          <w:b/>
          <w:bCs/>
          <w:i/>
          <w:iCs/>
        </w:rPr>
        <w:t>END OF ADDENDUM</w:t>
      </w:r>
      <w:r w:rsidR="00A06832">
        <w:rPr>
          <w:b/>
          <w:bCs/>
          <w:i/>
          <w:iCs/>
        </w:rPr>
        <w:t xml:space="preserve"> 1</w:t>
      </w:r>
    </w:p>
    <w:sectPr w:rsidR="004419B3" w:rsidRPr="00A06832" w:rsidSect="00712F4C">
      <w:headerReference w:type="default" r:id="rId14"/>
      <w:footerReference w:type="default" r:id="rId15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3D" w:rsidRDefault="00F11E3D" w:rsidP="00C37FF7">
      <w:r>
        <w:separator/>
      </w:r>
    </w:p>
  </w:endnote>
  <w:endnote w:type="continuationSeparator" w:id="0">
    <w:p w:rsidR="00F11E3D" w:rsidRDefault="00F11E3D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3" w:rsidRDefault="00C92DC3" w:rsidP="0034603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3" w:rsidRDefault="00C92DC3" w:rsidP="00B85A55">
    <w:pPr>
      <w:pStyle w:val="Footer"/>
      <w:jc w:val="center"/>
      <w:rPr>
        <w:b/>
      </w:rPr>
    </w:pPr>
    <w:r>
      <w:t xml:space="preserve">Page </w:t>
    </w:r>
    <w:r w:rsidR="00B7503E">
      <w:rPr>
        <w:b/>
      </w:rPr>
      <w:fldChar w:fldCharType="begin"/>
    </w:r>
    <w:r>
      <w:rPr>
        <w:b/>
      </w:rPr>
      <w:instrText xml:space="preserve"> PAGE </w:instrText>
    </w:r>
    <w:r w:rsidR="00B7503E">
      <w:rPr>
        <w:b/>
      </w:rPr>
      <w:fldChar w:fldCharType="separate"/>
    </w:r>
    <w:r>
      <w:rPr>
        <w:b/>
        <w:noProof/>
      </w:rPr>
      <w:t>1</w:t>
    </w:r>
    <w:r w:rsidR="00B7503E">
      <w:rPr>
        <w:b/>
      </w:rPr>
      <w:fldChar w:fldCharType="end"/>
    </w:r>
    <w:r>
      <w:t xml:space="preserve"> of </w:t>
    </w:r>
    <w:r w:rsidR="00B7503E">
      <w:rPr>
        <w:b/>
      </w:rPr>
      <w:fldChar w:fldCharType="begin"/>
    </w:r>
    <w:r>
      <w:rPr>
        <w:b/>
      </w:rPr>
      <w:instrText xml:space="preserve"> NUMPAGES  </w:instrText>
    </w:r>
    <w:r w:rsidR="00B7503E">
      <w:rPr>
        <w:b/>
      </w:rPr>
      <w:fldChar w:fldCharType="separate"/>
    </w:r>
    <w:r w:rsidR="007F2FFF">
      <w:rPr>
        <w:b/>
        <w:noProof/>
      </w:rPr>
      <w:t>3</w:t>
    </w:r>
    <w:r w:rsidR="00B7503E">
      <w:rPr>
        <w:b/>
      </w:rPr>
      <w:fldChar w:fldCharType="end"/>
    </w:r>
  </w:p>
  <w:p w:rsidR="00C92DC3" w:rsidRDefault="00B7503E" w:rsidP="009D493E">
    <w:pPr>
      <w:pStyle w:val="Footer"/>
      <w:jc w:val="center"/>
    </w:pPr>
    <w:fldSimple w:instr=" FILENAME   \* MERGEFORMAT ">
      <w:r w:rsidR="007F2FFF" w:rsidRPr="007F2FFF">
        <w:rPr>
          <w:i/>
          <w:noProof/>
          <w:snapToGrid w:val="0"/>
        </w:rPr>
        <w:t>Addendum 1</w:t>
      </w:r>
      <w:r w:rsidR="007F2FFF">
        <w:rPr>
          <w:noProof/>
        </w:rPr>
        <w:t xml:space="preserve"> (2)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C92DC3" w:rsidRDefault="00C92DC3" w:rsidP="00836570">
        <w:pPr>
          <w:pStyle w:val="Footer"/>
          <w:jc w:val="right"/>
        </w:pPr>
        <w:r w:rsidRPr="00216DB7">
          <w:t xml:space="preserve">Page </w:t>
        </w:r>
        <w:r w:rsidR="00B7503E" w:rsidRPr="00FE5F8C">
          <w:rPr>
            <w:bCs/>
          </w:rPr>
          <w:fldChar w:fldCharType="begin"/>
        </w:r>
        <w:r w:rsidRPr="00FE5F8C">
          <w:rPr>
            <w:bCs/>
          </w:rPr>
          <w:instrText xml:space="preserve"> PAGE </w:instrText>
        </w:r>
        <w:r w:rsidR="00B7503E" w:rsidRPr="00FE5F8C">
          <w:rPr>
            <w:bCs/>
          </w:rPr>
          <w:fldChar w:fldCharType="separate"/>
        </w:r>
        <w:r w:rsidR="007F2FFF">
          <w:rPr>
            <w:bCs/>
            <w:noProof/>
          </w:rPr>
          <w:t>2</w:t>
        </w:r>
        <w:r w:rsidR="00B7503E" w:rsidRPr="00FE5F8C">
          <w:rPr>
            <w:bCs/>
          </w:rPr>
          <w:fldChar w:fldCharType="end"/>
        </w:r>
        <w:r w:rsidRPr="00216DB7">
          <w:t xml:space="preserve"> of </w:t>
        </w:r>
        <w:r w:rsidR="00B7503E">
          <w:rPr>
            <w:bCs/>
          </w:rPr>
          <w:fldChar w:fldCharType="begin"/>
        </w:r>
        <w:r>
          <w:rPr>
            <w:bCs/>
          </w:rPr>
          <w:instrText xml:space="preserve"> SECTIONPAGES  \# "0" \* Arabic </w:instrText>
        </w:r>
        <w:r w:rsidR="00B7503E">
          <w:rPr>
            <w:bCs/>
          </w:rPr>
          <w:fldChar w:fldCharType="separate"/>
        </w:r>
        <w:r w:rsidR="007F2FFF">
          <w:rPr>
            <w:bCs/>
            <w:noProof/>
          </w:rPr>
          <w:t>2</w:t>
        </w:r>
        <w:r w:rsidR="00B7503E">
          <w:rPr>
            <w:bCs/>
          </w:rPr>
          <w:fldChar w:fldCharType="end"/>
        </w:r>
      </w:p>
    </w:sdtContent>
  </w:sdt>
  <w:p w:rsidR="00C92DC3" w:rsidRPr="00836570" w:rsidRDefault="00C92DC3" w:rsidP="00836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3D" w:rsidRDefault="00F11E3D" w:rsidP="00C37FF7">
      <w:r>
        <w:separator/>
      </w:r>
    </w:p>
  </w:footnote>
  <w:footnote w:type="continuationSeparator" w:id="0">
    <w:p w:rsidR="00F11E3D" w:rsidRDefault="00F11E3D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3" w:rsidRPr="00B85A55" w:rsidRDefault="00C92DC3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3" w:rsidRPr="007551E2" w:rsidRDefault="00B7503E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="007F2FFF" w:rsidRPr="007F2FFF">
        <w:rPr>
          <w:i/>
          <w:noProof/>
          <w:snapToGrid w:val="0"/>
        </w:rPr>
        <w:t>Addendum 1</w:t>
      </w:r>
      <w:r w:rsidR="007F2FFF">
        <w:rPr>
          <w:noProof/>
        </w:rPr>
        <w:t xml:space="preserve"> (2)</w:t>
      </w:r>
    </w:fldSimple>
  </w:p>
  <w:p w:rsidR="00C92DC3" w:rsidRDefault="00C92D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3" w:rsidRDefault="00C92DC3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Off-site Storage Services</w:t>
    </w:r>
  </w:p>
  <w:p w:rsidR="00C92DC3" w:rsidRDefault="00C92DC3" w:rsidP="009D493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ITSO 11-13-LM</w:t>
    </w:r>
  </w:p>
  <w:p w:rsidR="00C92DC3" w:rsidRDefault="00C92DC3" w:rsidP="00331F2B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Addendum 1</w:t>
    </w:r>
  </w:p>
  <w:p w:rsidR="00C92DC3" w:rsidRPr="00B85A55" w:rsidRDefault="00C92DC3" w:rsidP="009D493E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1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11522DC5"/>
    <w:multiLevelType w:val="multilevel"/>
    <w:tmpl w:val="16A063F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3F5411B"/>
    <w:multiLevelType w:val="multilevel"/>
    <w:tmpl w:val="684E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strike w:val="0"/>
        <w:color w:val="auto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6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6024945"/>
    <w:multiLevelType w:val="hybridMultilevel"/>
    <w:tmpl w:val="2CC013D8"/>
    <w:styleLink w:val="MOUList1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9">
    <w:nsid w:val="2E5A5DAC"/>
    <w:multiLevelType w:val="multilevel"/>
    <w:tmpl w:val="98F811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1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13">
    <w:nsid w:val="56832EE6"/>
    <w:multiLevelType w:val="multilevel"/>
    <w:tmpl w:val="41943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6">
    <w:nsid w:val="6A131ECF"/>
    <w:multiLevelType w:val="multilevel"/>
    <w:tmpl w:val="11347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17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9"/>
  </w:num>
  <w:num w:numId="1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07C46"/>
    <w:rsid w:val="00011B71"/>
    <w:rsid w:val="00017B10"/>
    <w:rsid w:val="0002344F"/>
    <w:rsid w:val="00023B38"/>
    <w:rsid w:val="00024693"/>
    <w:rsid w:val="000248DD"/>
    <w:rsid w:val="00025616"/>
    <w:rsid w:val="00025A2A"/>
    <w:rsid w:val="00026859"/>
    <w:rsid w:val="000302BD"/>
    <w:rsid w:val="00031E66"/>
    <w:rsid w:val="000322E4"/>
    <w:rsid w:val="000326CF"/>
    <w:rsid w:val="00034374"/>
    <w:rsid w:val="000356BE"/>
    <w:rsid w:val="000357A1"/>
    <w:rsid w:val="00035C79"/>
    <w:rsid w:val="00036DCE"/>
    <w:rsid w:val="00036F12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56D46"/>
    <w:rsid w:val="00060199"/>
    <w:rsid w:val="0006133D"/>
    <w:rsid w:val="00061E66"/>
    <w:rsid w:val="00062852"/>
    <w:rsid w:val="00063826"/>
    <w:rsid w:val="00064375"/>
    <w:rsid w:val="00066581"/>
    <w:rsid w:val="000701D7"/>
    <w:rsid w:val="00070FCA"/>
    <w:rsid w:val="00071AD1"/>
    <w:rsid w:val="00073C7D"/>
    <w:rsid w:val="000765A4"/>
    <w:rsid w:val="00077473"/>
    <w:rsid w:val="00080391"/>
    <w:rsid w:val="00082230"/>
    <w:rsid w:val="00083001"/>
    <w:rsid w:val="00085665"/>
    <w:rsid w:val="000862FE"/>
    <w:rsid w:val="00086490"/>
    <w:rsid w:val="000900BC"/>
    <w:rsid w:val="000919A4"/>
    <w:rsid w:val="00091B52"/>
    <w:rsid w:val="0009242C"/>
    <w:rsid w:val="00092D91"/>
    <w:rsid w:val="00097C25"/>
    <w:rsid w:val="000A051A"/>
    <w:rsid w:val="000A22E7"/>
    <w:rsid w:val="000A4C06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42E"/>
    <w:rsid w:val="000F47AE"/>
    <w:rsid w:val="000F4B81"/>
    <w:rsid w:val="000F4C6D"/>
    <w:rsid w:val="000F4D3B"/>
    <w:rsid w:val="00101C48"/>
    <w:rsid w:val="00103395"/>
    <w:rsid w:val="00105A23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2CE7"/>
    <w:rsid w:val="0012423E"/>
    <w:rsid w:val="00125C1F"/>
    <w:rsid w:val="0012621F"/>
    <w:rsid w:val="001303B1"/>
    <w:rsid w:val="001305FD"/>
    <w:rsid w:val="00131328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1A25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1246"/>
    <w:rsid w:val="00152BF8"/>
    <w:rsid w:val="001561BD"/>
    <w:rsid w:val="00160446"/>
    <w:rsid w:val="00162B1E"/>
    <w:rsid w:val="00163964"/>
    <w:rsid w:val="00163DAA"/>
    <w:rsid w:val="00163EFA"/>
    <w:rsid w:val="00166197"/>
    <w:rsid w:val="00166BA7"/>
    <w:rsid w:val="0016724A"/>
    <w:rsid w:val="00170602"/>
    <w:rsid w:val="001720DD"/>
    <w:rsid w:val="001739DF"/>
    <w:rsid w:val="001742ED"/>
    <w:rsid w:val="001802A8"/>
    <w:rsid w:val="001803A9"/>
    <w:rsid w:val="00181FDA"/>
    <w:rsid w:val="001842A9"/>
    <w:rsid w:val="00184375"/>
    <w:rsid w:val="0019098E"/>
    <w:rsid w:val="00192B9D"/>
    <w:rsid w:val="0019344E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6159"/>
    <w:rsid w:val="001A683B"/>
    <w:rsid w:val="001A7828"/>
    <w:rsid w:val="001B14CA"/>
    <w:rsid w:val="001B23D6"/>
    <w:rsid w:val="001B24AA"/>
    <w:rsid w:val="001B4A27"/>
    <w:rsid w:val="001B7BD1"/>
    <w:rsid w:val="001C0FA7"/>
    <w:rsid w:val="001C196A"/>
    <w:rsid w:val="001C6768"/>
    <w:rsid w:val="001C7519"/>
    <w:rsid w:val="001C79F3"/>
    <w:rsid w:val="001C7E16"/>
    <w:rsid w:val="001D1859"/>
    <w:rsid w:val="001D2298"/>
    <w:rsid w:val="001D2708"/>
    <w:rsid w:val="001D28FD"/>
    <w:rsid w:val="001D6FEB"/>
    <w:rsid w:val="001D7AEB"/>
    <w:rsid w:val="001E3077"/>
    <w:rsid w:val="001E3F19"/>
    <w:rsid w:val="001E427E"/>
    <w:rsid w:val="001E465A"/>
    <w:rsid w:val="001E556C"/>
    <w:rsid w:val="001E612A"/>
    <w:rsid w:val="001E6D9D"/>
    <w:rsid w:val="001E7AC4"/>
    <w:rsid w:val="001F0B5C"/>
    <w:rsid w:val="001F1B63"/>
    <w:rsid w:val="001F454A"/>
    <w:rsid w:val="001F4AD6"/>
    <w:rsid w:val="00200996"/>
    <w:rsid w:val="00200A3A"/>
    <w:rsid w:val="00200D1E"/>
    <w:rsid w:val="0020192C"/>
    <w:rsid w:val="00201FF7"/>
    <w:rsid w:val="00202498"/>
    <w:rsid w:val="00202F08"/>
    <w:rsid w:val="00204891"/>
    <w:rsid w:val="00204B2E"/>
    <w:rsid w:val="0020643F"/>
    <w:rsid w:val="0020658B"/>
    <w:rsid w:val="002102F5"/>
    <w:rsid w:val="00212EAF"/>
    <w:rsid w:val="00213900"/>
    <w:rsid w:val="00214339"/>
    <w:rsid w:val="00214B5A"/>
    <w:rsid w:val="00216649"/>
    <w:rsid w:val="0022228B"/>
    <w:rsid w:val="00225271"/>
    <w:rsid w:val="00225648"/>
    <w:rsid w:val="00226532"/>
    <w:rsid w:val="00233D32"/>
    <w:rsid w:val="00236209"/>
    <w:rsid w:val="002416FE"/>
    <w:rsid w:val="00241792"/>
    <w:rsid w:val="00243A79"/>
    <w:rsid w:val="00244A69"/>
    <w:rsid w:val="00245252"/>
    <w:rsid w:val="002458CC"/>
    <w:rsid w:val="00246470"/>
    <w:rsid w:val="00247BAB"/>
    <w:rsid w:val="00251029"/>
    <w:rsid w:val="00251CC8"/>
    <w:rsid w:val="00253602"/>
    <w:rsid w:val="00253633"/>
    <w:rsid w:val="00254929"/>
    <w:rsid w:val="00254C7C"/>
    <w:rsid w:val="00255260"/>
    <w:rsid w:val="00257B85"/>
    <w:rsid w:val="00257C19"/>
    <w:rsid w:val="00257FF7"/>
    <w:rsid w:val="00260426"/>
    <w:rsid w:val="002617C4"/>
    <w:rsid w:val="0026227C"/>
    <w:rsid w:val="002622C4"/>
    <w:rsid w:val="00262320"/>
    <w:rsid w:val="0026625E"/>
    <w:rsid w:val="0027036F"/>
    <w:rsid w:val="00270933"/>
    <w:rsid w:val="00271235"/>
    <w:rsid w:val="00276072"/>
    <w:rsid w:val="002842DA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60D6"/>
    <w:rsid w:val="002B023A"/>
    <w:rsid w:val="002B20DA"/>
    <w:rsid w:val="002B2203"/>
    <w:rsid w:val="002B434F"/>
    <w:rsid w:val="002B627A"/>
    <w:rsid w:val="002B6E01"/>
    <w:rsid w:val="002C0D65"/>
    <w:rsid w:val="002C1CF5"/>
    <w:rsid w:val="002C25AF"/>
    <w:rsid w:val="002C4209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E84"/>
    <w:rsid w:val="002D3C7D"/>
    <w:rsid w:val="002D50C8"/>
    <w:rsid w:val="002D6233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690D"/>
    <w:rsid w:val="002E7965"/>
    <w:rsid w:val="002F26A8"/>
    <w:rsid w:val="002F53CB"/>
    <w:rsid w:val="002F6109"/>
    <w:rsid w:val="002F6A0A"/>
    <w:rsid w:val="002F752D"/>
    <w:rsid w:val="0030037A"/>
    <w:rsid w:val="003020A2"/>
    <w:rsid w:val="00306461"/>
    <w:rsid w:val="00307D0A"/>
    <w:rsid w:val="00310872"/>
    <w:rsid w:val="00312009"/>
    <w:rsid w:val="003126CB"/>
    <w:rsid w:val="0031272D"/>
    <w:rsid w:val="00315E9C"/>
    <w:rsid w:val="0032089D"/>
    <w:rsid w:val="003241F9"/>
    <w:rsid w:val="00325320"/>
    <w:rsid w:val="0032603D"/>
    <w:rsid w:val="00326753"/>
    <w:rsid w:val="00326811"/>
    <w:rsid w:val="00326E29"/>
    <w:rsid w:val="00327099"/>
    <w:rsid w:val="003270C6"/>
    <w:rsid w:val="0032725C"/>
    <w:rsid w:val="0032785B"/>
    <w:rsid w:val="00330B94"/>
    <w:rsid w:val="00331F2B"/>
    <w:rsid w:val="0033350A"/>
    <w:rsid w:val="00333A7A"/>
    <w:rsid w:val="00333FB4"/>
    <w:rsid w:val="0033493F"/>
    <w:rsid w:val="003364C3"/>
    <w:rsid w:val="00336C96"/>
    <w:rsid w:val="0034121A"/>
    <w:rsid w:val="003418D4"/>
    <w:rsid w:val="003434C0"/>
    <w:rsid w:val="003447C3"/>
    <w:rsid w:val="0034603E"/>
    <w:rsid w:val="00346AE2"/>
    <w:rsid w:val="00350B68"/>
    <w:rsid w:val="003520A2"/>
    <w:rsid w:val="00352E06"/>
    <w:rsid w:val="00352FCB"/>
    <w:rsid w:val="003548E1"/>
    <w:rsid w:val="003565E5"/>
    <w:rsid w:val="00356ECA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3E19"/>
    <w:rsid w:val="0037486A"/>
    <w:rsid w:val="003770CA"/>
    <w:rsid w:val="003772FA"/>
    <w:rsid w:val="003801F1"/>
    <w:rsid w:val="00380F9A"/>
    <w:rsid w:val="003810DA"/>
    <w:rsid w:val="00381F43"/>
    <w:rsid w:val="00382400"/>
    <w:rsid w:val="003852EE"/>
    <w:rsid w:val="003860CD"/>
    <w:rsid w:val="00387918"/>
    <w:rsid w:val="003901FB"/>
    <w:rsid w:val="00390B30"/>
    <w:rsid w:val="003925CE"/>
    <w:rsid w:val="003933EC"/>
    <w:rsid w:val="0039504D"/>
    <w:rsid w:val="00395B94"/>
    <w:rsid w:val="00396FE0"/>
    <w:rsid w:val="003979EC"/>
    <w:rsid w:val="003A108D"/>
    <w:rsid w:val="003A4D99"/>
    <w:rsid w:val="003B4888"/>
    <w:rsid w:val="003B4D78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785C"/>
    <w:rsid w:val="003D1CEA"/>
    <w:rsid w:val="003D21D1"/>
    <w:rsid w:val="003D25AC"/>
    <w:rsid w:val="003D3AF8"/>
    <w:rsid w:val="003D3C2A"/>
    <w:rsid w:val="003D3DD0"/>
    <w:rsid w:val="003D5784"/>
    <w:rsid w:val="003D649E"/>
    <w:rsid w:val="003E0F2E"/>
    <w:rsid w:val="003E3F64"/>
    <w:rsid w:val="003E46FF"/>
    <w:rsid w:val="003E5035"/>
    <w:rsid w:val="003E6C16"/>
    <w:rsid w:val="003F2740"/>
    <w:rsid w:val="003F3A13"/>
    <w:rsid w:val="003F53A4"/>
    <w:rsid w:val="003F59BD"/>
    <w:rsid w:val="003F64C9"/>
    <w:rsid w:val="003F7548"/>
    <w:rsid w:val="00400CA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15BDE"/>
    <w:rsid w:val="00415FD9"/>
    <w:rsid w:val="00417CB7"/>
    <w:rsid w:val="00420AE7"/>
    <w:rsid w:val="00421B62"/>
    <w:rsid w:val="00424845"/>
    <w:rsid w:val="00426EF9"/>
    <w:rsid w:val="00432BCC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431C"/>
    <w:rsid w:val="00446362"/>
    <w:rsid w:val="00450FD4"/>
    <w:rsid w:val="004530DB"/>
    <w:rsid w:val="00456B52"/>
    <w:rsid w:val="0045733A"/>
    <w:rsid w:val="004579AB"/>
    <w:rsid w:val="00457DB4"/>
    <w:rsid w:val="004600D3"/>
    <w:rsid w:val="0046288C"/>
    <w:rsid w:val="0046312E"/>
    <w:rsid w:val="00463974"/>
    <w:rsid w:val="0046465F"/>
    <w:rsid w:val="0046730D"/>
    <w:rsid w:val="0047000A"/>
    <w:rsid w:val="00470A12"/>
    <w:rsid w:val="00471CA0"/>
    <w:rsid w:val="00473738"/>
    <w:rsid w:val="00474877"/>
    <w:rsid w:val="00474A94"/>
    <w:rsid w:val="0047543D"/>
    <w:rsid w:val="0047578C"/>
    <w:rsid w:val="00483907"/>
    <w:rsid w:val="004848AB"/>
    <w:rsid w:val="0048586C"/>
    <w:rsid w:val="0048595F"/>
    <w:rsid w:val="00486C5F"/>
    <w:rsid w:val="00486F7D"/>
    <w:rsid w:val="00490480"/>
    <w:rsid w:val="00490BC8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AF7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3E44"/>
    <w:rsid w:val="004C4934"/>
    <w:rsid w:val="004C619D"/>
    <w:rsid w:val="004C6F8F"/>
    <w:rsid w:val="004D17BA"/>
    <w:rsid w:val="004D3904"/>
    <w:rsid w:val="004D4365"/>
    <w:rsid w:val="004D5E4D"/>
    <w:rsid w:val="004D6AB3"/>
    <w:rsid w:val="004D6EAD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444F"/>
    <w:rsid w:val="0051683E"/>
    <w:rsid w:val="00516F10"/>
    <w:rsid w:val="0051785A"/>
    <w:rsid w:val="00520EB2"/>
    <w:rsid w:val="0052209B"/>
    <w:rsid w:val="0052346A"/>
    <w:rsid w:val="005238DB"/>
    <w:rsid w:val="00524BF6"/>
    <w:rsid w:val="00526197"/>
    <w:rsid w:val="00526A24"/>
    <w:rsid w:val="00527605"/>
    <w:rsid w:val="00527D18"/>
    <w:rsid w:val="005311EE"/>
    <w:rsid w:val="005317D1"/>
    <w:rsid w:val="00532899"/>
    <w:rsid w:val="005336E4"/>
    <w:rsid w:val="0054116D"/>
    <w:rsid w:val="00543125"/>
    <w:rsid w:val="005444F3"/>
    <w:rsid w:val="005456EA"/>
    <w:rsid w:val="00545FD1"/>
    <w:rsid w:val="0054761A"/>
    <w:rsid w:val="00547DF8"/>
    <w:rsid w:val="00550474"/>
    <w:rsid w:val="00551B0E"/>
    <w:rsid w:val="00551E81"/>
    <w:rsid w:val="00554551"/>
    <w:rsid w:val="00556806"/>
    <w:rsid w:val="005575BC"/>
    <w:rsid w:val="00557A97"/>
    <w:rsid w:val="00557FE7"/>
    <w:rsid w:val="005607DF"/>
    <w:rsid w:val="005615D4"/>
    <w:rsid w:val="00562633"/>
    <w:rsid w:val="00564E9D"/>
    <w:rsid w:val="005652D7"/>
    <w:rsid w:val="0056583C"/>
    <w:rsid w:val="00565EC6"/>
    <w:rsid w:val="005715D6"/>
    <w:rsid w:val="00571656"/>
    <w:rsid w:val="00571793"/>
    <w:rsid w:val="005721DB"/>
    <w:rsid w:val="00572ACD"/>
    <w:rsid w:val="00573ED5"/>
    <w:rsid w:val="00574253"/>
    <w:rsid w:val="00574D6D"/>
    <w:rsid w:val="00576B43"/>
    <w:rsid w:val="00576E2F"/>
    <w:rsid w:val="00577A21"/>
    <w:rsid w:val="0058078F"/>
    <w:rsid w:val="00580CFA"/>
    <w:rsid w:val="00581BB6"/>
    <w:rsid w:val="0058631E"/>
    <w:rsid w:val="00587AFF"/>
    <w:rsid w:val="00593185"/>
    <w:rsid w:val="00593CCE"/>
    <w:rsid w:val="005946B6"/>
    <w:rsid w:val="00595811"/>
    <w:rsid w:val="00595822"/>
    <w:rsid w:val="005971E4"/>
    <w:rsid w:val="005973F4"/>
    <w:rsid w:val="005A0228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5416"/>
    <w:rsid w:val="005B6BFA"/>
    <w:rsid w:val="005B6EEC"/>
    <w:rsid w:val="005C111B"/>
    <w:rsid w:val="005C3765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4B"/>
    <w:rsid w:val="005E756E"/>
    <w:rsid w:val="005E7B25"/>
    <w:rsid w:val="005F1CC2"/>
    <w:rsid w:val="005F3F8D"/>
    <w:rsid w:val="005F46B8"/>
    <w:rsid w:val="005F597D"/>
    <w:rsid w:val="005F5C25"/>
    <w:rsid w:val="005F6E88"/>
    <w:rsid w:val="005F7A5B"/>
    <w:rsid w:val="00600F3A"/>
    <w:rsid w:val="00601054"/>
    <w:rsid w:val="00602AF7"/>
    <w:rsid w:val="006039BE"/>
    <w:rsid w:val="00604AC2"/>
    <w:rsid w:val="006059C2"/>
    <w:rsid w:val="00606488"/>
    <w:rsid w:val="006114A0"/>
    <w:rsid w:val="0061315C"/>
    <w:rsid w:val="00614002"/>
    <w:rsid w:val="006151CC"/>
    <w:rsid w:val="00616102"/>
    <w:rsid w:val="00616BD3"/>
    <w:rsid w:val="00620E1F"/>
    <w:rsid w:val="00621999"/>
    <w:rsid w:val="00624AEA"/>
    <w:rsid w:val="00624F39"/>
    <w:rsid w:val="006264D3"/>
    <w:rsid w:val="00626B27"/>
    <w:rsid w:val="00627D10"/>
    <w:rsid w:val="00632684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A16"/>
    <w:rsid w:val="006562BF"/>
    <w:rsid w:val="006565BD"/>
    <w:rsid w:val="00657F1E"/>
    <w:rsid w:val="00660A2D"/>
    <w:rsid w:val="00660ABC"/>
    <w:rsid w:val="00660C2E"/>
    <w:rsid w:val="00661ACB"/>
    <w:rsid w:val="00662F7F"/>
    <w:rsid w:val="006631ED"/>
    <w:rsid w:val="00664732"/>
    <w:rsid w:val="006666E1"/>
    <w:rsid w:val="0067075A"/>
    <w:rsid w:val="00671639"/>
    <w:rsid w:val="00671912"/>
    <w:rsid w:val="00675C38"/>
    <w:rsid w:val="00675C97"/>
    <w:rsid w:val="006772FB"/>
    <w:rsid w:val="0068014B"/>
    <w:rsid w:val="0068040D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925"/>
    <w:rsid w:val="00695F4E"/>
    <w:rsid w:val="006A19B4"/>
    <w:rsid w:val="006A2786"/>
    <w:rsid w:val="006A2DA7"/>
    <w:rsid w:val="006A529B"/>
    <w:rsid w:val="006A533F"/>
    <w:rsid w:val="006B20AC"/>
    <w:rsid w:val="006B249E"/>
    <w:rsid w:val="006B2B5A"/>
    <w:rsid w:val="006B2DE7"/>
    <w:rsid w:val="006B572B"/>
    <w:rsid w:val="006B578F"/>
    <w:rsid w:val="006C19B7"/>
    <w:rsid w:val="006C1A1B"/>
    <w:rsid w:val="006C1D57"/>
    <w:rsid w:val="006C342D"/>
    <w:rsid w:val="006C44F1"/>
    <w:rsid w:val="006C4A38"/>
    <w:rsid w:val="006D02BE"/>
    <w:rsid w:val="006D0769"/>
    <w:rsid w:val="006D0B8B"/>
    <w:rsid w:val="006D1815"/>
    <w:rsid w:val="006D28CE"/>
    <w:rsid w:val="006D2F6D"/>
    <w:rsid w:val="006D37FA"/>
    <w:rsid w:val="006D49AA"/>
    <w:rsid w:val="006D58C4"/>
    <w:rsid w:val="006D6F0B"/>
    <w:rsid w:val="006D7542"/>
    <w:rsid w:val="006E0B48"/>
    <w:rsid w:val="006E1542"/>
    <w:rsid w:val="006E1F73"/>
    <w:rsid w:val="006E24D0"/>
    <w:rsid w:val="006E28B3"/>
    <w:rsid w:val="006E4406"/>
    <w:rsid w:val="006E530F"/>
    <w:rsid w:val="006F03FC"/>
    <w:rsid w:val="006F08AE"/>
    <w:rsid w:val="006F0A2A"/>
    <w:rsid w:val="006F0B7C"/>
    <w:rsid w:val="006F0EDB"/>
    <w:rsid w:val="006F15C4"/>
    <w:rsid w:val="006F2A88"/>
    <w:rsid w:val="006F35D4"/>
    <w:rsid w:val="006F4D4B"/>
    <w:rsid w:val="006F55DA"/>
    <w:rsid w:val="006F6D6E"/>
    <w:rsid w:val="007022B9"/>
    <w:rsid w:val="00704176"/>
    <w:rsid w:val="00704BD1"/>
    <w:rsid w:val="00707E92"/>
    <w:rsid w:val="00707F30"/>
    <w:rsid w:val="00710721"/>
    <w:rsid w:val="00711F64"/>
    <w:rsid w:val="00712F4C"/>
    <w:rsid w:val="00713451"/>
    <w:rsid w:val="007134F6"/>
    <w:rsid w:val="007135EE"/>
    <w:rsid w:val="00714090"/>
    <w:rsid w:val="007145FD"/>
    <w:rsid w:val="00715124"/>
    <w:rsid w:val="00715F75"/>
    <w:rsid w:val="00720875"/>
    <w:rsid w:val="00721A24"/>
    <w:rsid w:val="007224B0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ED7"/>
    <w:rsid w:val="00740104"/>
    <w:rsid w:val="007406B4"/>
    <w:rsid w:val="00742CD7"/>
    <w:rsid w:val="00744A84"/>
    <w:rsid w:val="00744B70"/>
    <w:rsid w:val="007451ED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7B6D"/>
    <w:rsid w:val="007601D1"/>
    <w:rsid w:val="0076285A"/>
    <w:rsid w:val="0076329D"/>
    <w:rsid w:val="0076465F"/>
    <w:rsid w:val="007712BC"/>
    <w:rsid w:val="007717BD"/>
    <w:rsid w:val="00772663"/>
    <w:rsid w:val="00772EF0"/>
    <w:rsid w:val="00774FB2"/>
    <w:rsid w:val="007752CF"/>
    <w:rsid w:val="007804F9"/>
    <w:rsid w:val="00784AB1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4DFA"/>
    <w:rsid w:val="007A59CD"/>
    <w:rsid w:val="007A6475"/>
    <w:rsid w:val="007A7E87"/>
    <w:rsid w:val="007B0E96"/>
    <w:rsid w:val="007B1C14"/>
    <w:rsid w:val="007B3A48"/>
    <w:rsid w:val="007B4278"/>
    <w:rsid w:val="007B4327"/>
    <w:rsid w:val="007B7141"/>
    <w:rsid w:val="007B7AC8"/>
    <w:rsid w:val="007C0684"/>
    <w:rsid w:val="007C1B39"/>
    <w:rsid w:val="007C2124"/>
    <w:rsid w:val="007C218A"/>
    <w:rsid w:val="007C4712"/>
    <w:rsid w:val="007C6084"/>
    <w:rsid w:val="007C6174"/>
    <w:rsid w:val="007C7C2D"/>
    <w:rsid w:val="007C7DE3"/>
    <w:rsid w:val="007D07C8"/>
    <w:rsid w:val="007D1CCE"/>
    <w:rsid w:val="007D36E8"/>
    <w:rsid w:val="007D39C7"/>
    <w:rsid w:val="007D4534"/>
    <w:rsid w:val="007D4698"/>
    <w:rsid w:val="007D4CC8"/>
    <w:rsid w:val="007D55C3"/>
    <w:rsid w:val="007D5610"/>
    <w:rsid w:val="007D58E9"/>
    <w:rsid w:val="007E20BA"/>
    <w:rsid w:val="007E474C"/>
    <w:rsid w:val="007E535E"/>
    <w:rsid w:val="007E6658"/>
    <w:rsid w:val="007F143C"/>
    <w:rsid w:val="007F1631"/>
    <w:rsid w:val="007F2FFF"/>
    <w:rsid w:val="007F69F3"/>
    <w:rsid w:val="007F6F71"/>
    <w:rsid w:val="00800897"/>
    <w:rsid w:val="0080144F"/>
    <w:rsid w:val="008019C8"/>
    <w:rsid w:val="008026AB"/>
    <w:rsid w:val="00802F39"/>
    <w:rsid w:val="00803293"/>
    <w:rsid w:val="00803D21"/>
    <w:rsid w:val="0080504E"/>
    <w:rsid w:val="0080611E"/>
    <w:rsid w:val="00806692"/>
    <w:rsid w:val="008068E8"/>
    <w:rsid w:val="00806EC7"/>
    <w:rsid w:val="00810D00"/>
    <w:rsid w:val="00811F6E"/>
    <w:rsid w:val="0081217D"/>
    <w:rsid w:val="008121F2"/>
    <w:rsid w:val="00812746"/>
    <w:rsid w:val="008136DB"/>
    <w:rsid w:val="00815375"/>
    <w:rsid w:val="0082023C"/>
    <w:rsid w:val="0082105E"/>
    <w:rsid w:val="008235F1"/>
    <w:rsid w:val="00823A56"/>
    <w:rsid w:val="00825BC4"/>
    <w:rsid w:val="008266A2"/>
    <w:rsid w:val="00826A5D"/>
    <w:rsid w:val="008306DB"/>
    <w:rsid w:val="00830B20"/>
    <w:rsid w:val="0083137C"/>
    <w:rsid w:val="00831AB3"/>
    <w:rsid w:val="00831D5F"/>
    <w:rsid w:val="0083274C"/>
    <w:rsid w:val="00833CC2"/>
    <w:rsid w:val="008342AB"/>
    <w:rsid w:val="00834B32"/>
    <w:rsid w:val="00836570"/>
    <w:rsid w:val="008375F0"/>
    <w:rsid w:val="00837D32"/>
    <w:rsid w:val="008404EE"/>
    <w:rsid w:val="008405A5"/>
    <w:rsid w:val="00842494"/>
    <w:rsid w:val="00843C65"/>
    <w:rsid w:val="00843F8C"/>
    <w:rsid w:val="008443FB"/>
    <w:rsid w:val="00844E05"/>
    <w:rsid w:val="0084560D"/>
    <w:rsid w:val="008465EC"/>
    <w:rsid w:val="008467C3"/>
    <w:rsid w:val="00846B5A"/>
    <w:rsid w:val="008471A1"/>
    <w:rsid w:val="00850B3F"/>
    <w:rsid w:val="00852073"/>
    <w:rsid w:val="00857DF2"/>
    <w:rsid w:val="008610BF"/>
    <w:rsid w:val="00862BCB"/>
    <w:rsid w:val="00863941"/>
    <w:rsid w:val="00863943"/>
    <w:rsid w:val="00864736"/>
    <w:rsid w:val="008666EE"/>
    <w:rsid w:val="00870D33"/>
    <w:rsid w:val="008727CE"/>
    <w:rsid w:val="008751A9"/>
    <w:rsid w:val="0088206E"/>
    <w:rsid w:val="0088403E"/>
    <w:rsid w:val="008853CF"/>
    <w:rsid w:val="00886828"/>
    <w:rsid w:val="0089060D"/>
    <w:rsid w:val="00891E2C"/>
    <w:rsid w:val="0089312B"/>
    <w:rsid w:val="00893C52"/>
    <w:rsid w:val="00897369"/>
    <w:rsid w:val="008A14EF"/>
    <w:rsid w:val="008A4C26"/>
    <w:rsid w:val="008A614D"/>
    <w:rsid w:val="008B3420"/>
    <w:rsid w:val="008B42D2"/>
    <w:rsid w:val="008B4AC4"/>
    <w:rsid w:val="008C206B"/>
    <w:rsid w:val="008C3627"/>
    <w:rsid w:val="008C5056"/>
    <w:rsid w:val="008C5670"/>
    <w:rsid w:val="008C6A4E"/>
    <w:rsid w:val="008C7467"/>
    <w:rsid w:val="008D07C3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15F5D"/>
    <w:rsid w:val="0092022A"/>
    <w:rsid w:val="00920423"/>
    <w:rsid w:val="009211B9"/>
    <w:rsid w:val="00922A60"/>
    <w:rsid w:val="00923D12"/>
    <w:rsid w:val="00927D13"/>
    <w:rsid w:val="00930580"/>
    <w:rsid w:val="0093167E"/>
    <w:rsid w:val="009326E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2181"/>
    <w:rsid w:val="0095394E"/>
    <w:rsid w:val="00953A7F"/>
    <w:rsid w:val="009557EF"/>
    <w:rsid w:val="00956493"/>
    <w:rsid w:val="00956D47"/>
    <w:rsid w:val="0095765D"/>
    <w:rsid w:val="00961D65"/>
    <w:rsid w:val="009673ED"/>
    <w:rsid w:val="00967812"/>
    <w:rsid w:val="00967E54"/>
    <w:rsid w:val="0097286C"/>
    <w:rsid w:val="009732A4"/>
    <w:rsid w:val="00973833"/>
    <w:rsid w:val="00975006"/>
    <w:rsid w:val="009754F9"/>
    <w:rsid w:val="0098063F"/>
    <w:rsid w:val="009809A3"/>
    <w:rsid w:val="0098114A"/>
    <w:rsid w:val="00981A5E"/>
    <w:rsid w:val="009825D4"/>
    <w:rsid w:val="0098268F"/>
    <w:rsid w:val="009840A1"/>
    <w:rsid w:val="00993762"/>
    <w:rsid w:val="00993968"/>
    <w:rsid w:val="0099538C"/>
    <w:rsid w:val="009A087E"/>
    <w:rsid w:val="009A576F"/>
    <w:rsid w:val="009A5AF2"/>
    <w:rsid w:val="009B22FC"/>
    <w:rsid w:val="009B26FE"/>
    <w:rsid w:val="009B32DC"/>
    <w:rsid w:val="009B3540"/>
    <w:rsid w:val="009B3CC2"/>
    <w:rsid w:val="009B5E3E"/>
    <w:rsid w:val="009B60FA"/>
    <w:rsid w:val="009B7587"/>
    <w:rsid w:val="009B7A7E"/>
    <w:rsid w:val="009B7D4C"/>
    <w:rsid w:val="009C059B"/>
    <w:rsid w:val="009C38A6"/>
    <w:rsid w:val="009C3965"/>
    <w:rsid w:val="009C48CB"/>
    <w:rsid w:val="009C49D2"/>
    <w:rsid w:val="009C51AC"/>
    <w:rsid w:val="009C7374"/>
    <w:rsid w:val="009C7AC7"/>
    <w:rsid w:val="009D0706"/>
    <w:rsid w:val="009D1BBC"/>
    <w:rsid w:val="009D3294"/>
    <w:rsid w:val="009D3646"/>
    <w:rsid w:val="009D3D95"/>
    <w:rsid w:val="009D493E"/>
    <w:rsid w:val="009E0110"/>
    <w:rsid w:val="009E06A1"/>
    <w:rsid w:val="009E0F2F"/>
    <w:rsid w:val="009E10B7"/>
    <w:rsid w:val="009E3BFE"/>
    <w:rsid w:val="009E41A8"/>
    <w:rsid w:val="009E4D70"/>
    <w:rsid w:val="009E6B6B"/>
    <w:rsid w:val="009F34E8"/>
    <w:rsid w:val="009F3EC5"/>
    <w:rsid w:val="009F6350"/>
    <w:rsid w:val="00A00084"/>
    <w:rsid w:val="00A00BDD"/>
    <w:rsid w:val="00A017D7"/>
    <w:rsid w:val="00A027E4"/>
    <w:rsid w:val="00A02A60"/>
    <w:rsid w:val="00A02E08"/>
    <w:rsid w:val="00A04492"/>
    <w:rsid w:val="00A053F5"/>
    <w:rsid w:val="00A06832"/>
    <w:rsid w:val="00A06EC8"/>
    <w:rsid w:val="00A07969"/>
    <w:rsid w:val="00A07E6F"/>
    <w:rsid w:val="00A100C3"/>
    <w:rsid w:val="00A14E4F"/>
    <w:rsid w:val="00A168B7"/>
    <w:rsid w:val="00A168C9"/>
    <w:rsid w:val="00A17D27"/>
    <w:rsid w:val="00A17EAA"/>
    <w:rsid w:val="00A2052D"/>
    <w:rsid w:val="00A234CD"/>
    <w:rsid w:val="00A23F53"/>
    <w:rsid w:val="00A259C0"/>
    <w:rsid w:val="00A26D7D"/>
    <w:rsid w:val="00A2752A"/>
    <w:rsid w:val="00A31479"/>
    <w:rsid w:val="00A36A43"/>
    <w:rsid w:val="00A40926"/>
    <w:rsid w:val="00A42DC6"/>
    <w:rsid w:val="00A42FCC"/>
    <w:rsid w:val="00A43495"/>
    <w:rsid w:val="00A45CF7"/>
    <w:rsid w:val="00A45E7B"/>
    <w:rsid w:val="00A47652"/>
    <w:rsid w:val="00A50B42"/>
    <w:rsid w:val="00A50D6D"/>
    <w:rsid w:val="00A541BB"/>
    <w:rsid w:val="00A55A9B"/>
    <w:rsid w:val="00A56103"/>
    <w:rsid w:val="00A57886"/>
    <w:rsid w:val="00A601CE"/>
    <w:rsid w:val="00A60A07"/>
    <w:rsid w:val="00A62A2C"/>
    <w:rsid w:val="00A6412B"/>
    <w:rsid w:val="00A6494B"/>
    <w:rsid w:val="00A65950"/>
    <w:rsid w:val="00A65FAE"/>
    <w:rsid w:val="00A66B5A"/>
    <w:rsid w:val="00A708E2"/>
    <w:rsid w:val="00A72A4B"/>
    <w:rsid w:val="00A72CA9"/>
    <w:rsid w:val="00A72DFE"/>
    <w:rsid w:val="00A737A2"/>
    <w:rsid w:val="00A73D85"/>
    <w:rsid w:val="00A74A62"/>
    <w:rsid w:val="00A74DB8"/>
    <w:rsid w:val="00A7659F"/>
    <w:rsid w:val="00A7704B"/>
    <w:rsid w:val="00A80B13"/>
    <w:rsid w:val="00A8251F"/>
    <w:rsid w:val="00A8273A"/>
    <w:rsid w:val="00A84D3E"/>
    <w:rsid w:val="00A85327"/>
    <w:rsid w:val="00A87D87"/>
    <w:rsid w:val="00A91BE0"/>
    <w:rsid w:val="00A9408B"/>
    <w:rsid w:val="00A94426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4B0C"/>
    <w:rsid w:val="00AB585B"/>
    <w:rsid w:val="00AB5BA4"/>
    <w:rsid w:val="00AB66C0"/>
    <w:rsid w:val="00AB7551"/>
    <w:rsid w:val="00AC3CD6"/>
    <w:rsid w:val="00AC41AD"/>
    <w:rsid w:val="00AC433B"/>
    <w:rsid w:val="00AC44D4"/>
    <w:rsid w:val="00AC462C"/>
    <w:rsid w:val="00AD3E71"/>
    <w:rsid w:val="00AD4C96"/>
    <w:rsid w:val="00AD59DB"/>
    <w:rsid w:val="00AD72C2"/>
    <w:rsid w:val="00AD7CE2"/>
    <w:rsid w:val="00AE04CA"/>
    <w:rsid w:val="00AE199E"/>
    <w:rsid w:val="00AE3A62"/>
    <w:rsid w:val="00AE3BDC"/>
    <w:rsid w:val="00AE3DF9"/>
    <w:rsid w:val="00AE52A3"/>
    <w:rsid w:val="00AF0E4E"/>
    <w:rsid w:val="00AF1F4C"/>
    <w:rsid w:val="00AF213C"/>
    <w:rsid w:val="00AF2BCF"/>
    <w:rsid w:val="00AF41BD"/>
    <w:rsid w:val="00AF4EF3"/>
    <w:rsid w:val="00AF530A"/>
    <w:rsid w:val="00AF6459"/>
    <w:rsid w:val="00AF7D78"/>
    <w:rsid w:val="00AF7EA7"/>
    <w:rsid w:val="00B0009B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5EDE"/>
    <w:rsid w:val="00B16EC0"/>
    <w:rsid w:val="00B17971"/>
    <w:rsid w:val="00B229FD"/>
    <w:rsid w:val="00B23242"/>
    <w:rsid w:val="00B23E4D"/>
    <w:rsid w:val="00B24426"/>
    <w:rsid w:val="00B264A5"/>
    <w:rsid w:val="00B273A9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56734"/>
    <w:rsid w:val="00B56EC0"/>
    <w:rsid w:val="00B56F8E"/>
    <w:rsid w:val="00B60F34"/>
    <w:rsid w:val="00B662E6"/>
    <w:rsid w:val="00B66F7D"/>
    <w:rsid w:val="00B7057F"/>
    <w:rsid w:val="00B71D68"/>
    <w:rsid w:val="00B7421B"/>
    <w:rsid w:val="00B7503E"/>
    <w:rsid w:val="00B76295"/>
    <w:rsid w:val="00B765B0"/>
    <w:rsid w:val="00B80649"/>
    <w:rsid w:val="00B80D39"/>
    <w:rsid w:val="00B812A9"/>
    <w:rsid w:val="00B8142E"/>
    <w:rsid w:val="00B8213C"/>
    <w:rsid w:val="00B8239E"/>
    <w:rsid w:val="00B84119"/>
    <w:rsid w:val="00B8441C"/>
    <w:rsid w:val="00B85A55"/>
    <w:rsid w:val="00B85EF2"/>
    <w:rsid w:val="00B878E3"/>
    <w:rsid w:val="00B87A7E"/>
    <w:rsid w:val="00B900E0"/>
    <w:rsid w:val="00B90602"/>
    <w:rsid w:val="00B914CE"/>
    <w:rsid w:val="00B94738"/>
    <w:rsid w:val="00B96854"/>
    <w:rsid w:val="00BA06FE"/>
    <w:rsid w:val="00BA17D7"/>
    <w:rsid w:val="00BA3B58"/>
    <w:rsid w:val="00BA4587"/>
    <w:rsid w:val="00BA496B"/>
    <w:rsid w:val="00BA4F5A"/>
    <w:rsid w:val="00BA6489"/>
    <w:rsid w:val="00BA653A"/>
    <w:rsid w:val="00BA79F9"/>
    <w:rsid w:val="00BB0779"/>
    <w:rsid w:val="00BB1472"/>
    <w:rsid w:val="00BB3474"/>
    <w:rsid w:val="00BB3B05"/>
    <w:rsid w:val="00BB3C9D"/>
    <w:rsid w:val="00BB5121"/>
    <w:rsid w:val="00BB76EE"/>
    <w:rsid w:val="00BC1024"/>
    <w:rsid w:val="00BC20F2"/>
    <w:rsid w:val="00BC38DD"/>
    <w:rsid w:val="00BC6561"/>
    <w:rsid w:val="00BC6754"/>
    <w:rsid w:val="00BD0118"/>
    <w:rsid w:val="00BD0D2D"/>
    <w:rsid w:val="00BD3753"/>
    <w:rsid w:val="00BD3DD2"/>
    <w:rsid w:val="00BD4F39"/>
    <w:rsid w:val="00BD57D8"/>
    <w:rsid w:val="00BD65B9"/>
    <w:rsid w:val="00BD6B0D"/>
    <w:rsid w:val="00BD6CDA"/>
    <w:rsid w:val="00BE02F0"/>
    <w:rsid w:val="00BE05AE"/>
    <w:rsid w:val="00BE1290"/>
    <w:rsid w:val="00BE1839"/>
    <w:rsid w:val="00BE5F56"/>
    <w:rsid w:val="00BE64DE"/>
    <w:rsid w:val="00BF260B"/>
    <w:rsid w:val="00BF3282"/>
    <w:rsid w:val="00BF3D65"/>
    <w:rsid w:val="00BF4DEC"/>
    <w:rsid w:val="00BF597D"/>
    <w:rsid w:val="00C002D9"/>
    <w:rsid w:val="00C02295"/>
    <w:rsid w:val="00C026F1"/>
    <w:rsid w:val="00C03B88"/>
    <w:rsid w:val="00C041EE"/>
    <w:rsid w:val="00C0581A"/>
    <w:rsid w:val="00C072CC"/>
    <w:rsid w:val="00C11630"/>
    <w:rsid w:val="00C121C5"/>
    <w:rsid w:val="00C133CD"/>
    <w:rsid w:val="00C1597F"/>
    <w:rsid w:val="00C15E9C"/>
    <w:rsid w:val="00C16482"/>
    <w:rsid w:val="00C20C42"/>
    <w:rsid w:val="00C23A41"/>
    <w:rsid w:val="00C241C0"/>
    <w:rsid w:val="00C251BD"/>
    <w:rsid w:val="00C3000F"/>
    <w:rsid w:val="00C31383"/>
    <w:rsid w:val="00C31B9A"/>
    <w:rsid w:val="00C32AF4"/>
    <w:rsid w:val="00C32B40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F4F"/>
    <w:rsid w:val="00C73417"/>
    <w:rsid w:val="00C738C0"/>
    <w:rsid w:val="00C73FB6"/>
    <w:rsid w:val="00C765A1"/>
    <w:rsid w:val="00C76C4C"/>
    <w:rsid w:val="00C770CA"/>
    <w:rsid w:val="00C7736E"/>
    <w:rsid w:val="00C8164D"/>
    <w:rsid w:val="00C81D8F"/>
    <w:rsid w:val="00C81E42"/>
    <w:rsid w:val="00C81FFC"/>
    <w:rsid w:val="00C85C00"/>
    <w:rsid w:val="00C85E6D"/>
    <w:rsid w:val="00C879D2"/>
    <w:rsid w:val="00C9204B"/>
    <w:rsid w:val="00C92DC3"/>
    <w:rsid w:val="00C9318A"/>
    <w:rsid w:val="00C95611"/>
    <w:rsid w:val="00CA3014"/>
    <w:rsid w:val="00CA3E38"/>
    <w:rsid w:val="00CA4023"/>
    <w:rsid w:val="00CA6EFD"/>
    <w:rsid w:val="00CA7FF8"/>
    <w:rsid w:val="00CB00AE"/>
    <w:rsid w:val="00CB16FE"/>
    <w:rsid w:val="00CB364B"/>
    <w:rsid w:val="00CB4253"/>
    <w:rsid w:val="00CB553B"/>
    <w:rsid w:val="00CB60DE"/>
    <w:rsid w:val="00CC12A5"/>
    <w:rsid w:val="00CC2C38"/>
    <w:rsid w:val="00CC3C3C"/>
    <w:rsid w:val="00CC4DF2"/>
    <w:rsid w:val="00CC67BB"/>
    <w:rsid w:val="00CD4ABD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5C0"/>
    <w:rsid w:val="00D01718"/>
    <w:rsid w:val="00D01D06"/>
    <w:rsid w:val="00D051B7"/>
    <w:rsid w:val="00D1041F"/>
    <w:rsid w:val="00D13B1B"/>
    <w:rsid w:val="00D13FE1"/>
    <w:rsid w:val="00D15529"/>
    <w:rsid w:val="00D16352"/>
    <w:rsid w:val="00D1654A"/>
    <w:rsid w:val="00D16FCD"/>
    <w:rsid w:val="00D17135"/>
    <w:rsid w:val="00D17CC7"/>
    <w:rsid w:val="00D21966"/>
    <w:rsid w:val="00D21DDD"/>
    <w:rsid w:val="00D2293B"/>
    <w:rsid w:val="00D22A15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403C4"/>
    <w:rsid w:val="00D412A6"/>
    <w:rsid w:val="00D42FE6"/>
    <w:rsid w:val="00D43541"/>
    <w:rsid w:val="00D44364"/>
    <w:rsid w:val="00D44444"/>
    <w:rsid w:val="00D4710E"/>
    <w:rsid w:val="00D4747C"/>
    <w:rsid w:val="00D51001"/>
    <w:rsid w:val="00D523F5"/>
    <w:rsid w:val="00D54B9B"/>
    <w:rsid w:val="00D613D4"/>
    <w:rsid w:val="00D62008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1D1C"/>
    <w:rsid w:val="00D834B1"/>
    <w:rsid w:val="00D8458F"/>
    <w:rsid w:val="00D84C7E"/>
    <w:rsid w:val="00D867A2"/>
    <w:rsid w:val="00D87BB0"/>
    <w:rsid w:val="00D9430D"/>
    <w:rsid w:val="00D95719"/>
    <w:rsid w:val="00D9594C"/>
    <w:rsid w:val="00DA110D"/>
    <w:rsid w:val="00DA1700"/>
    <w:rsid w:val="00DA1C5F"/>
    <w:rsid w:val="00DA3D63"/>
    <w:rsid w:val="00DA4B3B"/>
    <w:rsid w:val="00DA54EC"/>
    <w:rsid w:val="00DA6B88"/>
    <w:rsid w:val="00DB0EB3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09A1"/>
    <w:rsid w:val="00DD1380"/>
    <w:rsid w:val="00DD2147"/>
    <w:rsid w:val="00DD21E7"/>
    <w:rsid w:val="00DD4372"/>
    <w:rsid w:val="00DD4982"/>
    <w:rsid w:val="00DD49A2"/>
    <w:rsid w:val="00DD4E47"/>
    <w:rsid w:val="00DD5F7F"/>
    <w:rsid w:val="00DE178D"/>
    <w:rsid w:val="00DE1A71"/>
    <w:rsid w:val="00DE1BC5"/>
    <w:rsid w:val="00DE2BCF"/>
    <w:rsid w:val="00DE2F66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E00E57"/>
    <w:rsid w:val="00E02144"/>
    <w:rsid w:val="00E0222A"/>
    <w:rsid w:val="00E02306"/>
    <w:rsid w:val="00E02F7B"/>
    <w:rsid w:val="00E0543E"/>
    <w:rsid w:val="00E05644"/>
    <w:rsid w:val="00E068A2"/>
    <w:rsid w:val="00E06E5A"/>
    <w:rsid w:val="00E10F06"/>
    <w:rsid w:val="00E1106E"/>
    <w:rsid w:val="00E11C7A"/>
    <w:rsid w:val="00E131D0"/>
    <w:rsid w:val="00E13A6D"/>
    <w:rsid w:val="00E13D5D"/>
    <w:rsid w:val="00E17FC7"/>
    <w:rsid w:val="00E2125C"/>
    <w:rsid w:val="00E21D86"/>
    <w:rsid w:val="00E22F2A"/>
    <w:rsid w:val="00E244FD"/>
    <w:rsid w:val="00E25097"/>
    <w:rsid w:val="00E26F2F"/>
    <w:rsid w:val="00E33430"/>
    <w:rsid w:val="00E34099"/>
    <w:rsid w:val="00E3414B"/>
    <w:rsid w:val="00E341E8"/>
    <w:rsid w:val="00E36187"/>
    <w:rsid w:val="00E414C3"/>
    <w:rsid w:val="00E42AE6"/>
    <w:rsid w:val="00E434B7"/>
    <w:rsid w:val="00E45A4E"/>
    <w:rsid w:val="00E45D85"/>
    <w:rsid w:val="00E462E2"/>
    <w:rsid w:val="00E4683E"/>
    <w:rsid w:val="00E46BDC"/>
    <w:rsid w:val="00E50E33"/>
    <w:rsid w:val="00E5395C"/>
    <w:rsid w:val="00E56659"/>
    <w:rsid w:val="00E56C69"/>
    <w:rsid w:val="00E577C2"/>
    <w:rsid w:val="00E603E4"/>
    <w:rsid w:val="00E61CB0"/>
    <w:rsid w:val="00E62FCE"/>
    <w:rsid w:val="00E66C03"/>
    <w:rsid w:val="00E72A05"/>
    <w:rsid w:val="00E72BA3"/>
    <w:rsid w:val="00E74AAC"/>
    <w:rsid w:val="00E76281"/>
    <w:rsid w:val="00E770AD"/>
    <w:rsid w:val="00E777DF"/>
    <w:rsid w:val="00E81330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5F5"/>
    <w:rsid w:val="00EB4FF6"/>
    <w:rsid w:val="00EB713B"/>
    <w:rsid w:val="00EC042D"/>
    <w:rsid w:val="00EC0CA6"/>
    <w:rsid w:val="00EC0ECB"/>
    <w:rsid w:val="00EC14C0"/>
    <w:rsid w:val="00EC242F"/>
    <w:rsid w:val="00EC2E44"/>
    <w:rsid w:val="00EC4775"/>
    <w:rsid w:val="00EC5C12"/>
    <w:rsid w:val="00EC75E4"/>
    <w:rsid w:val="00EC7C48"/>
    <w:rsid w:val="00ED0701"/>
    <w:rsid w:val="00ED238B"/>
    <w:rsid w:val="00EE3F77"/>
    <w:rsid w:val="00EE4622"/>
    <w:rsid w:val="00EE57C7"/>
    <w:rsid w:val="00EE6267"/>
    <w:rsid w:val="00EF0597"/>
    <w:rsid w:val="00EF222E"/>
    <w:rsid w:val="00EF3561"/>
    <w:rsid w:val="00EF404E"/>
    <w:rsid w:val="00EF43FD"/>
    <w:rsid w:val="00EF4486"/>
    <w:rsid w:val="00EF506B"/>
    <w:rsid w:val="00EF7D8F"/>
    <w:rsid w:val="00F0059D"/>
    <w:rsid w:val="00F00A0F"/>
    <w:rsid w:val="00F01CB0"/>
    <w:rsid w:val="00F0213B"/>
    <w:rsid w:val="00F02E47"/>
    <w:rsid w:val="00F03AD9"/>
    <w:rsid w:val="00F03E32"/>
    <w:rsid w:val="00F0426E"/>
    <w:rsid w:val="00F05FD6"/>
    <w:rsid w:val="00F06176"/>
    <w:rsid w:val="00F11E3D"/>
    <w:rsid w:val="00F220DE"/>
    <w:rsid w:val="00F225EF"/>
    <w:rsid w:val="00F25DC2"/>
    <w:rsid w:val="00F26F27"/>
    <w:rsid w:val="00F31FAE"/>
    <w:rsid w:val="00F34996"/>
    <w:rsid w:val="00F34B02"/>
    <w:rsid w:val="00F3548B"/>
    <w:rsid w:val="00F40059"/>
    <w:rsid w:val="00F4069F"/>
    <w:rsid w:val="00F407E9"/>
    <w:rsid w:val="00F424C3"/>
    <w:rsid w:val="00F432BA"/>
    <w:rsid w:val="00F4385B"/>
    <w:rsid w:val="00F43C96"/>
    <w:rsid w:val="00F44425"/>
    <w:rsid w:val="00F450CA"/>
    <w:rsid w:val="00F46AF3"/>
    <w:rsid w:val="00F46C06"/>
    <w:rsid w:val="00F46E34"/>
    <w:rsid w:val="00F50DF6"/>
    <w:rsid w:val="00F52B8A"/>
    <w:rsid w:val="00F53B6E"/>
    <w:rsid w:val="00F54E10"/>
    <w:rsid w:val="00F62707"/>
    <w:rsid w:val="00F66252"/>
    <w:rsid w:val="00F706DB"/>
    <w:rsid w:val="00F70C85"/>
    <w:rsid w:val="00F71898"/>
    <w:rsid w:val="00F73B08"/>
    <w:rsid w:val="00F73CAB"/>
    <w:rsid w:val="00F740B2"/>
    <w:rsid w:val="00F7413E"/>
    <w:rsid w:val="00F750AF"/>
    <w:rsid w:val="00F7598D"/>
    <w:rsid w:val="00F8034B"/>
    <w:rsid w:val="00F804EC"/>
    <w:rsid w:val="00F8198A"/>
    <w:rsid w:val="00F8332D"/>
    <w:rsid w:val="00F83D28"/>
    <w:rsid w:val="00F855CE"/>
    <w:rsid w:val="00F8583A"/>
    <w:rsid w:val="00F85DDD"/>
    <w:rsid w:val="00F91027"/>
    <w:rsid w:val="00F91061"/>
    <w:rsid w:val="00F912AF"/>
    <w:rsid w:val="00F92718"/>
    <w:rsid w:val="00F92C6A"/>
    <w:rsid w:val="00F93397"/>
    <w:rsid w:val="00F93FAE"/>
    <w:rsid w:val="00F9496C"/>
    <w:rsid w:val="00F94E44"/>
    <w:rsid w:val="00F96EF5"/>
    <w:rsid w:val="00F9726D"/>
    <w:rsid w:val="00F973C6"/>
    <w:rsid w:val="00FA6747"/>
    <w:rsid w:val="00FA6ADB"/>
    <w:rsid w:val="00FA6B91"/>
    <w:rsid w:val="00FB12E3"/>
    <w:rsid w:val="00FB16ED"/>
    <w:rsid w:val="00FB2BD3"/>
    <w:rsid w:val="00FB5B8F"/>
    <w:rsid w:val="00FB6EC0"/>
    <w:rsid w:val="00FB7351"/>
    <w:rsid w:val="00FB7A9B"/>
    <w:rsid w:val="00FB7D5E"/>
    <w:rsid w:val="00FC26D3"/>
    <w:rsid w:val="00FC2E3E"/>
    <w:rsid w:val="00FC3219"/>
    <w:rsid w:val="00FC346D"/>
    <w:rsid w:val="00FC3661"/>
    <w:rsid w:val="00FC475E"/>
    <w:rsid w:val="00FC4A81"/>
    <w:rsid w:val="00FC6E0A"/>
    <w:rsid w:val="00FC701F"/>
    <w:rsid w:val="00FC7AD0"/>
    <w:rsid w:val="00FD13F7"/>
    <w:rsid w:val="00FD21A4"/>
    <w:rsid w:val="00FD254D"/>
    <w:rsid w:val="00FD3203"/>
    <w:rsid w:val="00FD3A1A"/>
    <w:rsid w:val="00FD3DAD"/>
    <w:rsid w:val="00FD6352"/>
    <w:rsid w:val="00FD6DF0"/>
    <w:rsid w:val="00FD721D"/>
    <w:rsid w:val="00FE20C6"/>
    <w:rsid w:val="00FE2AC5"/>
    <w:rsid w:val="00FE3AF8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3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4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5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5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6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sz w:val="24"/>
      <w:szCs w:val="20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7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8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0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9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rsid w:val="00350B68"/>
    <w:pPr>
      <w:keepNext/>
      <w:numPr>
        <w:ilvl w:val="1"/>
        <w:numId w:val="12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link w:val="ExhibitD3Char"/>
    <w:rsid w:val="00350B68"/>
    <w:pPr>
      <w:keepNext/>
      <w:numPr>
        <w:ilvl w:val="2"/>
        <w:numId w:val="1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11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13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  <w:style w:type="paragraph" w:customStyle="1" w:styleId="s6">
    <w:name w:val="s6"/>
    <w:basedOn w:val="Normal"/>
    <w:rsid w:val="00C85E6D"/>
    <w:pPr>
      <w:spacing w:before="100" w:beforeAutospacing="1" w:after="100" w:afterAutospacing="1"/>
    </w:pPr>
    <w:rPr>
      <w:rFonts w:eastAsiaTheme="minorHAnsi"/>
    </w:rPr>
  </w:style>
  <w:style w:type="character" w:customStyle="1" w:styleId="ExhibitD3Char">
    <w:name w:val="ExhibitD3 Char"/>
    <w:basedOn w:val="DefaultParagraphFont"/>
    <w:link w:val="ExhibitD3"/>
    <w:locked/>
    <w:rsid w:val="00C85E6D"/>
    <w:rPr>
      <w:sz w:val="24"/>
      <w:szCs w:val="20"/>
    </w:rPr>
  </w:style>
  <w:style w:type="numbering" w:customStyle="1" w:styleId="MOUList1">
    <w:name w:val="MOU List1"/>
    <w:rsid w:val="001E3F19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icitations@ju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41F6-F2B8-4473-99D3-27CFAE62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20</cp:revision>
  <cp:lastPrinted>2013-12-13T22:07:00Z</cp:lastPrinted>
  <dcterms:created xsi:type="dcterms:W3CDTF">2013-12-12T22:25:00Z</dcterms:created>
  <dcterms:modified xsi:type="dcterms:W3CDTF">2013-12-13T22:08:00Z</dcterms:modified>
</cp:coreProperties>
</file>