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F" w:rsidRPr="00845B74" w:rsidRDefault="008C4CDF" w:rsidP="008C4CDF">
      <w:pPr>
        <w:jc w:val="center"/>
        <w:rPr>
          <w:b/>
          <w:bCs/>
        </w:rPr>
      </w:pPr>
      <w:r w:rsidRPr="00845B74">
        <w:rPr>
          <w:b/>
          <w:bCs/>
        </w:rPr>
        <w:t>ATTACHMENT 3</w:t>
      </w:r>
    </w:p>
    <w:p w:rsidR="008C4CDF" w:rsidRPr="00845B74" w:rsidRDefault="008C4CDF" w:rsidP="008C4CDF">
      <w:pPr>
        <w:jc w:val="center"/>
        <w:rPr>
          <w:b/>
          <w:bCs/>
          <w:caps/>
        </w:rPr>
      </w:pPr>
      <w:r w:rsidRPr="00845B74">
        <w:rPr>
          <w:b/>
          <w:bCs/>
          <w:caps/>
        </w:rPr>
        <w:t xml:space="preserve">PROPOSER’S ACCEPTANCE OF Terms and Conditions </w:t>
      </w:r>
    </w:p>
    <w:p w:rsidR="008C4CDF" w:rsidRPr="00845B74" w:rsidRDefault="008C4CDF" w:rsidP="008C4CDF">
      <w:pPr>
        <w:jc w:val="center"/>
        <w:rPr>
          <w:b/>
          <w:bCs/>
          <w:caps/>
        </w:rPr>
      </w:pPr>
    </w:p>
    <w:p w:rsidR="008C4CDF" w:rsidRPr="00845B74" w:rsidRDefault="008C4CDF" w:rsidP="008C4CDF">
      <w:pPr>
        <w:jc w:val="center"/>
        <w:rPr>
          <w:b/>
          <w:bCs/>
        </w:rPr>
      </w:pPr>
    </w:p>
    <w:p w:rsidR="008C4CDF" w:rsidRPr="00845B74" w:rsidRDefault="008C4CDF" w:rsidP="008C4CDF">
      <w:pPr>
        <w:autoSpaceDE w:val="0"/>
        <w:autoSpaceDN w:val="0"/>
        <w:rPr>
          <w:u w:val="single"/>
        </w:rPr>
      </w:pPr>
    </w:p>
    <w:p w:rsidR="008C4CDF" w:rsidRPr="00845B74" w:rsidRDefault="008C4CDF" w:rsidP="008C4CDF">
      <w:pPr>
        <w:autoSpaceDE w:val="0"/>
        <w:autoSpaceDN w:val="0"/>
      </w:pPr>
      <w:r w:rsidRPr="00845B74">
        <w:rPr>
          <w:b/>
        </w:rPr>
        <w:t xml:space="preserve">Instructions: </w:t>
      </w:r>
      <w:r w:rsidRPr="00845B74">
        <w:t>Mark the appropriate choice below and sign this attachment.</w:t>
      </w:r>
    </w:p>
    <w:p w:rsidR="008C4CDF" w:rsidRPr="00845B74" w:rsidRDefault="008C4CDF" w:rsidP="008C4CDF">
      <w:pPr>
        <w:autoSpaceDE w:val="0"/>
        <w:autoSpaceDN w:val="0"/>
        <w:rPr>
          <w:b/>
          <w:bCs/>
        </w:rPr>
      </w:pPr>
    </w:p>
    <w:p w:rsidR="008C4CDF" w:rsidRPr="00845B74" w:rsidRDefault="008C4CDF" w:rsidP="008C4CDF">
      <w:pPr>
        <w:tabs>
          <w:tab w:val="left" w:pos="720"/>
        </w:tabs>
        <w:autoSpaceDE w:val="0"/>
        <w:autoSpaceDN w:val="0"/>
        <w:ind w:left="1440" w:hanging="1440"/>
      </w:pPr>
    </w:p>
    <w:p w:rsidR="008C4CDF" w:rsidRPr="00845B74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845B74">
        <w:sym w:font="Wingdings" w:char="F06F"/>
      </w:r>
      <w:r w:rsidRPr="00845B74">
        <w:tab/>
        <w:t>1.</w:t>
      </w:r>
      <w:r w:rsidRPr="00845B74">
        <w:tab/>
        <w:t>Proposer accepts Attachment 2: AOC Standard Terms and Conditions (“Attachment 2”) without exception.</w:t>
      </w:r>
    </w:p>
    <w:p w:rsidR="008C4CDF" w:rsidRPr="00845B74" w:rsidRDefault="008C4CDF" w:rsidP="008C4CDF">
      <w:pPr>
        <w:autoSpaceDE w:val="0"/>
        <w:autoSpaceDN w:val="0"/>
        <w:ind w:left="720" w:hanging="720"/>
      </w:pPr>
    </w:p>
    <w:p w:rsidR="008C4CDF" w:rsidRPr="00845B74" w:rsidRDefault="008C4CDF" w:rsidP="008C4CDF">
      <w:pPr>
        <w:autoSpaceDE w:val="0"/>
        <w:autoSpaceDN w:val="0"/>
        <w:rPr>
          <w:b/>
          <w:i/>
        </w:rPr>
      </w:pPr>
      <w:r w:rsidRPr="00845B74">
        <w:rPr>
          <w:b/>
          <w:i/>
        </w:rPr>
        <w:t>OR</w:t>
      </w:r>
    </w:p>
    <w:p w:rsidR="008C4CDF" w:rsidRPr="00845B74" w:rsidRDefault="008C4CDF" w:rsidP="008C4CDF">
      <w:pPr>
        <w:autoSpaceDE w:val="0"/>
        <w:autoSpaceDN w:val="0"/>
      </w:pPr>
    </w:p>
    <w:p w:rsidR="008C4CDF" w:rsidRPr="00845B74" w:rsidRDefault="008C4CDF" w:rsidP="00845B74">
      <w:pPr>
        <w:tabs>
          <w:tab w:val="left" w:pos="720"/>
        </w:tabs>
        <w:autoSpaceDE w:val="0"/>
        <w:autoSpaceDN w:val="0"/>
        <w:ind w:left="1440" w:hanging="1440"/>
        <w:jc w:val="both"/>
      </w:pPr>
      <w:r w:rsidRPr="00845B74">
        <w:sym w:font="Wingdings" w:char="F06F"/>
      </w:r>
      <w:r w:rsidRPr="00845B74">
        <w:tab/>
        <w:t>2.</w:t>
      </w:r>
      <w:r w:rsidRPr="00845B74">
        <w:tab/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8C4CDF" w:rsidRPr="00845B74" w:rsidRDefault="008C4CDF" w:rsidP="008C4CDF">
      <w:pPr>
        <w:autoSpaceDE w:val="0"/>
        <w:autoSpaceDN w:val="0"/>
        <w:ind w:left="720" w:hanging="720"/>
      </w:pPr>
    </w:p>
    <w:p w:rsidR="008C4CDF" w:rsidRPr="00845B74" w:rsidRDefault="00644405" w:rsidP="00845B74">
      <w:pPr>
        <w:autoSpaceDE w:val="0"/>
        <w:autoSpaceDN w:val="0"/>
        <w:adjustRightInd w:val="0"/>
        <w:jc w:val="both"/>
      </w:pPr>
      <w:r w:rsidRPr="00845B74">
        <w:rPr>
          <w:b/>
          <w:bCs/>
        </w:rPr>
        <w:t>P</w:t>
      </w:r>
      <w:r w:rsidR="008C4CDF" w:rsidRPr="00845B74">
        <w:rPr>
          <w:b/>
          <w:bCs/>
        </w:rPr>
        <w:t>rovisions marked with an (*) within the Terms</w:t>
      </w:r>
      <w:r w:rsidRPr="00845B74">
        <w:rPr>
          <w:b/>
          <w:bCs/>
        </w:rPr>
        <w:t xml:space="preserve"> </w:t>
      </w:r>
      <w:r w:rsidR="008C4CDF" w:rsidRPr="00845B74">
        <w:rPr>
          <w:b/>
          <w:bCs/>
        </w:rPr>
        <w:t>and Conditions are minimum contract terms and conditions (“Minimum Terms”). A</w:t>
      </w:r>
      <w:r w:rsidRPr="00845B74">
        <w:rPr>
          <w:b/>
          <w:bCs/>
        </w:rPr>
        <w:t xml:space="preserve"> </w:t>
      </w:r>
      <w:r w:rsidR="008C4CDF" w:rsidRPr="00845B74">
        <w:rPr>
          <w:b/>
          <w:bCs/>
        </w:rPr>
        <w:t>material exception to a Minimum Term may render a proposal non-responsive.</w:t>
      </w:r>
    </w:p>
    <w:p w:rsidR="008C4CDF" w:rsidRPr="00845B74" w:rsidRDefault="008C4CDF" w:rsidP="008C4CDF">
      <w:pPr>
        <w:autoSpaceDE w:val="0"/>
        <w:autoSpaceDN w:val="0"/>
        <w:ind w:left="720" w:hanging="720"/>
      </w:pPr>
    </w:p>
    <w:p w:rsidR="008C4CDF" w:rsidRPr="00845B74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8C4CDF" w:rsidRPr="00845B74" w:rsidTr="00726E51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845B74" w:rsidRDefault="008C4CDF" w:rsidP="00726E51">
            <w:pPr>
              <w:spacing w:before="20"/>
              <w:rPr>
                <w:sz w:val="14"/>
              </w:rPr>
            </w:pPr>
            <w:r w:rsidRPr="00845B74">
              <w:rPr>
                <w:sz w:val="14"/>
              </w:rPr>
              <w:t xml:space="preserve">BY </w:t>
            </w:r>
            <w:r w:rsidRPr="00845B74">
              <w:rPr>
                <w:i/>
                <w:sz w:val="14"/>
              </w:rPr>
              <w:t>(Authorized Signature)</w:t>
            </w:r>
          </w:p>
          <w:p w:rsidR="008C4CDF" w:rsidRPr="00845B74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 w:rsidRPr="00845B74">
              <w:rPr>
                <w:sz w:val="28"/>
              </w:rPr>
              <w:sym w:font="Wingdings" w:char="F03F"/>
            </w:r>
          </w:p>
        </w:tc>
      </w:tr>
      <w:tr w:rsidR="008C4CDF" w:rsidRPr="00845B74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845B74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 w:rsidRPr="00845B74">
              <w:rPr>
                <w:sz w:val="14"/>
              </w:rPr>
              <w:t xml:space="preserve"> PRINTED NAME OF PERSON SIGNING</w:t>
            </w:r>
            <w:r w:rsidRPr="00845B74">
              <w:rPr>
                <w:sz w:val="16"/>
              </w:rPr>
              <w:t xml:space="preserve"> </w:t>
            </w:r>
          </w:p>
          <w:p w:rsidR="008C4CDF" w:rsidRPr="00845B74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Pr="00845B74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8C4CDF" w:rsidRPr="00845B74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845B74" w:rsidRDefault="008C4CDF" w:rsidP="00726E51">
            <w:pPr>
              <w:tabs>
                <w:tab w:val="left" w:pos="3600"/>
              </w:tabs>
              <w:rPr>
                <w:caps/>
                <w:sz w:val="14"/>
              </w:rPr>
            </w:pPr>
            <w:r w:rsidRPr="00845B74">
              <w:rPr>
                <w:caps/>
                <w:sz w:val="14"/>
              </w:rPr>
              <w:t>TITLE of person signing</w:t>
            </w:r>
          </w:p>
        </w:tc>
      </w:tr>
    </w:tbl>
    <w:p w:rsidR="008C4CDF" w:rsidRPr="00845B74" w:rsidRDefault="008C4CDF" w:rsidP="008C4CDF">
      <w:pPr>
        <w:autoSpaceDE w:val="0"/>
        <w:autoSpaceDN w:val="0"/>
        <w:ind w:left="720" w:hanging="720"/>
      </w:pPr>
    </w:p>
    <w:p w:rsidR="008C4CDF" w:rsidRPr="00845B74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Pr="00845B74" w:rsidRDefault="00405C12" w:rsidP="008C4CDF"/>
    <w:sectPr w:rsidR="00405C12" w:rsidRPr="00845B74" w:rsidSect="00933F8A">
      <w:headerReference w:type="default" r:id="rId8"/>
      <w:footerReference w:type="default" r:id="rId9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74" w:rsidRDefault="00845B74" w:rsidP="00C37FF7">
      <w:r>
        <w:separator/>
      </w:r>
    </w:p>
  </w:endnote>
  <w:endnote w:type="continuationSeparator" w:id="0">
    <w:p w:rsidR="00845B74" w:rsidRDefault="00845B74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74" w:rsidRPr="00845B74" w:rsidRDefault="00845B74" w:rsidP="00845B74">
    <w:pPr>
      <w:pStyle w:val="Footer"/>
      <w:jc w:val="right"/>
    </w:pPr>
    <w:r w:rsidRPr="00845B74">
      <w:t xml:space="preserve">Page </w:t>
    </w:r>
    <w:fldSimple w:instr=" PAGE ">
      <w:r w:rsidR="004F17C9">
        <w:rPr>
          <w:noProof/>
        </w:rPr>
        <w:t>1</w:t>
      </w:r>
    </w:fldSimple>
    <w:r w:rsidRPr="00845B74">
      <w:t xml:space="preserve"> of </w:t>
    </w:r>
    <w:fldSimple w:instr=" NUMPAGES  ">
      <w:r w:rsidR="004F17C9">
        <w:rPr>
          <w:noProof/>
        </w:rPr>
        <w:t>1</w:t>
      </w:r>
    </w:fldSimple>
  </w:p>
  <w:p w:rsidR="00845B74" w:rsidRPr="007551E2" w:rsidRDefault="00845B74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74" w:rsidRDefault="00845B74" w:rsidP="00C37FF7">
      <w:r>
        <w:separator/>
      </w:r>
    </w:p>
  </w:footnote>
  <w:footnote w:type="continuationSeparator" w:id="0">
    <w:p w:rsidR="00845B74" w:rsidRDefault="00845B74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74" w:rsidRPr="000E1367" w:rsidRDefault="00845B74" w:rsidP="00845B74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 xml:space="preserve">RFP Title:  </w:t>
    </w:r>
    <w:r w:rsidRPr="000E1367">
      <w:rPr>
        <w:color w:val="000000"/>
        <w:sz w:val="24"/>
        <w:szCs w:val="24"/>
      </w:rPr>
      <w:t>Off-site Storage</w:t>
    </w:r>
  </w:p>
  <w:p w:rsidR="00845B74" w:rsidRPr="000E1367" w:rsidRDefault="00845B74" w:rsidP="00845B74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>RFP N</w:t>
    </w:r>
    <w:r>
      <w:rPr>
        <w:sz w:val="24"/>
        <w:szCs w:val="24"/>
      </w:rPr>
      <w:t>o</w:t>
    </w:r>
    <w:r w:rsidRPr="000E1367">
      <w:rPr>
        <w:sz w:val="24"/>
        <w:szCs w:val="24"/>
      </w:rPr>
      <w:t>:</w:t>
    </w:r>
    <w:r w:rsidRPr="000E1367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  </w:t>
    </w:r>
    <w:r w:rsidRPr="000E1367">
      <w:rPr>
        <w:color w:val="000000"/>
        <w:sz w:val="24"/>
        <w:szCs w:val="24"/>
      </w:rPr>
      <w:t>ITSO 11-13-LM</w:t>
    </w:r>
  </w:p>
  <w:p w:rsidR="00845B74" w:rsidRPr="00957A66" w:rsidRDefault="00845B74" w:rsidP="00957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30D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D7CA4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3F98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4F0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17C9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344BD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64A1"/>
    <w:rsid w:val="007C7C2D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5B74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57A66"/>
    <w:rsid w:val="00961D65"/>
    <w:rsid w:val="00967812"/>
    <w:rsid w:val="00967E54"/>
    <w:rsid w:val="009711E9"/>
    <w:rsid w:val="0097286C"/>
    <w:rsid w:val="009732A4"/>
    <w:rsid w:val="00981A5E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300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2232F-15BC-4A02-A28E-133C5165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3</cp:revision>
  <cp:lastPrinted>2013-11-27T18:33:00Z</cp:lastPrinted>
  <dcterms:created xsi:type="dcterms:W3CDTF">2013-11-05T21:07:00Z</dcterms:created>
  <dcterms:modified xsi:type="dcterms:W3CDTF">2013-11-27T18:33:00Z</dcterms:modified>
</cp:coreProperties>
</file>