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Standard </w:t>
      </w:r>
      <w:r w:rsidR="00797E16">
        <w:t>Provisions</w:t>
      </w:r>
      <w:r w:rsidR="003941AD">
        <w:tab/>
        <w:t>Exhibit A</w:t>
      </w:r>
    </w:p>
    <w:p w:rsidR="00F47CE6" w:rsidRDefault="00F47CE6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Pr="00D31CBF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Special </w:t>
      </w:r>
      <w:r w:rsidR="00797E16">
        <w:t>Provisions</w:t>
      </w:r>
      <w:r>
        <w:tab/>
        <w:t>Exhibit B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F47CE6">
        <w:t xml:space="preserve"> Provisions</w:t>
      </w:r>
      <w:r w:rsidR="00B315EB">
        <w:tab/>
        <w:t xml:space="preserve">Exhibit </w:t>
      </w:r>
      <w:r w:rsidR="00F47CE6">
        <w:t>C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 xml:space="preserve">Exhibit </w:t>
      </w:r>
      <w:r w:rsidR="00F47CE6">
        <w:t>D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60734" w:rsidRDefault="00C2633D" w:rsidP="00F60734">
      <w:pPr>
        <w:keepNext/>
        <w:tabs>
          <w:tab w:val="decimal" w:leader="dot" w:pos="9360"/>
        </w:tabs>
        <w:ind w:left="900" w:right="288"/>
        <w:jc w:val="both"/>
      </w:pPr>
      <w:r>
        <w:t>Attachments</w:t>
      </w:r>
      <w:r w:rsidR="00F60734">
        <w:tab/>
        <w:t xml:space="preserve">Exhibit </w:t>
      </w:r>
      <w:r w:rsidR="00F47CE6">
        <w:t>E</w:t>
      </w:r>
    </w:p>
    <w:p w:rsidR="00F47CE6" w:rsidRDefault="00F47CE6" w:rsidP="00F60734">
      <w:pPr>
        <w:keepNext/>
        <w:tabs>
          <w:tab w:val="decimal" w:leader="dot" w:pos="9360"/>
        </w:tabs>
        <w:ind w:left="90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1F05BC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of Interest</w:t>
      </w:r>
      <w:r w:rsidRPr="000754C2">
        <w:rPr>
          <w:b/>
        </w:rPr>
        <w:t xml:space="preserve"> Certification </w:t>
      </w:r>
      <w:r>
        <w:rPr>
          <w:b/>
        </w:rPr>
        <w:t>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150E2C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="00AF5E32" w:rsidRPr="000754C2">
        <w:rPr>
          <w:b/>
        </w:rPr>
        <w:tab/>
        <w:t xml:space="preserve">Attachment </w:t>
      </w:r>
      <w:r w:rsidR="00AF5E32">
        <w:rPr>
          <w:b/>
        </w:rPr>
        <w:t>6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72" w:rsidRDefault="002F7872" w:rsidP="00B315EB">
      <w:r>
        <w:separator/>
      </w:r>
    </w:p>
  </w:endnote>
  <w:endnote w:type="continuationSeparator" w:id="0">
    <w:p w:rsidR="002F7872" w:rsidRDefault="002F7872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72" w:rsidRPr="00B315EB" w:rsidRDefault="002F7872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72" w:rsidRDefault="002F7872" w:rsidP="00B315EB">
      <w:r>
        <w:separator/>
      </w:r>
    </w:p>
  </w:footnote>
  <w:footnote w:type="continuationSeparator" w:id="0">
    <w:p w:rsidR="002F7872" w:rsidRDefault="002F7872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72" w:rsidRPr="000E1367" w:rsidRDefault="002F7872" w:rsidP="00B97AB7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 xml:space="preserve">RFP Title:  </w:t>
    </w:r>
    <w:r w:rsidRPr="000E1367">
      <w:rPr>
        <w:color w:val="000000"/>
        <w:sz w:val="24"/>
        <w:szCs w:val="24"/>
      </w:rPr>
      <w:t>Off-site Storage</w:t>
    </w:r>
  </w:p>
  <w:p w:rsidR="002F7872" w:rsidRPr="000E1367" w:rsidRDefault="002F7872" w:rsidP="00B97AB7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</w:t>
    </w:r>
    <w:r w:rsidRPr="000E1367">
      <w:rPr>
        <w:color w:val="000000"/>
        <w:sz w:val="24"/>
        <w:szCs w:val="24"/>
      </w:rPr>
      <w:t>ITSO 11-13-LM</w:t>
    </w:r>
  </w:p>
  <w:p w:rsidR="002F7872" w:rsidRPr="00D97A5E" w:rsidRDefault="002F7872" w:rsidP="00D97A5E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100C"/>
    <w:rsid w:val="00022DE6"/>
    <w:rsid w:val="0002436C"/>
    <w:rsid w:val="00041F3E"/>
    <w:rsid w:val="00054782"/>
    <w:rsid w:val="000754C2"/>
    <w:rsid w:val="000F332B"/>
    <w:rsid w:val="00145FD8"/>
    <w:rsid w:val="00150E2C"/>
    <w:rsid w:val="001707EE"/>
    <w:rsid w:val="001B7F8D"/>
    <w:rsid w:val="001F05BC"/>
    <w:rsid w:val="00200D81"/>
    <w:rsid w:val="00240C75"/>
    <w:rsid w:val="002761B3"/>
    <w:rsid w:val="00277794"/>
    <w:rsid w:val="0028043E"/>
    <w:rsid w:val="00290428"/>
    <w:rsid w:val="002A489A"/>
    <w:rsid w:val="002F77AA"/>
    <w:rsid w:val="002F7872"/>
    <w:rsid w:val="003346FF"/>
    <w:rsid w:val="0033620B"/>
    <w:rsid w:val="003474BF"/>
    <w:rsid w:val="003941AD"/>
    <w:rsid w:val="00395A1D"/>
    <w:rsid w:val="003E1133"/>
    <w:rsid w:val="0040481B"/>
    <w:rsid w:val="0048497F"/>
    <w:rsid w:val="005023CB"/>
    <w:rsid w:val="00532FF4"/>
    <w:rsid w:val="005B463B"/>
    <w:rsid w:val="005C3927"/>
    <w:rsid w:val="005D5EBC"/>
    <w:rsid w:val="00632775"/>
    <w:rsid w:val="00647D47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75ACE"/>
    <w:rsid w:val="007936FC"/>
    <w:rsid w:val="00797E16"/>
    <w:rsid w:val="007A0A80"/>
    <w:rsid w:val="007E01CC"/>
    <w:rsid w:val="007F5D36"/>
    <w:rsid w:val="008059EA"/>
    <w:rsid w:val="008129D4"/>
    <w:rsid w:val="008819F7"/>
    <w:rsid w:val="008A4CB2"/>
    <w:rsid w:val="008D5AA5"/>
    <w:rsid w:val="0090728C"/>
    <w:rsid w:val="00916810"/>
    <w:rsid w:val="00962F01"/>
    <w:rsid w:val="009650FF"/>
    <w:rsid w:val="009A1F37"/>
    <w:rsid w:val="009D5688"/>
    <w:rsid w:val="00A24BB4"/>
    <w:rsid w:val="00A316FC"/>
    <w:rsid w:val="00AA3E2C"/>
    <w:rsid w:val="00AA435E"/>
    <w:rsid w:val="00AF5E32"/>
    <w:rsid w:val="00B315EB"/>
    <w:rsid w:val="00B31926"/>
    <w:rsid w:val="00B8322F"/>
    <w:rsid w:val="00B847F8"/>
    <w:rsid w:val="00B9174D"/>
    <w:rsid w:val="00B945A4"/>
    <w:rsid w:val="00B97AB7"/>
    <w:rsid w:val="00BA7F8E"/>
    <w:rsid w:val="00BB398E"/>
    <w:rsid w:val="00BE3BEF"/>
    <w:rsid w:val="00C2633D"/>
    <w:rsid w:val="00C40D93"/>
    <w:rsid w:val="00C6774C"/>
    <w:rsid w:val="00CA13D9"/>
    <w:rsid w:val="00CA62F8"/>
    <w:rsid w:val="00D13451"/>
    <w:rsid w:val="00D70B4E"/>
    <w:rsid w:val="00D86F1D"/>
    <w:rsid w:val="00D97A5E"/>
    <w:rsid w:val="00DC2592"/>
    <w:rsid w:val="00DF5C16"/>
    <w:rsid w:val="00E05AD8"/>
    <w:rsid w:val="00E06AF0"/>
    <w:rsid w:val="00E26BF1"/>
    <w:rsid w:val="00E35C4F"/>
    <w:rsid w:val="00E371BD"/>
    <w:rsid w:val="00E43BB6"/>
    <w:rsid w:val="00E84DA2"/>
    <w:rsid w:val="00EE3897"/>
    <w:rsid w:val="00F21A9D"/>
    <w:rsid w:val="00F35E89"/>
    <w:rsid w:val="00F47CE6"/>
    <w:rsid w:val="00F56369"/>
    <w:rsid w:val="00F60734"/>
    <w:rsid w:val="00F6482A"/>
    <w:rsid w:val="00F84E2E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C184-45BC-4E0E-903C-40B89E9D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37</cp:revision>
  <cp:lastPrinted>2013-11-27T18:31:00Z</cp:lastPrinted>
  <dcterms:created xsi:type="dcterms:W3CDTF">2012-07-18T18:46:00Z</dcterms:created>
  <dcterms:modified xsi:type="dcterms:W3CDTF">2013-11-27T18:31:00Z</dcterms:modified>
</cp:coreProperties>
</file>