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D806" w14:textId="77777777" w:rsidR="00984608" w:rsidRPr="00B1036A" w:rsidRDefault="00DF03FC">
      <w:r w:rsidRPr="00DF03FC">
        <w:rPr>
          <w:b/>
        </w:rPr>
        <w:t>DVBE Contract Clause</w:t>
      </w:r>
      <w:r>
        <w:rPr>
          <w:rStyle w:val="FootnoteReference"/>
        </w:rPr>
        <w:footnoteReference w:id="1"/>
      </w:r>
    </w:p>
    <w:p w14:paraId="26155BD6" w14:textId="77777777" w:rsidR="00B1036A" w:rsidRPr="00B1036A" w:rsidRDefault="00B1036A"/>
    <w:p w14:paraId="1C70EBBF" w14:textId="32BD7BD3" w:rsidR="00B1036A" w:rsidRPr="004223DF" w:rsidRDefault="00627A2F">
      <w:pPr>
        <w:rPr>
          <w:rFonts w:cstheme="minorHAnsi"/>
        </w:rPr>
      </w:pPr>
      <w:r>
        <w:rPr>
          <w:rFonts w:cstheme="minorHAnsi"/>
        </w:rPr>
        <w:t>This section is applicable i</w:t>
      </w:r>
      <w:r w:rsidR="00B1036A" w:rsidRPr="00B1036A">
        <w:rPr>
          <w:rFonts w:cstheme="minorHAnsi"/>
        </w:rPr>
        <w:t>f Contractor received a disabled veteran business enterprise (“DVBE”) incentive in connection with this Agreement</w:t>
      </w:r>
      <w:r>
        <w:rPr>
          <w:rFonts w:cstheme="minorHAnsi"/>
        </w:rPr>
        <w:t xml:space="preserve">.  Contractor’s failure to meet the DVBE </w:t>
      </w:r>
      <w:r w:rsidR="00A029F4">
        <w:rPr>
          <w:rFonts w:cstheme="minorHAnsi"/>
        </w:rPr>
        <w:t>commitment</w:t>
      </w:r>
      <w:r>
        <w:rPr>
          <w:rFonts w:cstheme="minorHAnsi"/>
        </w:rPr>
        <w:t xml:space="preserve"> set forth </w:t>
      </w:r>
      <w:r>
        <w:t xml:space="preserve">in its bid or proposal </w:t>
      </w:r>
      <w:r w:rsidRPr="00A72978">
        <w:rPr>
          <w:rFonts w:cstheme="minorHAnsi"/>
        </w:rPr>
        <w:t>constitutes a breach of the Agreement.</w:t>
      </w:r>
      <w:r>
        <w:rPr>
          <w:rFonts w:cstheme="minorHAnsi"/>
        </w:rPr>
        <w:t xml:space="preserve">  </w:t>
      </w:r>
      <w:r w:rsidRPr="00B1036A">
        <w:rPr>
          <w:rFonts w:cstheme="minorHAnsi"/>
        </w:rPr>
        <w:t>If Contractor used DVBE subcontractor(s)</w:t>
      </w:r>
      <w:r>
        <w:rPr>
          <w:rFonts w:cstheme="minorHAnsi"/>
        </w:rPr>
        <w:t xml:space="preserve"> in connection with this Agreement: (i) </w:t>
      </w:r>
      <w:r w:rsidR="00B1036A">
        <w:rPr>
          <w:rFonts w:cstheme="minorHAnsi"/>
        </w:rPr>
        <w:t xml:space="preserve">Contractor </w:t>
      </w:r>
      <w:r w:rsidR="00B1036A">
        <w:t xml:space="preserve">must use the DVBE </w:t>
      </w:r>
      <w:r>
        <w:t xml:space="preserve">subcontractors </w:t>
      </w:r>
      <w:r w:rsidR="00B1036A">
        <w:t>identified in its bid</w:t>
      </w:r>
      <w:r>
        <w:t xml:space="preserve"> or proposal, unless the JBE approves in writing replacement by another DVBE subcontractor in accordance with the terms of this Agreement; </w:t>
      </w:r>
      <w:r w:rsidR="002F296B">
        <w:t xml:space="preserve">and </w:t>
      </w:r>
      <w:r w:rsidR="005E7020">
        <w:rPr>
          <w:rFonts w:cstheme="minorHAnsi"/>
        </w:rPr>
        <w:t>(ii</w:t>
      </w:r>
      <w:r>
        <w:rPr>
          <w:rFonts w:cstheme="minorHAnsi"/>
        </w:rPr>
        <w:t xml:space="preserve">) </w:t>
      </w:r>
      <w:r w:rsidR="00B1036A" w:rsidRPr="00B1036A">
        <w:rPr>
          <w:rFonts w:cstheme="minorHAnsi"/>
        </w:rPr>
        <w:t xml:space="preserve">Contractor must </w:t>
      </w:r>
      <w:r w:rsidR="00F449B1" w:rsidRPr="006F33A3">
        <w:rPr>
          <w:rFonts w:cstheme="minorHAnsi"/>
          <w:bCs/>
          <w:iCs/>
        </w:rPr>
        <w:t>complete and return to the JBE a post-contract certification form</w:t>
      </w:r>
      <w:r w:rsidR="00E143AE">
        <w:rPr>
          <w:rFonts w:cstheme="minorHAnsi"/>
          <w:bCs/>
          <w:iCs/>
        </w:rPr>
        <w:t xml:space="preserve"> </w:t>
      </w:r>
      <w:r w:rsidR="00E143AE" w:rsidRPr="005673DD">
        <w:rPr>
          <w:rFonts w:cstheme="minorHAnsi"/>
          <w:bCs/>
          <w:iCs/>
        </w:rPr>
        <w:t>(</w:t>
      </w:r>
      <w:r w:rsidR="00B220BB" w:rsidRPr="00840101">
        <w:rPr>
          <w:rFonts w:cstheme="minorHAnsi"/>
        </w:rPr>
        <w:t>https://www.courts.ca.gov/documents/JBCM-Post-Contract-Certification-Form.docx</w:t>
      </w:r>
      <w:r w:rsidR="00E143AE" w:rsidRPr="005673DD">
        <w:rPr>
          <w:rFonts w:cstheme="minorHAnsi"/>
          <w:bCs/>
          <w:iCs/>
        </w:rPr>
        <w:t>)</w:t>
      </w:r>
      <w:r w:rsidR="00F449B1" w:rsidRPr="006F33A3">
        <w:rPr>
          <w:rFonts w:cstheme="minorHAnsi"/>
          <w:bCs/>
          <w:iCs/>
        </w:rPr>
        <w:t xml:space="preserve">, promptly upon completion of the </w:t>
      </w:r>
      <w:r w:rsidR="00F449B1" w:rsidRPr="00B26C3C">
        <w:rPr>
          <w:rFonts w:cstheme="minorHAnsi"/>
          <w:bCs/>
          <w:iCs/>
        </w:rPr>
        <w:t>a</w:t>
      </w:r>
      <w:r w:rsidR="00F449B1" w:rsidRPr="00332D77">
        <w:rPr>
          <w:rFonts w:cstheme="minorHAnsi"/>
          <w:bCs/>
          <w:iCs/>
        </w:rPr>
        <w:t xml:space="preserve">warded </w:t>
      </w:r>
      <w:r w:rsidR="00F449B1" w:rsidRPr="00B26C3C">
        <w:rPr>
          <w:rFonts w:cstheme="minorHAnsi"/>
          <w:bCs/>
          <w:iCs/>
        </w:rPr>
        <w:t>c</w:t>
      </w:r>
      <w:r w:rsidR="00F449B1" w:rsidRPr="006202C2">
        <w:rPr>
          <w:rFonts w:cstheme="minorHAnsi"/>
          <w:bCs/>
          <w:iCs/>
        </w:rPr>
        <w:t>ontract</w:t>
      </w:r>
      <w:r w:rsidR="00F449B1" w:rsidRPr="006F33A3">
        <w:rPr>
          <w:rFonts w:cstheme="minorHAnsi"/>
          <w:bCs/>
          <w:iCs/>
        </w:rPr>
        <w:t xml:space="preserve">, and </w:t>
      </w:r>
      <w:r w:rsidR="00F449B1" w:rsidRPr="00B26C3C">
        <w:rPr>
          <w:rFonts w:cstheme="minorHAnsi"/>
          <w:bCs/>
          <w:iCs/>
        </w:rPr>
        <w:t xml:space="preserve">by </w:t>
      </w:r>
      <w:r w:rsidR="00F449B1" w:rsidRPr="006F33A3">
        <w:rPr>
          <w:rFonts w:cstheme="minorHAnsi"/>
          <w:bCs/>
          <w:iCs/>
        </w:rPr>
        <w:t xml:space="preserve">no later than the date of submission of </w:t>
      </w:r>
      <w:r w:rsidR="00F449B1">
        <w:rPr>
          <w:rFonts w:cstheme="minorHAnsi"/>
          <w:bCs/>
          <w:iCs/>
        </w:rPr>
        <w:t>Contractor</w:t>
      </w:r>
      <w:r w:rsidR="00F449B1" w:rsidRPr="006F33A3">
        <w:rPr>
          <w:rFonts w:cstheme="minorHAnsi"/>
          <w:bCs/>
          <w:iCs/>
        </w:rPr>
        <w:t>’s final invoice to the JBE.</w:t>
      </w:r>
      <w:r w:rsidR="00F449B1" w:rsidRPr="006F33A3">
        <w:rPr>
          <w:rFonts w:cstheme="minorHAnsi"/>
        </w:rPr>
        <w:t xml:space="preserve"> If the </w:t>
      </w:r>
      <w:r w:rsidR="00F449B1">
        <w:rPr>
          <w:rFonts w:cstheme="minorHAnsi"/>
        </w:rPr>
        <w:t>Contractor</w:t>
      </w:r>
      <w:r w:rsidR="00F449B1" w:rsidRPr="006F33A3">
        <w:rPr>
          <w:rFonts w:cstheme="minorHAnsi"/>
        </w:rPr>
        <w:t xml:space="preserve"> fails to do so, the JBE will </w:t>
      </w:r>
      <w:r w:rsidR="00F449B1" w:rsidRPr="00B26C3C">
        <w:rPr>
          <w:rFonts w:cstheme="minorHAnsi"/>
        </w:rPr>
        <w:t>withhol</w:t>
      </w:r>
      <w:r w:rsidR="00F449B1" w:rsidRPr="00332D77">
        <w:rPr>
          <w:rFonts w:cstheme="minorHAnsi"/>
        </w:rPr>
        <w:t>d</w:t>
      </w:r>
      <w:r w:rsidR="00F449B1" w:rsidRPr="00B26C3C">
        <w:rPr>
          <w:rFonts w:cstheme="minorHAnsi"/>
        </w:rPr>
        <w:t xml:space="preserve"> $10,000 from the final payment, or withhold the full payment if it is less than $10,000</w:t>
      </w:r>
      <w:r w:rsidR="00BC0652" w:rsidRPr="005673DD">
        <w:rPr>
          <w:rFonts w:cstheme="minorHAnsi"/>
        </w:rPr>
        <w:t>, until the Contracto</w:t>
      </w:r>
      <w:r w:rsidR="00E143AE" w:rsidRPr="005673DD">
        <w:rPr>
          <w:rFonts w:cstheme="minorHAnsi"/>
        </w:rPr>
        <w:t>r submits a complete and accurate post-contract certification form</w:t>
      </w:r>
      <w:r w:rsidR="00F449B1">
        <w:rPr>
          <w:rFonts w:cstheme="minorHAnsi"/>
        </w:rPr>
        <w:t>.</w:t>
      </w:r>
      <w:r w:rsidR="000D099F">
        <w:rPr>
          <w:rFonts w:cstheme="minorHAnsi"/>
        </w:rPr>
        <w:t xml:space="preserve">  T</w:t>
      </w:r>
      <w:r w:rsidR="000D099F" w:rsidRPr="006F33A3">
        <w:rPr>
          <w:rFonts w:cstheme="minorHAnsi"/>
        </w:rPr>
        <w:t xml:space="preserve">he JBE shall allow the </w:t>
      </w:r>
      <w:r w:rsidR="000D099F">
        <w:rPr>
          <w:rFonts w:cstheme="minorHAnsi"/>
        </w:rPr>
        <w:t>Contractor</w:t>
      </w:r>
      <w:r w:rsidR="000D099F" w:rsidRPr="006F33A3">
        <w:rPr>
          <w:rFonts w:cstheme="minorHAnsi"/>
        </w:rPr>
        <w:t xml:space="preserve"> to cure the deficiency after written notice</w:t>
      </w:r>
      <w:r w:rsidR="000D099F">
        <w:rPr>
          <w:rFonts w:cstheme="minorHAnsi"/>
        </w:rPr>
        <w:t xml:space="preserve"> of the Contractor’s failure to complete and submit an accurate post-contract certification form.  </w:t>
      </w:r>
      <w:r w:rsidR="000D099F" w:rsidRPr="006F33A3">
        <w:rPr>
          <w:rFonts w:cstheme="minorHAnsi"/>
        </w:rPr>
        <w:t xml:space="preserve">Notwithstanding </w:t>
      </w:r>
      <w:r w:rsidR="00E143AE" w:rsidRPr="005673DD">
        <w:rPr>
          <w:rFonts w:cstheme="minorHAnsi"/>
        </w:rPr>
        <w:t>the foregoing and</w:t>
      </w:r>
      <w:r w:rsidR="00E143AE">
        <w:rPr>
          <w:rFonts w:cstheme="minorHAnsi"/>
        </w:rPr>
        <w:t xml:space="preserve"> </w:t>
      </w:r>
      <w:r w:rsidR="000D099F" w:rsidRPr="006F33A3">
        <w:rPr>
          <w:rFonts w:cstheme="minorHAnsi"/>
        </w:rPr>
        <w:t xml:space="preserve">any other law, if after at least 15 calendar days, but no more than 30 calendar days, from the date of the written notice the </w:t>
      </w:r>
      <w:r w:rsidR="000D099F">
        <w:rPr>
          <w:rFonts w:cstheme="minorHAnsi"/>
        </w:rPr>
        <w:t>Contractor</w:t>
      </w:r>
      <w:r w:rsidR="000D099F" w:rsidRPr="006F33A3">
        <w:rPr>
          <w:rFonts w:cstheme="minorHAnsi"/>
        </w:rPr>
        <w:t xml:space="preserve"> refuses to comply with the</w:t>
      </w:r>
      <w:r w:rsidR="000D099F">
        <w:rPr>
          <w:rFonts w:cstheme="minorHAnsi"/>
        </w:rPr>
        <w:t>se</w:t>
      </w:r>
      <w:r w:rsidR="000D099F" w:rsidRPr="006F33A3">
        <w:rPr>
          <w:rFonts w:cstheme="minorHAnsi"/>
        </w:rPr>
        <w:t xml:space="preserve"> certification requirements, the JBE shall permanently deduct $10,000 from the final payment, or the full payment if less than $10,000</w:t>
      </w:r>
      <w:r w:rsidR="001F0D00">
        <w:rPr>
          <w:rFonts w:cstheme="minorHAnsi"/>
        </w:rPr>
        <w:t>.</w:t>
      </w:r>
      <w:r w:rsidR="00F449B1">
        <w:rPr>
          <w:rFonts w:cstheme="minorHAnsi"/>
        </w:rPr>
        <w:t xml:space="preserve"> The post-contract certification form shall include</w:t>
      </w:r>
      <w:r w:rsidR="00B1036A" w:rsidRPr="00B1036A">
        <w:rPr>
          <w:rFonts w:cstheme="minorHAnsi"/>
        </w:rPr>
        <w:t xml:space="preserve">: (1) the total amount </w:t>
      </w:r>
      <w:r w:rsidR="00B1036A" w:rsidRPr="00B1036A">
        <w:t xml:space="preserve">of money </w:t>
      </w:r>
      <w:r w:rsidR="006D535D">
        <w:t>Contractor received under the Agreement, (2) the total amount of money and the</w:t>
      </w:r>
      <w:r w:rsidR="004223DF" w:rsidRPr="004223DF">
        <w:t xml:space="preserve"> percentage of work Contractor committed to provide to each DVBE subcontractor</w:t>
      </w:r>
      <w:r w:rsidR="00B1036A" w:rsidRPr="00B1036A">
        <w:rPr>
          <w:rFonts w:cstheme="minorHAnsi"/>
        </w:rPr>
        <w:t>; (</w:t>
      </w:r>
      <w:r w:rsidR="006D535D">
        <w:rPr>
          <w:rFonts w:cstheme="minorHAnsi"/>
        </w:rPr>
        <w:t>3</w:t>
      </w:r>
      <w:r w:rsidR="00B1036A" w:rsidRPr="00B1036A">
        <w:rPr>
          <w:rFonts w:cstheme="minorHAnsi"/>
        </w:rPr>
        <w:t>)</w:t>
      </w:r>
      <w:r w:rsidR="00B1036A" w:rsidRPr="00B1036A">
        <w:t xml:space="preserve"> the name and address of each </w:t>
      </w:r>
      <w:r w:rsidR="00B1036A" w:rsidRPr="00B1036A">
        <w:rPr>
          <w:color w:val="000000"/>
        </w:rPr>
        <w:t xml:space="preserve">DVBE subcontractor to which Contractor subcontracted work in connection with the Agreement; </w:t>
      </w:r>
      <w:r w:rsidR="00B1036A" w:rsidRPr="00B1036A">
        <w:rPr>
          <w:rFonts w:cstheme="minorHAnsi"/>
        </w:rPr>
        <w:t>(</w:t>
      </w:r>
      <w:r w:rsidR="006D535D">
        <w:rPr>
          <w:rFonts w:cstheme="minorHAnsi"/>
        </w:rPr>
        <w:t>4</w:t>
      </w:r>
      <w:r w:rsidR="00B1036A" w:rsidRPr="00B1036A">
        <w:rPr>
          <w:rFonts w:cstheme="minorHAnsi"/>
        </w:rPr>
        <w:t>) the amount</w:t>
      </w:r>
      <w:r w:rsidR="006D535D">
        <w:rPr>
          <w:rFonts w:cstheme="minorHAnsi"/>
        </w:rPr>
        <w:t xml:space="preserve"> of money</w:t>
      </w:r>
      <w:r w:rsidR="00B1036A" w:rsidRPr="00B1036A">
        <w:rPr>
          <w:rFonts w:cstheme="minorHAnsi"/>
        </w:rPr>
        <w:t xml:space="preserve"> each DVBE subcontractor </w:t>
      </w:r>
      <w:r w:rsidR="006D535D">
        <w:rPr>
          <w:rFonts w:cstheme="minorHAnsi"/>
        </w:rPr>
        <w:t xml:space="preserve">actually </w:t>
      </w:r>
      <w:r w:rsidR="00B1036A" w:rsidRPr="00B1036A">
        <w:rPr>
          <w:rFonts w:cstheme="minorHAnsi"/>
        </w:rPr>
        <w:t xml:space="preserve">received from Contractor </w:t>
      </w:r>
      <w:r w:rsidR="00B1036A" w:rsidRPr="00B1036A">
        <w:rPr>
          <w:color w:val="000000"/>
        </w:rPr>
        <w:t>in connection with the Agreement</w:t>
      </w:r>
      <w:r w:rsidR="006D535D">
        <w:rPr>
          <w:color w:val="000000"/>
        </w:rPr>
        <w:t>, and the corresponding percentage this payment comprises of the total amount of money Contractor received under the Agreement</w:t>
      </w:r>
      <w:r w:rsidR="00B1036A" w:rsidRPr="00B1036A">
        <w:rPr>
          <w:rFonts w:cstheme="minorHAnsi"/>
        </w:rPr>
        <w:t>; and (</w:t>
      </w:r>
      <w:r w:rsidR="006D535D">
        <w:rPr>
          <w:rFonts w:cstheme="minorHAnsi"/>
        </w:rPr>
        <w:t>5</w:t>
      </w:r>
      <w:r w:rsidR="00B1036A" w:rsidRPr="00B1036A">
        <w:rPr>
          <w:rFonts w:cstheme="minorHAnsi"/>
        </w:rPr>
        <w:t xml:space="preserve">) that all payments under the Agreement have been made to the applicable DVBE subcontractors.  </w:t>
      </w:r>
      <w:r w:rsidR="004223DF" w:rsidRPr="004223DF">
        <w:t xml:space="preserve">Upon request by the JBE, </w:t>
      </w:r>
      <w:r w:rsidR="009E7355">
        <w:t>C</w:t>
      </w:r>
      <w:r w:rsidR="004223DF" w:rsidRPr="004223DF">
        <w:t xml:space="preserve">ontractor shall provide proof of payment for the work.  </w:t>
      </w:r>
      <w:r w:rsidR="00B1036A" w:rsidRPr="00B1036A">
        <w:rPr>
          <w:rFonts w:cstheme="minorHAnsi"/>
        </w:rPr>
        <w:t>A person or entity that knowingly provides false information shall be subject to a civil penalty for each violation.</w:t>
      </w:r>
      <w:r w:rsidR="004223DF">
        <w:rPr>
          <w:rFonts w:cstheme="minorHAnsi"/>
        </w:rPr>
        <w:t xml:space="preserve">  </w:t>
      </w:r>
      <w:r w:rsidR="004223DF" w:rsidRPr="004223DF">
        <w:rPr>
          <w:rFonts w:cstheme="minorHAnsi"/>
        </w:rPr>
        <w:t xml:space="preserve">Contractor will comply with all rules, regulations, ordinances and statutes that govern the DVBE </w:t>
      </w:r>
      <w:r w:rsidR="009E7355">
        <w:rPr>
          <w:rFonts w:cstheme="minorHAnsi"/>
        </w:rPr>
        <w:t>p</w:t>
      </w:r>
      <w:r w:rsidR="004223DF" w:rsidRPr="004223DF">
        <w:rPr>
          <w:rFonts w:cstheme="minorHAnsi"/>
        </w:rPr>
        <w:t xml:space="preserve">rogram, including, without limitation, </w:t>
      </w:r>
      <w:r w:rsidR="009E7355">
        <w:rPr>
          <w:rFonts w:cstheme="minorHAnsi"/>
        </w:rPr>
        <w:t xml:space="preserve">Military and Veterans Code </w:t>
      </w:r>
      <w:r w:rsidR="004223DF" w:rsidRPr="004223DF">
        <w:rPr>
          <w:rFonts w:cstheme="minorHAnsi"/>
        </w:rPr>
        <w:t>Section 999.5.</w:t>
      </w:r>
    </w:p>
    <w:p w14:paraId="3310D169" w14:textId="77777777" w:rsidR="00D04900" w:rsidRPr="00B1036A" w:rsidRDefault="00D04900"/>
    <w:sectPr w:rsidR="00D04900" w:rsidRPr="00B1036A" w:rsidSect="009846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1D15" w14:textId="77777777" w:rsidR="001F2DB8" w:rsidRDefault="001F2DB8" w:rsidP="00980E88">
      <w:pPr>
        <w:spacing w:line="240" w:lineRule="auto"/>
      </w:pPr>
      <w:r>
        <w:separator/>
      </w:r>
    </w:p>
  </w:endnote>
  <w:endnote w:type="continuationSeparator" w:id="0">
    <w:p w14:paraId="37166C37" w14:textId="77777777" w:rsidR="001F2DB8" w:rsidRDefault="001F2DB8" w:rsidP="0098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9C61" w14:textId="12B19141" w:rsidR="00980E88" w:rsidRDefault="001F2DB8" w:rsidP="00980E88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E52B6">
          <w:rPr>
            <w:sz w:val="20"/>
            <w:szCs w:val="20"/>
          </w:rPr>
          <w:fldChar w:fldCharType="begin"/>
        </w:r>
        <w:r w:rsidR="00980E88">
          <w:rPr>
            <w:sz w:val="20"/>
            <w:szCs w:val="20"/>
          </w:rPr>
          <w:instrText xml:space="preserve"> PAGE   \* MERGEFORMAT </w:instrText>
        </w:r>
        <w:r w:rsidR="000E52B6">
          <w:rPr>
            <w:sz w:val="20"/>
            <w:szCs w:val="20"/>
          </w:rPr>
          <w:fldChar w:fldCharType="separate"/>
        </w:r>
        <w:r w:rsidR="00E923C4">
          <w:rPr>
            <w:noProof/>
            <w:sz w:val="20"/>
            <w:szCs w:val="20"/>
          </w:rPr>
          <w:t>1</w:t>
        </w:r>
        <w:r w:rsidR="000E52B6">
          <w:rPr>
            <w:sz w:val="20"/>
            <w:szCs w:val="20"/>
          </w:rPr>
          <w:fldChar w:fldCharType="end"/>
        </w:r>
        <w:r w:rsidR="00980E88">
          <w:rPr>
            <w:sz w:val="20"/>
            <w:szCs w:val="20"/>
          </w:rPr>
          <w:tab/>
        </w:r>
        <w:r w:rsidR="00980E88">
          <w:rPr>
            <w:sz w:val="20"/>
            <w:szCs w:val="20"/>
          </w:rPr>
          <w:tab/>
          <w:t xml:space="preserve">rev </w:t>
        </w:r>
        <w:r w:rsidR="008D5530">
          <w:rPr>
            <w:sz w:val="20"/>
            <w:szCs w:val="20"/>
          </w:rPr>
          <w:t>Jan</w:t>
        </w:r>
        <w:r w:rsidR="0093685D">
          <w:rPr>
            <w:sz w:val="20"/>
            <w:szCs w:val="20"/>
          </w:rPr>
          <w:t>.</w:t>
        </w:r>
        <w:r w:rsidR="008D5530">
          <w:rPr>
            <w:sz w:val="20"/>
            <w:szCs w:val="20"/>
          </w:rPr>
          <w:t xml:space="preserve"> 2022</w:t>
        </w:r>
      </w:sdtContent>
    </w:sdt>
  </w:p>
  <w:p w14:paraId="20C6276E" w14:textId="77777777" w:rsidR="00980E88" w:rsidRDefault="0098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A9B2" w14:textId="77777777" w:rsidR="001F2DB8" w:rsidRDefault="001F2DB8" w:rsidP="00980E88">
      <w:pPr>
        <w:spacing w:line="240" w:lineRule="auto"/>
      </w:pPr>
      <w:r>
        <w:separator/>
      </w:r>
    </w:p>
  </w:footnote>
  <w:footnote w:type="continuationSeparator" w:id="0">
    <w:p w14:paraId="435E59F8" w14:textId="77777777" w:rsidR="001F2DB8" w:rsidRDefault="001F2DB8" w:rsidP="00980E88">
      <w:pPr>
        <w:spacing w:line="240" w:lineRule="auto"/>
      </w:pPr>
      <w:r>
        <w:continuationSeparator/>
      </w:r>
    </w:p>
  </w:footnote>
  <w:footnote w:id="1">
    <w:p w14:paraId="4330F90A" w14:textId="77777777" w:rsidR="00DF03FC" w:rsidRDefault="00DF03FC">
      <w:pPr>
        <w:pStyle w:val="FootnoteText"/>
      </w:pPr>
      <w:r>
        <w:rPr>
          <w:rStyle w:val="FootnoteReference"/>
        </w:rPr>
        <w:footnoteRef/>
      </w:r>
      <w:r>
        <w:t xml:space="preserve"> In JBCM chapter 8, appendix B, this clause is referred to as the “DVBE </w:t>
      </w:r>
      <w:r w:rsidR="00D04900">
        <w:t>commitment</w:t>
      </w:r>
      <w:r>
        <w:t>” clause.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6A"/>
    <w:rsid w:val="00041756"/>
    <w:rsid w:val="00050FA4"/>
    <w:rsid w:val="000D099F"/>
    <w:rsid w:val="000E52B6"/>
    <w:rsid w:val="00132EAD"/>
    <w:rsid w:val="0017209E"/>
    <w:rsid w:val="00176A67"/>
    <w:rsid w:val="001938C9"/>
    <w:rsid w:val="001F0D00"/>
    <w:rsid w:val="001F2DB8"/>
    <w:rsid w:val="002D0331"/>
    <w:rsid w:val="002F296B"/>
    <w:rsid w:val="00324FFF"/>
    <w:rsid w:val="003769E6"/>
    <w:rsid w:val="003F655E"/>
    <w:rsid w:val="004223DF"/>
    <w:rsid w:val="0047152B"/>
    <w:rsid w:val="004C2ED2"/>
    <w:rsid w:val="00501D0A"/>
    <w:rsid w:val="005269A5"/>
    <w:rsid w:val="005673DD"/>
    <w:rsid w:val="005C3037"/>
    <w:rsid w:val="005E7020"/>
    <w:rsid w:val="00627A2F"/>
    <w:rsid w:val="006A52F0"/>
    <w:rsid w:val="006C118F"/>
    <w:rsid w:val="006D535D"/>
    <w:rsid w:val="00725124"/>
    <w:rsid w:val="00765ADF"/>
    <w:rsid w:val="007A62EA"/>
    <w:rsid w:val="007A7AE8"/>
    <w:rsid w:val="007D5342"/>
    <w:rsid w:val="007D6ECF"/>
    <w:rsid w:val="007F08B2"/>
    <w:rsid w:val="00805BF6"/>
    <w:rsid w:val="008C23FB"/>
    <w:rsid w:val="008D5530"/>
    <w:rsid w:val="008E683B"/>
    <w:rsid w:val="00903B4B"/>
    <w:rsid w:val="0093685D"/>
    <w:rsid w:val="00980E88"/>
    <w:rsid w:val="00984608"/>
    <w:rsid w:val="009A629D"/>
    <w:rsid w:val="009E7355"/>
    <w:rsid w:val="00A029F4"/>
    <w:rsid w:val="00A121AC"/>
    <w:rsid w:val="00A76038"/>
    <w:rsid w:val="00A912D5"/>
    <w:rsid w:val="00AC3296"/>
    <w:rsid w:val="00AF3200"/>
    <w:rsid w:val="00B1036A"/>
    <w:rsid w:val="00B103F9"/>
    <w:rsid w:val="00B16DF3"/>
    <w:rsid w:val="00B220BB"/>
    <w:rsid w:val="00B6442A"/>
    <w:rsid w:val="00B745C4"/>
    <w:rsid w:val="00BC0652"/>
    <w:rsid w:val="00BF02DC"/>
    <w:rsid w:val="00D04900"/>
    <w:rsid w:val="00D50FE7"/>
    <w:rsid w:val="00DE3BB7"/>
    <w:rsid w:val="00DF03FC"/>
    <w:rsid w:val="00E143AE"/>
    <w:rsid w:val="00E152EE"/>
    <w:rsid w:val="00E30994"/>
    <w:rsid w:val="00E55E64"/>
    <w:rsid w:val="00E923C4"/>
    <w:rsid w:val="00EF1AB6"/>
    <w:rsid w:val="00F02E6C"/>
    <w:rsid w:val="00F11703"/>
    <w:rsid w:val="00F449B1"/>
    <w:rsid w:val="00F62023"/>
    <w:rsid w:val="00F822EA"/>
    <w:rsid w:val="00F86C03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B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table" w:styleId="TableGrid">
    <w:name w:val="Table Grid"/>
    <w:basedOn w:val="TableNormal"/>
    <w:uiPriority w:val="59"/>
    <w:rsid w:val="00B1036A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3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88"/>
  </w:style>
  <w:style w:type="paragraph" w:styleId="Footer">
    <w:name w:val="footer"/>
    <w:basedOn w:val="Normal"/>
    <w:link w:val="FooterChar"/>
    <w:uiPriority w:val="99"/>
    <w:unhideWhenUsed/>
    <w:rsid w:val="00980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88"/>
  </w:style>
  <w:style w:type="paragraph" w:styleId="FootnoteText">
    <w:name w:val="footnote text"/>
    <w:basedOn w:val="Normal"/>
    <w:link w:val="FootnoteTextChar"/>
    <w:uiPriority w:val="99"/>
    <w:semiHidden/>
    <w:unhideWhenUsed/>
    <w:rsid w:val="00DF03F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3F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2022-01-13T19:49:00Z</dcterms:created>
  <dcterms:modified xsi:type="dcterms:W3CDTF">2022-01-24T19:38:00Z</dcterms:modified>
</cp:coreProperties>
</file>