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1F" w:rsidRPr="00AA0C7B" w:rsidRDefault="000C2F1F">
      <w:pPr>
        <w:rPr>
          <w:sz w:val="22"/>
          <w:szCs w:val="22"/>
        </w:rPr>
      </w:pPr>
    </w:p>
    <w:p w:rsidR="000C2F1F" w:rsidRPr="000C2F1F" w:rsidRDefault="000C2F1F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Welcome to the 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[JBE name]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disabled veteran business enterprise (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>DVBE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) program page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0C2F1F" w:rsidRPr="00AA0C7B" w:rsidRDefault="000C2F1F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We hope you find </w:t>
      </w:r>
      <w:r w:rsidR="00FF2039" w:rsidRPr="00AA0C7B">
        <w:rPr>
          <w:rFonts w:ascii="Arial" w:eastAsia="Times New Roman" w:hAnsi="Arial" w:cs="Arial"/>
          <w:sz w:val="22"/>
          <w:szCs w:val="22"/>
          <w:lang w:bidi="ar-SA"/>
        </w:rPr>
        <w:t>this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 page 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informative and useful. </w:t>
      </w:r>
      <w:r w:rsidR="00AA0C7B">
        <w:rPr>
          <w:rFonts w:ascii="Arial" w:eastAsia="Times New Roman" w:hAnsi="Arial" w:cs="Arial"/>
          <w:sz w:val="22"/>
          <w:szCs w:val="22"/>
          <w:lang w:bidi="ar-SA"/>
        </w:rPr>
        <w:t>[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JBE</w:t>
      </w:r>
      <w:r w:rsidR="00AA0C7B">
        <w:rPr>
          <w:rFonts w:ascii="Arial" w:eastAsia="Times New Roman" w:hAnsi="Arial" w:cs="Arial"/>
          <w:sz w:val="22"/>
          <w:szCs w:val="22"/>
          <w:lang w:bidi="ar-SA"/>
        </w:rPr>
        <w:t xml:space="preserve"> name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]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 recognizes the vital importance and impact that the 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DVBE community has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 on California's local, regional and statewide economies. For this reason</w:t>
      </w:r>
      <w:r w:rsidR="00AA0C7B">
        <w:rPr>
          <w:rFonts w:ascii="Arial" w:eastAsia="Times New Roman" w:hAnsi="Arial" w:cs="Arial"/>
          <w:sz w:val="22"/>
          <w:szCs w:val="22"/>
          <w:lang w:bidi="ar-SA"/>
        </w:rPr>
        <w:t>, [</w:t>
      </w:r>
      <w:r w:rsidR="00AA0C7B" w:rsidRPr="00AA0C7B">
        <w:rPr>
          <w:rFonts w:ascii="Arial" w:eastAsia="Times New Roman" w:hAnsi="Arial" w:cs="Arial"/>
          <w:sz w:val="22"/>
          <w:szCs w:val="22"/>
          <w:lang w:bidi="ar-SA"/>
        </w:rPr>
        <w:t>JBE</w:t>
      </w:r>
      <w:r w:rsidR="00AA0C7B">
        <w:rPr>
          <w:rFonts w:ascii="Arial" w:eastAsia="Times New Roman" w:hAnsi="Arial" w:cs="Arial"/>
          <w:sz w:val="22"/>
          <w:szCs w:val="22"/>
          <w:lang w:bidi="ar-SA"/>
        </w:rPr>
        <w:t xml:space="preserve"> name</w:t>
      </w:r>
      <w:r w:rsidR="00AA0C7B" w:rsidRPr="00AA0C7B">
        <w:rPr>
          <w:rFonts w:ascii="Arial" w:eastAsia="Times New Roman" w:hAnsi="Arial" w:cs="Arial"/>
          <w:sz w:val="22"/>
          <w:szCs w:val="22"/>
          <w:lang w:bidi="ar-SA"/>
        </w:rPr>
        <w:t>]</w:t>
      </w:r>
      <w:r w:rsidR="00AA0C7B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>has designed a program to enhance opportunities for DVBE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s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. </w:t>
      </w:r>
    </w:p>
    <w:p w:rsidR="00752885" w:rsidRPr="000C2F1F" w:rsidRDefault="00752885" w:rsidP="000C2F1F">
      <w:pPr>
        <w:spacing w:before="168" w:after="216" w:line="240" w:lineRule="auto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b/>
          <w:i/>
          <w:sz w:val="22"/>
          <w:szCs w:val="22"/>
          <w:lang w:bidi="ar-SA"/>
        </w:rPr>
        <w:t>DVBE Advocate</w:t>
      </w:r>
    </w:p>
    <w:p w:rsidR="000C2F1F" w:rsidRPr="00AA0C7B" w:rsidRDefault="000C2F1F" w:rsidP="00752885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sz w:val="22"/>
          <w:szCs w:val="22"/>
          <w:lang w:bidi="ar-SA"/>
        </w:rPr>
        <w:t>[The JBE] h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as appointed a DVBE 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Advocate 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to assist 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DVBEs with 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>question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s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 or concern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s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>.</w:t>
      </w:r>
      <w:r w:rsidR="00752885"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  The DVBE Advocate helps identify potential DVBE contracting opportunities, and helps make information regarding pending solicitations available to certified DVBEs.</w:t>
      </w:r>
    </w:p>
    <w:p w:rsidR="00C92E5F" w:rsidRPr="00AA0C7B" w:rsidRDefault="00C92E5F" w:rsidP="00FF2039">
      <w:pPr>
        <w:spacing w:before="168" w:after="216" w:line="240" w:lineRule="auto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b/>
          <w:i/>
          <w:sz w:val="22"/>
          <w:szCs w:val="22"/>
          <w:lang w:bidi="ar-SA"/>
        </w:rPr>
        <w:t>DVBE Certification Process</w:t>
      </w:r>
    </w:p>
    <w:p w:rsidR="00C92E5F" w:rsidRPr="00AA0C7B" w:rsidRDefault="00C92E5F" w:rsidP="00C92E5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FF2039">
        <w:rPr>
          <w:rFonts w:ascii="Arial" w:eastAsia="Times New Roman" w:hAnsi="Arial" w:cs="Arial"/>
          <w:sz w:val="22"/>
          <w:szCs w:val="22"/>
          <w:lang w:bidi="ar-SA"/>
        </w:rPr>
        <w:t xml:space="preserve">The Office of Small </w:t>
      </w:r>
      <w:r w:rsidR="001D2E6B">
        <w:rPr>
          <w:rFonts w:ascii="Arial" w:eastAsia="Times New Roman" w:hAnsi="Arial" w:cs="Arial"/>
          <w:sz w:val="22"/>
          <w:szCs w:val="22"/>
          <w:lang w:bidi="ar-SA"/>
        </w:rPr>
        <w:t xml:space="preserve">Business </w:t>
      </w:r>
      <w:r w:rsidRPr="00FF2039">
        <w:rPr>
          <w:rFonts w:ascii="Arial" w:eastAsia="Times New Roman" w:hAnsi="Arial" w:cs="Arial"/>
          <w:sz w:val="22"/>
          <w:szCs w:val="22"/>
          <w:lang w:bidi="ar-SA"/>
        </w:rPr>
        <w:t xml:space="preserve">and DVBE Services (OSDS) </w:t>
      </w:r>
      <w:proofErr w:type="gramStart"/>
      <w:r w:rsidRPr="00FF2039">
        <w:rPr>
          <w:rFonts w:ascii="Arial" w:eastAsia="Times New Roman" w:hAnsi="Arial" w:cs="Arial"/>
          <w:sz w:val="22"/>
          <w:szCs w:val="22"/>
          <w:lang w:bidi="ar-SA"/>
        </w:rPr>
        <w:t>is</w:t>
      </w:r>
      <w:proofErr w:type="gramEnd"/>
      <w:r w:rsidRPr="00FF2039">
        <w:rPr>
          <w:rFonts w:ascii="Arial" w:eastAsia="Times New Roman" w:hAnsi="Arial" w:cs="Arial"/>
          <w:sz w:val="22"/>
          <w:szCs w:val="22"/>
          <w:lang w:bidi="ar-SA"/>
        </w:rPr>
        <w:t xml:space="preserve"> responsible for the DVBE certification process and will assist you with any questions or concerns about the process.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</w:p>
    <w:p w:rsidR="00C92E5F" w:rsidRPr="00AA0C7B" w:rsidRDefault="00C92E5F" w:rsidP="00C92E5F">
      <w:pPr>
        <w:pStyle w:val="NormalWeb"/>
        <w:rPr>
          <w:rFonts w:ascii="Arial" w:hAnsi="Arial" w:cs="Arial"/>
          <w:sz w:val="22"/>
          <w:szCs w:val="22"/>
        </w:rPr>
      </w:pPr>
      <w:r w:rsidRPr="00AA0C7B">
        <w:rPr>
          <w:rFonts w:ascii="Arial" w:hAnsi="Arial" w:cs="Arial"/>
          <w:sz w:val="22"/>
          <w:szCs w:val="22"/>
        </w:rPr>
        <w:t xml:space="preserve">The DVBE certification and eligibility requirements are available on the OSDS website </w:t>
      </w:r>
      <w:hyperlink r:id="rId6" w:history="1">
        <w:r w:rsidRPr="00AA0C7B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AA0C7B">
        <w:rPr>
          <w:rFonts w:ascii="Arial" w:hAnsi="Arial" w:cs="Arial"/>
          <w:sz w:val="22"/>
          <w:szCs w:val="22"/>
        </w:rPr>
        <w:t>.</w:t>
      </w:r>
    </w:p>
    <w:p w:rsidR="00AA0C7B" w:rsidRPr="00AA0C7B" w:rsidRDefault="00AA0C7B" w:rsidP="00AA0C7B">
      <w:pPr>
        <w:spacing w:before="168" w:after="216" w:line="240" w:lineRule="auto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b/>
          <w:i/>
          <w:sz w:val="22"/>
          <w:szCs w:val="22"/>
          <w:lang w:bidi="ar-SA"/>
        </w:rPr>
        <w:t>DVBE Certification Benefits</w:t>
      </w:r>
    </w:p>
    <w:p w:rsidR="00AA0C7B" w:rsidRPr="00AA0C7B" w:rsidRDefault="00265227" w:rsidP="00AA0C7B">
      <w:pPr>
        <w:spacing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hyperlink r:id="rId7" w:history="1"/>
      <w:r w:rsidR="00AA0C7B">
        <w:rPr>
          <w:rFonts w:ascii="Arial" w:eastAsia="Times New Roman" w:hAnsi="Arial" w:cs="Arial"/>
          <w:sz w:val="22"/>
          <w:szCs w:val="22"/>
          <w:lang w:bidi="ar-SA"/>
        </w:rPr>
        <w:t>[</w:t>
      </w:r>
      <w:r w:rsidR="00AA0C7B" w:rsidRPr="00AA0C7B">
        <w:rPr>
          <w:rFonts w:ascii="Arial" w:eastAsia="Times New Roman" w:hAnsi="Arial" w:cs="Arial"/>
          <w:sz w:val="22"/>
          <w:szCs w:val="22"/>
          <w:lang w:bidi="ar-SA"/>
        </w:rPr>
        <w:t>JBE</w:t>
      </w:r>
      <w:r w:rsidR="00AA0C7B">
        <w:rPr>
          <w:rFonts w:ascii="Arial" w:eastAsia="Times New Roman" w:hAnsi="Arial" w:cs="Arial"/>
          <w:sz w:val="22"/>
          <w:szCs w:val="22"/>
          <w:lang w:bidi="ar-SA"/>
        </w:rPr>
        <w:t xml:space="preserve"> name</w:t>
      </w:r>
      <w:r w:rsidR="00AA0C7B"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] </w:t>
      </w:r>
      <w:r w:rsidR="004F1737">
        <w:rPr>
          <w:rFonts w:ascii="Arial" w:eastAsia="Times New Roman" w:hAnsi="Arial" w:cs="Arial"/>
          <w:sz w:val="22"/>
          <w:szCs w:val="22"/>
          <w:lang w:bidi="ar-SA"/>
        </w:rPr>
        <w:t>may provide</w:t>
      </w:r>
      <w:r w:rsidR="00AA0C7B"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 an incentive to bidders </w:t>
      </w:r>
      <w:r w:rsidR="00156F1E">
        <w:rPr>
          <w:rFonts w:ascii="Arial" w:eastAsia="Times New Roman" w:hAnsi="Arial" w:cs="Arial"/>
          <w:sz w:val="22"/>
          <w:szCs w:val="22"/>
          <w:lang w:bidi="ar-SA"/>
        </w:rPr>
        <w:t xml:space="preserve">and proposers </w:t>
      </w:r>
      <w:r w:rsidR="00AA0C7B" w:rsidRPr="00AA0C7B">
        <w:rPr>
          <w:rFonts w:ascii="Arial" w:eastAsia="Times New Roman" w:hAnsi="Arial" w:cs="Arial"/>
          <w:sz w:val="22"/>
          <w:szCs w:val="22"/>
          <w:lang w:bidi="ar-SA"/>
        </w:rPr>
        <w:t>that are certified DVBEs, or who commit to subcontract with certified DVBEs.  By becoming a certified DVBE, you will become eligible to receive this incentive</w:t>
      </w:r>
      <w:r w:rsidR="00E10F86">
        <w:rPr>
          <w:rFonts w:ascii="Arial" w:eastAsia="Times New Roman" w:hAnsi="Arial" w:cs="Arial"/>
          <w:sz w:val="22"/>
          <w:szCs w:val="22"/>
          <w:lang w:bidi="ar-SA"/>
        </w:rPr>
        <w:t xml:space="preserve"> if offered</w:t>
      </w:r>
      <w:r w:rsidR="00AA0C7B"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, and to partner with prime contractors who wish to receive this incentive.  </w:t>
      </w:r>
    </w:p>
    <w:p w:rsidR="000C2F1F" w:rsidRPr="000C2F1F" w:rsidRDefault="0005450D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b/>
          <w:bCs/>
          <w:i/>
          <w:iCs/>
          <w:sz w:val="22"/>
          <w:szCs w:val="22"/>
          <w:lang w:bidi="ar-SA"/>
        </w:rPr>
        <w:t>Online</w:t>
      </w:r>
      <w:r w:rsidR="000C2F1F" w:rsidRPr="00AA0C7B">
        <w:rPr>
          <w:rFonts w:ascii="Arial" w:eastAsia="Times New Roman" w:hAnsi="Arial" w:cs="Arial"/>
          <w:b/>
          <w:bCs/>
          <w:i/>
          <w:iCs/>
          <w:sz w:val="22"/>
          <w:szCs w:val="22"/>
          <w:lang w:bidi="ar-SA"/>
        </w:rPr>
        <w:t xml:space="preserve"> Resources</w:t>
      </w:r>
    </w:p>
    <w:p w:rsidR="0005450D" w:rsidRPr="00AA0C7B" w:rsidRDefault="00AA0C7B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To get certified </w:t>
      </w:r>
      <w:r w:rsidR="0005450D"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as a DVBE, click </w:t>
      </w:r>
      <w:hyperlink r:id="rId8" w:history="1">
        <w:r w:rsidR="0005450D" w:rsidRPr="00AA0C7B">
          <w:rPr>
            <w:rStyle w:val="Hyperlink"/>
            <w:rFonts w:ascii="Arial" w:eastAsia="Times New Roman" w:hAnsi="Arial" w:cs="Arial"/>
            <w:sz w:val="22"/>
            <w:szCs w:val="22"/>
            <w:lang w:bidi="ar-SA"/>
          </w:rPr>
          <w:t>here</w:t>
        </w:r>
      </w:hyperlink>
      <w:r w:rsidR="0005450D"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.  </w:t>
      </w:r>
    </w:p>
    <w:p w:rsidR="00752885" w:rsidRPr="00AA0C7B" w:rsidRDefault="00752885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For OSDS outreach events, click </w:t>
      </w:r>
      <w:hyperlink r:id="rId9" w:history="1">
        <w:r w:rsidRPr="00AA0C7B">
          <w:rPr>
            <w:rStyle w:val="Hyperlink"/>
            <w:rFonts w:ascii="Arial" w:eastAsia="Times New Roman" w:hAnsi="Arial" w:cs="Arial"/>
            <w:sz w:val="22"/>
            <w:szCs w:val="22"/>
            <w:lang w:bidi="ar-SA"/>
          </w:rPr>
          <w:t>here</w:t>
        </w:r>
      </w:hyperlink>
      <w:r w:rsidRPr="00AA0C7B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05450D" w:rsidRPr="00AA0C7B" w:rsidRDefault="0005450D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To search for a certified DVBE, click </w:t>
      </w:r>
      <w:hyperlink r:id="rId10" w:history="1">
        <w:r w:rsidRPr="00AA0C7B">
          <w:rPr>
            <w:rStyle w:val="Hyperlink"/>
            <w:rFonts w:ascii="Arial" w:eastAsia="Times New Roman" w:hAnsi="Arial" w:cs="Arial"/>
            <w:sz w:val="22"/>
            <w:szCs w:val="22"/>
            <w:lang w:bidi="ar-SA"/>
          </w:rPr>
          <w:t>here</w:t>
        </w:r>
      </w:hyperlink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.  </w:t>
      </w:r>
    </w:p>
    <w:p w:rsidR="0005450D" w:rsidRPr="000C2F1F" w:rsidRDefault="0005450D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For information regarding violations and sanctions relating to the DVBE program, click </w:t>
      </w:r>
      <w:hyperlink r:id="rId11" w:history="1">
        <w:r w:rsidRPr="00AA0C7B">
          <w:rPr>
            <w:rStyle w:val="Hyperlink"/>
            <w:rFonts w:ascii="Arial" w:eastAsia="Times New Roman" w:hAnsi="Arial" w:cs="Arial"/>
            <w:sz w:val="22"/>
            <w:szCs w:val="22"/>
            <w:lang w:bidi="ar-SA"/>
          </w:rPr>
          <w:t>here</w:t>
        </w:r>
      </w:hyperlink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.  </w:t>
      </w:r>
    </w:p>
    <w:p w:rsidR="0005450D" w:rsidRPr="00AA0C7B" w:rsidRDefault="0005450D" w:rsidP="000C2F1F">
      <w:pPr>
        <w:spacing w:before="168" w:after="216" w:line="240" w:lineRule="auto"/>
        <w:rPr>
          <w:rFonts w:ascii="Arial" w:eastAsia="Times New Roman" w:hAnsi="Arial" w:cs="Arial"/>
          <w:b/>
          <w:i/>
          <w:sz w:val="22"/>
          <w:szCs w:val="22"/>
          <w:lang w:bidi="ar-SA"/>
        </w:rPr>
      </w:pPr>
      <w:proofErr w:type="gramStart"/>
      <w:r w:rsidRPr="00AA0C7B">
        <w:rPr>
          <w:rFonts w:ascii="Arial" w:eastAsia="Times New Roman" w:hAnsi="Arial" w:cs="Arial"/>
          <w:b/>
          <w:i/>
          <w:sz w:val="22"/>
          <w:szCs w:val="22"/>
          <w:lang w:bidi="ar-SA"/>
        </w:rPr>
        <w:t>Questions?</w:t>
      </w:r>
      <w:proofErr w:type="gramEnd"/>
    </w:p>
    <w:p w:rsidR="000C2F1F" w:rsidRPr="000C2F1F" w:rsidRDefault="000C2F1F" w:rsidP="000C2F1F">
      <w:pPr>
        <w:spacing w:before="168" w:after="216" w:line="240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If you have questions or need assistance related to </w:t>
      </w:r>
      <w:r w:rsidR="00FF2039" w:rsidRPr="00AA0C7B">
        <w:rPr>
          <w:rFonts w:ascii="Arial" w:eastAsia="Times New Roman" w:hAnsi="Arial" w:cs="Arial"/>
          <w:sz w:val="22"/>
          <w:szCs w:val="22"/>
          <w:lang w:bidi="ar-SA"/>
        </w:rPr>
        <w:t>DVBE issues, please contact</w:t>
      </w:r>
      <w:r w:rsidRPr="000C2F1F">
        <w:rPr>
          <w:rFonts w:ascii="Arial" w:eastAsia="Times New Roman" w:hAnsi="Arial" w:cs="Arial"/>
          <w:sz w:val="22"/>
          <w:szCs w:val="22"/>
          <w:lang w:bidi="ar-SA"/>
        </w:rPr>
        <w:t>:</w:t>
      </w:r>
    </w:p>
    <w:p w:rsidR="000C2F1F" w:rsidRPr="000C2F1F" w:rsidRDefault="00FF2039" w:rsidP="000C2F1F">
      <w:pPr>
        <w:spacing w:before="168" w:after="216" w:line="240" w:lineRule="auto"/>
        <w:jc w:val="center"/>
        <w:rPr>
          <w:rFonts w:ascii="Arial" w:eastAsia="Times New Roman" w:hAnsi="Arial" w:cs="Arial"/>
          <w:sz w:val="22"/>
          <w:szCs w:val="22"/>
          <w:lang w:bidi="ar-SA"/>
        </w:rPr>
      </w:pPr>
      <w:r w:rsidRPr="00AA0C7B">
        <w:rPr>
          <w:rFonts w:ascii="Arial" w:eastAsia="Times New Roman" w:hAnsi="Arial" w:cs="Arial"/>
          <w:sz w:val="22"/>
          <w:szCs w:val="22"/>
          <w:lang w:bidi="ar-SA"/>
        </w:rPr>
        <w:t xml:space="preserve">[Employee name], </w:t>
      </w:r>
      <w:r w:rsidR="000C2F1F" w:rsidRPr="000C2F1F">
        <w:rPr>
          <w:rFonts w:ascii="Arial" w:eastAsia="Times New Roman" w:hAnsi="Arial" w:cs="Arial"/>
          <w:sz w:val="22"/>
          <w:szCs w:val="22"/>
          <w:lang w:bidi="ar-SA"/>
        </w:rPr>
        <w:t xml:space="preserve">DVBE </w:t>
      </w:r>
      <w:proofErr w:type="gramStart"/>
      <w:r w:rsidR="000C2F1F" w:rsidRPr="000C2F1F">
        <w:rPr>
          <w:rFonts w:ascii="Arial" w:eastAsia="Times New Roman" w:hAnsi="Arial" w:cs="Arial"/>
          <w:sz w:val="22"/>
          <w:szCs w:val="22"/>
          <w:lang w:bidi="ar-SA"/>
        </w:rPr>
        <w:t>Advocate</w:t>
      </w:r>
      <w:proofErr w:type="gramEnd"/>
      <w:r w:rsidR="000C2F1F" w:rsidRPr="000C2F1F">
        <w:rPr>
          <w:rFonts w:ascii="Arial" w:eastAsia="Times New Roman" w:hAnsi="Arial" w:cs="Arial"/>
          <w:sz w:val="22"/>
          <w:szCs w:val="22"/>
          <w:lang w:bidi="ar-SA"/>
        </w:rPr>
        <w:br/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[email address]</w:t>
      </w:r>
      <w:r w:rsidR="000C2F1F" w:rsidRPr="000C2F1F">
        <w:rPr>
          <w:rFonts w:ascii="Arial" w:eastAsia="Times New Roman" w:hAnsi="Arial" w:cs="Arial"/>
          <w:sz w:val="22"/>
          <w:szCs w:val="22"/>
          <w:lang w:bidi="ar-SA"/>
        </w:rPr>
        <w:br/>
        <w:t xml:space="preserve">Phone: 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[phone number]</w:t>
      </w:r>
      <w:r w:rsidR="000C2F1F" w:rsidRPr="000C2F1F">
        <w:rPr>
          <w:rFonts w:ascii="Arial" w:eastAsia="Times New Roman" w:hAnsi="Arial" w:cs="Arial"/>
          <w:sz w:val="22"/>
          <w:szCs w:val="22"/>
          <w:lang w:bidi="ar-SA"/>
        </w:rPr>
        <w:br/>
        <w:t xml:space="preserve">Fax: </w:t>
      </w:r>
      <w:r w:rsidRPr="00AA0C7B">
        <w:rPr>
          <w:rFonts w:ascii="Arial" w:eastAsia="Times New Roman" w:hAnsi="Arial" w:cs="Arial"/>
          <w:sz w:val="22"/>
          <w:szCs w:val="22"/>
          <w:lang w:bidi="ar-SA"/>
        </w:rPr>
        <w:t>[fax number]</w:t>
      </w:r>
    </w:p>
    <w:p w:rsidR="000C2F1F" w:rsidRPr="00AA0C7B" w:rsidRDefault="000C2F1F">
      <w:pPr>
        <w:rPr>
          <w:sz w:val="22"/>
          <w:szCs w:val="22"/>
        </w:rPr>
      </w:pPr>
    </w:p>
    <w:sectPr w:rsidR="000C2F1F" w:rsidRPr="00AA0C7B" w:rsidSect="007F4D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43" w:rsidRDefault="00C25643" w:rsidP="00DB5103">
      <w:pPr>
        <w:spacing w:line="240" w:lineRule="auto"/>
      </w:pPr>
      <w:r>
        <w:separator/>
      </w:r>
    </w:p>
  </w:endnote>
  <w:endnote w:type="continuationSeparator" w:id="0">
    <w:p w:rsidR="00C25643" w:rsidRDefault="00C25643" w:rsidP="00DB5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03" w:rsidRDefault="00265227" w:rsidP="00DB5103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DB5103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D2E6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DB5103">
          <w:rPr>
            <w:sz w:val="20"/>
            <w:szCs w:val="20"/>
          </w:rPr>
          <w:tab/>
        </w:r>
        <w:r w:rsidR="00DB5103">
          <w:rPr>
            <w:sz w:val="20"/>
            <w:szCs w:val="20"/>
          </w:rPr>
          <w:tab/>
          <w:t xml:space="preserve">rev </w:t>
        </w:r>
        <w:r w:rsidR="001D2E6B">
          <w:rPr>
            <w:sz w:val="20"/>
            <w:szCs w:val="20"/>
          </w:rPr>
          <w:t>2/22</w:t>
        </w:r>
        <w:r w:rsidR="00DB5103">
          <w:rPr>
            <w:sz w:val="20"/>
            <w:szCs w:val="20"/>
          </w:rPr>
          <w:t>/13</w:t>
        </w:r>
      </w:sdtContent>
    </w:sdt>
  </w:p>
  <w:p w:rsidR="00DB5103" w:rsidRDefault="00DB5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43" w:rsidRDefault="00C25643" w:rsidP="00DB5103">
      <w:pPr>
        <w:spacing w:line="240" w:lineRule="auto"/>
      </w:pPr>
      <w:r>
        <w:separator/>
      </w:r>
    </w:p>
  </w:footnote>
  <w:footnote w:type="continuationSeparator" w:id="0">
    <w:p w:rsidR="00C25643" w:rsidRDefault="00C25643" w:rsidP="00DB51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1F"/>
    <w:rsid w:val="0005450D"/>
    <w:rsid w:val="000C2F1F"/>
    <w:rsid w:val="00156F1E"/>
    <w:rsid w:val="001D2E6B"/>
    <w:rsid w:val="00265227"/>
    <w:rsid w:val="00301712"/>
    <w:rsid w:val="004F1737"/>
    <w:rsid w:val="00666BCD"/>
    <w:rsid w:val="006C118F"/>
    <w:rsid w:val="00752885"/>
    <w:rsid w:val="007F08B2"/>
    <w:rsid w:val="007F4DE0"/>
    <w:rsid w:val="008D1987"/>
    <w:rsid w:val="00AA0C7B"/>
    <w:rsid w:val="00C07125"/>
    <w:rsid w:val="00C25643"/>
    <w:rsid w:val="00C92E5F"/>
    <w:rsid w:val="00CD66A0"/>
    <w:rsid w:val="00DB5103"/>
    <w:rsid w:val="00E10F86"/>
    <w:rsid w:val="00E50119"/>
    <w:rsid w:val="00F26790"/>
    <w:rsid w:val="00FC7C5D"/>
    <w:rsid w:val="00FE6239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2F1F"/>
    <w:rPr>
      <w:color w:val="3754D4"/>
      <w:u w:val="single"/>
    </w:rPr>
  </w:style>
  <w:style w:type="paragraph" w:styleId="NormalWeb">
    <w:name w:val="Normal (Web)"/>
    <w:basedOn w:val="Normal"/>
    <w:uiPriority w:val="99"/>
    <w:unhideWhenUsed/>
    <w:rsid w:val="000C2F1F"/>
    <w:pPr>
      <w:spacing w:before="168" w:after="216" w:line="240" w:lineRule="auto"/>
    </w:pPr>
    <w:rPr>
      <w:rFonts w:ascii="Times New Roman" w:eastAsia="Times New Roman" w:hAnsi="Times New Roman"/>
      <w:lang w:bidi="ar-SA"/>
    </w:rPr>
  </w:style>
  <w:style w:type="character" w:styleId="Emphasis">
    <w:name w:val="Emphasis"/>
    <w:basedOn w:val="DefaultParagraphFont"/>
    <w:uiPriority w:val="20"/>
    <w:qFormat/>
    <w:rsid w:val="000C2F1F"/>
    <w:rPr>
      <w:i/>
      <w:iCs/>
    </w:rPr>
  </w:style>
  <w:style w:type="character" w:styleId="Strong">
    <w:name w:val="Strong"/>
    <w:basedOn w:val="DefaultParagraphFont"/>
    <w:uiPriority w:val="22"/>
    <w:qFormat/>
    <w:rsid w:val="00FF203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5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103"/>
  </w:style>
  <w:style w:type="paragraph" w:styleId="Footer">
    <w:name w:val="footer"/>
    <w:basedOn w:val="Normal"/>
    <w:link w:val="FooterChar"/>
    <w:uiPriority w:val="99"/>
    <w:semiHidden/>
    <w:unhideWhenUsed/>
    <w:rsid w:val="00DB5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463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1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203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ca.gov/pd/Programs/OSDS/GetCertified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va.ca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s.ca.gov/pd/Programs/OSDS/GetCertified.aspx" TargetMode="External"/><Relationship Id="rId11" Type="http://schemas.openxmlformats.org/officeDocument/2006/relationships/hyperlink" Target="http://www.dgs.ca.gov/pd/Programs/OSDS/firmviolations.asp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idsync.com/DPXBisCAS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gs.ca.gov/pd/Programs/OSDS/CommunicationsOutrea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TTorr</cp:lastModifiedBy>
  <cp:revision>2</cp:revision>
  <dcterms:created xsi:type="dcterms:W3CDTF">2013-02-22T00:15:00Z</dcterms:created>
  <dcterms:modified xsi:type="dcterms:W3CDTF">2013-02-22T00:15:00Z</dcterms:modified>
</cp:coreProperties>
</file>