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C4" w:rsidRDefault="0056044B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6D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JSnyderT</cp:lastModifiedBy>
  <cp:revision>6</cp:revision>
  <dcterms:created xsi:type="dcterms:W3CDTF">2015-02-17T17:46:00Z</dcterms:created>
  <dcterms:modified xsi:type="dcterms:W3CDTF">2015-05-01T17:54:00Z</dcterms:modified>
</cp:coreProperties>
</file>