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>either (</w:t>
      </w:r>
      <w:proofErr w:type="spellStart"/>
      <w:r w:rsidR="00E34099" w:rsidRPr="00CA696B">
        <w:rPr>
          <w:rFonts w:asciiTheme="minorHAnsi" w:hAnsiTheme="minorHAnsi" w:cstheme="minorHAnsi"/>
        </w:rPr>
        <w:t>i</w:t>
      </w:r>
      <w:proofErr w:type="spellEnd"/>
      <w:r w:rsidR="00E34099" w:rsidRPr="00CA696B">
        <w:rPr>
          <w:rFonts w:asciiTheme="minorHAnsi" w:hAnsiTheme="minorHAnsi" w:cstheme="minorHAnsi"/>
        </w:rPr>
        <w:t xml:space="preserve">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JBE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6401"/>
        <w:gridCol w:w="2314"/>
      </w:tblGrid>
      <w:tr w:rsidR="00587C86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:rsidR="00040387" w:rsidRPr="002529A3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529A3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529A3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2529A3" w:rsidRDefault="000433E8" w:rsidP="002529A3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2529A3" w:rsidSect="002529A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24" w:rsidRDefault="008C5D24" w:rsidP="009955A7">
      <w:r>
        <w:separator/>
      </w:r>
    </w:p>
  </w:endnote>
  <w:endnote w:type="continuationSeparator" w:id="0">
    <w:p w:rsidR="008C5D24" w:rsidRDefault="008C5D24" w:rsidP="0099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A7" w:rsidRDefault="00D14A00" w:rsidP="009955A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9955A7">
          <w:rPr>
            <w:sz w:val="20"/>
            <w:szCs w:val="20"/>
          </w:rPr>
          <w:tab/>
        </w:r>
        <w:r w:rsidR="009955A7">
          <w:rPr>
            <w:sz w:val="20"/>
            <w:szCs w:val="20"/>
          </w:rPr>
          <w:tab/>
        </w:r>
        <w:proofErr w:type="gramStart"/>
        <w:r w:rsidR="009955A7">
          <w:rPr>
            <w:sz w:val="20"/>
            <w:szCs w:val="20"/>
          </w:rPr>
          <w:t>rev</w:t>
        </w:r>
        <w:proofErr w:type="gramEnd"/>
        <w:r w:rsidR="009955A7">
          <w:rPr>
            <w:sz w:val="20"/>
            <w:szCs w:val="20"/>
          </w:rPr>
          <w:t xml:space="preserve"> </w:t>
        </w:r>
        <w:r w:rsidR="00724485">
          <w:rPr>
            <w:sz w:val="20"/>
            <w:szCs w:val="20"/>
          </w:rPr>
          <w:t>9</w:t>
        </w:r>
        <w:r w:rsidR="004106ED">
          <w:rPr>
            <w:sz w:val="20"/>
            <w:szCs w:val="20"/>
          </w:rPr>
          <w:t>/</w:t>
        </w:r>
        <w:r w:rsidR="00724485">
          <w:rPr>
            <w:sz w:val="20"/>
            <w:szCs w:val="20"/>
          </w:rPr>
          <w:t>1</w:t>
        </w:r>
        <w:r w:rsidR="004106ED">
          <w:rPr>
            <w:sz w:val="20"/>
            <w:szCs w:val="20"/>
          </w:rPr>
          <w:t>4</w:t>
        </w:r>
        <w:r w:rsidR="00F277E1">
          <w:rPr>
            <w:sz w:val="20"/>
            <w:szCs w:val="20"/>
          </w:rPr>
          <w:t>/15</w:t>
        </w:r>
      </w:sdtContent>
    </w:sdt>
  </w:p>
  <w:p w:rsidR="009955A7" w:rsidRDefault="00995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24" w:rsidRDefault="008C5D24" w:rsidP="009955A7">
      <w:r>
        <w:separator/>
      </w:r>
    </w:p>
  </w:footnote>
  <w:footnote w:type="continuationSeparator" w:id="0">
    <w:p w:rsidR="008C5D24" w:rsidRDefault="008C5D24" w:rsidP="00995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0E3C9C"/>
    <w:rsid w:val="00136674"/>
    <w:rsid w:val="00137B67"/>
    <w:rsid w:val="00154CF5"/>
    <w:rsid w:val="00156822"/>
    <w:rsid w:val="001748E1"/>
    <w:rsid w:val="00204B2E"/>
    <w:rsid w:val="00210950"/>
    <w:rsid w:val="002529A3"/>
    <w:rsid w:val="002601F3"/>
    <w:rsid w:val="002C599F"/>
    <w:rsid w:val="002C5C11"/>
    <w:rsid w:val="002C5CCA"/>
    <w:rsid w:val="0031505F"/>
    <w:rsid w:val="003475F1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3929"/>
    <w:rsid w:val="004D7494"/>
    <w:rsid w:val="004E1F53"/>
    <w:rsid w:val="00562029"/>
    <w:rsid w:val="00587C86"/>
    <w:rsid w:val="005A4574"/>
    <w:rsid w:val="005E2699"/>
    <w:rsid w:val="0062209C"/>
    <w:rsid w:val="006409CF"/>
    <w:rsid w:val="00695620"/>
    <w:rsid w:val="006C7C64"/>
    <w:rsid w:val="006E2704"/>
    <w:rsid w:val="006E6A74"/>
    <w:rsid w:val="00724485"/>
    <w:rsid w:val="00736753"/>
    <w:rsid w:val="0079070B"/>
    <w:rsid w:val="00806692"/>
    <w:rsid w:val="00822460"/>
    <w:rsid w:val="00845E10"/>
    <w:rsid w:val="0085217E"/>
    <w:rsid w:val="00875832"/>
    <w:rsid w:val="0088206E"/>
    <w:rsid w:val="008A7B5C"/>
    <w:rsid w:val="008B372F"/>
    <w:rsid w:val="008C5D24"/>
    <w:rsid w:val="00902B42"/>
    <w:rsid w:val="009955A7"/>
    <w:rsid w:val="00A05498"/>
    <w:rsid w:val="00A0662D"/>
    <w:rsid w:val="00A14E4F"/>
    <w:rsid w:val="00A2335A"/>
    <w:rsid w:val="00A3154D"/>
    <w:rsid w:val="00A377DB"/>
    <w:rsid w:val="00B57C39"/>
    <w:rsid w:val="00BA0492"/>
    <w:rsid w:val="00BD3339"/>
    <w:rsid w:val="00BD3DD2"/>
    <w:rsid w:val="00C054F7"/>
    <w:rsid w:val="00C13807"/>
    <w:rsid w:val="00CA696B"/>
    <w:rsid w:val="00CB4253"/>
    <w:rsid w:val="00CD3E50"/>
    <w:rsid w:val="00CE560F"/>
    <w:rsid w:val="00D14A00"/>
    <w:rsid w:val="00D86332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DF9E-C8C0-4C74-8938-EC452F66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JSnyderT</cp:lastModifiedBy>
  <cp:revision>8</cp:revision>
  <dcterms:created xsi:type="dcterms:W3CDTF">2015-08-11T23:38:00Z</dcterms:created>
  <dcterms:modified xsi:type="dcterms:W3CDTF">2015-09-11T23:20:00Z</dcterms:modified>
</cp:coreProperties>
</file>