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4D" w:rsidRDefault="008B4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4D" w:rsidRDefault="008B4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4D" w:rsidRDefault="008B4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C37FF7">
      <w:rPr>
        <w:i/>
        <w:color w:val="FF0000"/>
        <w:sz w:val="22"/>
        <w:szCs w:val="22"/>
      </w:rPr>
      <w:t>[insert RFP title]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C37FF7">
      <w:rPr>
        <w:i/>
        <w:color w:val="FF0000"/>
        <w:sz w:val="22"/>
        <w:szCs w:val="22"/>
      </w:rPr>
      <w:t xml:space="preserve">[insert RFP </w:t>
    </w:r>
    <w:r>
      <w:rPr>
        <w:i/>
        <w:color w:val="FF0000"/>
        <w:sz w:val="22"/>
        <w:szCs w:val="22"/>
      </w:rPr>
      <w:t>number</w:t>
    </w:r>
    <w:r w:rsidRPr="00C37FF7">
      <w:rPr>
        <w:i/>
        <w:color w:val="FF0000"/>
        <w:sz w:val="22"/>
        <w:szCs w:val="22"/>
      </w:rPr>
      <w:t>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4D" w:rsidRDefault="008B42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TTorr</cp:lastModifiedBy>
  <cp:revision>3</cp:revision>
  <dcterms:created xsi:type="dcterms:W3CDTF">2013-12-11T19:01:00Z</dcterms:created>
  <dcterms:modified xsi:type="dcterms:W3CDTF">2013-12-11T19:01:00Z</dcterms:modified>
</cp:coreProperties>
</file>