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4" w:rsidRDefault="00CD0D94" w:rsidP="00CD0D94">
      <w:pPr>
        <w:rPr>
          <w:b/>
          <w:bCs/>
        </w:rPr>
      </w:pPr>
      <w:r>
        <w:rPr>
          <w:b/>
          <w:bCs/>
        </w:rPr>
        <w:t>Sample small business preference language for lowest responsible bidder solicitations</w:t>
      </w:r>
      <w:r w:rsidR="00AC6D3D">
        <w:rPr>
          <w:b/>
          <w:bCs/>
        </w:rPr>
        <w:t xml:space="preserve"> (e.g., IFBs</w:t>
      </w:r>
      <w:r>
        <w:rPr>
          <w:b/>
          <w:bCs/>
        </w:rPr>
        <w:t xml:space="preserve">).    </w:t>
      </w:r>
    </w:p>
    <w:p w:rsidR="00CD0D94" w:rsidRDefault="00CD0D94" w:rsidP="00CD0D94">
      <w:pPr>
        <w:pBdr>
          <w:bottom w:val="single" w:sz="6" w:space="1" w:color="auto"/>
        </w:pBdr>
        <w:rPr>
          <w:b/>
          <w:bCs/>
        </w:rPr>
      </w:pPr>
    </w:p>
    <w:p w:rsidR="00CD0D94" w:rsidRDefault="00CD0D94" w:rsidP="00CD0D94">
      <w:pPr>
        <w:rPr>
          <w:b/>
          <w:bCs/>
        </w:rPr>
      </w:pPr>
    </w:p>
    <w:p w:rsidR="003B3D3B" w:rsidRDefault="003B3D3B" w:rsidP="003B3D3B">
      <w:pPr>
        <w:rPr>
          <w:b/>
          <w:bCs/>
        </w:rPr>
      </w:pPr>
    </w:p>
    <w:p w:rsidR="003B3D3B" w:rsidRDefault="003B3D3B" w:rsidP="003B3D3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E23CC" w:rsidRPr="006E23CC">
        <w:rPr>
          <w:b/>
          <w:caps/>
        </w:rPr>
        <w:t>small business preference</w:t>
      </w:r>
    </w:p>
    <w:p w:rsidR="004E676B" w:rsidRDefault="004E676B" w:rsidP="004E676B">
      <w:pPr>
        <w:rPr>
          <w:b/>
          <w:bCs/>
        </w:rPr>
      </w:pPr>
    </w:p>
    <w:p w:rsidR="00E300B5" w:rsidRDefault="00B51AE0" w:rsidP="003F73E6">
      <w:pPr>
        <w:ind w:left="720"/>
      </w:pPr>
      <w:r>
        <w:t>Eligibility for and application of the s</w:t>
      </w:r>
      <w:r w:rsidR="008D6FA1">
        <w:t xml:space="preserve">mall business preference </w:t>
      </w:r>
      <w:r w:rsidR="00D8597E">
        <w:t>are</w:t>
      </w:r>
      <w:r w:rsidR="008D6FA1">
        <w:t xml:space="preserve"> </w:t>
      </w:r>
      <w:r>
        <w:t>governed</w:t>
      </w:r>
      <w:r w:rsidR="008D6FA1">
        <w:t xml:space="preserve"> by the JBE’s </w:t>
      </w:r>
      <w:r w:rsidR="00A375DC">
        <w:t>Small Business Preference Procedures for the Procurement of Information Technology Goods and Services</w:t>
      </w:r>
      <w:r w:rsidR="008D6FA1">
        <w:t xml:space="preserve">.  </w:t>
      </w:r>
      <w:r w:rsidR="004E676B">
        <w:t xml:space="preserve">Bidder will receive a </w:t>
      </w:r>
      <w:r w:rsidR="006E23CC">
        <w:t>small business preference</w:t>
      </w:r>
      <w:r w:rsidR="00D959FB">
        <w:t xml:space="preserve"> if, in the </w:t>
      </w:r>
      <w:r w:rsidR="006E23CC">
        <w:t>JBE</w:t>
      </w:r>
      <w:r w:rsidR="004E676B">
        <w:t xml:space="preserve">’s sole determination, Bidder has met all applicable requirements.  </w:t>
      </w:r>
      <w:r w:rsidR="00746A39">
        <w:t xml:space="preserve">If </w:t>
      </w:r>
      <w:r w:rsidR="00E300B5">
        <w:t xml:space="preserve">Bidder receives the </w:t>
      </w:r>
      <w:r w:rsidR="006E23CC">
        <w:t>small business preference</w:t>
      </w:r>
      <w:r w:rsidR="00E300B5">
        <w:t>, the dollar amount of its bid will be reduced (for evaluation purposes only) by</w:t>
      </w:r>
      <w:r w:rsidR="003357F8">
        <w:t xml:space="preserve"> an amount equal to</w:t>
      </w:r>
      <w:r w:rsidR="00E300B5">
        <w:t xml:space="preserve"> </w:t>
      </w:r>
      <w:r w:rsidR="006E23CC">
        <w:t>5</w:t>
      </w:r>
      <w:r w:rsidR="00E300B5">
        <w:t>%</w:t>
      </w:r>
      <w:r w:rsidR="00C7496A">
        <w:t xml:space="preserve"> of the </w:t>
      </w:r>
      <w:r w:rsidR="003357F8">
        <w:t xml:space="preserve">lowest responsible </w:t>
      </w:r>
      <w:r w:rsidR="006E23CC">
        <w:t>bid, not to exceed $5</w:t>
      </w:r>
      <w:r w:rsidR="00C7496A">
        <w:t>0,000.</w:t>
      </w:r>
      <w:r w:rsidR="006E23CC">
        <w:t xml:space="preserve">  If a DVBE incentive is also offered in connection with this solicitation, </w:t>
      </w:r>
      <w:r w:rsidR="001C5352">
        <w:t xml:space="preserve">(i) </w:t>
      </w:r>
      <w:r w:rsidR="006E23CC">
        <w:t>the combined value of the small business preference and the DVBE incentive may not exceed $100,000</w:t>
      </w:r>
      <w:r w:rsidR="001C5352">
        <w:t>, and (ii) additional rules regarding the interaction between the small business preference and the DVBE incentive</w:t>
      </w:r>
      <w:r w:rsidR="008D6FA1">
        <w:t xml:space="preserve"> apply</w:t>
      </w:r>
      <w:r w:rsidR="00D62586">
        <w:t>.</w:t>
      </w:r>
    </w:p>
    <w:p w:rsidR="00E300B5" w:rsidRDefault="00E300B5" w:rsidP="003F73E6">
      <w:pPr>
        <w:ind w:left="720"/>
      </w:pPr>
    </w:p>
    <w:p w:rsidR="00161FAA" w:rsidRDefault="006E23CC" w:rsidP="003F73E6">
      <w:pPr>
        <w:ind w:left="720"/>
      </w:pPr>
      <w:r>
        <w:t>Small business</w:t>
      </w:r>
      <w:r w:rsidR="0067208C">
        <w:t xml:space="preserve"> </w:t>
      </w:r>
      <w:r>
        <w:t>participation</w:t>
      </w:r>
      <w:r w:rsidR="0067208C">
        <w:t xml:space="preserve"> is </w:t>
      </w:r>
      <w:r w:rsidR="00B74712">
        <w:t>not mandatory</w:t>
      </w:r>
      <w:r w:rsidR="0067208C">
        <w:t>.  F</w:t>
      </w:r>
      <w:r w:rsidR="00690EC0">
        <w:t xml:space="preserve">ailure to qualify for the </w:t>
      </w:r>
      <w:r>
        <w:t xml:space="preserve">small business preference </w:t>
      </w:r>
      <w:r w:rsidR="00690EC0">
        <w:t>will no</w:t>
      </w:r>
      <w:r w:rsidR="00866CC3">
        <w:t xml:space="preserve">t render a bid non-responsive.  </w:t>
      </w:r>
    </w:p>
    <w:p w:rsidR="00161FAA" w:rsidRDefault="00161FAA" w:rsidP="003F73E6">
      <w:pPr>
        <w:ind w:left="720"/>
      </w:pPr>
    </w:p>
    <w:p w:rsidR="007C74BF" w:rsidRDefault="00746A39" w:rsidP="003F73E6">
      <w:pPr>
        <w:ind w:left="720"/>
      </w:pPr>
      <w:r>
        <w:t xml:space="preserve">To receive the </w:t>
      </w:r>
      <w:r w:rsidR="006E23CC">
        <w:t>small business preference</w:t>
      </w:r>
      <w:r>
        <w:t xml:space="preserve">, </w:t>
      </w:r>
      <w:r w:rsidR="00B666F0">
        <w:t xml:space="preserve">Bidder must be </w:t>
      </w:r>
      <w:r w:rsidR="00AC6D3D">
        <w:t xml:space="preserve">either (i) </w:t>
      </w:r>
      <w:r w:rsidR="007C74BF">
        <w:t xml:space="preserve">a </w:t>
      </w:r>
      <w:r w:rsidR="006E23CC">
        <w:t>Department of General Services (“DGS”) certified small business</w:t>
      </w:r>
      <w:r w:rsidR="003D784C">
        <w:t xml:space="preserve"> or micro</w:t>
      </w:r>
      <w:r w:rsidR="00D72E3B">
        <w:t>b</w:t>
      </w:r>
      <w:r w:rsidR="003D784C">
        <w:t>usiness</w:t>
      </w:r>
      <w:r w:rsidR="006E23CC">
        <w:t xml:space="preserve"> </w:t>
      </w:r>
      <w:r w:rsidR="006412CA">
        <w:t>performing a commercially useful function</w:t>
      </w:r>
      <w:r w:rsidR="003D784C">
        <w:t>, or (ii) a DGS-certified small business nonprofit veteran service agency</w:t>
      </w:r>
      <w:r w:rsidR="007C74BF">
        <w:t xml:space="preserve">.  </w:t>
      </w:r>
    </w:p>
    <w:p w:rsidR="007C74BF" w:rsidRDefault="007C74BF" w:rsidP="003F73E6">
      <w:pPr>
        <w:ind w:left="720"/>
      </w:pPr>
    </w:p>
    <w:p w:rsidR="0014125C" w:rsidRDefault="004E676B" w:rsidP="00FD78CA">
      <w:pPr>
        <w:ind w:left="720"/>
      </w:pPr>
      <w:r>
        <w:t>If Bidder wishes to seek</w:t>
      </w:r>
      <w:r w:rsidR="00161FAA">
        <w:t xml:space="preserve"> the </w:t>
      </w:r>
      <w:r w:rsidR="006E23CC">
        <w:t>small business preference</w:t>
      </w:r>
      <w:r w:rsidR="00FD78CA">
        <w:t xml:space="preserve">, </w:t>
      </w:r>
      <w:r w:rsidR="00161FAA">
        <w:t xml:space="preserve">Bidder must complete and submit </w:t>
      </w:r>
      <w:r w:rsidR="00517A88">
        <w:t xml:space="preserve">with its bid </w:t>
      </w:r>
      <w:r w:rsidR="00161FAA">
        <w:t xml:space="preserve">the </w:t>
      </w:r>
      <w:r w:rsidR="006E23CC">
        <w:t xml:space="preserve">Small Business </w:t>
      </w:r>
      <w:r w:rsidR="00161FAA">
        <w:t>Declaration (</w:t>
      </w:r>
      <w:commentRangeStart w:id="0"/>
      <w:r w:rsidR="00161FAA">
        <w:t>Attachment ___</w:t>
      </w:r>
      <w:commentRangeEnd w:id="0"/>
      <w:r w:rsidR="00D959FB">
        <w:rPr>
          <w:rStyle w:val="CommentReference"/>
        </w:rPr>
        <w:commentReference w:id="0"/>
      </w:r>
      <w:r w:rsidR="00161FAA">
        <w:t>)</w:t>
      </w:r>
      <w:r w:rsidR="00917AD1">
        <w:t xml:space="preserve">.  Bidder must submit with the </w:t>
      </w:r>
      <w:r w:rsidR="006E23CC">
        <w:t xml:space="preserve">Small Business </w:t>
      </w:r>
      <w:r w:rsidR="00917AD1">
        <w:t xml:space="preserve">Declaration all materials </w:t>
      </w:r>
      <w:r w:rsidR="00F672B1">
        <w:t>r</w:t>
      </w:r>
      <w:r w:rsidR="00917AD1">
        <w:t xml:space="preserve">equired in the </w:t>
      </w:r>
      <w:r w:rsidR="006E23CC">
        <w:t xml:space="preserve">Small Business </w:t>
      </w:r>
      <w:r w:rsidR="00917AD1">
        <w:t>Decla</w:t>
      </w:r>
      <w:r w:rsidR="00CE3738">
        <w:t>ra</w:t>
      </w:r>
      <w:r w:rsidR="00917AD1">
        <w:t>tion.</w:t>
      </w:r>
      <w:r w:rsidR="006E23CC">
        <w:t xml:space="preserve"> </w:t>
      </w:r>
    </w:p>
    <w:p w:rsidR="002515D0" w:rsidRDefault="002515D0" w:rsidP="00690EC0">
      <w:pPr>
        <w:ind w:left="1440" w:hanging="720"/>
      </w:pPr>
    </w:p>
    <w:p w:rsidR="004E676B" w:rsidRDefault="00D460D8" w:rsidP="003F73E6">
      <w:pPr>
        <w:ind w:left="720"/>
      </w:pPr>
      <w:r>
        <w:t xml:space="preserve">Failure to complete and </w:t>
      </w:r>
      <w:r w:rsidR="00531366">
        <w:t xml:space="preserve">submit </w:t>
      </w:r>
      <w:r w:rsidR="006E23CC">
        <w:t xml:space="preserve">the Small Business Declaration </w:t>
      </w:r>
      <w:r w:rsidR="00517A88">
        <w:t xml:space="preserve">as required </w:t>
      </w:r>
      <w:r>
        <w:t xml:space="preserve">will result in Bidder not receiving the </w:t>
      </w:r>
      <w:r w:rsidR="006E23CC">
        <w:t>small business preference</w:t>
      </w:r>
      <w:r>
        <w:t xml:space="preserve">.  In addition, the </w:t>
      </w:r>
      <w:r w:rsidR="00AC6A01">
        <w:t>JBE</w:t>
      </w:r>
      <w:r>
        <w:t xml:space="preserve"> may request additional written clarifying information.  Failure to provide this information </w:t>
      </w:r>
      <w:r w:rsidR="00517A88">
        <w:t xml:space="preserve">as requested </w:t>
      </w:r>
      <w:r>
        <w:t xml:space="preserve">will result in Bidder not receiving the </w:t>
      </w:r>
      <w:r w:rsidR="006E23CC">
        <w:t>small business preference</w:t>
      </w:r>
      <w:r>
        <w:t xml:space="preserve">.  </w:t>
      </w:r>
    </w:p>
    <w:p w:rsidR="004E676B" w:rsidRDefault="004E676B" w:rsidP="003F73E6">
      <w:pPr>
        <w:ind w:left="720"/>
      </w:pPr>
    </w:p>
    <w:p w:rsidR="008F33C6" w:rsidRDefault="0029431A" w:rsidP="003F73E6">
      <w:pPr>
        <w:ind w:left="720"/>
      </w:pPr>
      <w:r>
        <w:t xml:space="preserve">If </w:t>
      </w:r>
      <w:r w:rsidR="00144E07">
        <w:t xml:space="preserve">Bidder receives the </w:t>
      </w:r>
      <w:r w:rsidR="006E23CC">
        <w:t>small business preference</w:t>
      </w:r>
      <w:r w:rsidR="00B666F0">
        <w:t xml:space="preserve">, (i) </w:t>
      </w:r>
      <w:r w:rsidR="00FB6018">
        <w:t>Bidder</w:t>
      </w:r>
      <w:r w:rsidR="00144E07">
        <w:t xml:space="preserve"> will be required to </w:t>
      </w:r>
      <w:r w:rsidR="008F33C6">
        <w:t xml:space="preserve">complete a post-contract </w:t>
      </w:r>
      <w:r w:rsidR="00AC6A01">
        <w:t>report</w:t>
      </w:r>
      <w:r w:rsidR="00FB6018">
        <w:t xml:space="preserve">; </w:t>
      </w:r>
      <w:r w:rsidR="00B666F0">
        <w:t xml:space="preserve">and </w:t>
      </w:r>
      <w:r w:rsidR="00FB6018">
        <w:t xml:space="preserve">(ii) </w:t>
      </w:r>
      <w:r w:rsidR="00E34E01">
        <w:t xml:space="preserve">failure to meet the </w:t>
      </w:r>
      <w:r w:rsidR="00AC6A01">
        <w:t xml:space="preserve">small business </w:t>
      </w:r>
      <w:r w:rsidR="00E34E01">
        <w:rPr>
          <w:rFonts w:cstheme="minorHAnsi"/>
        </w:rPr>
        <w:t xml:space="preserve">commitment set forth </w:t>
      </w:r>
      <w:r w:rsidR="00E34E01">
        <w:t xml:space="preserve">in its </w:t>
      </w:r>
      <w:r w:rsidR="003710D9">
        <w:t>bid</w:t>
      </w:r>
      <w:r w:rsidR="00E34E01">
        <w:t xml:space="preserve"> will constitute a breach of contract</w:t>
      </w:r>
      <w:r w:rsidR="00FB6018">
        <w:t>.</w:t>
      </w:r>
      <w:r w:rsidR="00387482">
        <w:t xml:space="preserve">  </w:t>
      </w:r>
    </w:p>
    <w:p w:rsidR="0074168C" w:rsidRDefault="0074168C" w:rsidP="003F73E6">
      <w:pPr>
        <w:ind w:left="720"/>
      </w:pPr>
    </w:p>
    <w:p w:rsidR="00D16B93" w:rsidRDefault="0074168C" w:rsidP="00D343CE">
      <w:pPr>
        <w:ind w:left="720"/>
      </w:pPr>
      <w:r>
        <w:rPr>
          <w:b/>
        </w:rPr>
        <w:lastRenderedPageBreak/>
        <w:t xml:space="preserve">FRAUDULENT MISREPREPRETATION IN CONNECTION WITH THE </w:t>
      </w:r>
      <w:r w:rsidR="00AC6A01">
        <w:rPr>
          <w:b/>
        </w:rPr>
        <w:t xml:space="preserve">SMALL BUSINESS PREFERNCE </w:t>
      </w:r>
      <w:r w:rsidR="001C5352">
        <w:rPr>
          <w:b/>
        </w:rPr>
        <w:t>IS UNLAWFUL AND IS</w:t>
      </w:r>
      <w:r w:rsidR="00972A28" w:rsidRPr="00972A28">
        <w:rPr>
          <w:b/>
        </w:rPr>
        <w:t xml:space="preserve"> PUNISHABLE BY </w:t>
      </w:r>
      <w:r w:rsidR="001C5352">
        <w:rPr>
          <w:b/>
        </w:rPr>
        <w:t>CIVIL PENALTIES</w:t>
      </w:r>
      <w:r w:rsidR="00972A28" w:rsidRPr="00972A28">
        <w:rPr>
          <w:b/>
        </w:rPr>
        <w:t>.</w:t>
      </w:r>
      <w:r w:rsidR="001C5352">
        <w:rPr>
          <w:b/>
        </w:rPr>
        <w:t xml:space="preserve"> SEE GOVERNMENT CODE SECTION 14842.5</w:t>
      </w:r>
      <w:r>
        <w:rPr>
          <w:b/>
        </w:rPr>
        <w:t>.</w:t>
      </w:r>
    </w:p>
    <w:sectPr w:rsidR="00D16B93" w:rsidSect="00D1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Torr" w:date="2013-12-11T17:45:00Z" w:initials="T">
    <w:p w:rsidR="00D959FB" w:rsidRDefault="00D959FB">
      <w:pPr>
        <w:pStyle w:val="CommentText"/>
      </w:pPr>
      <w:r>
        <w:rPr>
          <w:rStyle w:val="CommentReference"/>
        </w:rPr>
        <w:annotationRef/>
      </w:r>
      <w:r w:rsidR="004A4871">
        <w:t>If t</w:t>
      </w:r>
      <w:r>
        <w:t xml:space="preserve">he </w:t>
      </w:r>
      <w:r w:rsidR="00CE3F96">
        <w:t>Small Business</w:t>
      </w:r>
      <w:r>
        <w:t xml:space="preserve"> Declaration is included as an attachment to the IFB</w:t>
      </w:r>
      <w:r w:rsidR="005A7BBE">
        <w:t>, i</w:t>
      </w:r>
      <w:r>
        <w:t>nsert the correct attachment number here.</w:t>
      </w:r>
      <w:r w:rsidR="004A4871">
        <w:t xml:space="preserve"> Otherwise, the JBE may wish to provide information regarding where bidders can obtain the declaration.</w:t>
      </w:r>
      <w:r>
        <w:t xml:space="preserve"> 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70" w:rsidRDefault="00893470" w:rsidP="004E676B">
      <w:pPr>
        <w:spacing w:line="240" w:lineRule="auto"/>
      </w:pPr>
      <w:r>
        <w:separator/>
      </w:r>
    </w:p>
  </w:endnote>
  <w:endnote w:type="continuationSeparator" w:id="0">
    <w:p w:rsidR="00893470" w:rsidRDefault="00893470" w:rsidP="004E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1A" w:rsidRDefault="0029431A">
    <w:pPr>
      <w:pStyle w:val="Footer"/>
      <w:jc w:val="right"/>
    </w:pPr>
  </w:p>
  <w:sdt>
    <w:sdtPr>
      <w:id w:val="18165802"/>
      <w:docPartObj>
        <w:docPartGallery w:val="Page Numbers (Bottom of Page)"/>
        <w:docPartUnique/>
      </w:docPartObj>
    </w:sdtPr>
    <w:sdtContent>
      <w:p w:rsidR="00382006" w:rsidRPr="00191EA9" w:rsidRDefault="00CC4436" w:rsidP="00382006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382006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8597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382006">
          <w:rPr>
            <w:sz w:val="20"/>
            <w:szCs w:val="20"/>
          </w:rPr>
          <w:tab/>
        </w:r>
        <w:r w:rsidR="00382006">
          <w:rPr>
            <w:sz w:val="20"/>
            <w:szCs w:val="20"/>
          </w:rPr>
          <w:tab/>
        </w:r>
        <w:r w:rsidR="008B2545">
          <w:rPr>
            <w:sz w:val="20"/>
            <w:szCs w:val="20"/>
          </w:rPr>
          <w:t xml:space="preserve">rev </w:t>
        </w:r>
        <w:r w:rsidR="00C40B22">
          <w:rPr>
            <w:sz w:val="20"/>
            <w:szCs w:val="20"/>
          </w:rPr>
          <w:t>12/16</w:t>
        </w:r>
        <w:r w:rsidR="008B2545">
          <w:rPr>
            <w:sz w:val="20"/>
            <w:szCs w:val="20"/>
          </w:rPr>
          <w:t>/13</w:t>
        </w:r>
      </w:p>
    </w:sdtContent>
  </w:sdt>
  <w:p w:rsidR="0029431A" w:rsidRDefault="0029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70" w:rsidRDefault="00893470" w:rsidP="004E676B">
      <w:pPr>
        <w:spacing w:line="240" w:lineRule="auto"/>
      </w:pPr>
      <w:r>
        <w:separator/>
      </w:r>
    </w:p>
  </w:footnote>
  <w:footnote w:type="continuationSeparator" w:id="0">
    <w:p w:rsidR="00893470" w:rsidRDefault="00893470" w:rsidP="004E67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07"/>
    <w:rsid w:val="000575C7"/>
    <w:rsid w:val="000974B2"/>
    <w:rsid w:val="000B2A9E"/>
    <w:rsid w:val="000E3A0B"/>
    <w:rsid w:val="0014125C"/>
    <w:rsid w:val="00144E07"/>
    <w:rsid w:val="00157E14"/>
    <w:rsid w:val="00161FAA"/>
    <w:rsid w:val="00191EA9"/>
    <w:rsid w:val="001B5454"/>
    <w:rsid w:val="001C5352"/>
    <w:rsid w:val="001F724D"/>
    <w:rsid w:val="00227487"/>
    <w:rsid w:val="0024260F"/>
    <w:rsid w:val="002515D0"/>
    <w:rsid w:val="00255BAF"/>
    <w:rsid w:val="0029431A"/>
    <w:rsid w:val="00294EA1"/>
    <w:rsid w:val="002C7193"/>
    <w:rsid w:val="002E59F2"/>
    <w:rsid w:val="00315C55"/>
    <w:rsid w:val="00322540"/>
    <w:rsid w:val="003244E5"/>
    <w:rsid w:val="003357F8"/>
    <w:rsid w:val="003371FF"/>
    <w:rsid w:val="00345FA0"/>
    <w:rsid w:val="00354C62"/>
    <w:rsid w:val="003710D9"/>
    <w:rsid w:val="00382006"/>
    <w:rsid w:val="00387482"/>
    <w:rsid w:val="003B3D3B"/>
    <w:rsid w:val="003C44A8"/>
    <w:rsid w:val="003D2818"/>
    <w:rsid w:val="003D784C"/>
    <w:rsid w:val="003F73E6"/>
    <w:rsid w:val="004078A3"/>
    <w:rsid w:val="00434910"/>
    <w:rsid w:val="00444C0F"/>
    <w:rsid w:val="004620FB"/>
    <w:rsid w:val="00477A3A"/>
    <w:rsid w:val="004A4871"/>
    <w:rsid w:val="004D04CB"/>
    <w:rsid w:val="004E3042"/>
    <w:rsid w:val="004E585F"/>
    <w:rsid w:val="004E676B"/>
    <w:rsid w:val="004E6B9E"/>
    <w:rsid w:val="005066A2"/>
    <w:rsid w:val="0051363B"/>
    <w:rsid w:val="00517A88"/>
    <w:rsid w:val="00531366"/>
    <w:rsid w:val="005A7BBE"/>
    <w:rsid w:val="00612950"/>
    <w:rsid w:val="006412CA"/>
    <w:rsid w:val="0066152F"/>
    <w:rsid w:val="0066178D"/>
    <w:rsid w:val="0067208C"/>
    <w:rsid w:val="006738FC"/>
    <w:rsid w:val="00690EC0"/>
    <w:rsid w:val="006A2469"/>
    <w:rsid w:val="006C118F"/>
    <w:rsid w:val="006C483A"/>
    <w:rsid w:val="006E23CC"/>
    <w:rsid w:val="006F48E9"/>
    <w:rsid w:val="0074168C"/>
    <w:rsid w:val="00746A39"/>
    <w:rsid w:val="00750A34"/>
    <w:rsid w:val="00755D3C"/>
    <w:rsid w:val="007942F9"/>
    <w:rsid w:val="007A2F3E"/>
    <w:rsid w:val="007C1DBC"/>
    <w:rsid w:val="007C74BF"/>
    <w:rsid w:val="007F08B2"/>
    <w:rsid w:val="007F1177"/>
    <w:rsid w:val="00866CC3"/>
    <w:rsid w:val="008802C9"/>
    <w:rsid w:val="008808CE"/>
    <w:rsid w:val="00893470"/>
    <w:rsid w:val="008B2545"/>
    <w:rsid w:val="008D6FA1"/>
    <w:rsid w:val="008F33C6"/>
    <w:rsid w:val="00917AD1"/>
    <w:rsid w:val="0092738B"/>
    <w:rsid w:val="00965147"/>
    <w:rsid w:val="00972A28"/>
    <w:rsid w:val="009B2BDD"/>
    <w:rsid w:val="00A137F0"/>
    <w:rsid w:val="00A375DC"/>
    <w:rsid w:val="00A861D1"/>
    <w:rsid w:val="00AC6A01"/>
    <w:rsid w:val="00AC6D3D"/>
    <w:rsid w:val="00AE29B2"/>
    <w:rsid w:val="00B51AE0"/>
    <w:rsid w:val="00B666F0"/>
    <w:rsid w:val="00B74712"/>
    <w:rsid w:val="00C10C71"/>
    <w:rsid w:val="00C32812"/>
    <w:rsid w:val="00C40B22"/>
    <w:rsid w:val="00C5031A"/>
    <w:rsid w:val="00C64C14"/>
    <w:rsid w:val="00C7496A"/>
    <w:rsid w:val="00C940B8"/>
    <w:rsid w:val="00CC4436"/>
    <w:rsid w:val="00CC6462"/>
    <w:rsid w:val="00CD0D94"/>
    <w:rsid w:val="00CE3738"/>
    <w:rsid w:val="00CE3F96"/>
    <w:rsid w:val="00D16B93"/>
    <w:rsid w:val="00D27896"/>
    <w:rsid w:val="00D33DC0"/>
    <w:rsid w:val="00D343CE"/>
    <w:rsid w:val="00D43B5A"/>
    <w:rsid w:val="00D460D8"/>
    <w:rsid w:val="00D522BE"/>
    <w:rsid w:val="00D62586"/>
    <w:rsid w:val="00D646F0"/>
    <w:rsid w:val="00D72E3B"/>
    <w:rsid w:val="00D8597E"/>
    <w:rsid w:val="00D959FB"/>
    <w:rsid w:val="00DC12FA"/>
    <w:rsid w:val="00DE29F5"/>
    <w:rsid w:val="00DF19E1"/>
    <w:rsid w:val="00E24E95"/>
    <w:rsid w:val="00E300B5"/>
    <w:rsid w:val="00E34E01"/>
    <w:rsid w:val="00E60010"/>
    <w:rsid w:val="00EC2D82"/>
    <w:rsid w:val="00EF6CA9"/>
    <w:rsid w:val="00F2338E"/>
    <w:rsid w:val="00F31264"/>
    <w:rsid w:val="00F345B2"/>
    <w:rsid w:val="00F45EEE"/>
    <w:rsid w:val="00F672B1"/>
    <w:rsid w:val="00F73CE5"/>
    <w:rsid w:val="00FB6018"/>
    <w:rsid w:val="00FB7D3F"/>
    <w:rsid w:val="00FD78CA"/>
    <w:rsid w:val="00FE3FD9"/>
    <w:rsid w:val="00FF58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07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7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7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3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31A"/>
  </w:style>
  <w:style w:type="paragraph" w:styleId="Footer">
    <w:name w:val="footer"/>
    <w:basedOn w:val="Normal"/>
    <w:link w:val="FooterChar"/>
    <w:uiPriority w:val="99"/>
    <w:unhideWhenUsed/>
    <w:rsid w:val="002943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30DA-1F42-4870-BF0E-337C32E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TTorr</cp:lastModifiedBy>
  <cp:revision>8</cp:revision>
  <cp:lastPrinted>2013-01-04T19:06:00Z</cp:lastPrinted>
  <dcterms:created xsi:type="dcterms:W3CDTF">2013-12-11T01:18:00Z</dcterms:created>
  <dcterms:modified xsi:type="dcterms:W3CDTF">2013-12-14T00:08:00Z</dcterms:modified>
</cp:coreProperties>
</file>