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420"/>
        <w:gridCol w:w="250"/>
        <w:gridCol w:w="5690"/>
      </w:tblGrid>
      <w:tr w:rsidR="00D1128C" w:rsidRPr="00F026EC" w:rsidTr="00F67E0E">
        <w:trPr>
          <w:trHeight w:hRule="exact" w:val="4838"/>
        </w:trPr>
        <w:tc>
          <w:tcPr>
            <w:tcW w:w="3420" w:type="dxa"/>
            <w:tcMar>
              <w:left w:w="0" w:type="dxa"/>
              <w:right w:w="0" w:type="dxa"/>
            </w:tcMar>
            <w:vAlign w:val="bottom"/>
          </w:tcPr>
          <w:p w:rsidR="00D1128C" w:rsidRPr="00F026EC" w:rsidRDefault="00A267BC" w:rsidP="00123DA6">
            <w:pPr>
              <w:pStyle w:val="CommentText"/>
              <w:spacing w:before="240" w:after="60"/>
              <w:rPr>
                <w:noProof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231.75pt">
                  <v:imagedata r:id="rId7" o:title="RC green 1 300"/>
                </v:shape>
              </w:pict>
            </w:r>
          </w:p>
        </w:tc>
        <w:tc>
          <w:tcPr>
            <w:tcW w:w="250" w:type="dxa"/>
            <w:tcMar>
              <w:left w:w="0" w:type="dxa"/>
              <w:right w:w="0" w:type="dxa"/>
            </w:tcMar>
            <w:vAlign w:val="bottom"/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6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1128C" w:rsidRDefault="00D1128C" w:rsidP="00123DA6">
            <w:pPr>
              <w:pStyle w:val="Heading3"/>
              <w:spacing w:before="0" w:after="0"/>
              <w:rPr>
                <w:sz w:val="16"/>
                <w:szCs w:val="16"/>
              </w:rPr>
            </w:pPr>
          </w:p>
          <w:p w:rsidR="00D1128C" w:rsidRPr="00D1128C" w:rsidRDefault="00D1128C" w:rsidP="00123DA6">
            <w:pPr>
              <w:rPr>
                <w:rFonts w:ascii="Times New Roman" w:hAnsi="Times New Roman"/>
                <w:sz w:val="56"/>
                <w:szCs w:val="56"/>
                <w:u w:val="single"/>
              </w:rPr>
            </w:pPr>
            <w:r w:rsidRPr="00D1128C">
              <w:rPr>
                <w:rFonts w:ascii="Times New Roman" w:hAnsi="Times New Roman"/>
                <w:sz w:val="56"/>
                <w:szCs w:val="56"/>
                <w:u w:val="single"/>
              </w:rPr>
              <w:t xml:space="preserve">Attachment </w:t>
            </w:r>
            <w:r w:rsidR="00FE088F">
              <w:rPr>
                <w:rFonts w:ascii="Times New Roman" w:hAnsi="Times New Roman"/>
                <w:sz w:val="56"/>
                <w:szCs w:val="56"/>
                <w:u w:val="single"/>
              </w:rPr>
              <w:t>C</w:t>
            </w:r>
          </w:p>
          <w:p w:rsidR="00D1128C" w:rsidRDefault="00D1128C" w:rsidP="00123DA6">
            <w:pPr>
              <w:pStyle w:val="Heading3"/>
              <w:spacing w:before="0" w:after="0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D1128C" w:rsidRPr="006339AF" w:rsidRDefault="00D1128C" w:rsidP="00123DA6">
            <w:pPr>
              <w:pStyle w:val="Heading3"/>
              <w:spacing w:before="0" w:after="0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sz w:val="56"/>
                <w:szCs w:val="56"/>
              </w:rPr>
              <w:t>Form for Submission of Questions</w:t>
            </w:r>
          </w:p>
          <w:p w:rsidR="00D1128C" w:rsidRPr="005172D4" w:rsidRDefault="00D1128C" w:rsidP="00123DA6">
            <w:pPr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Title"/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Title"/>
              <w:spacing w:after="60"/>
              <w:rPr>
                <w:rFonts w:ascii="Times New Roman" w:hAnsi="Times New Roman"/>
                <w:sz w:val="48"/>
                <w:szCs w:val="48"/>
              </w:rPr>
            </w:pPr>
          </w:p>
          <w:p w:rsidR="00D1128C" w:rsidRPr="00F026EC" w:rsidRDefault="00D1128C" w:rsidP="00123DA6">
            <w:pPr>
              <w:pStyle w:val="JCCReportCoverSpacer"/>
              <w:spacing w:after="60"/>
              <w:rPr>
                <w:rFonts w:ascii="Times New Roman" w:hAnsi="Times New Roman"/>
                <w:sz w:val="48"/>
                <w:szCs w:val="48"/>
              </w:rPr>
            </w:pPr>
            <w:r w:rsidRPr="00F026EC">
              <w:rPr>
                <w:rFonts w:ascii="Times New Roman" w:hAnsi="Times New Roman"/>
                <w:sz w:val="48"/>
                <w:szCs w:val="48"/>
              </w:rPr>
              <w:t xml:space="preserve"> </w:t>
            </w:r>
          </w:p>
        </w:tc>
      </w:tr>
      <w:tr w:rsidR="00D1128C" w:rsidRPr="00F026EC" w:rsidTr="004130FA">
        <w:trPr>
          <w:trHeight w:hRule="exact" w:val="6741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  <w:b/>
                <w:caps/>
                <w:spacing w:val="20"/>
                <w:sz w:val="28"/>
              </w:rPr>
            </w:pPr>
          </w:p>
        </w:tc>
        <w:tc>
          <w:tcPr>
            <w:tcW w:w="569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D6E8B" w:rsidRPr="0098743A" w:rsidRDefault="00A51AEA" w:rsidP="00BD6E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New </w:t>
            </w:r>
            <w:r w:rsidR="00BD6E8B" w:rsidRPr="0098743A">
              <w:rPr>
                <w:sz w:val="40"/>
                <w:szCs w:val="40"/>
              </w:rPr>
              <w:t xml:space="preserve">North Butte County  Courthouse </w:t>
            </w:r>
          </w:p>
          <w:p w:rsidR="00BD6E8B" w:rsidRDefault="00BD6E8B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BD6E8B" w:rsidRDefault="00BD6E8B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A257DC" w:rsidRPr="00AA1D1F" w:rsidRDefault="00076CE7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AA1D1F">
              <w:rPr>
                <w:rFonts w:ascii="Times New Roman" w:hAnsi="Times New Roman"/>
                <w:spacing w:val="0"/>
                <w:sz w:val="32"/>
                <w:szCs w:val="32"/>
              </w:rPr>
              <w:t>Superior Court of California</w:t>
            </w:r>
          </w:p>
          <w:p w:rsidR="00BD6E8B" w:rsidRDefault="00BD6E8B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BD6E8B" w:rsidRDefault="00BD6E8B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</w:p>
          <w:p w:rsidR="00076CE7" w:rsidRPr="00AA1D1F" w:rsidRDefault="00076CE7" w:rsidP="004130FA">
            <w:pPr>
              <w:pStyle w:val="JCCReportCoverTitle"/>
              <w:spacing w:line="240" w:lineRule="auto"/>
              <w:rPr>
                <w:rFonts w:ascii="Times New Roman" w:hAnsi="Times New Roman"/>
                <w:spacing w:val="0"/>
                <w:sz w:val="32"/>
                <w:szCs w:val="32"/>
              </w:rPr>
            </w:pPr>
            <w:r w:rsidRPr="00AA1D1F">
              <w:rPr>
                <w:rFonts w:ascii="Times New Roman" w:hAnsi="Times New Roman"/>
                <w:spacing w:val="0"/>
                <w:sz w:val="32"/>
                <w:szCs w:val="32"/>
              </w:rPr>
              <w:t xml:space="preserve">County of </w:t>
            </w:r>
            <w:r w:rsidR="002C5A87">
              <w:rPr>
                <w:rFonts w:ascii="Times New Roman" w:hAnsi="Times New Roman"/>
                <w:spacing w:val="0"/>
                <w:sz w:val="32"/>
                <w:szCs w:val="32"/>
              </w:rPr>
              <w:t>Butte</w:t>
            </w: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  <w:p w:rsidR="00D1128C" w:rsidRPr="00F026EC" w:rsidRDefault="00D1128C" w:rsidP="00123DA6">
            <w:pPr>
              <w:pStyle w:val="BodyText2"/>
              <w:spacing w:after="60"/>
              <w:ind w:right="90"/>
            </w:pPr>
          </w:p>
        </w:tc>
      </w:tr>
      <w:tr w:rsidR="00D1128C" w:rsidRPr="00F026EC" w:rsidTr="00F70658">
        <w:trPr>
          <w:trHeight w:val="1827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D1128C" w:rsidRPr="00F026EC" w:rsidRDefault="00D1128C" w:rsidP="00123DA6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5690" w:type="dxa"/>
            <w:tcMar>
              <w:left w:w="0" w:type="dxa"/>
              <w:right w:w="0" w:type="dxa"/>
            </w:tcMar>
          </w:tcPr>
          <w:p w:rsidR="00D1128C" w:rsidRPr="00F026EC" w:rsidRDefault="008529A4" w:rsidP="00123DA6">
            <w:pPr>
              <w:spacing w:after="60"/>
              <w:rPr>
                <w:rFonts w:ascii="Times New Roman" w:hAnsi="Times New Roman"/>
              </w:rPr>
            </w:pPr>
            <w:r w:rsidRPr="008529A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657600" cy="1062355"/>
                  <wp:effectExtent l="0" t="0" r="0" b="0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94D" w:rsidRDefault="00A1294D" w:rsidP="00652F73">
      <w:pPr>
        <w:pStyle w:val="TableTitle"/>
        <w:rPr>
          <w:rFonts w:cs="Arial"/>
          <w:sz w:val="20"/>
          <w:szCs w:val="20"/>
        </w:rPr>
        <w:sectPr w:rsidR="00A1294D" w:rsidSect="0023296D">
          <w:headerReference w:type="default" r:id="rId9"/>
          <w:pgSz w:w="12240" w:h="15840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A66746" w:rsidRPr="00C41A0F" w:rsidTr="00C41A0F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C41A0F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RF</w:t>
            </w:r>
            <w:r w:rsidR="00945B66" w:rsidRPr="00C41A0F">
              <w:rPr>
                <w:rFonts w:cs="Arial"/>
                <w:sz w:val="20"/>
                <w:szCs w:val="20"/>
              </w:rPr>
              <w:t>Q</w:t>
            </w:r>
            <w:r w:rsidRPr="00C41A0F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Question</w:t>
            </w:r>
            <w:r w:rsidR="006678AF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C41A0F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Answers</w:t>
            </w:r>
          </w:p>
        </w:tc>
      </w:tr>
      <w:tr w:rsidR="00A66746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C41A0F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C41A0F" w:rsidRDefault="00A66746" w:rsidP="00C41A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A66746" w:rsidRPr="00C41A0F" w:rsidRDefault="00A6674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C41A0F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C41A0F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C41A0F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0F5DE6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B665DC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0F5DE6" w:rsidRPr="00C41A0F" w:rsidRDefault="00B665DC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C41A0F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C41A0F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9B0BA6" w:rsidRDefault="009B0BA6"/>
    <w:sectPr w:rsidR="009B0BA6" w:rsidSect="00A52D88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2A" w:rsidRDefault="00551D2A">
      <w:r>
        <w:separator/>
      </w:r>
    </w:p>
  </w:endnote>
  <w:endnote w:type="continuationSeparator" w:id="0">
    <w:p w:rsidR="00551D2A" w:rsidRDefault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2A" w:rsidRDefault="00551D2A">
      <w:r>
        <w:separator/>
      </w:r>
    </w:p>
  </w:footnote>
  <w:footnote w:type="continuationSeparator" w:id="0">
    <w:p w:rsidR="00551D2A" w:rsidRDefault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AF" w:rsidRDefault="00FE088F" w:rsidP="00A52D88">
    <w:pPr>
      <w:pStyle w:val="Header"/>
      <w:jc w:val="center"/>
    </w:pPr>
    <w:r>
      <w:t>Prequalif</w:t>
    </w:r>
    <w:r w:rsidR="006678AF">
      <w:t>ication of General Contractors</w:t>
    </w:r>
  </w:p>
  <w:p w:rsidR="00317DC6" w:rsidRDefault="004130FA" w:rsidP="00A52D88">
    <w:pPr>
      <w:pStyle w:val="Header"/>
      <w:jc w:val="center"/>
    </w:pPr>
    <w:r>
      <w:t xml:space="preserve">New </w:t>
    </w:r>
    <w:r w:rsidR="00FE088F">
      <w:t>N</w:t>
    </w:r>
    <w:r w:rsidR="002C5A87">
      <w:t>orth Butte County</w:t>
    </w:r>
    <w:r>
      <w:t xml:space="preserve"> </w:t>
    </w:r>
    <w:r w:rsidR="00FE088F">
      <w:t>Court</w:t>
    </w:r>
    <w:r w:rsidR="0000619C">
      <w:t>h</w:t>
    </w:r>
    <w:r w:rsidR="00FE088F">
      <w:t>ouse</w:t>
    </w:r>
  </w:p>
  <w:p w:rsidR="00317DC6" w:rsidRDefault="006678AF" w:rsidP="005B7632">
    <w:pPr>
      <w:pStyle w:val="Header"/>
      <w:jc w:val="center"/>
    </w:pPr>
    <w:r>
      <w:t>RFQ#JBCP-2012-05-BR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46"/>
    <w:rsid w:val="00003180"/>
    <w:rsid w:val="0000619C"/>
    <w:rsid w:val="000724F2"/>
    <w:rsid w:val="00076CE7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63701"/>
    <w:rsid w:val="001669FC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271C1"/>
    <w:rsid w:val="0023296D"/>
    <w:rsid w:val="002361CA"/>
    <w:rsid w:val="002406A2"/>
    <w:rsid w:val="00254CE6"/>
    <w:rsid w:val="00282E69"/>
    <w:rsid w:val="002B5328"/>
    <w:rsid w:val="002C25F3"/>
    <w:rsid w:val="002C5A87"/>
    <w:rsid w:val="002D296F"/>
    <w:rsid w:val="002D4196"/>
    <w:rsid w:val="002E128D"/>
    <w:rsid w:val="002F6724"/>
    <w:rsid w:val="00310AD6"/>
    <w:rsid w:val="00317DC6"/>
    <w:rsid w:val="00330C38"/>
    <w:rsid w:val="00356E50"/>
    <w:rsid w:val="00370A3A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F44DE"/>
    <w:rsid w:val="00601788"/>
    <w:rsid w:val="006067D1"/>
    <w:rsid w:val="00640215"/>
    <w:rsid w:val="00647859"/>
    <w:rsid w:val="00652F73"/>
    <w:rsid w:val="006678AF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7662E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27D4B"/>
    <w:rsid w:val="0084249A"/>
    <w:rsid w:val="008529A4"/>
    <w:rsid w:val="0085337B"/>
    <w:rsid w:val="008709EB"/>
    <w:rsid w:val="00870AAC"/>
    <w:rsid w:val="00874886"/>
    <w:rsid w:val="00884380"/>
    <w:rsid w:val="00892133"/>
    <w:rsid w:val="00894D5D"/>
    <w:rsid w:val="008C06B9"/>
    <w:rsid w:val="008C1C35"/>
    <w:rsid w:val="008C1F57"/>
    <w:rsid w:val="008D0194"/>
    <w:rsid w:val="008D44A2"/>
    <w:rsid w:val="008E072E"/>
    <w:rsid w:val="00921FE5"/>
    <w:rsid w:val="00945B66"/>
    <w:rsid w:val="00945B99"/>
    <w:rsid w:val="00966270"/>
    <w:rsid w:val="00967694"/>
    <w:rsid w:val="009719F0"/>
    <w:rsid w:val="00973489"/>
    <w:rsid w:val="00994E8A"/>
    <w:rsid w:val="00995C49"/>
    <w:rsid w:val="009A32CD"/>
    <w:rsid w:val="009A6CEF"/>
    <w:rsid w:val="009B0BA6"/>
    <w:rsid w:val="009D7F88"/>
    <w:rsid w:val="00A1294D"/>
    <w:rsid w:val="00A13628"/>
    <w:rsid w:val="00A1594F"/>
    <w:rsid w:val="00A257DC"/>
    <w:rsid w:val="00A267BC"/>
    <w:rsid w:val="00A34581"/>
    <w:rsid w:val="00A4089D"/>
    <w:rsid w:val="00A51AEA"/>
    <w:rsid w:val="00A52D88"/>
    <w:rsid w:val="00A619AD"/>
    <w:rsid w:val="00A66746"/>
    <w:rsid w:val="00A6735C"/>
    <w:rsid w:val="00A966DA"/>
    <w:rsid w:val="00AA1D1F"/>
    <w:rsid w:val="00AA7BD6"/>
    <w:rsid w:val="00AB1B44"/>
    <w:rsid w:val="00AC0426"/>
    <w:rsid w:val="00AE7654"/>
    <w:rsid w:val="00B0182C"/>
    <w:rsid w:val="00B1034F"/>
    <w:rsid w:val="00B21092"/>
    <w:rsid w:val="00B30C46"/>
    <w:rsid w:val="00B638AD"/>
    <w:rsid w:val="00B665DC"/>
    <w:rsid w:val="00B67FB3"/>
    <w:rsid w:val="00B8188E"/>
    <w:rsid w:val="00B82910"/>
    <w:rsid w:val="00B83AB5"/>
    <w:rsid w:val="00B9046F"/>
    <w:rsid w:val="00B95E66"/>
    <w:rsid w:val="00BA2205"/>
    <w:rsid w:val="00BC2037"/>
    <w:rsid w:val="00BC66BC"/>
    <w:rsid w:val="00BD6E8B"/>
    <w:rsid w:val="00BF116D"/>
    <w:rsid w:val="00C02E71"/>
    <w:rsid w:val="00C11D71"/>
    <w:rsid w:val="00C23184"/>
    <w:rsid w:val="00C2737A"/>
    <w:rsid w:val="00C35283"/>
    <w:rsid w:val="00C41A0F"/>
    <w:rsid w:val="00C5171A"/>
    <w:rsid w:val="00C64E21"/>
    <w:rsid w:val="00C80E13"/>
    <w:rsid w:val="00C8460C"/>
    <w:rsid w:val="00CC07F8"/>
    <w:rsid w:val="00CC1509"/>
    <w:rsid w:val="00CC29CB"/>
    <w:rsid w:val="00CC315C"/>
    <w:rsid w:val="00CE71FF"/>
    <w:rsid w:val="00D05D4F"/>
    <w:rsid w:val="00D1128C"/>
    <w:rsid w:val="00D1370F"/>
    <w:rsid w:val="00D71619"/>
    <w:rsid w:val="00D73630"/>
    <w:rsid w:val="00D83A23"/>
    <w:rsid w:val="00D8436C"/>
    <w:rsid w:val="00D86B68"/>
    <w:rsid w:val="00D96035"/>
    <w:rsid w:val="00D974FD"/>
    <w:rsid w:val="00DB00D8"/>
    <w:rsid w:val="00DC6294"/>
    <w:rsid w:val="00DD5423"/>
    <w:rsid w:val="00DD7275"/>
    <w:rsid w:val="00DF612E"/>
    <w:rsid w:val="00E243D4"/>
    <w:rsid w:val="00E40449"/>
    <w:rsid w:val="00EF7DBD"/>
    <w:rsid w:val="00F02718"/>
    <w:rsid w:val="00F117CE"/>
    <w:rsid w:val="00F126F6"/>
    <w:rsid w:val="00F2067A"/>
    <w:rsid w:val="00F21817"/>
    <w:rsid w:val="00F545A6"/>
    <w:rsid w:val="00F6071B"/>
    <w:rsid w:val="00F61FB2"/>
    <w:rsid w:val="00F67E0E"/>
    <w:rsid w:val="00F70658"/>
    <w:rsid w:val="00F73C9D"/>
    <w:rsid w:val="00F822CC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Barbara Robinson</cp:lastModifiedBy>
  <cp:revision>4</cp:revision>
  <cp:lastPrinted>2009-06-17T18:13:00Z</cp:lastPrinted>
  <dcterms:created xsi:type="dcterms:W3CDTF">2012-11-01T23:05:00Z</dcterms:created>
  <dcterms:modified xsi:type="dcterms:W3CDTF">2012-11-13T18:42:00Z</dcterms:modified>
</cp:coreProperties>
</file>