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3420"/>
        <w:gridCol w:w="250"/>
        <w:gridCol w:w="5690"/>
      </w:tblGrid>
      <w:tr w:rsidR="00D1128C" w:rsidRPr="00F026EC" w:rsidTr="004130FA">
        <w:trPr>
          <w:trHeight w:hRule="exact" w:val="4838"/>
        </w:trPr>
        <w:tc>
          <w:tcPr>
            <w:tcW w:w="3420" w:type="dxa"/>
            <w:tcMar>
              <w:left w:w="0" w:type="dxa"/>
              <w:right w:w="0" w:type="dxa"/>
            </w:tcMar>
            <w:vAlign w:val="bottom"/>
          </w:tcPr>
          <w:p w:rsidR="00D1128C" w:rsidRPr="00F026EC" w:rsidRDefault="00DF30C0" w:rsidP="00123DA6">
            <w:pPr>
              <w:pStyle w:val="CommentText"/>
              <w:spacing w:before="240" w:after="60"/>
              <w:rPr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152650" cy="2943225"/>
                  <wp:effectExtent l="0" t="0" r="0" b="9525"/>
                  <wp:docPr id="1" name="Picture 1" descr="RC green 1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C green 1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94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  <w:tcMar>
              <w:left w:w="0" w:type="dxa"/>
              <w:right w:w="0" w:type="dxa"/>
            </w:tcMar>
            <w:vAlign w:val="bottom"/>
          </w:tcPr>
          <w:p w:rsidR="00D1128C" w:rsidRPr="00F026EC" w:rsidRDefault="00D1128C" w:rsidP="00123DA6">
            <w:pPr>
              <w:spacing w:after="60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9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1128C" w:rsidRDefault="00D1128C" w:rsidP="00123DA6">
            <w:pPr>
              <w:pStyle w:val="Heading3"/>
              <w:spacing w:before="0" w:after="0"/>
              <w:rPr>
                <w:sz w:val="16"/>
                <w:szCs w:val="16"/>
              </w:rPr>
            </w:pPr>
          </w:p>
          <w:p w:rsidR="00D1128C" w:rsidRPr="00D1128C" w:rsidRDefault="00D1128C" w:rsidP="00123DA6">
            <w:pPr>
              <w:rPr>
                <w:rFonts w:ascii="Times New Roman" w:hAnsi="Times New Roman"/>
                <w:sz w:val="56"/>
                <w:szCs w:val="56"/>
                <w:u w:val="single"/>
              </w:rPr>
            </w:pPr>
            <w:r w:rsidRPr="00D1128C">
              <w:rPr>
                <w:rFonts w:ascii="Times New Roman" w:hAnsi="Times New Roman"/>
                <w:sz w:val="56"/>
                <w:szCs w:val="56"/>
                <w:u w:val="single"/>
              </w:rPr>
              <w:t xml:space="preserve">Attachment </w:t>
            </w:r>
            <w:r w:rsidR="00FE088F">
              <w:rPr>
                <w:rFonts w:ascii="Times New Roman" w:hAnsi="Times New Roman"/>
                <w:sz w:val="56"/>
                <w:szCs w:val="56"/>
                <w:u w:val="single"/>
              </w:rPr>
              <w:t>C</w:t>
            </w:r>
          </w:p>
          <w:p w:rsidR="00D1128C" w:rsidRDefault="00D1128C" w:rsidP="00123DA6">
            <w:pPr>
              <w:pStyle w:val="Heading3"/>
              <w:spacing w:before="0" w:after="0"/>
              <w:rPr>
                <w:rFonts w:ascii="Times New Roman" w:hAnsi="Times New Roman"/>
                <w:b/>
                <w:sz w:val="56"/>
                <w:szCs w:val="56"/>
              </w:rPr>
            </w:pPr>
          </w:p>
          <w:p w:rsidR="00D1128C" w:rsidRPr="006339AF" w:rsidRDefault="00D1128C" w:rsidP="00123DA6">
            <w:pPr>
              <w:pStyle w:val="Heading3"/>
              <w:spacing w:before="0" w:after="0"/>
              <w:rPr>
                <w:rFonts w:ascii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sz w:val="56"/>
                <w:szCs w:val="56"/>
              </w:rPr>
              <w:t>Form for Submission of Questions</w:t>
            </w:r>
          </w:p>
          <w:p w:rsidR="00D1128C" w:rsidRPr="005172D4" w:rsidRDefault="00D1128C" w:rsidP="00123DA6">
            <w:pPr>
              <w:rPr>
                <w:rFonts w:ascii="Times New Roman" w:hAnsi="Times New Roman"/>
                <w:sz w:val="48"/>
                <w:szCs w:val="48"/>
              </w:rPr>
            </w:pPr>
          </w:p>
          <w:p w:rsidR="00D1128C" w:rsidRPr="00F026EC" w:rsidRDefault="00D1128C" w:rsidP="00123DA6">
            <w:pPr>
              <w:pStyle w:val="JCCReportCoverTitle"/>
              <w:spacing w:after="60"/>
              <w:rPr>
                <w:rFonts w:ascii="Times New Roman" w:hAnsi="Times New Roman"/>
                <w:sz w:val="48"/>
                <w:szCs w:val="48"/>
              </w:rPr>
            </w:pPr>
          </w:p>
          <w:p w:rsidR="00D1128C" w:rsidRPr="00F026EC" w:rsidRDefault="00D1128C" w:rsidP="00123DA6">
            <w:pPr>
              <w:pStyle w:val="JCCReportCoverTitle"/>
              <w:spacing w:after="60"/>
              <w:rPr>
                <w:rFonts w:ascii="Times New Roman" w:hAnsi="Times New Roman"/>
                <w:sz w:val="48"/>
                <w:szCs w:val="48"/>
              </w:rPr>
            </w:pPr>
          </w:p>
          <w:p w:rsidR="00D1128C" w:rsidRPr="00F026EC" w:rsidRDefault="00D1128C" w:rsidP="00123DA6">
            <w:pPr>
              <w:pStyle w:val="JCCReportCoverSpacer"/>
              <w:spacing w:after="60"/>
              <w:rPr>
                <w:rFonts w:ascii="Times New Roman" w:hAnsi="Times New Roman"/>
                <w:sz w:val="48"/>
                <w:szCs w:val="48"/>
              </w:rPr>
            </w:pPr>
            <w:r w:rsidRPr="00F026EC">
              <w:rPr>
                <w:rFonts w:ascii="Times New Roman" w:hAnsi="Times New Roman"/>
                <w:sz w:val="48"/>
                <w:szCs w:val="48"/>
              </w:rPr>
              <w:t xml:space="preserve"> </w:t>
            </w:r>
          </w:p>
        </w:tc>
      </w:tr>
      <w:tr w:rsidR="00D1128C" w:rsidRPr="00F026EC" w:rsidTr="004130FA">
        <w:trPr>
          <w:trHeight w:hRule="exact" w:val="6741"/>
        </w:trPr>
        <w:tc>
          <w:tcPr>
            <w:tcW w:w="3420" w:type="dxa"/>
            <w:tcMar>
              <w:left w:w="0" w:type="dxa"/>
              <w:right w:w="0" w:type="dxa"/>
            </w:tcMar>
          </w:tcPr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</w:tc>
        <w:tc>
          <w:tcPr>
            <w:tcW w:w="250" w:type="dxa"/>
            <w:tcMar>
              <w:left w:w="0" w:type="dxa"/>
              <w:right w:w="0" w:type="dxa"/>
            </w:tcMar>
          </w:tcPr>
          <w:p w:rsidR="00D1128C" w:rsidRPr="00F026EC" w:rsidRDefault="00D1128C" w:rsidP="00123DA6">
            <w:pPr>
              <w:spacing w:after="60"/>
              <w:rPr>
                <w:rFonts w:ascii="Times New Roman" w:hAnsi="Times New Roman"/>
                <w:b/>
                <w:caps/>
                <w:spacing w:val="20"/>
                <w:sz w:val="28"/>
              </w:rPr>
            </w:pPr>
          </w:p>
        </w:tc>
        <w:tc>
          <w:tcPr>
            <w:tcW w:w="569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130FA" w:rsidRDefault="004130FA" w:rsidP="004130FA">
            <w:pPr>
              <w:pStyle w:val="JCCReportCoverTitle"/>
              <w:spacing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 xml:space="preserve">New </w:t>
            </w:r>
            <w:r w:rsidR="003951DF">
              <w:rPr>
                <w:rFonts w:ascii="Times New Roman" w:hAnsi="Times New Roman"/>
                <w:sz w:val="48"/>
                <w:szCs w:val="48"/>
              </w:rPr>
              <w:t xml:space="preserve">Yuba City </w:t>
            </w:r>
            <w:r w:rsidR="00076CE7" w:rsidRPr="00076CE7">
              <w:rPr>
                <w:rFonts w:ascii="Times New Roman" w:hAnsi="Times New Roman"/>
                <w:sz w:val="48"/>
                <w:szCs w:val="48"/>
              </w:rPr>
              <w:t>Courthouse</w:t>
            </w:r>
          </w:p>
          <w:p w:rsidR="007B5731" w:rsidRDefault="007B5731" w:rsidP="004130FA">
            <w:pPr>
              <w:pStyle w:val="JCCReportCoverTitle"/>
              <w:spacing w:line="240" w:lineRule="auto"/>
              <w:rPr>
                <w:rFonts w:ascii="Times New Roman" w:hAnsi="Times New Roman"/>
                <w:spacing w:val="0"/>
                <w:sz w:val="48"/>
                <w:szCs w:val="48"/>
              </w:rPr>
            </w:pPr>
          </w:p>
          <w:p w:rsidR="00A257DC" w:rsidRDefault="00076CE7" w:rsidP="004130FA">
            <w:pPr>
              <w:pStyle w:val="JCCReportCoverTitle"/>
              <w:spacing w:line="240" w:lineRule="auto"/>
              <w:rPr>
                <w:rFonts w:ascii="Times New Roman" w:hAnsi="Times New Roman"/>
                <w:spacing w:val="0"/>
                <w:sz w:val="32"/>
                <w:szCs w:val="32"/>
              </w:rPr>
            </w:pPr>
            <w:r w:rsidRPr="00AA1D1F">
              <w:rPr>
                <w:rFonts w:ascii="Times New Roman" w:hAnsi="Times New Roman"/>
                <w:spacing w:val="0"/>
                <w:sz w:val="32"/>
                <w:szCs w:val="32"/>
              </w:rPr>
              <w:t>Superior Court of California</w:t>
            </w:r>
          </w:p>
          <w:p w:rsidR="007B5731" w:rsidRPr="00AA1D1F" w:rsidRDefault="007B5731" w:rsidP="004130FA">
            <w:pPr>
              <w:pStyle w:val="JCCReportCoverTitle"/>
              <w:spacing w:line="240" w:lineRule="auto"/>
              <w:rPr>
                <w:rFonts w:ascii="Times New Roman" w:hAnsi="Times New Roman"/>
                <w:spacing w:val="0"/>
                <w:sz w:val="32"/>
                <w:szCs w:val="32"/>
              </w:rPr>
            </w:pPr>
          </w:p>
          <w:p w:rsidR="00076CE7" w:rsidRPr="00AA1D1F" w:rsidRDefault="00076CE7" w:rsidP="004130FA">
            <w:pPr>
              <w:pStyle w:val="JCCReportCoverTitle"/>
              <w:spacing w:line="240" w:lineRule="auto"/>
              <w:rPr>
                <w:rFonts w:ascii="Times New Roman" w:hAnsi="Times New Roman"/>
                <w:spacing w:val="0"/>
                <w:sz w:val="32"/>
                <w:szCs w:val="32"/>
              </w:rPr>
            </w:pPr>
            <w:r w:rsidRPr="00AA1D1F">
              <w:rPr>
                <w:rFonts w:ascii="Times New Roman" w:hAnsi="Times New Roman"/>
                <w:spacing w:val="0"/>
                <w:sz w:val="32"/>
                <w:szCs w:val="32"/>
              </w:rPr>
              <w:t xml:space="preserve">County of </w:t>
            </w:r>
            <w:r w:rsidR="003951DF">
              <w:rPr>
                <w:rFonts w:ascii="Times New Roman" w:hAnsi="Times New Roman"/>
                <w:spacing w:val="0"/>
                <w:sz w:val="32"/>
                <w:szCs w:val="32"/>
              </w:rPr>
              <w:t xml:space="preserve">Sutter </w:t>
            </w:r>
            <w:bookmarkStart w:id="0" w:name="_GoBack"/>
            <w:bookmarkEnd w:id="0"/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</w:tc>
      </w:tr>
      <w:tr w:rsidR="00D1128C" w:rsidRPr="00F026EC" w:rsidTr="004130FA">
        <w:trPr>
          <w:trHeight w:val="1546"/>
        </w:trPr>
        <w:tc>
          <w:tcPr>
            <w:tcW w:w="3420" w:type="dxa"/>
            <w:tcMar>
              <w:left w:w="0" w:type="dxa"/>
              <w:right w:w="0" w:type="dxa"/>
            </w:tcMar>
          </w:tcPr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</w:tc>
        <w:tc>
          <w:tcPr>
            <w:tcW w:w="250" w:type="dxa"/>
            <w:tcMar>
              <w:left w:w="0" w:type="dxa"/>
              <w:right w:w="0" w:type="dxa"/>
            </w:tcMar>
          </w:tcPr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</w:tc>
        <w:tc>
          <w:tcPr>
            <w:tcW w:w="5690" w:type="dxa"/>
            <w:tcMar>
              <w:left w:w="0" w:type="dxa"/>
              <w:right w:w="0" w:type="dxa"/>
            </w:tcMar>
          </w:tcPr>
          <w:p w:rsidR="00D1128C" w:rsidRPr="00F026EC" w:rsidRDefault="00326B8B" w:rsidP="00123DA6">
            <w:pPr>
              <w:spacing w:after="60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3657600" cy="1190625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294D" w:rsidRDefault="00A1294D" w:rsidP="00652F73">
      <w:pPr>
        <w:pStyle w:val="TableTitle"/>
        <w:rPr>
          <w:rFonts w:cs="Arial"/>
          <w:sz w:val="20"/>
          <w:szCs w:val="20"/>
        </w:rPr>
        <w:sectPr w:rsidR="00A1294D" w:rsidSect="0023296D">
          <w:headerReference w:type="default" r:id="rId9"/>
          <w:pgSz w:w="12240" w:h="15840" w:code="1"/>
          <w:pgMar w:top="1080" w:right="1440" w:bottom="1080" w:left="1440" w:header="720" w:footer="720" w:gutter="0"/>
          <w:cols w:space="720"/>
          <w:titlePg/>
          <w:docGrid w:linePitch="360"/>
        </w:sectPr>
      </w:pPr>
    </w:p>
    <w:p w:rsidR="00652F73" w:rsidRDefault="00652F73" w:rsidP="00652F73">
      <w:pPr>
        <w:pStyle w:val="TableTitle"/>
        <w:rPr>
          <w:rFonts w:cs="Arial"/>
          <w:sz w:val="20"/>
          <w:szCs w:val="20"/>
        </w:rPr>
      </w:pPr>
    </w:p>
    <w:p w:rsidR="00652F73" w:rsidRDefault="00652F73" w:rsidP="00652F73">
      <w:pPr>
        <w:pStyle w:val="TableTitle"/>
        <w:rPr>
          <w:rFonts w:cs="Arial"/>
          <w:sz w:val="20"/>
          <w:szCs w:val="20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"/>
        <w:gridCol w:w="3839"/>
        <w:gridCol w:w="5357"/>
        <w:gridCol w:w="4163"/>
      </w:tblGrid>
      <w:tr w:rsidR="00A66746" w:rsidRPr="00C41A0F" w:rsidTr="00C41A0F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C41A0F" w:rsidRDefault="00A66746" w:rsidP="00C41A0F">
            <w:pPr>
              <w:pStyle w:val="TableTitle"/>
              <w:jc w:val="center"/>
              <w:rPr>
                <w:rFonts w:cs="Arial"/>
                <w:sz w:val="20"/>
                <w:szCs w:val="20"/>
              </w:rPr>
            </w:pPr>
            <w:r w:rsidRPr="00C41A0F">
              <w:rPr>
                <w:rFonts w:cs="Arial"/>
                <w:sz w:val="20"/>
                <w:szCs w:val="20"/>
              </w:rPr>
              <w:t>#</w:t>
            </w:r>
          </w:p>
        </w:tc>
        <w:tc>
          <w:tcPr>
            <w:tcW w:w="383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C41A0F" w:rsidRDefault="00A66746" w:rsidP="00330C38">
            <w:pPr>
              <w:pStyle w:val="TableTitle"/>
              <w:rPr>
                <w:rFonts w:cs="Arial"/>
                <w:sz w:val="20"/>
                <w:szCs w:val="20"/>
              </w:rPr>
            </w:pPr>
            <w:r w:rsidRPr="00C41A0F">
              <w:rPr>
                <w:rFonts w:cs="Arial"/>
                <w:sz w:val="20"/>
                <w:szCs w:val="20"/>
              </w:rPr>
              <w:t>RF</w:t>
            </w:r>
            <w:r w:rsidR="00945B66" w:rsidRPr="00C41A0F">
              <w:rPr>
                <w:rFonts w:cs="Arial"/>
                <w:sz w:val="20"/>
                <w:szCs w:val="20"/>
              </w:rPr>
              <w:t>Q</w:t>
            </w:r>
            <w:r w:rsidRPr="00C41A0F">
              <w:rPr>
                <w:rFonts w:cs="Arial"/>
                <w:sz w:val="20"/>
                <w:szCs w:val="20"/>
              </w:rPr>
              <w:t xml:space="preserve"> Reference</w:t>
            </w:r>
          </w:p>
        </w:tc>
        <w:tc>
          <w:tcPr>
            <w:tcW w:w="5357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C41A0F" w:rsidRDefault="00A66746" w:rsidP="00330C38">
            <w:pPr>
              <w:pStyle w:val="TableTitle"/>
              <w:rPr>
                <w:rFonts w:cs="Arial"/>
                <w:sz w:val="20"/>
                <w:szCs w:val="20"/>
              </w:rPr>
            </w:pPr>
            <w:r w:rsidRPr="00C41A0F">
              <w:rPr>
                <w:rFonts w:cs="Arial"/>
                <w:sz w:val="20"/>
                <w:szCs w:val="20"/>
              </w:rPr>
              <w:t>Question</w:t>
            </w:r>
            <w:r w:rsidR="00C65539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4163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A66746" w:rsidRPr="00C41A0F" w:rsidRDefault="00330C38" w:rsidP="00330C38">
            <w:pPr>
              <w:pStyle w:val="TableTitle"/>
              <w:rPr>
                <w:rFonts w:cs="Arial"/>
                <w:sz w:val="20"/>
                <w:szCs w:val="20"/>
              </w:rPr>
            </w:pPr>
            <w:r w:rsidRPr="00C41A0F">
              <w:rPr>
                <w:rFonts w:cs="Arial"/>
                <w:sz w:val="20"/>
                <w:szCs w:val="20"/>
              </w:rPr>
              <w:t>Answers</w:t>
            </w:r>
          </w:p>
        </w:tc>
      </w:tr>
      <w:tr w:rsidR="00A66746" w:rsidTr="00C41A0F">
        <w:trPr>
          <w:cantSplit/>
        </w:trPr>
        <w:tc>
          <w:tcPr>
            <w:tcW w:w="501" w:type="dxa"/>
            <w:shd w:val="clear" w:color="auto" w:fill="EDE8CB"/>
          </w:tcPr>
          <w:p w:rsidR="00A66746" w:rsidRPr="00C41A0F" w:rsidRDefault="00A6674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</w:t>
            </w:r>
          </w:p>
        </w:tc>
        <w:tc>
          <w:tcPr>
            <w:tcW w:w="3839" w:type="dxa"/>
            <w:shd w:val="clear" w:color="auto" w:fill="auto"/>
          </w:tcPr>
          <w:p w:rsidR="00A66746" w:rsidRPr="00C41A0F" w:rsidRDefault="00A66746" w:rsidP="00C41A0F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5357" w:type="dxa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Tr="00C41A0F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A66746" w:rsidRPr="00C41A0F" w:rsidRDefault="00A6674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2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</w:tcPr>
          <w:p w:rsidR="00A66746" w:rsidRPr="00C41A0F" w:rsidRDefault="00A66746" w:rsidP="00C41A0F">
            <w:pPr>
              <w:autoSpaceDE w:val="0"/>
              <w:autoSpaceDN w:val="0"/>
              <w:adjustRightInd w:val="0"/>
              <w:spacing w:before="60" w:after="60"/>
              <w:ind w:left="162"/>
              <w:rPr>
                <w:rFonts w:ascii="Verdana" w:hAnsi="Verdana" w:cs="Arial"/>
                <w:color w:val="000000"/>
                <w:sz w:val="20"/>
                <w:lang w:val="en-GB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A66746" w:rsidRPr="00C41A0F" w:rsidRDefault="00A66746" w:rsidP="00C41A0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A66746" w:rsidRPr="00C41A0F" w:rsidRDefault="00A6674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3</w:t>
            </w:r>
          </w:p>
        </w:tc>
        <w:tc>
          <w:tcPr>
            <w:tcW w:w="3839" w:type="dxa"/>
            <w:shd w:val="clear" w:color="auto" w:fill="auto"/>
          </w:tcPr>
          <w:p w:rsidR="00A66746" w:rsidRPr="00C41A0F" w:rsidRDefault="00A66746" w:rsidP="00C41A0F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5357" w:type="dxa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4A2DE5" w:rsidTr="00C41A0F">
        <w:trPr>
          <w:cantSplit/>
        </w:trPr>
        <w:tc>
          <w:tcPr>
            <w:tcW w:w="501" w:type="dxa"/>
            <w:shd w:val="clear" w:color="auto" w:fill="EDE8CB"/>
          </w:tcPr>
          <w:p w:rsidR="00A66746" w:rsidRPr="00C41A0F" w:rsidRDefault="00A6674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4</w:t>
            </w:r>
          </w:p>
        </w:tc>
        <w:tc>
          <w:tcPr>
            <w:tcW w:w="3839" w:type="dxa"/>
            <w:shd w:val="clear" w:color="auto" w:fill="auto"/>
          </w:tcPr>
          <w:p w:rsidR="00A66746" w:rsidRPr="00C41A0F" w:rsidRDefault="00A66746" w:rsidP="00C41A0F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5357" w:type="dxa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Tr="00C41A0F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A66746" w:rsidRPr="00C41A0F" w:rsidRDefault="00A6674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5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</w:tcPr>
          <w:p w:rsidR="00A66746" w:rsidRPr="00C41A0F" w:rsidRDefault="00A66746" w:rsidP="00C41A0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A66746" w:rsidRPr="00C41A0F" w:rsidRDefault="00A66746" w:rsidP="00C41A0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4A2DE5" w:rsidTr="00C41A0F">
        <w:trPr>
          <w:cantSplit/>
        </w:trPr>
        <w:tc>
          <w:tcPr>
            <w:tcW w:w="501" w:type="dxa"/>
            <w:shd w:val="clear" w:color="auto" w:fill="EDE8CB"/>
          </w:tcPr>
          <w:p w:rsidR="00A66746" w:rsidRPr="00C41A0F" w:rsidRDefault="00A6674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6</w:t>
            </w:r>
          </w:p>
        </w:tc>
        <w:tc>
          <w:tcPr>
            <w:tcW w:w="3839" w:type="dxa"/>
            <w:shd w:val="clear" w:color="auto" w:fill="auto"/>
          </w:tcPr>
          <w:p w:rsidR="00A66746" w:rsidRPr="00C41A0F" w:rsidRDefault="00A66746" w:rsidP="00C41A0F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5357" w:type="dxa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C41A0F" w:rsidRDefault="00A66746" w:rsidP="00C41A0F">
            <w:pPr>
              <w:pStyle w:val="TableBodyText"/>
              <w:spacing w:before="200"/>
              <w:rPr>
                <w:rFonts w:cs="Arial"/>
                <w:sz w:val="20"/>
                <w:szCs w:val="20"/>
              </w:rPr>
            </w:pPr>
          </w:p>
        </w:tc>
      </w:tr>
      <w:tr w:rsidR="00A66746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A66746" w:rsidRPr="00C41A0F" w:rsidRDefault="00A6674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7</w:t>
            </w:r>
          </w:p>
        </w:tc>
        <w:tc>
          <w:tcPr>
            <w:tcW w:w="3839" w:type="dxa"/>
            <w:shd w:val="clear" w:color="auto" w:fill="auto"/>
          </w:tcPr>
          <w:p w:rsidR="00A66746" w:rsidRPr="00C41A0F" w:rsidRDefault="00A66746" w:rsidP="00C41A0F">
            <w:pPr>
              <w:autoSpaceDE w:val="0"/>
              <w:autoSpaceDN w:val="0"/>
              <w:adjustRightInd w:val="0"/>
              <w:spacing w:before="60" w:after="60"/>
              <w:ind w:left="162"/>
              <w:rPr>
                <w:rFonts w:ascii="Verdana" w:hAnsi="Verdana" w:cs="Arial"/>
                <w:color w:val="000000"/>
                <w:sz w:val="20"/>
                <w:lang w:val="en-GB"/>
              </w:rPr>
            </w:pPr>
          </w:p>
        </w:tc>
        <w:tc>
          <w:tcPr>
            <w:tcW w:w="5357" w:type="dxa"/>
          </w:tcPr>
          <w:p w:rsidR="00A66746" w:rsidRPr="00C41A0F" w:rsidRDefault="00A66746" w:rsidP="00C41A0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A66746" w:rsidRPr="00C41A0F" w:rsidRDefault="00A6674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8</w:t>
            </w:r>
          </w:p>
        </w:tc>
        <w:tc>
          <w:tcPr>
            <w:tcW w:w="3839" w:type="dxa"/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A66746" w:rsidRPr="00C41A0F" w:rsidRDefault="00A6674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9</w:t>
            </w:r>
          </w:p>
        </w:tc>
        <w:tc>
          <w:tcPr>
            <w:tcW w:w="3839" w:type="dxa"/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A66746" w:rsidRPr="00C41A0F" w:rsidRDefault="00A6674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10</w:t>
            </w:r>
          </w:p>
        </w:tc>
        <w:tc>
          <w:tcPr>
            <w:tcW w:w="3839" w:type="dxa"/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A66746" w:rsidRPr="00C41A0F" w:rsidRDefault="00A6674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11</w:t>
            </w:r>
          </w:p>
        </w:tc>
        <w:tc>
          <w:tcPr>
            <w:tcW w:w="3839" w:type="dxa"/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A66746" w:rsidRPr="00C41A0F" w:rsidRDefault="00A6674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12</w:t>
            </w:r>
          </w:p>
        </w:tc>
        <w:tc>
          <w:tcPr>
            <w:tcW w:w="3839" w:type="dxa"/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102E27" w:rsidRPr="00C41A0F" w:rsidRDefault="00102E27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0F5DE6" w:rsidRPr="00C41A0F" w:rsidRDefault="000F5DE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13</w:t>
            </w:r>
          </w:p>
        </w:tc>
        <w:tc>
          <w:tcPr>
            <w:tcW w:w="3839" w:type="dxa"/>
            <w:shd w:val="clear" w:color="auto" w:fill="auto"/>
          </w:tcPr>
          <w:p w:rsidR="000F5DE6" w:rsidRPr="00C41A0F" w:rsidRDefault="000F5DE6" w:rsidP="000F5DE6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0F5DE6" w:rsidRPr="00C41A0F" w:rsidRDefault="000F5DE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14</w:t>
            </w:r>
          </w:p>
        </w:tc>
        <w:tc>
          <w:tcPr>
            <w:tcW w:w="3839" w:type="dxa"/>
            <w:shd w:val="clear" w:color="auto" w:fill="auto"/>
          </w:tcPr>
          <w:p w:rsidR="000F5DE6" w:rsidRPr="00C41A0F" w:rsidRDefault="000F5DE6" w:rsidP="000F5DE6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102E27" w:rsidRPr="00C41A0F" w:rsidRDefault="00102E27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C41A0F" w:rsidTr="00C41A0F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0F5DE6" w:rsidRPr="00C41A0F" w:rsidRDefault="000F5DE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15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</w:tcPr>
          <w:p w:rsidR="000F5DE6" w:rsidRPr="00C41A0F" w:rsidRDefault="000F5DE6" w:rsidP="000F5DE6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auto" w:fill="auto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0F5DE6" w:rsidRPr="00C41A0F" w:rsidRDefault="000F5DE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16</w:t>
            </w:r>
          </w:p>
        </w:tc>
        <w:tc>
          <w:tcPr>
            <w:tcW w:w="3839" w:type="dxa"/>
            <w:shd w:val="clear" w:color="auto" w:fill="auto"/>
          </w:tcPr>
          <w:p w:rsidR="000F5DE6" w:rsidRPr="00C41A0F" w:rsidRDefault="000F5DE6" w:rsidP="000F5DE6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B665DC" w:rsidRPr="00C41A0F" w:rsidRDefault="00B665DC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17</w:t>
            </w:r>
          </w:p>
        </w:tc>
        <w:tc>
          <w:tcPr>
            <w:tcW w:w="3839" w:type="dxa"/>
            <w:shd w:val="clear" w:color="auto" w:fill="auto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0F5DE6" w:rsidRPr="00C41A0F" w:rsidRDefault="00B665DC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18</w:t>
            </w:r>
          </w:p>
        </w:tc>
        <w:tc>
          <w:tcPr>
            <w:tcW w:w="3839" w:type="dxa"/>
            <w:shd w:val="clear" w:color="auto" w:fill="auto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C41A0F" w:rsidRDefault="000F5DE6" w:rsidP="00A66746">
            <w:pPr>
              <w:rPr>
                <w:rFonts w:ascii="Verdana" w:hAnsi="Verdana" w:cs="Arial"/>
                <w:sz w:val="20"/>
              </w:rPr>
            </w:pPr>
          </w:p>
        </w:tc>
      </w:tr>
      <w:tr w:rsidR="000F5DE6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0F5DE6" w:rsidRPr="00C41A0F" w:rsidRDefault="00B665DC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19</w:t>
            </w:r>
          </w:p>
        </w:tc>
        <w:tc>
          <w:tcPr>
            <w:tcW w:w="3839" w:type="dxa"/>
            <w:shd w:val="clear" w:color="auto" w:fill="auto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C41A0F" w:rsidRDefault="000F5DE6" w:rsidP="00A66746">
            <w:pPr>
              <w:rPr>
                <w:rFonts w:ascii="Verdana" w:hAnsi="Verdana" w:cs="Arial"/>
                <w:sz w:val="20"/>
              </w:rPr>
            </w:pPr>
          </w:p>
        </w:tc>
      </w:tr>
      <w:tr w:rsidR="000F5DE6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0F5DE6" w:rsidRPr="00C41A0F" w:rsidRDefault="00B665DC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20</w:t>
            </w:r>
          </w:p>
        </w:tc>
        <w:tc>
          <w:tcPr>
            <w:tcW w:w="3839" w:type="dxa"/>
            <w:shd w:val="clear" w:color="auto" w:fill="auto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C41A0F" w:rsidRDefault="000F5DE6" w:rsidP="00A66746">
            <w:pPr>
              <w:rPr>
                <w:rFonts w:ascii="Verdana" w:hAnsi="Verdana" w:cs="Arial"/>
                <w:sz w:val="20"/>
              </w:rPr>
            </w:pPr>
          </w:p>
        </w:tc>
      </w:tr>
    </w:tbl>
    <w:p w:rsidR="009B0BA6" w:rsidRDefault="009B0BA6"/>
    <w:sectPr w:rsidR="009B0BA6" w:rsidSect="00A52D88"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8C4" w:rsidRDefault="00ED48C4">
      <w:r>
        <w:separator/>
      </w:r>
    </w:p>
  </w:endnote>
  <w:endnote w:type="continuationSeparator" w:id="0">
    <w:p w:rsidR="00ED48C4" w:rsidRDefault="00ED4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8C4" w:rsidRDefault="00ED48C4">
      <w:r>
        <w:separator/>
      </w:r>
    </w:p>
  </w:footnote>
  <w:footnote w:type="continuationSeparator" w:id="0">
    <w:p w:rsidR="00ED48C4" w:rsidRDefault="00ED4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DC6" w:rsidRDefault="00FE088F" w:rsidP="00A52D88">
    <w:pPr>
      <w:pStyle w:val="Header"/>
      <w:jc w:val="center"/>
    </w:pPr>
    <w:r>
      <w:t>Pre</w:t>
    </w:r>
    <w:r w:rsidR="009D1AAE">
      <w:t>-Q</w:t>
    </w:r>
    <w:r>
      <w:t xml:space="preserve">ualification of General Contractors, </w:t>
    </w:r>
    <w:r w:rsidR="003951DF">
      <w:t xml:space="preserve">New Yuba City </w:t>
    </w:r>
    <w:r>
      <w:t>Court</w:t>
    </w:r>
    <w:r w:rsidR="0000619C">
      <w:t>h</w:t>
    </w:r>
    <w:r>
      <w:t>ouse</w:t>
    </w:r>
  </w:p>
  <w:p w:rsidR="00317DC6" w:rsidRDefault="00317DC6" w:rsidP="005B7632">
    <w:pPr>
      <w:pStyle w:val="Header"/>
      <w:jc w:val="center"/>
    </w:pPr>
    <w:r>
      <w:t>RFQ</w:t>
    </w:r>
    <w:r w:rsidR="007B5731">
      <w:rPr>
        <w:rFonts w:ascii="Times New Roman" w:hAnsi="Times New Roman"/>
      </w:rPr>
      <w:t>#JBCP-2013-01-BR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A66746"/>
    <w:rsid w:val="00003180"/>
    <w:rsid w:val="0000619C"/>
    <w:rsid w:val="000724F2"/>
    <w:rsid w:val="00073466"/>
    <w:rsid w:val="00076CE7"/>
    <w:rsid w:val="00086084"/>
    <w:rsid w:val="00091F85"/>
    <w:rsid w:val="00096B57"/>
    <w:rsid w:val="000B3E8F"/>
    <w:rsid w:val="000C612B"/>
    <w:rsid w:val="000F008A"/>
    <w:rsid w:val="000F5DE6"/>
    <w:rsid w:val="00102E27"/>
    <w:rsid w:val="00123DA6"/>
    <w:rsid w:val="001300C1"/>
    <w:rsid w:val="001450F4"/>
    <w:rsid w:val="00163701"/>
    <w:rsid w:val="001669FC"/>
    <w:rsid w:val="00182237"/>
    <w:rsid w:val="001832D1"/>
    <w:rsid w:val="0018337B"/>
    <w:rsid w:val="0018454A"/>
    <w:rsid w:val="00195680"/>
    <w:rsid w:val="001970E6"/>
    <w:rsid w:val="001A3105"/>
    <w:rsid w:val="001B104B"/>
    <w:rsid w:val="001F4BC7"/>
    <w:rsid w:val="00200C6B"/>
    <w:rsid w:val="00200EB0"/>
    <w:rsid w:val="002271C1"/>
    <w:rsid w:val="0023296D"/>
    <w:rsid w:val="002361CA"/>
    <w:rsid w:val="002406A2"/>
    <w:rsid w:val="00254CE6"/>
    <w:rsid w:val="00282E69"/>
    <w:rsid w:val="002B10DD"/>
    <w:rsid w:val="002B5328"/>
    <w:rsid w:val="002C25F3"/>
    <w:rsid w:val="002C5A87"/>
    <w:rsid w:val="002D296F"/>
    <w:rsid w:val="002D4196"/>
    <w:rsid w:val="002E128D"/>
    <w:rsid w:val="002F6724"/>
    <w:rsid w:val="00310AD6"/>
    <w:rsid w:val="00317DC6"/>
    <w:rsid w:val="00326B8B"/>
    <w:rsid w:val="00330C38"/>
    <w:rsid w:val="00356E50"/>
    <w:rsid w:val="00370A3A"/>
    <w:rsid w:val="00384BB1"/>
    <w:rsid w:val="003951DF"/>
    <w:rsid w:val="003A13B3"/>
    <w:rsid w:val="003C2A3F"/>
    <w:rsid w:val="003C4D8B"/>
    <w:rsid w:val="003F321B"/>
    <w:rsid w:val="00407FC7"/>
    <w:rsid w:val="004130FA"/>
    <w:rsid w:val="00417DF1"/>
    <w:rsid w:val="00444B16"/>
    <w:rsid w:val="00464480"/>
    <w:rsid w:val="00470A7C"/>
    <w:rsid w:val="004751C2"/>
    <w:rsid w:val="00484E84"/>
    <w:rsid w:val="004878E8"/>
    <w:rsid w:val="004902AC"/>
    <w:rsid w:val="00496979"/>
    <w:rsid w:val="004B2BF8"/>
    <w:rsid w:val="004D3FA1"/>
    <w:rsid w:val="004E37D0"/>
    <w:rsid w:val="004E3F78"/>
    <w:rsid w:val="004F1F81"/>
    <w:rsid w:val="0050429F"/>
    <w:rsid w:val="00524705"/>
    <w:rsid w:val="00542727"/>
    <w:rsid w:val="00551D2A"/>
    <w:rsid w:val="00566A18"/>
    <w:rsid w:val="00594E09"/>
    <w:rsid w:val="005A6E46"/>
    <w:rsid w:val="005B7632"/>
    <w:rsid w:val="005C2B2E"/>
    <w:rsid w:val="005F44DE"/>
    <w:rsid w:val="00601788"/>
    <w:rsid w:val="006067D1"/>
    <w:rsid w:val="00640215"/>
    <w:rsid w:val="00647859"/>
    <w:rsid w:val="00652F73"/>
    <w:rsid w:val="00677000"/>
    <w:rsid w:val="006D64A3"/>
    <w:rsid w:val="00705F87"/>
    <w:rsid w:val="0072238D"/>
    <w:rsid w:val="007345D2"/>
    <w:rsid w:val="007354A7"/>
    <w:rsid w:val="007424B5"/>
    <w:rsid w:val="007426DF"/>
    <w:rsid w:val="00742978"/>
    <w:rsid w:val="0077662E"/>
    <w:rsid w:val="007B5731"/>
    <w:rsid w:val="007C367A"/>
    <w:rsid w:val="007C78D7"/>
    <w:rsid w:val="007D0656"/>
    <w:rsid w:val="007E0DBE"/>
    <w:rsid w:val="007E1373"/>
    <w:rsid w:val="007E4990"/>
    <w:rsid w:val="007E5B23"/>
    <w:rsid w:val="007F19C1"/>
    <w:rsid w:val="007F603E"/>
    <w:rsid w:val="008078E5"/>
    <w:rsid w:val="00827D4B"/>
    <w:rsid w:val="0084249A"/>
    <w:rsid w:val="0085337B"/>
    <w:rsid w:val="008709EB"/>
    <w:rsid w:val="00870AAC"/>
    <w:rsid w:val="00874886"/>
    <w:rsid w:val="00884380"/>
    <w:rsid w:val="00892133"/>
    <w:rsid w:val="00894D5D"/>
    <w:rsid w:val="008A355E"/>
    <w:rsid w:val="008C06B9"/>
    <w:rsid w:val="008C1C35"/>
    <w:rsid w:val="008C6084"/>
    <w:rsid w:val="008D0194"/>
    <w:rsid w:val="008D44A2"/>
    <w:rsid w:val="008E072E"/>
    <w:rsid w:val="00921FE5"/>
    <w:rsid w:val="00945B66"/>
    <w:rsid w:val="00945B99"/>
    <w:rsid w:val="00966270"/>
    <w:rsid w:val="00967694"/>
    <w:rsid w:val="009719F0"/>
    <w:rsid w:val="00973489"/>
    <w:rsid w:val="00994E8A"/>
    <w:rsid w:val="00995C49"/>
    <w:rsid w:val="009A32CD"/>
    <w:rsid w:val="009A6CEF"/>
    <w:rsid w:val="009B0BA6"/>
    <w:rsid w:val="009D1AAE"/>
    <w:rsid w:val="009D7F88"/>
    <w:rsid w:val="00A1294D"/>
    <w:rsid w:val="00A13628"/>
    <w:rsid w:val="00A1594F"/>
    <w:rsid w:val="00A257DC"/>
    <w:rsid w:val="00A3010A"/>
    <w:rsid w:val="00A34581"/>
    <w:rsid w:val="00A4089D"/>
    <w:rsid w:val="00A52D88"/>
    <w:rsid w:val="00A619AD"/>
    <w:rsid w:val="00A66746"/>
    <w:rsid w:val="00A6735C"/>
    <w:rsid w:val="00A966DA"/>
    <w:rsid w:val="00AA1D1F"/>
    <w:rsid w:val="00AA7BD6"/>
    <w:rsid w:val="00AB1B44"/>
    <w:rsid w:val="00AC0426"/>
    <w:rsid w:val="00AC4B8A"/>
    <w:rsid w:val="00AE7654"/>
    <w:rsid w:val="00B0182C"/>
    <w:rsid w:val="00B1034F"/>
    <w:rsid w:val="00B21092"/>
    <w:rsid w:val="00B250B6"/>
    <w:rsid w:val="00B30C46"/>
    <w:rsid w:val="00B638AD"/>
    <w:rsid w:val="00B665DC"/>
    <w:rsid w:val="00B67FB3"/>
    <w:rsid w:val="00B8188E"/>
    <w:rsid w:val="00B82910"/>
    <w:rsid w:val="00B83AB5"/>
    <w:rsid w:val="00B9046F"/>
    <w:rsid w:val="00B95E66"/>
    <w:rsid w:val="00BA2205"/>
    <w:rsid w:val="00BC2037"/>
    <w:rsid w:val="00BC66BC"/>
    <w:rsid w:val="00BF116D"/>
    <w:rsid w:val="00C02E71"/>
    <w:rsid w:val="00C11D71"/>
    <w:rsid w:val="00C23184"/>
    <w:rsid w:val="00C2737A"/>
    <w:rsid w:val="00C35283"/>
    <w:rsid w:val="00C41A0F"/>
    <w:rsid w:val="00C64E21"/>
    <w:rsid w:val="00C65539"/>
    <w:rsid w:val="00C80E13"/>
    <w:rsid w:val="00C8460C"/>
    <w:rsid w:val="00CC07F8"/>
    <w:rsid w:val="00CC1509"/>
    <w:rsid w:val="00CC29CB"/>
    <w:rsid w:val="00CC315C"/>
    <w:rsid w:val="00CE71FF"/>
    <w:rsid w:val="00D05D4F"/>
    <w:rsid w:val="00D1128C"/>
    <w:rsid w:val="00D1370F"/>
    <w:rsid w:val="00D71619"/>
    <w:rsid w:val="00D73630"/>
    <w:rsid w:val="00D83A23"/>
    <w:rsid w:val="00D8436C"/>
    <w:rsid w:val="00D86B68"/>
    <w:rsid w:val="00D96035"/>
    <w:rsid w:val="00D974FD"/>
    <w:rsid w:val="00DB00D8"/>
    <w:rsid w:val="00DC6294"/>
    <w:rsid w:val="00DD5423"/>
    <w:rsid w:val="00DD7275"/>
    <w:rsid w:val="00DF30C0"/>
    <w:rsid w:val="00DF612E"/>
    <w:rsid w:val="00E243D4"/>
    <w:rsid w:val="00E40449"/>
    <w:rsid w:val="00EC7BE2"/>
    <w:rsid w:val="00ED48C4"/>
    <w:rsid w:val="00EF7DBD"/>
    <w:rsid w:val="00F117CE"/>
    <w:rsid w:val="00F126F6"/>
    <w:rsid w:val="00F2067A"/>
    <w:rsid w:val="00F21817"/>
    <w:rsid w:val="00F545A6"/>
    <w:rsid w:val="00F5629D"/>
    <w:rsid w:val="00F6071B"/>
    <w:rsid w:val="00F61FB2"/>
    <w:rsid w:val="00F73C9D"/>
    <w:rsid w:val="00F82F53"/>
    <w:rsid w:val="00FB117D"/>
    <w:rsid w:val="00FC0B2C"/>
    <w:rsid w:val="00FC501E"/>
    <w:rsid w:val="00FE00A3"/>
    <w:rsid w:val="00FE088F"/>
    <w:rsid w:val="00FE09F1"/>
    <w:rsid w:val="00FE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semiHidden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semiHidden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subject/>
  <dc:creator>CNath</dc:creator>
  <cp:keywords/>
  <dc:description/>
  <cp:lastModifiedBy>Barbara Robinson</cp:lastModifiedBy>
  <cp:revision>3</cp:revision>
  <cp:lastPrinted>2009-06-17T18:13:00Z</cp:lastPrinted>
  <dcterms:created xsi:type="dcterms:W3CDTF">2013-03-18T21:15:00Z</dcterms:created>
  <dcterms:modified xsi:type="dcterms:W3CDTF">2013-03-26T19:06:00Z</dcterms:modified>
</cp:coreProperties>
</file>