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Default="0050136C" w:rsidP="00540B97">
      <w:pPr>
        <w:pStyle w:val="Heading3"/>
      </w:pP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DE75E2">
        <w:rPr>
          <w:b/>
          <w:color w:val="000000"/>
        </w:rPr>
        <w:t>E</w:t>
      </w: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50136C" w:rsidRPr="00F26D9F" w:rsidRDefault="0050136C" w:rsidP="0050136C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50136C" w:rsidRPr="00F26D9F" w:rsidRDefault="0050136C" w:rsidP="0050136C">
      <w:pPr>
        <w:ind w:right="-180"/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</w:t>
      </w: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Print </w:t>
      </w:r>
      <w:r w:rsidRPr="00F26D9F">
        <w:rPr>
          <w:rFonts w:ascii="Times New Roman" w:hAnsi="Times New Roman"/>
          <w:szCs w:val="24"/>
        </w:rPr>
        <w:t>Name:  ___________________________________</w:t>
      </w:r>
      <w:r>
        <w:rPr>
          <w:rFonts w:ascii="Times New Roman" w:hAnsi="Times New Roman"/>
          <w:szCs w:val="24"/>
        </w:rPr>
        <w:softHyphen/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1C4401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8954B1" w:rsidRDefault="0050136C" w:rsidP="0050136C">
      <w:pPr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E26BF1" w:rsidRDefault="00E26BF1"/>
    <w:sectPr w:rsidR="00E26BF1" w:rsidSect="0050136C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D0" w:rsidRDefault="00004BD0" w:rsidP="0050136C">
      <w:r>
        <w:separator/>
      </w:r>
    </w:p>
  </w:endnote>
  <w:endnote w:type="continuationSeparator" w:id="0">
    <w:p w:rsidR="00004BD0" w:rsidRDefault="00004BD0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4D" w:rsidRPr="00291C4D" w:rsidRDefault="00291C4D" w:rsidP="00291C4D">
    <w:pPr>
      <w:pStyle w:val="Footer"/>
      <w:jc w:val="center"/>
      <w:rPr>
        <w:rFonts w:ascii="Times New Roman" w:hAnsi="Times New Roman"/>
      </w:rPr>
    </w:pPr>
    <w:r w:rsidRPr="00291C4D">
      <w:rPr>
        <w:rFonts w:ascii="Times New Roman" w:hAnsi="Times New Roman"/>
      </w:rPr>
      <w:t xml:space="preserve">Page </w:t>
    </w:r>
    <w:r w:rsidR="00AF09FA" w:rsidRPr="00291C4D">
      <w:rPr>
        <w:rFonts w:ascii="Times New Roman" w:hAnsi="Times New Roman"/>
      </w:rPr>
      <w:fldChar w:fldCharType="begin"/>
    </w:r>
    <w:r w:rsidRPr="00291C4D">
      <w:rPr>
        <w:rFonts w:ascii="Times New Roman" w:hAnsi="Times New Roman"/>
      </w:rPr>
      <w:instrText xml:space="preserve"> PAGE   \* MERGEFORMAT </w:instrText>
    </w:r>
    <w:r w:rsidR="00AF09FA" w:rsidRPr="00291C4D">
      <w:rPr>
        <w:rFonts w:ascii="Times New Roman" w:hAnsi="Times New Roman"/>
      </w:rPr>
      <w:fldChar w:fldCharType="separate"/>
    </w:r>
    <w:r w:rsidR="00E81957">
      <w:rPr>
        <w:rFonts w:ascii="Times New Roman" w:hAnsi="Times New Roman"/>
        <w:noProof/>
      </w:rPr>
      <w:t>1</w:t>
    </w:r>
    <w:r w:rsidR="00AF09FA" w:rsidRPr="00291C4D">
      <w:rPr>
        <w:rFonts w:ascii="Times New Roman" w:hAnsi="Times New Roman"/>
      </w:rPr>
      <w:fldChar w:fldCharType="end"/>
    </w:r>
    <w:r w:rsidRPr="00291C4D">
      <w:rPr>
        <w:rFonts w:ascii="Times New Roman" w:hAnsi="Times New Roman"/>
      </w:rPr>
      <w:t xml:space="preserve"> of </w:t>
    </w:r>
    <w:fldSimple w:instr=" SECTIONPAGES   \* MERGEFORMAT ">
      <w:r w:rsidR="00E81957" w:rsidRPr="00E81957">
        <w:rPr>
          <w:rFonts w:ascii="Times New Roman" w:hAnsi="Times New Roman"/>
          <w:noProof/>
        </w:rPr>
        <w:t>1</w:t>
      </w:r>
    </w:fldSimple>
  </w:p>
  <w:p w:rsidR="0050136C" w:rsidRPr="00291C4D" w:rsidRDefault="0050136C" w:rsidP="00291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D0" w:rsidRDefault="00004BD0" w:rsidP="0050136C">
      <w:r>
        <w:separator/>
      </w:r>
    </w:p>
  </w:footnote>
  <w:footnote w:type="continuationSeparator" w:id="0">
    <w:p w:rsidR="00004BD0" w:rsidRDefault="00004BD0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B6" w:rsidRPr="00DD5A62" w:rsidRDefault="00DE75E2" w:rsidP="00A905B6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>
      <w:rPr>
        <w:color w:val="000000" w:themeColor="text1"/>
      </w:rPr>
      <w:t xml:space="preserve">RFP Title:  </w:t>
    </w:r>
    <w:r w:rsidR="001A0ED4">
      <w:rPr>
        <w:color w:val="000000" w:themeColor="text1"/>
      </w:rPr>
      <w:t xml:space="preserve"> Employee &amp; Facility </w:t>
    </w:r>
    <w:r>
      <w:rPr>
        <w:color w:val="000000" w:themeColor="text1"/>
      </w:rPr>
      <w:t xml:space="preserve">Health </w:t>
    </w:r>
    <w:r w:rsidR="001A0ED4">
      <w:rPr>
        <w:color w:val="000000" w:themeColor="text1"/>
      </w:rPr>
      <w:t xml:space="preserve">and Safety </w:t>
    </w:r>
    <w:r>
      <w:rPr>
        <w:color w:val="000000" w:themeColor="text1"/>
      </w:rPr>
      <w:t>Inspection Consulting Services</w:t>
    </w:r>
  </w:p>
  <w:p w:rsidR="00A905B6" w:rsidRDefault="00A905B6" w:rsidP="00A905B6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 w:rsidRPr="00D20F8A">
      <w:rPr>
        <w:color w:val="000000" w:themeColor="text1"/>
      </w:rPr>
      <w:t xml:space="preserve">RFP Number:   </w:t>
    </w:r>
    <w:r w:rsidR="00E81957">
      <w:rPr>
        <w:color w:val="000000" w:themeColor="text1"/>
      </w:rPr>
      <w:t>JBCP</w:t>
    </w:r>
    <w:r w:rsidR="00DE75E2">
      <w:rPr>
        <w:color w:val="000000" w:themeColor="text1"/>
      </w:rPr>
      <w:t>-2013-02-BR</w:t>
    </w:r>
  </w:p>
  <w:p w:rsidR="0050136C" w:rsidRDefault="005013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004BD0"/>
    <w:rsid w:val="000D5BBE"/>
    <w:rsid w:val="0015766C"/>
    <w:rsid w:val="001A0ED4"/>
    <w:rsid w:val="001D79C4"/>
    <w:rsid w:val="0020077F"/>
    <w:rsid w:val="00222E42"/>
    <w:rsid w:val="00270AD3"/>
    <w:rsid w:val="00291C4D"/>
    <w:rsid w:val="002F47B9"/>
    <w:rsid w:val="0030333A"/>
    <w:rsid w:val="003A79CD"/>
    <w:rsid w:val="003E774D"/>
    <w:rsid w:val="00405F43"/>
    <w:rsid w:val="00423CA9"/>
    <w:rsid w:val="0050136C"/>
    <w:rsid w:val="005023CB"/>
    <w:rsid w:val="00524800"/>
    <w:rsid w:val="00540B97"/>
    <w:rsid w:val="00613BFA"/>
    <w:rsid w:val="00665569"/>
    <w:rsid w:val="006769CF"/>
    <w:rsid w:val="006C1278"/>
    <w:rsid w:val="006E2B97"/>
    <w:rsid w:val="007824FD"/>
    <w:rsid w:val="00800CE9"/>
    <w:rsid w:val="008018C5"/>
    <w:rsid w:val="0086092E"/>
    <w:rsid w:val="00893DA4"/>
    <w:rsid w:val="008D63B8"/>
    <w:rsid w:val="009306FF"/>
    <w:rsid w:val="009C61DB"/>
    <w:rsid w:val="009D5B04"/>
    <w:rsid w:val="009F3E33"/>
    <w:rsid w:val="00A17FF5"/>
    <w:rsid w:val="00A76FB7"/>
    <w:rsid w:val="00A905B6"/>
    <w:rsid w:val="00AF09FA"/>
    <w:rsid w:val="00BA3C1E"/>
    <w:rsid w:val="00BA5D2F"/>
    <w:rsid w:val="00C9089B"/>
    <w:rsid w:val="00CF50B0"/>
    <w:rsid w:val="00D03078"/>
    <w:rsid w:val="00D20F8A"/>
    <w:rsid w:val="00D50BC9"/>
    <w:rsid w:val="00DE75E2"/>
    <w:rsid w:val="00DF6084"/>
    <w:rsid w:val="00E26BF1"/>
    <w:rsid w:val="00E371BD"/>
    <w:rsid w:val="00E81957"/>
    <w:rsid w:val="00E871D0"/>
    <w:rsid w:val="00E92EA7"/>
    <w:rsid w:val="00F003D3"/>
    <w:rsid w:val="00FC4741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3D96-4206-4CB7-9FE9-26828466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Barbara Robinson</cp:lastModifiedBy>
  <cp:revision>5</cp:revision>
  <cp:lastPrinted>2013-05-24T00:10:00Z</cp:lastPrinted>
  <dcterms:created xsi:type="dcterms:W3CDTF">2013-05-23T22:36:00Z</dcterms:created>
  <dcterms:modified xsi:type="dcterms:W3CDTF">2013-07-18T23:06:00Z</dcterms:modified>
</cp:coreProperties>
</file>