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Please provide at least </w:t>
      </w:r>
      <w:r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four</w:t>
      </w:r>
      <w:r w:rsidRPr="00D36B36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4</w:t>
      </w:r>
      <w:r w:rsidRPr="00D36B36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) references for services that are similar to the size and scope of work outlined in this RFP that proposer ha</w:t>
      </w:r>
      <w:r w:rsidR="007E746B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s provided within the past two (2</w:t>
      </w:r>
      <w:r w:rsidRPr="00D36B36">
        <w:rPr>
          <w:rFonts w:ascii="Times New Roman" w:eastAsia="Times New Roman" w:hAnsi="Times New Roman"/>
          <w:color w:val="000000"/>
          <w:sz w:val="20"/>
          <w:szCs w:val="20"/>
          <w:lang w:bidi="ar-SA"/>
        </w:rPr>
        <w:t>) years.  Please use the following format in submitting the required references.</w:t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i/>
          <w:color w:val="000000"/>
          <w:sz w:val="20"/>
          <w:szCs w:val="20"/>
          <w:lang w:bidi="ar-SA"/>
        </w:rPr>
        <w:t xml:space="preserve">Please note: </w:t>
      </w:r>
      <w:r w:rsidRPr="00D36B36">
        <w:rPr>
          <w:rFonts w:ascii="Times New Roman" w:eastAsia="Times New Roman" w:hAnsi="Times New Roman"/>
          <w:i/>
          <w:color w:val="000000"/>
          <w:sz w:val="20"/>
          <w:szCs w:val="20"/>
          <w:lang w:bidi="ar-SA"/>
        </w:rPr>
        <w:t>The contact person must be an employee of the reference, not of the proposer or a third-party firm.  The reference may be contacted anytime after the proposal due date.</w:t>
      </w:r>
    </w:p>
    <w:p w:rsidR="00D36B36" w:rsidRPr="00D36B36" w:rsidRDefault="00D36B36" w:rsidP="00D36B36">
      <w:pPr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D36B36" w:rsidRPr="00D36B36" w:rsidRDefault="00D36B36" w:rsidP="00D36B36">
      <w:pPr>
        <w:spacing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</w:p>
    <w:p w:rsidR="00D36B36" w:rsidRPr="00D36B36" w:rsidRDefault="00D36B36" w:rsidP="00D36B36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D36B36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1:  </w:t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keepNext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D36B36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2:  </w:t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keepNext/>
        <w:keepLines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D36B36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lastRenderedPageBreak/>
        <w:t xml:space="preserve">REFERENCE 3:  </w:t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D36B36" w:rsidRPr="00D36B36" w:rsidRDefault="00D36B36" w:rsidP="00D36B36">
      <w:pPr>
        <w:keepNext/>
        <w:keepLines/>
        <w:shd w:val="clear" w:color="auto" w:fill="00000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</w:pPr>
      <w:r w:rsidRPr="00D36B36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REFERENCE </w:t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>4</w:t>
      </w:r>
      <w:r w:rsidRPr="00D36B36">
        <w:rPr>
          <w:rFonts w:ascii="Arial" w:eastAsia="Times New Roman" w:hAnsi="Arial" w:cs="Arial"/>
          <w:b/>
          <w:bCs/>
          <w:color w:val="FFFFFF"/>
          <w:sz w:val="20"/>
          <w:szCs w:val="20"/>
          <w:lang w:bidi="ar-SA"/>
        </w:rPr>
        <w:t xml:space="preserve">:  </w:t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bidi="ar-SA"/>
        </w:rPr>
      </w:pP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napToGrid w:val="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Name of Agency or Company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>Phone: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lang w:bidi="ar-SA"/>
        </w:rPr>
        <w:t>Address:</w:t>
      </w:r>
      <w:r w:rsidRPr="00D36B3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Project Manager/Contact: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 xml:space="preserve">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 xml:space="preserve">/ Title: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Phone</w:t>
      </w:r>
      <w:r w:rsidRPr="00D36B36">
        <w:rPr>
          <w:rFonts w:ascii="Times New Roman" w:eastAsia="Times New Roman" w:hAnsi="Times New Roman"/>
          <w:sz w:val="20"/>
          <w:szCs w:val="20"/>
          <w:lang w:bidi="ar-SA"/>
        </w:rPr>
        <w:t>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  <w:t xml:space="preserve"> </w:t>
      </w: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Email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 xml:space="preserve">: 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right" w:pos="9540"/>
          <w:tab w:val="left" w:pos="96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Dates Services Were Provided:</w:t>
      </w:r>
      <w:r w:rsidRPr="00D36B36">
        <w:rPr>
          <w:rFonts w:ascii="Times New Roman" w:eastAsia="Times New Roman" w:hAnsi="Times New Roman"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lang w:bidi="ar-SA"/>
        </w:rPr>
        <w:t>Summary of Services Provided:</w:t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</w:pP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  <w:r w:rsidRPr="00D36B36">
        <w:rPr>
          <w:rFonts w:ascii="Times New Roman" w:eastAsia="Times New Roman" w:hAnsi="Times New Roman"/>
          <w:b/>
          <w:sz w:val="20"/>
          <w:szCs w:val="20"/>
          <w:u w:val="single"/>
          <w:lang w:bidi="ar-SA"/>
        </w:rPr>
        <w:tab/>
      </w:r>
    </w:p>
    <w:p w:rsidR="00D36B36" w:rsidRPr="00D36B36" w:rsidRDefault="00D36B36" w:rsidP="00D36B36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54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u w:val="single"/>
          <w:lang w:bidi="ar-SA"/>
        </w:rPr>
      </w:pPr>
    </w:p>
    <w:p w:rsidR="001B0451" w:rsidRDefault="001B0451" w:rsidP="002A021D">
      <w:pPr>
        <w:jc w:val="center"/>
        <w:rPr>
          <w:sz w:val="22"/>
          <w:szCs w:val="22"/>
        </w:rPr>
      </w:pPr>
    </w:p>
    <w:p w:rsidR="002A021D" w:rsidRDefault="002A021D" w:rsidP="002A021D">
      <w:pPr>
        <w:jc w:val="center"/>
        <w:rPr>
          <w:sz w:val="22"/>
          <w:szCs w:val="22"/>
        </w:rPr>
      </w:pPr>
    </w:p>
    <w:p w:rsidR="002A021D" w:rsidRPr="002A021D" w:rsidRDefault="002A021D" w:rsidP="002A021D">
      <w:pPr>
        <w:jc w:val="center"/>
        <w:rPr>
          <w:sz w:val="22"/>
          <w:szCs w:val="22"/>
        </w:rPr>
      </w:pPr>
      <w:r>
        <w:rPr>
          <w:sz w:val="22"/>
          <w:szCs w:val="22"/>
        </w:rPr>
        <w:t>End of Attachment</w:t>
      </w:r>
    </w:p>
    <w:sectPr w:rsidR="002A021D" w:rsidRPr="002A021D" w:rsidSect="00D36B36">
      <w:headerReference w:type="default" r:id="rId6"/>
      <w:footerReference w:type="default" r:id="rId7"/>
      <w:headerReference w:type="first" r:id="rId8"/>
      <w:pgSz w:w="12240" w:h="15840" w:code="1"/>
      <w:pgMar w:top="720" w:right="1440" w:bottom="720" w:left="1440" w:header="36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36" w:rsidRDefault="00D36B36" w:rsidP="00D36B36">
      <w:pPr>
        <w:spacing w:line="240" w:lineRule="auto"/>
      </w:pPr>
      <w:r>
        <w:separator/>
      </w:r>
    </w:p>
  </w:endnote>
  <w:endnote w:type="continuationSeparator" w:id="0">
    <w:p w:rsidR="00D36B36" w:rsidRDefault="00D36B36" w:rsidP="00D3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E" w:rsidRDefault="00D36B36" w:rsidP="009F0202">
    <w:pPr>
      <w:pStyle w:val="Footer"/>
      <w:jc w:val="center"/>
    </w:pPr>
    <w:r>
      <w:t xml:space="preserve">Page </w:t>
    </w:r>
    <w:r w:rsidR="00B84A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4A18">
      <w:rPr>
        <w:rStyle w:val="PageNumber"/>
      </w:rPr>
      <w:fldChar w:fldCharType="separate"/>
    </w:r>
    <w:r w:rsidR="00137825">
      <w:rPr>
        <w:rStyle w:val="PageNumber"/>
        <w:noProof/>
      </w:rPr>
      <w:t>1</w:t>
    </w:r>
    <w:r w:rsidR="00B84A18"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36" w:rsidRDefault="00D36B36" w:rsidP="00D36B36">
      <w:pPr>
        <w:spacing w:line="240" w:lineRule="auto"/>
      </w:pPr>
      <w:r>
        <w:separator/>
      </w:r>
    </w:p>
  </w:footnote>
  <w:footnote w:type="continuationSeparator" w:id="0">
    <w:p w:rsidR="00D36B36" w:rsidRDefault="00D36B36" w:rsidP="00D36B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1D" w:rsidRPr="00DD5A62" w:rsidRDefault="002A021D" w:rsidP="002A021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D5A62">
      <w:rPr>
        <w:color w:val="000000"/>
      </w:rPr>
      <w:t xml:space="preserve">RFP Title:   </w:t>
    </w:r>
    <w:r w:rsidR="002C6DBE">
      <w:rPr>
        <w:color w:val="000000"/>
      </w:rPr>
      <w:t xml:space="preserve">Employee &amp; Facility </w:t>
    </w:r>
    <w:r>
      <w:rPr>
        <w:color w:val="000000"/>
      </w:rPr>
      <w:t xml:space="preserve">Health </w:t>
    </w:r>
    <w:r w:rsidR="002C6DBE">
      <w:rPr>
        <w:color w:val="000000"/>
      </w:rPr>
      <w:t xml:space="preserve">and Safety </w:t>
    </w:r>
    <w:r>
      <w:rPr>
        <w:color w:val="000000"/>
      </w:rPr>
      <w:t>Inspection Consulting Services</w:t>
    </w:r>
  </w:p>
  <w:p w:rsidR="002A021D" w:rsidRDefault="002A021D" w:rsidP="002A021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20F8A">
      <w:rPr>
        <w:color w:val="000000"/>
      </w:rPr>
      <w:t xml:space="preserve">RFP Number:   </w:t>
    </w:r>
    <w:r>
      <w:rPr>
        <w:color w:val="000000"/>
      </w:rPr>
      <w:t>JBCP-2013-02-BR</w:t>
    </w:r>
  </w:p>
  <w:p w:rsidR="006119E6" w:rsidRPr="006119E6" w:rsidRDefault="00137825" w:rsidP="006119E6">
    <w:pPr>
      <w:tabs>
        <w:tab w:val="center" w:pos="4320"/>
        <w:tab w:val="right" w:pos="8640"/>
      </w:tabs>
      <w:rPr>
        <w:b/>
        <w:smallCaps/>
      </w:rPr>
    </w:pPr>
  </w:p>
  <w:p w:rsidR="006119E6" w:rsidRPr="006119E6" w:rsidRDefault="00137825" w:rsidP="006119E6">
    <w:pPr>
      <w:tabs>
        <w:tab w:val="center" w:pos="4320"/>
        <w:tab w:val="right" w:pos="8640"/>
      </w:tabs>
      <w:jc w:val="center"/>
      <w:rPr>
        <w:b/>
        <w:smallCaps/>
      </w:rPr>
    </w:pPr>
  </w:p>
  <w:p w:rsidR="006119E6" w:rsidRPr="006119E6" w:rsidRDefault="00D36B36" w:rsidP="006119E6">
    <w:pPr>
      <w:tabs>
        <w:tab w:val="center" w:pos="4320"/>
        <w:tab w:val="right" w:pos="8640"/>
      </w:tabs>
      <w:jc w:val="center"/>
      <w:rPr>
        <w:b/>
        <w:smallCaps/>
      </w:rPr>
    </w:pPr>
    <w:r w:rsidRPr="006119E6">
      <w:rPr>
        <w:b/>
        <w:smallCaps/>
      </w:rPr>
      <w:t xml:space="preserve">Attachment </w:t>
    </w:r>
    <w:r w:rsidR="00137825">
      <w:rPr>
        <w:b/>
        <w:smallCaps/>
      </w:rPr>
      <w:t>H</w:t>
    </w:r>
  </w:p>
  <w:p w:rsidR="006119E6" w:rsidRPr="006119E6" w:rsidRDefault="00D36B36" w:rsidP="006119E6">
    <w:pPr>
      <w:tabs>
        <w:tab w:val="center" w:pos="4320"/>
        <w:tab w:val="right" w:pos="8640"/>
      </w:tabs>
      <w:jc w:val="center"/>
      <w:rPr>
        <w:b/>
        <w:smallCaps/>
      </w:rPr>
    </w:pPr>
    <w:r>
      <w:rPr>
        <w:b/>
        <w:smallCaps/>
      </w:rPr>
      <w:t>Reference</w:t>
    </w:r>
    <w:r w:rsidRPr="006119E6">
      <w:rPr>
        <w:b/>
        <w:smallCaps/>
      </w:rPr>
      <w:t>s</w:t>
    </w:r>
  </w:p>
  <w:p w:rsidR="00C755BE" w:rsidRPr="00CD424C" w:rsidRDefault="00137825" w:rsidP="009F0202">
    <w:pPr>
      <w:pStyle w:val="Header"/>
      <w:jc w:val="center"/>
      <w:rPr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BE" w:rsidRPr="00200ABB" w:rsidRDefault="00D36B36" w:rsidP="0060635A">
    <w:pPr>
      <w:pStyle w:val="Header"/>
      <w:tabs>
        <w:tab w:val="left" w:pos="0"/>
        <w:tab w:val="right" w:pos="9720"/>
      </w:tabs>
      <w:ind w:hanging="360"/>
      <w:jc w:val="both"/>
      <w:rPr>
        <w:b/>
        <w:smallCaps/>
      </w:rPr>
    </w:pPr>
    <w:r w:rsidRPr="00200ABB">
      <w:rPr>
        <w:b/>
        <w:smallCaps/>
      </w:rPr>
      <w:t>Employee Assistance Program Request for Proposals</w:t>
    </w:r>
    <w:r w:rsidRPr="00200ABB">
      <w:rPr>
        <w:b/>
        <w:color w:val="000000"/>
      </w:rPr>
      <w:tab/>
      <w:t>RFP# HR2008-01-CT</w:t>
    </w:r>
  </w:p>
  <w:p w:rsidR="00C755BE" w:rsidRDefault="00137825" w:rsidP="0060635A">
    <w:pPr>
      <w:pStyle w:val="Header"/>
      <w:jc w:val="center"/>
      <w:rPr>
        <w:b/>
        <w:smallCaps/>
      </w:rPr>
    </w:pPr>
  </w:p>
  <w:p w:rsidR="00C755BE" w:rsidRPr="003B104C" w:rsidRDefault="00D36B36" w:rsidP="0060635A">
    <w:pPr>
      <w:pStyle w:val="Header"/>
      <w:jc w:val="center"/>
      <w:rPr>
        <w:b/>
        <w:smallCaps/>
      </w:rPr>
    </w:pPr>
    <w:r w:rsidRPr="003B104C">
      <w:rPr>
        <w:b/>
        <w:smallCaps/>
      </w:rPr>
      <w:t xml:space="preserve">Attachment </w:t>
    </w:r>
    <w:r>
      <w:rPr>
        <w:b/>
        <w:smallCaps/>
      </w:rPr>
      <w:t>G</w:t>
    </w:r>
  </w:p>
  <w:p w:rsidR="00C755BE" w:rsidRPr="003B104C" w:rsidRDefault="00D36B36" w:rsidP="0060635A">
    <w:pPr>
      <w:pStyle w:val="Header"/>
      <w:jc w:val="center"/>
      <w:rPr>
        <w:b/>
        <w:smallCaps/>
      </w:rPr>
    </w:pPr>
    <w:r>
      <w:rPr>
        <w:b/>
        <w:smallCaps/>
      </w:rPr>
      <w:t>Reference Form</w:t>
    </w:r>
  </w:p>
  <w:p w:rsidR="00C755BE" w:rsidRPr="00CD424C" w:rsidRDefault="00137825" w:rsidP="0060635A">
    <w:pPr>
      <w:pStyle w:val="Header"/>
      <w:jc w:val="center"/>
      <w:rPr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B36"/>
    <w:rsid w:val="000209DC"/>
    <w:rsid w:val="00045EF5"/>
    <w:rsid w:val="001018DA"/>
    <w:rsid w:val="001137B7"/>
    <w:rsid w:val="00137825"/>
    <w:rsid w:val="001A1056"/>
    <w:rsid w:val="001B0451"/>
    <w:rsid w:val="00243F0C"/>
    <w:rsid w:val="002A021D"/>
    <w:rsid w:val="002A4693"/>
    <w:rsid w:val="002C6DBE"/>
    <w:rsid w:val="0035288C"/>
    <w:rsid w:val="003F4AFD"/>
    <w:rsid w:val="00451BBB"/>
    <w:rsid w:val="00487718"/>
    <w:rsid w:val="004A0B2C"/>
    <w:rsid w:val="00551A86"/>
    <w:rsid w:val="005A6BD8"/>
    <w:rsid w:val="005E7027"/>
    <w:rsid w:val="005F78EB"/>
    <w:rsid w:val="006552FB"/>
    <w:rsid w:val="007E746B"/>
    <w:rsid w:val="00852945"/>
    <w:rsid w:val="00852F65"/>
    <w:rsid w:val="00A61325"/>
    <w:rsid w:val="00A90C34"/>
    <w:rsid w:val="00B84A18"/>
    <w:rsid w:val="00C54338"/>
    <w:rsid w:val="00CA2BB2"/>
    <w:rsid w:val="00D36B36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86"/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36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B36"/>
  </w:style>
  <w:style w:type="paragraph" w:styleId="Footer">
    <w:name w:val="footer"/>
    <w:basedOn w:val="Normal"/>
    <w:link w:val="FooterChar"/>
    <w:uiPriority w:val="99"/>
    <w:semiHidden/>
    <w:unhideWhenUsed/>
    <w:rsid w:val="00D36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B36"/>
  </w:style>
  <w:style w:type="character" w:styleId="PageNumber">
    <w:name w:val="page number"/>
    <w:basedOn w:val="DefaultParagraphFont"/>
    <w:rsid w:val="00D36B36"/>
  </w:style>
  <w:style w:type="paragraph" w:styleId="CommentText">
    <w:name w:val="annotation text"/>
    <w:basedOn w:val="Normal"/>
    <w:link w:val="CommentTextChar"/>
    <w:unhideWhenUsed/>
    <w:rsid w:val="002A021D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2A021D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1183</Characters>
  <Application>Microsoft Office Word</Application>
  <DocSecurity>0</DocSecurity>
  <Lines>9</Lines>
  <Paragraphs>2</Paragraphs>
  <ScaleCrop>false</ScaleCrop>
  <Company>Administrative Office of the Courts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Barbara</dc:creator>
  <cp:lastModifiedBy>Barbara Robinson</cp:lastModifiedBy>
  <cp:revision>7</cp:revision>
  <dcterms:created xsi:type="dcterms:W3CDTF">2013-03-26T16:04:00Z</dcterms:created>
  <dcterms:modified xsi:type="dcterms:W3CDTF">2013-07-25T21:15:00Z</dcterms:modified>
</cp:coreProperties>
</file>