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108" w:type="dxa"/>
        <w:tblLayout w:type="fixed"/>
        <w:tblLook w:val="0000"/>
      </w:tblPr>
      <w:tblGrid>
        <w:gridCol w:w="4590"/>
        <w:gridCol w:w="236"/>
        <w:gridCol w:w="4534"/>
      </w:tblGrid>
      <w:tr w:rsidR="00181564">
        <w:trPr>
          <w:cantSplit/>
          <w:trHeight w:val="3405"/>
        </w:trPr>
        <w:tc>
          <w:tcPr>
            <w:tcW w:w="4590" w:type="dxa"/>
            <w:tcBorders>
              <w:bottom w:val="nil"/>
            </w:tcBorders>
          </w:tcPr>
          <w:p w:rsidR="00181564" w:rsidRDefault="00181564" w:rsidP="004B21F9">
            <w:pPr>
              <w:pStyle w:val="MemoSubhead"/>
            </w:pPr>
            <w:r>
              <w:t>Date</w:t>
            </w:r>
          </w:p>
          <w:p w:rsidR="00181564" w:rsidRDefault="0065695A" w:rsidP="004B21F9">
            <w:pPr>
              <w:pStyle w:val="MemoHeaderText"/>
            </w:pPr>
            <w:bookmarkStart w:id="0" w:name="bmDate"/>
            <w:bookmarkEnd w:id="0"/>
            <w:r>
              <w:t>October 21</w:t>
            </w:r>
            <w:r w:rsidR="00A579FD">
              <w:t>, 2013</w:t>
            </w:r>
          </w:p>
          <w:p w:rsidR="00181564" w:rsidRDefault="00181564" w:rsidP="004B21F9">
            <w:pPr>
              <w:pStyle w:val="MemoHeaderText"/>
            </w:pPr>
          </w:p>
          <w:p w:rsidR="00181564" w:rsidRDefault="00181564" w:rsidP="004B21F9">
            <w:pPr>
              <w:pStyle w:val="MemoSubhead"/>
            </w:pPr>
            <w:r>
              <w:t>To</w:t>
            </w:r>
          </w:p>
          <w:p w:rsidR="00181564" w:rsidRPr="00437021" w:rsidRDefault="00181564" w:rsidP="004B21F9">
            <w:pPr>
              <w:pStyle w:val="JCCBodyText"/>
              <w:spacing w:line="240" w:lineRule="auto"/>
              <w:ind w:left="-86"/>
            </w:pPr>
            <w:bookmarkStart w:id="1" w:name="bmTo"/>
            <w:bookmarkEnd w:id="1"/>
            <w:r>
              <w:t>Potential Proposers</w:t>
            </w:r>
          </w:p>
          <w:p w:rsidR="00181564" w:rsidRDefault="00181564" w:rsidP="004B21F9">
            <w:pPr>
              <w:pStyle w:val="MemoHeaderText"/>
            </w:pPr>
          </w:p>
          <w:p w:rsidR="00181564" w:rsidRDefault="00181564" w:rsidP="004B21F9">
            <w:pPr>
              <w:pStyle w:val="MemoSubhead"/>
            </w:pPr>
            <w:r>
              <w:t>From</w:t>
            </w:r>
          </w:p>
          <w:p w:rsidR="00181564" w:rsidRPr="006E6A24" w:rsidRDefault="00181564" w:rsidP="004B21F9">
            <w:pPr>
              <w:pStyle w:val="JCCArialSubhead"/>
              <w:ind w:left="-86"/>
              <w:rPr>
                <w:rFonts w:ascii="Times New Roman" w:hAnsi="Times New Roman"/>
                <w:sz w:val="24"/>
                <w:szCs w:val="24"/>
              </w:rPr>
            </w:pPr>
            <w:bookmarkStart w:id="2" w:name="bmFrom"/>
            <w:bookmarkEnd w:id="2"/>
            <w:r w:rsidRPr="006E6A24">
              <w:rPr>
                <w:rFonts w:ascii="Times New Roman" w:hAnsi="Times New Roman"/>
                <w:sz w:val="24"/>
                <w:szCs w:val="24"/>
              </w:rPr>
              <w:t xml:space="preserve">Judicial Council of </w:t>
            </w:r>
            <w:smartTag w:uri="urn:schemas-microsoft-com:office:smarttags" w:element="place">
              <w:smartTag w:uri="urn:schemas-microsoft-com:office:smarttags" w:element="State">
                <w:r w:rsidRPr="006E6A24">
                  <w:rPr>
                    <w:rFonts w:ascii="Times New Roman" w:hAnsi="Times New Roman"/>
                    <w:sz w:val="24"/>
                    <w:szCs w:val="24"/>
                  </w:rPr>
                  <w:t>California</w:t>
                </w:r>
              </w:smartTag>
            </w:smartTag>
          </w:p>
          <w:p w:rsidR="00181564" w:rsidRPr="00437021" w:rsidRDefault="00181564" w:rsidP="004B21F9">
            <w:pPr>
              <w:pStyle w:val="JCCBodyText"/>
              <w:spacing w:line="240" w:lineRule="auto"/>
              <w:ind w:left="-86"/>
            </w:pPr>
            <w:r w:rsidRPr="00437021">
              <w:t>Administrative Office of the Courts,</w:t>
            </w:r>
          </w:p>
          <w:p w:rsidR="00181564" w:rsidRPr="00437021" w:rsidRDefault="00A579FD" w:rsidP="004B21F9">
            <w:pPr>
              <w:pStyle w:val="JCCBodyText"/>
              <w:spacing w:line="240" w:lineRule="auto"/>
              <w:ind w:left="-86"/>
            </w:pPr>
            <w:r>
              <w:t>Judicial Branch Capital Program Office</w:t>
            </w:r>
          </w:p>
          <w:p w:rsidR="00181564" w:rsidRDefault="00181564" w:rsidP="004B21F9">
            <w:pPr>
              <w:pStyle w:val="MemoHeaderText"/>
            </w:pPr>
          </w:p>
          <w:p w:rsidR="00181564" w:rsidRDefault="00181564" w:rsidP="004B21F9">
            <w:pPr>
              <w:pStyle w:val="MemoSubhead"/>
            </w:pPr>
            <w:r>
              <w:t>Subject</w:t>
            </w:r>
          </w:p>
          <w:p w:rsidR="0065695A" w:rsidRPr="0065695A" w:rsidRDefault="0065695A" w:rsidP="0065695A">
            <w:pPr>
              <w:pStyle w:val="MemoHeaderText"/>
            </w:pPr>
          </w:p>
          <w:p w:rsidR="00181564" w:rsidRPr="0065695A" w:rsidRDefault="00A1296B" w:rsidP="004B21F9">
            <w:pPr>
              <w:pStyle w:val="JCCBodyText"/>
              <w:spacing w:line="240" w:lineRule="auto"/>
              <w:ind w:left="-86"/>
            </w:pPr>
            <w:bookmarkStart w:id="3" w:name="bmSubject"/>
            <w:bookmarkEnd w:id="3"/>
            <w:r>
              <w:t>Addendum No. 2</w:t>
            </w:r>
          </w:p>
          <w:p w:rsidR="00181564" w:rsidRDefault="00181564" w:rsidP="004B21F9">
            <w:pPr>
              <w:pStyle w:val="JCCBodyText"/>
              <w:spacing w:line="240" w:lineRule="auto"/>
              <w:ind w:left="-86"/>
            </w:pPr>
            <w:r>
              <w:t xml:space="preserve">Responses to Questions </w:t>
            </w:r>
          </w:p>
          <w:p w:rsidR="00181564" w:rsidRDefault="00181564" w:rsidP="004B21F9">
            <w:pPr>
              <w:pStyle w:val="JCCBodyText"/>
              <w:spacing w:line="240" w:lineRule="auto"/>
              <w:ind w:left="-86"/>
            </w:pPr>
          </w:p>
          <w:p w:rsidR="00181564" w:rsidRDefault="0065695A" w:rsidP="004B21F9">
            <w:pPr>
              <w:pStyle w:val="JCCBodyText"/>
              <w:spacing w:line="240" w:lineRule="auto"/>
              <w:ind w:left="-86"/>
              <w:rPr>
                <w:b/>
                <w:szCs w:val="24"/>
              </w:rPr>
            </w:pPr>
            <w:r>
              <w:rPr>
                <w:b/>
                <w:szCs w:val="24"/>
              </w:rPr>
              <w:t>Renovation &amp; Addition to Willows Courthouse</w:t>
            </w:r>
          </w:p>
          <w:p w:rsidR="00181564" w:rsidRDefault="00181564" w:rsidP="004B21F9">
            <w:pPr>
              <w:pStyle w:val="MemoHeaderText"/>
              <w:rPr>
                <w:szCs w:val="24"/>
              </w:rPr>
            </w:pPr>
            <w:r>
              <w:t>Solicitation N</w:t>
            </w:r>
            <w:r w:rsidRPr="00437021">
              <w:t>umber</w:t>
            </w:r>
            <w:r>
              <w:t xml:space="preserve">: </w:t>
            </w:r>
            <w:r w:rsidR="0065695A">
              <w:rPr>
                <w:szCs w:val="24"/>
              </w:rPr>
              <w:t>JBCP-2013-05</w:t>
            </w:r>
            <w:r w:rsidR="00A579FD">
              <w:rPr>
                <w:szCs w:val="24"/>
              </w:rPr>
              <w:t>-BR</w:t>
            </w:r>
          </w:p>
          <w:p w:rsidR="00181564" w:rsidRDefault="00181564" w:rsidP="004B21F9">
            <w:pPr>
              <w:pStyle w:val="MemoHeaderText"/>
            </w:pPr>
          </w:p>
        </w:tc>
        <w:tc>
          <w:tcPr>
            <w:tcW w:w="236" w:type="dxa"/>
            <w:tcBorders>
              <w:bottom w:val="nil"/>
            </w:tcBorders>
          </w:tcPr>
          <w:p w:rsidR="00181564" w:rsidRDefault="00181564" w:rsidP="004B21F9"/>
        </w:tc>
        <w:tc>
          <w:tcPr>
            <w:tcW w:w="4534" w:type="dxa"/>
            <w:tcBorders>
              <w:bottom w:val="nil"/>
            </w:tcBorders>
          </w:tcPr>
          <w:p w:rsidR="00181564" w:rsidRDefault="00181564" w:rsidP="004B21F9">
            <w:pPr>
              <w:pStyle w:val="MemoSubhead"/>
            </w:pPr>
            <w:r>
              <w:t>Action Requested</w:t>
            </w:r>
          </w:p>
          <w:p w:rsidR="00181564" w:rsidRDefault="00181564" w:rsidP="004B21F9">
            <w:pPr>
              <w:pStyle w:val="MemoHeaderText"/>
              <w:spacing w:line="240" w:lineRule="auto"/>
            </w:pPr>
            <w:bookmarkStart w:id="4" w:name="bmAction"/>
            <w:bookmarkEnd w:id="4"/>
            <w:r>
              <w:t xml:space="preserve">Please </w:t>
            </w:r>
            <w:r w:rsidR="00DA3923">
              <w:t>review notice below</w:t>
            </w:r>
          </w:p>
          <w:p w:rsidR="00181564" w:rsidRDefault="00181564" w:rsidP="004B21F9">
            <w:pPr>
              <w:pStyle w:val="MemoHeaderText"/>
            </w:pPr>
          </w:p>
          <w:p w:rsidR="00181564" w:rsidRDefault="00181564" w:rsidP="004B21F9">
            <w:pPr>
              <w:pStyle w:val="MemoSubhead"/>
            </w:pPr>
            <w:r>
              <w:t>Deadline</w:t>
            </w:r>
          </w:p>
          <w:p w:rsidR="00181564" w:rsidRDefault="00181564" w:rsidP="004B21F9">
            <w:pPr>
              <w:pStyle w:val="MemoHeaderText"/>
            </w:pPr>
            <w:bookmarkStart w:id="5" w:name="bmDeadline"/>
            <w:bookmarkEnd w:id="5"/>
            <w:r>
              <w:t>N/A</w:t>
            </w:r>
          </w:p>
          <w:p w:rsidR="00181564" w:rsidRDefault="00181564" w:rsidP="004B21F9">
            <w:pPr>
              <w:pStyle w:val="MemoHeaderText"/>
            </w:pPr>
          </w:p>
          <w:p w:rsidR="00181564" w:rsidRDefault="00181564" w:rsidP="004B21F9">
            <w:pPr>
              <w:pStyle w:val="MemoSubhead"/>
            </w:pPr>
            <w:r>
              <w:t>Contact</w:t>
            </w:r>
          </w:p>
          <w:bookmarkStart w:id="6" w:name="bmContact"/>
          <w:bookmarkEnd w:id="6"/>
          <w:p w:rsidR="00181564" w:rsidRDefault="00D70FC6" w:rsidP="004B21F9">
            <w:pPr>
              <w:pStyle w:val="MemoHeaderText"/>
            </w:pPr>
            <w:r>
              <w:rPr>
                <w:sz w:val="22"/>
              </w:rPr>
              <w:fldChar w:fldCharType="begin"/>
            </w:r>
            <w:r w:rsidR="00A579FD">
              <w:rPr>
                <w:sz w:val="22"/>
              </w:rPr>
              <w:instrText xml:space="preserve"> HYPERLINK "mailto:</w:instrText>
            </w:r>
            <w:r w:rsidR="00A579FD" w:rsidRPr="00A579FD">
              <w:rPr>
                <w:sz w:val="22"/>
              </w:rPr>
              <w:instrText>capitalprogramssolicitations@jud.ca.gov</w:instrText>
            </w:r>
            <w:r w:rsidR="00A579FD">
              <w:rPr>
                <w:sz w:val="22"/>
              </w:rPr>
              <w:instrText xml:space="preserve">" </w:instrText>
            </w:r>
            <w:r>
              <w:rPr>
                <w:sz w:val="22"/>
              </w:rPr>
              <w:fldChar w:fldCharType="separate"/>
            </w:r>
            <w:r w:rsidR="00A579FD" w:rsidRPr="00E35BC4">
              <w:rPr>
                <w:rStyle w:val="Hyperlink"/>
                <w:sz w:val="22"/>
              </w:rPr>
              <w:t>capitalprogramssolicitations@jud.ca.gov</w:t>
            </w:r>
            <w:r>
              <w:rPr>
                <w:sz w:val="22"/>
              </w:rPr>
              <w:fldChar w:fldCharType="end"/>
            </w:r>
          </w:p>
        </w:tc>
      </w:tr>
      <w:tr w:rsidR="00181564">
        <w:trPr>
          <w:cantSplit/>
        </w:trPr>
        <w:tc>
          <w:tcPr>
            <w:tcW w:w="9360" w:type="dxa"/>
            <w:gridSpan w:val="3"/>
            <w:tcBorders>
              <w:bottom w:val="single" w:sz="4" w:space="0" w:color="auto"/>
            </w:tcBorders>
          </w:tcPr>
          <w:p w:rsidR="00181564" w:rsidRDefault="00181564">
            <w:pPr>
              <w:pStyle w:val="MemoSubhead"/>
            </w:pPr>
          </w:p>
        </w:tc>
      </w:tr>
    </w:tbl>
    <w:p w:rsidR="002E79CC" w:rsidRDefault="002E79CC">
      <w:pPr>
        <w:pStyle w:val="BodyText"/>
      </w:pPr>
    </w:p>
    <w:p w:rsidR="00181564" w:rsidRDefault="00DA3923">
      <w:pPr>
        <w:pStyle w:val="BodyText"/>
      </w:pPr>
      <w:bookmarkStart w:id="7" w:name="bmStart"/>
      <w:bookmarkEnd w:id="7"/>
      <w:r>
        <w:t>No questions or clarifications were submitted in regard to this solicitation.</w:t>
      </w:r>
    </w:p>
    <w:p w:rsidR="00C332E3" w:rsidRDefault="00C332E3">
      <w:pPr>
        <w:pStyle w:val="BodyText"/>
      </w:pPr>
    </w:p>
    <w:sectPr w:rsidR="00C332E3" w:rsidSect="002E79CC">
      <w:headerReference w:type="default" r:id="rId7"/>
      <w:headerReference w:type="first" r:id="rId8"/>
      <w:pgSz w:w="12240" w:h="15840" w:code="1"/>
      <w:pgMar w:top="720" w:right="1440" w:bottom="1440" w:left="1440" w:header="720" w:footer="720" w:gutter="0"/>
      <w:cols w:space="720"/>
      <w:formProt w:val="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564" w:rsidRDefault="00181564">
      <w:r>
        <w:separator/>
      </w:r>
    </w:p>
  </w:endnote>
  <w:endnote w:type="continuationSeparator" w:id="0">
    <w:p w:rsidR="00181564" w:rsidRDefault="001815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564" w:rsidRDefault="00181564">
      <w:r>
        <w:separator/>
      </w:r>
    </w:p>
  </w:footnote>
  <w:footnote w:type="continuationSeparator" w:id="0">
    <w:p w:rsidR="00181564" w:rsidRDefault="001815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564" w:rsidRDefault="00181564">
    <w:pPr>
      <w:pStyle w:val="Header"/>
    </w:pPr>
    <w:r>
      <w:t>December 29, 2011</w:t>
    </w:r>
  </w:p>
  <w:p w:rsidR="00181564" w:rsidRDefault="00181564" w:rsidP="00181564">
    <w:pPr>
      <w:pStyle w:val="HeaderPageNumber"/>
    </w:pPr>
    <w:r>
      <w:t xml:space="preserve">Page </w:t>
    </w:r>
    <w:fldSimple w:instr=" PAGE  \* MERGEFORMAT ">
      <w:r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60" w:type="dxa"/>
      <w:tblInd w:w="108" w:type="dxa"/>
      <w:tblLayout w:type="fixed"/>
      <w:tblLook w:val="0000"/>
    </w:tblPr>
    <w:tblGrid>
      <w:gridCol w:w="9360"/>
    </w:tblGrid>
    <w:tr w:rsidR="002E79CC">
      <w:tc>
        <w:tcPr>
          <w:tcW w:w="9360" w:type="dxa"/>
        </w:tcPr>
        <w:p w:rsidR="002E79CC" w:rsidRDefault="00D70FC6">
          <w:pPr>
            <w:jc w:val="center"/>
          </w:pPr>
          <w:r w:rsidRPr="00D70FC6">
            <w:rPr>
              <w:rFonts w:ascii="Arial" w:hAnsi="Arial"/>
              <w:sz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04pt;height:102pt" fillcolor="window">
                <v:imagedata r:id="rId1" o:title="600"/>
                <o:lock v:ext="edit" aspectratio="f"/>
              </v:shape>
            </w:pict>
          </w:r>
        </w:p>
        <w:p w:rsidR="002E79CC" w:rsidRDefault="00181564">
          <w:pPr>
            <w:pStyle w:val="JCCAddress1stline"/>
          </w:pPr>
          <w:r>
            <w:t xml:space="preserve">455 Golden Gate </w:t>
          </w:r>
          <w:proofErr w:type="gramStart"/>
          <w:r>
            <w:t xml:space="preserve">Avenue </w:t>
          </w:r>
          <w:r>
            <w:rPr>
              <w:position w:val="4"/>
              <w:sz w:val="40"/>
            </w:rPr>
            <w:t>.</w:t>
          </w:r>
          <w:proofErr w:type="gramEnd"/>
          <w:r>
            <w:t xml:space="preserve"> San Francisco, California 94102-3688</w:t>
          </w:r>
        </w:p>
        <w:p w:rsidR="002E79CC" w:rsidRDefault="00181564">
          <w:pPr>
            <w:pStyle w:val="JCCAddress2ndline"/>
          </w:pPr>
          <w:r>
            <w:t>Telephone 415-865-</w:t>
          </w:r>
          <w:proofErr w:type="gramStart"/>
          <w:r>
            <w:t xml:space="preserve">4200 </w:t>
          </w:r>
          <w:r>
            <w:rPr>
              <w:position w:val="4"/>
              <w:sz w:val="40"/>
            </w:rPr>
            <w:t>.</w:t>
          </w:r>
          <w:proofErr w:type="gramEnd"/>
          <w:r>
            <w:t xml:space="preserve"> Fax 415-865-</w:t>
          </w:r>
          <w:proofErr w:type="gramStart"/>
          <w:r>
            <w:t xml:space="preserve">4205 </w:t>
          </w:r>
          <w:r>
            <w:rPr>
              <w:position w:val="4"/>
              <w:sz w:val="40"/>
            </w:rPr>
            <w:t>.</w:t>
          </w:r>
          <w:proofErr w:type="gramEnd"/>
          <w:r>
            <w:t xml:space="preserve"> TDD 415-865-4272</w:t>
          </w:r>
        </w:p>
        <w:p w:rsidR="002E79CC" w:rsidRDefault="002E79CC">
          <w:pPr>
            <w:jc w:val="center"/>
          </w:pPr>
        </w:p>
      </w:tc>
    </w:tr>
    <w:tr w:rsidR="002E79CC">
      <w:tc>
        <w:tcPr>
          <w:tcW w:w="9360" w:type="dxa"/>
          <w:tcBorders>
            <w:top w:val="single" w:sz="4" w:space="0" w:color="auto"/>
            <w:bottom w:val="single" w:sz="4" w:space="0" w:color="auto"/>
          </w:tcBorders>
        </w:tcPr>
        <w:p w:rsidR="002E79CC" w:rsidRDefault="002E79CC">
          <w:pPr>
            <w:jc w:val="center"/>
            <w:rPr>
              <w:sz w:val="12"/>
            </w:rPr>
          </w:pPr>
        </w:p>
        <w:p w:rsidR="002E79CC" w:rsidRDefault="008225AE">
          <w:pPr>
            <w:pStyle w:val="MemoTitle"/>
          </w:pPr>
          <w:r>
            <w:t>adden</w:t>
          </w:r>
          <w:r w:rsidR="00181564">
            <w:t>dum</w:t>
          </w:r>
          <w:r w:rsidR="00A1296B">
            <w:t>2</w:t>
          </w:r>
        </w:p>
        <w:p w:rsidR="002E79CC" w:rsidRDefault="00181564">
          <w:pPr>
            <w:jc w:val="center"/>
            <w:rPr>
              <w:sz w:val="12"/>
            </w:rPr>
          </w:pPr>
          <w:r>
            <w:rPr>
              <w:sz w:val="12"/>
            </w:rPr>
            <w:t xml:space="preserve"> </w:t>
          </w:r>
        </w:p>
      </w:tc>
    </w:tr>
  </w:tbl>
  <w:p w:rsidR="002E79CC" w:rsidRDefault="002E79C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1EC9E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79CC"/>
    <w:rsid w:val="001308AD"/>
    <w:rsid w:val="001428DE"/>
    <w:rsid w:val="00181564"/>
    <w:rsid w:val="001A056A"/>
    <w:rsid w:val="002E79CC"/>
    <w:rsid w:val="00435023"/>
    <w:rsid w:val="005001FB"/>
    <w:rsid w:val="0065695A"/>
    <w:rsid w:val="008225AE"/>
    <w:rsid w:val="008D6228"/>
    <w:rsid w:val="00A1296B"/>
    <w:rsid w:val="00A2373C"/>
    <w:rsid w:val="00A579FD"/>
    <w:rsid w:val="00C332E3"/>
    <w:rsid w:val="00C65D59"/>
    <w:rsid w:val="00D70FC6"/>
    <w:rsid w:val="00DA3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79CC"/>
    <w:rPr>
      <w:rFonts w:eastAsia="Times"/>
      <w:sz w:val="24"/>
    </w:rPr>
  </w:style>
  <w:style w:type="paragraph" w:styleId="Heading1">
    <w:name w:val="heading 1"/>
    <w:basedOn w:val="Normal"/>
    <w:next w:val="BodyText"/>
    <w:qFormat/>
    <w:rsid w:val="002E79CC"/>
    <w:pPr>
      <w:keepNext/>
      <w:spacing w:before="480" w:after="120"/>
      <w:outlineLvl w:val="0"/>
    </w:pPr>
    <w:rPr>
      <w:rFonts w:ascii="Arial Black" w:hAnsi="Arial Black" w:cs="Arial"/>
      <w:bCs/>
      <w:sz w:val="22"/>
      <w:szCs w:val="32"/>
    </w:rPr>
  </w:style>
  <w:style w:type="paragraph" w:styleId="Heading2">
    <w:name w:val="heading 2"/>
    <w:basedOn w:val="Normal"/>
    <w:next w:val="BodyText"/>
    <w:qFormat/>
    <w:rsid w:val="002E79CC"/>
    <w:pPr>
      <w:keepNext/>
      <w:spacing w:before="360"/>
      <w:outlineLvl w:val="1"/>
    </w:pPr>
    <w:rPr>
      <w:rFonts w:ascii="Arial" w:hAnsi="Arial" w:cs="Arial"/>
      <w:b/>
      <w:bCs/>
      <w:iCs/>
      <w:sz w:val="22"/>
      <w:szCs w:val="28"/>
    </w:rPr>
  </w:style>
  <w:style w:type="paragraph" w:styleId="Heading3">
    <w:name w:val="heading 3"/>
    <w:basedOn w:val="Normal"/>
    <w:next w:val="BodyText"/>
    <w:qFormat/>
    <w:rsid w:val="002E79CC"/>
    <w:pPr>
      <w:spacing w:line="300" w:lineRule="atLeast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2E79CC"/>
    <w:pPr>
      <w:spacing w:line="300" w:lineRule="atLeast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E79CC"/>
    <w:pPr>
      <w:tabs>
        <w:tab w:val="left" w:pos="360"/>
      </w:tabs>
      <w:spacing w:line="300" w:lineRule="atLeast"/>
    </w:pPr>
  </w:style>
  <w:style w:type="paragraph" w:customStyle="1" w:styleId="JCCAddress2ndline">
    <w:name w:val="JCC Address 2nd line"/>
    <w:basedOn w:val="JCCAddress1stline"/>
    <w:rsid w:val="002E79CC"/>
    <w:pPr>
      <w:spacing w:before="0"/>
    </w:pPr>
  </w:style>
  <w:style w:type="paragraph" w:customStyle="1" w:styleId="JCCAddress1stline">
    <w:name w:val="JCC Address 1st line"/>
    <w:basedOn w:val="Normal"/>
    <w:rsid w:val="002E79CC"/>
    <w:pPr>
      <w:spacing w:before="360" w:line="280" w:lineRule="exact"/>
      <w:jc w:val="center"/>
    </w:pPr>
    <w:rPr>
      <w:rFonts w:ascii="Goudy Old Style" w:eastAsia="Times New Roman" w:hAnsi="Goudy Old Style"/>
      <w:sz w:val="17"/>
    </w:rPr>
  </w:style>
  <w:style w:type="paragraph" w:customStyle="1" w:styleId="MemoSubhead">
    <w:name w:val="Memo Subhead"/>
    <w:next w:val="MemoHeaderText"/>
    <w:rsid w:val="002E79CC"/>
    <w:pPr>
      <w:ind w:left="-86"/>
    </w:pPr>
    <w:rPr>
      <w:rFonts w:ascii="Arial Black" w:hAnsi="Arial Black"/>
      <w:sz w:val="17"/>
    </w:rPr>
  </w:style>
  <w:style w:type="paragraph" w:customStyle="1" w:styleId="MemoHeaderText">
    <w:name w:val="Memo Header Text"/>
    <w:basedOn w:val="BodyText"/>
    <w:rsid w:val="002E79CC"/>
    <w:pPr>
      <w:ind w:left="-86"/>
    </w:pPr>
  </w:style>
  <w:style w:type="paragraph" w:styleId="Footer">
    <w:name w:val="footer"/>
    <w:basedOn w:val="Normal"/>
    <w:rsid w:val="002E79CC"/>
    <w:pPr>
      <w:tabs>
        <w:tab w:val="center" w:pos="4320"/>
        <w:tab w:val="right" w:pos="8640"/>
      </w:tabs>
    </w:pPr>
    <w:rPr>
      <w:sz w:val="16"/>
    </w:rPr>
  </w:style>
  <w:style w:type="paragraph" w:customStyle="1" w:styleId="HeaderPageNumber">
    <w:name w:val="Header Page Number"/>
    <w:basedOn w:val="Normal"/>
    <w:rsid w:val="002E79CC"/>
    <w:pPr>
      <w:tabs>
        <w:tab w:val="center" w:pos="4320"/>
        <w:tab w:val="right" w:pos="8640"/>
      </w:tabs>
      <w:spacing w:after="600"/>
    </w:pPr>
  </w:style>
  <w:style w:type="paragraph" w:styleId="FootnoteText">
    <w:name w:val="footnote text"/>
    <w:basedOn w:val="Normal"/>
    <w:semiHidden/>
    <w:rsid w:val="002E79CC"/>
    <w:rPr>
      <w:sz w:val="20"/>
    </w:rPr>
  </w:style>
  <w:style w:type="paragraph" w:customStyle="1" w:styleId="MemoTitle">
    <w:name w:val="Memo Title"/>
    <w:next w:val="BodyText"/>
    <w:rsid w:val="002E79CC"/>
    <w:pPr>
      <w:jc w:val="center"/>
    </w:pPr>
    <w:rPr>
      <w:rFonts w:ascii="Goudy Old Style" w:hAnsi="Goudy Old Style"/>
      <w:caps/>
      <w:spacing w:val="80"/>
      <w:sz w:val="36"/>
    </w:rPr>
  </w:style>
  <w:style w:type="paragraph" w:customStyle="1" w:styleId="JCCAddressblock">
    <w:name w:val="JCC Address block"/>
    <w:basedOn w:val="Normal"/>
    <w:rsid w:val="002E79CC"/>
    <w:pPr>
      <w:spacing w:before="240" w:line="220" w:lineRule="exact"/>
      <w:jc w:val="center"/>
    </w:pPr>
    <w:rPr>
      <w:rFonts w:ascii="Goudy Old Style" w:hAnsi="Goudy Old Style"/>
      <w:spacing w:val="20"/>
      <w:sz w:val="17"/>
    </w:rPr>
  </w:style>
  <w:style w:type="paragraph" w:styleId="Header">
    <w:name w:val="header"/>
    <w:basedOn w:val="Normal"/>
    <w:rsid w:val="002E79CC"/>
    <w:pPr>
      <w:tabs>
        <w:tab w:val="center" w:pos="4320"/>
        <w:tab w:val="right" w:pos="8640"/>
      </w:tabs>
    </w:pPr>
  </w:style>
  <w:style w:type="paragraph" w:customStyle="1" w:styleId="JCCBodyText">
    <w:name w:val="JCC Body Text"/>
    <w:basedOn w:val="Normal"/>
    <w:rsid w:val="00181564"/>
    <w:pPr>
      <w:tabs>
        <w:tab w:val="left" w:pos="360"/>
      </w:tabs>
      <w:spacing w:line="300" w:lineRule="atLeast"/>
    </w:pPr>
    <w:rPr>
      <w:rFonts w:eastAsia="Times New Roman"/>
    </w:rPr>
  </w:style>
  <w:style w:type="paragraph" w:customStyle="1" w:styleId="JCCArialSubhead">
    <w:name w:val="JCC/Arial Subhead"/>
    <w:rsid w:val="00181564"/>
    <w:rPr>
      <w:rFonts w:ascii="Arial Black" w:hAnsi="Arial Black"/>
      <w:sz w:val="17"/>
    </w:rPr>
  </w:style>
  <w:style w:type="character" w:styleId="Hyperlink">
    <w:name w:val="Hyperlink"/>
    <w:basedOn w:val="DefaultParagraphFont"/>
    <w:rsid w:val="001815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AOC%20Templates\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</Template>
  <TotalTime>1</TotalTime>
  <Pages>1</Pages>
  <Words>59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Admin Office of the Courts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Barbara Robinson</dc:creator>
  <cp:lastModifiedBy>Barbara Robinson</cp:lastModifiedBy>
  <cp:revision>2</cp:revision>
  <cp:lastPrinted>2003-01-21T17:06:00Z</cp:lastPrinted>
  <dcterms:created xsi:type="dcterms:W3CDTF">2013-10-21T18:08:00Z</dcterms:created>
  <dcterms:modified xsi:type="dcterms:W3CDTF">2013-10-21T18:08:00Z</dcterms:modified>
</cp:coreProperties>
</file>