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4D3" w:rsidRDefault="001F24D3">
      <w:pPr>
        <w:spacing w:before="5" w:after="0" w:line="130" w:lineRule="exact"/>
        <w:rPr>
          <w:sz w:val="13"/>
          <w:szCs w:val="13"/>
        </w:rPr>
      </w:pPr>
    </w:p>
    <w:p w:rsidR="001F24D3" w:rsidRDefault="001F24D3">
      <w:pPr>
        <w:spacing w:after="0" w:line="200" w:lineRule="exact"/>
        <w:rPr>
          <w:sz w:val="20"/>
          <w:szCs w:val="20"/>
        </w:rPr>
      </w:pPr>
    </w:p>
    <w:p w:rsidR="001F24D3" w:rsidRDefault="001F24D3">
      <w:pPr>
        <w:spacing w:after="0" w:line="200" w:lineRule="exact"/>
        <w:rPr>
          <w:sz w:val="20"/>
          <w:szCs w:val="20"/>
        </w:rPr>
      </w:pPr>
    </w:p>
    <w:p w:rsidR="001F24D3" w:rsidRDefault="001F24D3">
      <w:pPr>
        <w:spacing w:after="0" w:line="200" w:lineRule="exact"/>
        <w:rPr>
          <w:sz w:val="20"/>
          <w:szCs w:val="20"/>
        </w:rPr>
      </w:pPr>
    </w:p>
    <w:p w:rsidR="001F24D3" w:rsidRDefault="001F24D3">
      <w:pPr>
        <w:spacing w:after="0" w:line="200" w:lineRule="exact"/>
        <w:rPr>
          <w:sz w:val="20"/>
          <w:szCs w:val="20"/>
        </w:rPr>
      </w:pPr>
    </w:p>
    <w:tbl>
      <w:tblPr>
        <w:tblW w:w="0" w:type="auto"/>
        <w:tblInd w:w="109" w:type="dxa"/>
        <w:tblLayout w:type="fixed"/>
        <w:tblCellMar>
          <w:left w:w="0" w:type="dxa"/>
          <w:right w:w="0" w:type="dxa"/>
        </w:tblCellMar>
        <w:tblLook w:val="01E0"/>
      </w:tblPr>
      <w:tblGrid>
        <w:gridCol w:w="502"/>
        <w:gridCol w:w="3838"/>
        <w:gridCol w:w="5357"/>
        <w:gridCol w:w="4164"/>
      </w:tblGrid>
      <w:tr w:rsidR="001F24D3" w:rsidTr="00AC413B">
        <w:trPr>
          <w:trHeight w:hRule="exact" w:val="485"/>
        </w:trPr>
        <w:tc>
          <w:tcPr>
            <w:tcW w:w="13861" w:type="dxa"/>
            <w:gridSpan w:val="4"/>
            <w:tcBorders>
              <w:left w:val="single" w:sz="4" w:space="0" w:color="000000"/>
              <w:right w:val="single" w:sz="4" w:space="0" w:color="000000"/>
            </w:tcBorders>
            <w:shd w:val="clear" w:color="auto" w:fill="000066"/>
          </w:tcPr>
          <w:p w:rsidR="001F24D3" w:rsidRPr="003C784A" w:rsidRDefault="00183095">
            <w:pPr>
              <w:tabs>
                <w:tab w:val="left" w:pos="4440"/>
              </w:tabs>
              <w:spacing w:before="75" w:after="0" w:line="240" w:lineRule="auto"/>
              <w:ind w:left="604" w:right="-20"/>
              <w:rPr>
                <w:rFonts w:eastAsia="Verdana" w:cs="Verdana"/>
                <w:sz w:val="20"/>
                <w:szCs w:val="20"/>
              </w:rPr>
            </w:pPr>
            <w:r w:rsidRPr="003C784A">
              <w:rPr>
                <w:rFonts w:eastAsia="Verdana" w:cs="Verdana"/>
                <w:b/>
                <w:bCs/>
                <w:color w:val="FFFFFF"/>
                <w:spacing w:val="1"/>
                <w:sz w:val="20"/>
                <w:szCs w:val="20"/>
              </w:rPr>
              <w:t>O</w:t>
            </w:r>
            <w:r w:rsidRPr="003C784A">
              <w:rPr>
                <w:rFonts w:eastAsia="Verdana" w:cs="Verdana"/>
                <w:b/>
                <w:bCs/>
                <w:color w:val="FFFFFF"/>
                <w:spacing w:val="-1"/>
                <w:sz w:val="20"/>
                <w:szCs w:val="20"/>
              </w:rPr>
              <w:t>r</w:t>
            </w:r>
            <w:r w:rsidRPr="003C784A">
              <w:rPr>
                <w:rFonts w:eastAsia="Verdana" w:cs="Verdana"/>
                <w:b/>
                <w:bCs/>
                <w:color w:val="FFFFFF"/>
                <w:spacing w:val="2"/>
                <w:sz w:val="20"/>
                <w:szCs w:val="20"/>
              </w:rPr>
              <w:t>g</w:t>
            </w:r>
            <w:r w:rsidRPr="003C784A">
              <w:rPr>
                <w:rFonts w:eastAsia="Verdana" w:cs="Verdana"/>
                <w:b/>
                <w:bCs/>
                <w:color w:val="FFFFFF"/>
                <w:spacing w:val="-1"/>
                <w:sz w:val="20"/>
                <w:szCs w:val="20"/>
              </w:rPr>
              <w:t>a</w:t>
            </w:r>
            <w:r w:rsidRPr="003C784A">
              <w:rPr>
                <w:rFonts w:eastAsia="Verdana" w:cs="Verdana"/>
                <w:b/>
                <w:bCs/>
                <w:color w:val="FFFFFF"/>
                <w:spacing w:val="2"/>
                <w:sz w:val="20"/>
                <w:szCs w:val="20"/>
              </w:rPr>
              <w:t>n</w:t>
            </w:r>
            <w:r w:rsidRPr="003C784A">
              <w:rPr>
                <w:rFonts w:eastAsia="Verdana" w:cs="Verdana"/>
                <w:b/>
                <w:bCs/>
                <w:color w:val="FFFFFF"/>
                <w:spacing w:val="-1"/>
                <w:sz w:val="20"/>
                <w:szCs w:val="20"/>
              </w:rPr>
              <w:t>i</w:t>
            </w:r>
            <w:r w:rsidRPr="003C784A">
              <w:rPr>
                <w:rFonts w:eastAsia="Verdana" w:cs="Verdana"/>
                <w:b/>
                <w:bCs/>
                <w:color w:val="FFFFFF"/>
                <w:spacing w:val="1"/>
                <w:sz w:val="20"/>
                <w:szCs w:val="20"/>
              </w:rPr>
              <w:t>z</w:t>
            </w:r>
            <w:r w:rsidRPr="003C784A">
              <w:rPr>
                <w:rFonts w:eastAsia="Verdana" w:cs="Verdana"/>
                <w:b/>
                <w:bCs/>
                <w:color w:val="FFFFFF"/>
                <w:spacing w:val="-1"/>
                <w:sz w:val="20"/>
                <w:szCs w:val="20"/>
              </w:rPr>
              <w:t>a</w:t>
            </w:r>
            <w:r w:rsidRPr="003C784A">
              <w:rPr>
                <w:rFonts w:eastAsia="Verdana" w:cs="Verdana"/>
                <w:b/>
                <w:bCs/>
                <w:color w:val="FFFFFF"/>
                <w:spacing w:val="3"/>
                <w:sz w:val="20"/>
                <w:szCs w:val="20"/>
              </w:rPr>
              <w:t>t</w:t>
            </w:r>
            <w:r w:rsidRPr="003C784A">
              <w:rPr>
                <w:rFonts w:eastAsia="Verdana" w:cs="Verdana"/>
                <w:b/>
                <w:bCs/>
                <w:color w:val="FFFFFF"/>
                <w:spacing w:val="-1"/>
                <w:sz w:val="20"/>
                <w:szCs w:val="20"/>
              </w:rPr>
              <w:t>i</w:t>
            </w:r>
            <w:r w:rsidRPr="003C784A">
              <w:rPr>
                <w:rFonts w:eastAsia="Verdana" w:cs="Verdana"/>
                <w:b/>
                <w:bCs/>
                <w:color w:val="FFFFFF"/>
                <w:sz w:val="20"/>
                <w:szCs w:val="20"/>
              </w:rPr>
              <w:t>on</w:t>
            </w:r>
            <w:r w:rsidRPr="003C784A">
              <w:rPr>
                <w:rFonts w:eastAsia="Verdana" w:cs="Verdana"/>
                <w:b/>
                <w:bCs/>
                <w:color w:val="FFFFFF"/>
                <w:sz w:val="20"/>
                <w:szCs w:val="20"/>
              </w:rPr>
              <w:tab/>
              <w:t>P</w:t>
            </w:r>
            <w:r w:rsidRPr="003C784A">
              <w:rPr>
                <w:rFonts w:eastAsia="Verdana" w:cs="Verdana"/>
                <w:b/>
                <w:bCs/>
                <w:color w:val="FFFFFF"/>
                <w:spacing w:val="-1"/>
                <w:sz w:val="20"/>
                <w:szCs w:val="20"/>
              </w:rPr>
              <w:t>l</w:t>
            </w:r>
            <w:r w:rsidRPr="003C784A">
              <w:rPr>
                <w:rFonts w:eastAsia="Verdana" w:cs="Verdana"/>
                <w:b/>
                <w:bCs/>
                <w:color w:val="FFFFFF"/>
                <w:spacing w:val="1"/>
                <w:sz w:val="20"/>
                <w:szCs w:val="20"/>
              </w:rPr>
              <w:t>a</w:t>
            </w:r>
            <w:r w:rsidRPr="003C784A">
              <w:rPr>
                <w:rFonts w:eastAsia="Verdana" w:cs="Verdana"/>
                <w:b/>
                <w:bCs/>
                <w:color w:val="FFFFFF"/>
                <w:sz w:val="20"/>
                <w:szCs w:val="20"/>
              </w:rPr>
              <w:t>nt</w:t>
            </w:r>
            <w:r w:rsidRPr="003C784A">
              <w:rPr>
                <w:rFonts w:eastAsia="Verdana" w:cs="Verdana"/>
                <w:b/>
                <w:bCs/>
                <w:color w:val="FFFFFF"/>
                <w:spacing w:val="-7"/>
                <w:sz w:val="20"/>
                <w:szCs w:val="20"/>
              </w:rPr>
              <w:t xml:space="preserve"> </w:t>
            </w:r>
            <w:r w:rsidRPr="003C784A">
              <w:rPr>
                <w:rFonts w:eastAsia="Verdana" w:cs="Verdana"/>
                <w:b/>
                <w:bCs/>
                <w:color w:val="FFFFFF"/>
                <w:spacing w:val="2"/>
                <w:sz w:val="20"/>
                <w:szCs w:val="20"/>
              </w:rPr>
              <w:t>C</w:t>
            </w:r>
            <w:r w:rsidRPr="003C784A">
              <w:rPr>
                <w:rFonts w:eastAsia="Verdana" w:cs="Verdana"/>
                <w:b/>
                <w:bCs/>
                <w:color w:val="FFFFFF"/>
                <w:sz w:val="20"/>
                <w:szCs w:val="20"/>
              </w:rPr>
              <w:t>on</w:t>
            </w:r>
            <w:r w:rsidRPr="003C784A">
              <w:rPr>
                <w:rFonts w:eastAsia="Verdana" w:cs="Verdana"/>
                <w:b/>
                <w:bCs/>
                <w:color w:val="FFFFFF"/>
                <w:spacing w:val="-1"/>
                <w:sz w:val="20"/>
                <w:szCs w:val="20"/>
              </w:rPr>
              <w:t>s</w:t>
            </w:r>
            <w:r w:rsidRPr="003C784A">
              <w:rPr>
                <w:rFonts w:eastAsia="Verdana" w:cs="Verdana"/>
                <w:b/>
                <w:bCs/>
                <w:color w:val="FFFFFF"/>
                <w:spacing w:val="3"/>
                <w:sz w:val="20"/>
                <w:szCs w:val="20"/>
              </w:rPr>
              <w:t>t</w:t>
            </w:r>
            <w:r w:rsidRPr="003C784A">
              <w:rPr>
                <w:rFonts w:eastAsia="Verdana" w:cs="Verdana"/>
                <w:b/>
                <w:bCs/>
                <w:color w:val="FFFFFF"/>
                <w:spacing w:val="-1"/>
                <w:sz w:val="20"/>
                <w:szCs w:val="20"/>
              </w:rPr>
              <w:t>r</w:t>
            </w:r>
            <w:r w:rsidRPr="003C784A">
              <w:rPr>
                <w:rFonts w:eastAsia="Verdana" w:cs="Verdana"/>
                <w:b/>
                <w:bCs/>
                <w:color w:val="FFFFFF"/>
                <w:sz w:val="20"/>
                <w:szCs w:val="20"/>
              </w:rPr>
              <w:t>uc</w:t>
            </w:r>
            <w:r w:rsidRPr="003C784A">
              <w:rPr>
                <w:rFonts w:eastAsia="Verdana" w:cs="Verdana"/>
                <w:b/>
                <w:bCs/>
                <w:color w:val="FFFFFF"/>
                <w:spacing w:val="3"/>
                <w:sz w:val="20"/>
                <w:szCs w:val="20"/>
              </w:rPr>
              <w:t>t</w:t>
            </w:r>
            <w:r w:rsidRPr="003C784A">
              <w:rPr>
                <w:rFonts w:eastAsia="Verdana" w:cs="Verdana"/>
                <w:b/>
                <w:bCs/>
                <w:color w:val="FFFFFF"/>
                <w:spacing w:val="-1"/>
                <w:sz w:val="20"/>
                <w:szCs w:val="20"/>
              </w:rPr>
              <w:t>i</w:t>
            </w:r>
            <w:r w:rsidRPr="003C784A">
              <w:rPr>
                <w:rFonts w:eastAsia="Verdana" w:cs="Verdana"/>
                <w:b/>
                <w:bCs/>
                <w:color w:val="FFFFFF"/>
                <w:sz w:val="20"/>
                <w:szCs w:val="20"/>
              </w:rPr>
              <w:t>on</w:t>
            </w:r>
            <w:r w:rsidRPr="003C784A">
              <w:rPr>
                <w:rFonts w:eastAsia="Verdana" w:cs="Verdana"/>
                <w:b/>
                <w:bCs/>
                <w:color w:val="FFFFFF"/>
                <w:spacing w:val="-13"/>
                <w:sz w:val="20"/>
                <w:szCs w:val="20"/>
              </w:rPr>
              <w:t xml:space="preserve"> </w:t>
            </w:r>
            <w:r w:rsidRPr="003C784A">
              <w:rPr>
                <w:rFonts w:eastAsia="Verdana" w:cs="Verdana"/>
                <w:b/>
                <w:bCs/>
                <w:color w:val="FFFFFF"/>
                <w:sz w:val="20"/>
                <w:szCs w:val="20"/>
              </w:rPr>
              <w:t>C</w:t>
            </w:r>
            <w:r w:rsidRPr="003C784A">
              <w:rPr>
                <w:rFonts w:eastAsia="Verdana" w:cs="Verdana"/>
                <w:b/>
                <w:bCs/>
                <w:color w:val="FFFFFF"/>
                <w:spacing w:val="2"/>
                <w:sz w:val="20"/>
                <w:szCs w:val="20"/>
              </w:rPr>
              <w:t>o</w:t>
            </w:r>
            <w:r w:rsidRPr="003C784A">
              <w:rPr>
                <w:rFonts w:eastAsia="Verdana" w:cs="Verdana"/>
                <w:b/>
                <w:bCs/>
                <w:color w:val="FFFFFF"/>
                <w:sz w:val="20"/>
                <w:szCs w:val="20"/>
              </w:rPr>
              <w:t>mp</w:t>
            </w:r>
            <w:r w:rsidRPr="003C784A">
              <w:rPr>
                <w:rFonts w:eastAsia="Verdana" w:cs="Verdana"/>
                <w:b/>
                <w:bCs/>
                <w:color w:val="FFFFFF"/>
                <w:spacing w:val="-1"/>
                <w:sz w:val="20"/>
                <w:szCs w:val="20"/>
              </w:rPr>
              <w:t>a</w:t>
            </w:r>
            <w:r w:rsidRPr="003C784A">
              <w:rPr>
                <w:rFonts w:eastAsia="Verdana" w:cs="Verdana"/>
                <w:b/>
                <w:bCs/>
                <w:color w:val="FFFFFF"/>
                <w:spacing w:val="2"/>
                <w:sz w:val="20"/>
                <w:szCs w:val="20"/>
              </w:rPr>
              <w:t>n</w:t>
            </w:r>
            <w:r w:rsidRPr="003C784A">
              <w:rPr>
                <w:rFonts w:eastAsia="Verdana" w:cs="Verdana"/>
                <w:b/>
                <w:bCs/>
                <w:color w:val="FFFFFF"/>
                <w:sz w:val="20"/>
                <w:szCs w:val="20"/>
              </w:rPr>
              <w:t>y,</w:t>
            </w:r>
            <w:r w:rsidRPr="003C784A">
              <w:rPr>
                <w:rFonts w:eastAsia="Verdana" w:cs="Verdana"/>
                <w:b/>
                <w:bCs/>
                <w:color w:val="FFFFFF"/>
                <w:spacing w:val="-12"/>
                <w:sz w:val="20"/>
                <w:szCs w:val="20"/>
              </w:rPr>
              <w:t xml:space="preserve"> </w:t>
            </w:r>
            <w:r w:rsidRPr="003C784A">
              <w:rPr>
                <w:rFonts w:eastAsia="Verdana" w:cs="Verdana"/>
                <w:b/>
                <w:bCs/>
                <w:color w:val="FFFFFF"/>
                <w:spacing w:val="3"/>
                <w:sz w:val="20"/>
                <w:szCs w:val="20"/>
              </w:rPr>
              <w:t>L</w:t>
            </w:r>
            <w:r w:rsidRPr="003C784A">
              <w:rPr>
                <w:rFonts w:eastAsia="Verdana" w:cs="Verdana"/>
                <w:b/>
                <w:bCs/>
                <w:color w:val="FFFFFF"/>
                <w:sz w:val="20"/>
                <w:szCs w:val="20"/>
              </w:rPr>
              <w:t>P</w:t>
            </w:r>
          </w:p>
        </w:tc>
      </w:tr>
      <w:tr w:rsidR="001F24D3" w:rsidTr="00AC413B">
        <w:trPr>
          <w:trHeight w:hRule="exact" w:val="382"/>
        </w:trPr>
        <w:tc>
          <w:tcPr>
            <w:tcW w:w="13861" w:type="dxa"/>
            <w:gridSpan w:val="4"/>
            <w:tcBorders>
              <w:left w:val="single" w:sz="4" w:space="0" w:color="000000"/>
              <w:right w:val="single" w:sz="4" w:space="0" w:color="000000"/>
            </w:tcBorders>
            <w:shd w:val="clear" w:color="auto" w:fill="000066"/>
          </w:tcPr>
          <w:p w:rsidR="001F24D3" w:rsidRPr="003C784A" w:rsidRDefault="00183095">
            <w:pPr>
              <w:tabs>
                <w:tab w:val="left" w:pos="600"/>
                <w:tab w:val="left" w:pos="4440"/>
                <w:tab w:val="left" w:pos="9780"/>
              </w:tabs>
              <w:spacing w:before="64" w:after="0" w:line="240" w:lineRule="auto"/>
              <w:ind w:left="157" w:right="-20"/>
              <w:rPr>
                <w:rFonts w:eastAsia="Verdana" w:cs="Verdana"/>
                <w:sz w:val="20"/>
                <w:szCs w:val="20"/>
              </w:rPr>
            </w:pPr>
            <w:r w:rsidRPr="003C784A">
              <w:rPr>
                <w:rFonts w:eastAsia="Verdana" w:cs="Verdana"/>
                <w:b/>
                <w:bCs/>
                <w:color w:val="FFFFFF"/>
                <w:sz w:val="20"/>
                <w:szCs w:val="20"/>
              </w:rPr>
              <w:t>#</w:t>
            </w:r>
            <w:r w:rsidRPr="003C784A">
              <w:rPr>
                <w:rFonts w:eastAsia="Verdana" w:cs="Verdana"/>
                <w:b/>
                <w:bCs/>
                <w:color w:val="FFFFFF"/>
                <w:sz w:val="20"/>
                <w:szCs w:val="20"/>
              </w:rPr>
              <w:tab/>
              <w:t>RFP</w:t>
            </w:r>
            <w:r w:rsidRPr="003C784A">
              <w:rPr>
                <w:rFonts w:eastAsia="Verdana" w:cs="Verdana"/>
                <w:b/>
                <w:bCs/>
                <w:color w:val="FFFFFF"/>
                <w:spacing w:val="-5"/>
                <w:sz w:val="20"/>
                <w:szCs w:val="20"/>
              </w:rPr>
              <w:t xml:space="preserve"> </w:t>
            </w:r>
            <w:r w:rsidRPr="003C784A">
              <w:rPr>
                <w:rFonts w:eastAsia="Verdana" w:cs="Verdana"/>
                <w:b/>
                <w:bCs/>
                <w:color w:val="FFFFFF"/>
                <w:sz w:val="20"/>
                <w:szCs w:val="20"/>
              </w:rPr>
              <w:t>R</w:t>
            </w:r>
            <w:r w:rsidRPr="003C784A">
              <w:rPr>
                <w:rFonts w:eastAsia="Verdana" w:cs="Verdana"/>
                <w:b/>
                <w:bCs/>
                <w:color w:val="FFFFFF"/>
                <w:spacing w:val="2"/>
                <w:sz w:val="20"/>
                <w:szCs w:val="20"/>
              </w:rPr>
              <w:t>e</w:t>
            </w:r>
            <w:r w:rsidRPr="003C784A">
              <w:rPr>
                <w:rFonts w:eastAsia="Verdana" w:cs="Verdana"/>
                <w:b/>
                <w:bCs/>
                <w:color w:val="FFFFFF"/>
                <w:sz w:val="20"/>
                <w:szCs w:val="20"/>
              </w:rPr>
              <w:t>fe</w:t>
            </w:r>
            <w:r w:rsidRPr="003C784A">
              <w:rPr>
                <w:rFonts w:eastAsia="Verdana" w:cs="Verdana"/>
                <w:b/>
                <w:bCs/>
                <w:color w:val="FFFFFF"/>
                <w:spacing w:val="2"/>
                <w:sz w:val="20"/>
                <w:szCs w:val="20"/>
              </w:rPr>
              <w:t>r</w:t>
            </w:r>
            <w:r w:rsidRPr="003C784A">
              <w:rPr>
                <w:rFonts w:eastAsia="Verdana" w:cs="Verdana"/>
                <w:b/>
                <w:bCs/>
                <w:color w:val="FFFFFF"/>
                <w:sz w:val="20"/>
                <w:szCs w:val="20"/>
              </w:rPr>
              <w:t>en</w:t>
            </w:r>
            <w:r w:rsidRPr="003C784A">
              <w:rPr>
                <w:rFonts w:eastAsia="Verdana" w:cs="Verdana"/>
                <w:b/>
                <w:bCs/>
                <w:color w:val="FFFFFF"/>
                <w:spacing w:val="3"/>
                <w:sz w:val="20"/>
                <w:szCs w:val="20"/>
              </w:rPr>
              <w:t>c</w:t>
            </w:r>
            <w:r w:rsidRPr="003C784A">
              <w:rPr>
                <w:rFonts w:eastAsia="Verdana" w:cs="Verdana"/>
                <w:b/>
                <w:bCs/>
                <w:color w:val="FFFFFF"/>
                <w:sz w:val="20"/>
                <w:szCs w:val="20"/>
              </w:rPr>
              <w:t>e</w:t>
            </w:r>
            <w:r w:rsidRPr="003C784A">
              <w:rPr>
                <w:rFonts w:eastAsia="Verdana" w:cs="Verdana"/>
                <w:b/>
                <w:bCs/>
                <w:color w:val="FFFFFF"/>
                <w:sz w:val="20"/>
                <w:szCs w:val="20"/>
              </w:rPr>
              <w:tab/>
            </w:r>
            <w:r w:rsidRPr="003C784A">
              <w:rPr>
                <w:rFonts w:eastAsia="Verdana" w:cs="Verdana"/>
                <w:b/>
                <w:bCs/>
                <w:color w:val="FFFFFF"/>
                <w:spacing w:val="1"/>
                <w:sz w:val="20"/>
                <w:szCs w:val="20"/>
              </w:rPr>
              <w:t>Q</w:t>
            </w:r>
            <w:r w:rsidRPr="003C784A">
              <w:rPr>
                <w:rFonts w:eastAsia="Verdana" w:cs="Verdana"/>
                <w:b/>
                <w:bCs/>
                <w:color w:val="FFFFFF"/>
                <w:sz w:val="20"/>
                <w:szCs w:val="20"/>
              </w:rPr>
              <w:t>ue</w:t>
            </w:r>
            <w:r w:rsidRPr="003C784A">
              <w:rPr>
                <w:rFonts w:eastAsia="Verdana" w:cs="Verdana"/>
                <w:b/>
                <w:bCs/>
                <w:color w:val="FFFFFF"/>
                <w:spacing w:val="-1"/>
                <w:sz w:val="20"/>
                <w:szCs w:val="20"/>
              </w:rPr>
              <w:t>s</w:t>
            </w:r>
            <w:r w:rsidRPr="003C784A">
              <w:rPr>
                <w:rFonts w:eastAsia="Verdana" w:cs="Verdana"/>
                <w:b/>
                <w:bCs/>
                <w:color w:val="FFFFFF"/>
                <w:sz w:val="20"/>
                <w:szCs w:val="20"/>
              </w:rPr>
              <w:t>t</w:t>
            </w:r>
            <w:r w:rsidRPr="003C784A">
              <w:rPr>
                <w:rFonts w:eastAsia="Verdana" w:cs="Verdana"/>
                <w:b/>
                <w:bCs/>
                <w:color w:val="FFFFFF"/>
                <w:spacing w:val="1"/>
                <w:sz w:val="20"/>
                <w:szCs w:val="20"/>
              </w:rPr>
              <w:t>i</w:t>
            </w:r>
            <w:r w:rsidRPr="003C784A">
              <w:rPr>
                <w:rFonts w:eastAsia="Verdana" w:cs="Verdana"/>
                <w:b/>
                <w:bCs/>
                <w:color w:val="FFFFFF"/>
                <w:sz w:val="20"/>
                <w:szCs w:val="20"/>
              </w:rPr>
              <w:t>on</w:t>
            </w:r>
            <w:r w:rsidRPr="003C784A">
              <w:rPr>
                <w:rFonts w:eastAsia="Verdana" w:cs="Verdana"/>
                <w:b/>
                <w:bCs/>
                <w:color w:val="FFFFFF"/>
                <w:sz w:val="20"/>
                <w:szCs w:val="20"/>
              </w:rPr>
              <w:tab/>
            </w:r>
            <w:r w:rsidRPr="003C784A">
              <w:rPr>
                <w:rFonts w:eastAsia="Verdana" w:cs="Verdana"/>
                <w:b/>
                <w:bCs/>
                <w:color w:val="FFFFFF"/>
                <w:spacing w:val="-1"/>
                <w:sz w:val="20"/>
                <w:szCs w:val="20"/>
              </w:rPr>
              <w:t>A</w:t>
            </w:r>
            <w:r w:rsidRPr="003C784A">
              <w:rPr>
                <w:rFonts w:eastAsia="Verdana" w:cs="Verdana"/>
                <w:b/>
                <w:bCs/>
                <w:color w:val="FFFFFF"/>
                <w:spacing w:val="2"/>
                <w:sz w:val="20"/>
                <w:szCs w:val="20"/>
              </w:rPr>
              <w:t>n</w:t>
            </w:r>
            <w:r w:rsidRPr="003C784A">
              <w:rPr>
                <w:rFonts w:eastAsia="Verdana" w:cs="Verdana"/>
                <w:b/>
                <w:bCs/>
                <w:color w:val="FFFFFF"/>
                <w:spacing w:val="-1"/>
                <w:sz w:val="20"/>
                <w:szCs w:val="20"/>
              </w:rPr>
              <w:t>sw</w:t>
            </w:r>
            <w:r w:rsidRPr="003C784A">
              <w:rPr>
                <w:rFonts w:eastAsia="Verdana" w:cs="Verdana"/>
                <w:b/>
                <w:bCs/>
                <w:color w:val="FFFFFF"/>
                <w:spacing w:val="2"/>
                <w:sz w:val="20"/>
                <w:szCs w:val="20"/>
              </w:rPr>
              <w:t>er</w:t>
            </w:r>
          </w:p>
        </w:tc>
      </w:tr>
      <w:tr w:rsidR="001F24D3" w:rsidRPr="00B019AC" w:rsidTr="00B019AC">
        <w:trPr>
          <w:trHeight w:hRule="exact" w:val="1521"/>
        </w:trPr>
        <w:tc>
          <w:tcPr>
            <w:tcW w:w="502" w:type="dxa"/>
            <w:tcBorders>
              <w:left w:val="single" w:sz="4" w:space="0" w:color="000000"/>
              <w:bottom w:val="single" w:sz="4" w:space="0" w:color="000000"/>
              <w:right w:val="single" w:sz="4" w:space="0" w:color="000000"/>
            </w:tcBorders>
            <w:shd w:val="clear" w:color="auto" w:fill="EDE8CB"/>
          </w:tcPr>
          <w:p w:rsidR="001F24D3" w:rsidRPr="00B019AC" w:rsidRDefault="00183095">
            <w:pPr>
              <w:spacing w:before="59" w:after="0" w:line="240" w:lineRule="auto"/>
              <w:ind w:left="139" w:right="119"/>
              <w:jc w:val="center"/>
              <w:rPr>
                <w:rFonts w:eastAsia="Verdana" w:cs="Verdana"/>
                <w:sz w:val="20"/>
                <w:szCs w:val="20"/>
              </w:rPr>
            </w:pPr>
            <w:r w:rsidRPr="00B019AC">
              <w:rPr>
                <w:rFonts w:eastAsia="Verdana" w:cs="Verdana"/>
                <w:b/>
                <w:bCs/>
                <w:w w:val="99"/>
                <w:sz w:val="20"/>
                <w:szCs w:val="20"/>
              </w:rPr>
              <w:t>1</w:t>
            </w:r>
          </w:p>
        </w:tc>
        <w:tc>
          <w:tcPr>
            <w:tcW w:w="3838" w:type="dxa"/>
            <w:tcBorders>
              <w:left w:val="single" w:sz="4" w:space="0" w:color="000000"/>
              <w:bottom w:val="single" w:sz="4" w:space="0" w:color="000000"/>
              <w:right w:val="single" w:sz="4" w:space="0" w:color="000000"/>
            </w:tcBorders>
          </w:tcPr>
          <w:p w:rsidR="001F24D3" w:rsidRPr="00B019AC" w:rsidRDefault="00183095">
            <w:pPr>
              <w:spacing w:before="59" w:after="0" w:line="240" w:lineRule="auto"/>
              <w:ind w:left="265" w:right="-20"/>
              <w:rPr>
                <w:rFonts w:eastAsia="Verdana" w:cs="Verdana"/>
                <w:sz w:val="20"/>
                <w:szCs w:val="20"/>
              </w:rPr>
            </w:pPr>
            <w:r w:rsidRPr="00B019AC">
              <w:rPr>
                <w:rFonts w:eastAsia="Verdana" w:cs="Verdana"/>
                <w:sz w:val="20"/>
                <w:szCs w:val="20"/>
              </w:rPr>
              <w:t>PG</w:t>
            </w:r>
            <w:r w:rsidRPr="00B019AC">
              <w:rPr>
                <w:rFonts w:eastAsia="Verdana" w:cs="Verdana"/>
                <w:spacing w:val="-5"/>
                <w:sz w:val="20"/>
                <w:szCs w:val="20"/>
              </w:rPr>
              <w:t xml:space="preserve"> </w:t>
            </w:r>
            <w:r w:rsidRPr="00B019AC">
              <w:rPr>
                <w:rFonts w:eastAsia="Verdana" w:cs="Verdana"/>
                <w:sz w:val="20"/>
                <w:szCs w:val="20"/>
              </w:rPr>
              <w:t>2</w:t>
            </w:r>
            <w:r w:rsidRPr="00B019AC">
              <w:rPr>
                <w:rFonts w:eastAsia="Verdana" w:cs="Verdana"/>
                <w:spacing w:val="-1"/>
                <w:sz w:val="20"/>
                <w:szCs w:val="20"/>
              </w:rPr>
              <w:t xml:space="preserve"> </w:t>
            </w:r>
            <w:r w:rsidRPr="00B019AC">
              <w:rPr>
                <w:rFonts w:eastAsia="Verdana" w:cs="Verdana"/>
                <w:spacing w:val="1"/>
                <w:sz w:val="20"/>
                <w:szCs w:val="20"/>
              </w:rPr>
              <w:t>-</w:t>
            </w:r>
            <w:r w:rsidRPr="00B019AC">
              <w:rPr>
                <w:rFonts w:eastAsia="Verdana" w:cs="Verdana"/>
                <w:spacing w:val="3"/>
                <w:sz w:val="20"/>
                <w:szCs w:val="20"/>
              </w:rPr>
              <w:t>5</w:t>
            </w:r>
            <w:r w:rsidRPr="00B019AC">
              <w:rPr>
                <w:rFonts w:eastAsia="Verdana" w:cs="Verdana"/>
                <w:spacing w:val="-1"/>
                <w:sz w:val="20"/>
                <w:szCs w:val="20"/>
              </w:rPr>
              <w:t>.</w:t>
            </w:r>
            <w:r w:rsidRPr="00B019AC">
              <w:rPr>
                <w:rFonts w:eastAsia="Verdana" w:cs="Verdana"/>
                <w:sz w:val="20"/>
                <w:szCs w:val="20"/>
              </w:rPr>
              <w:t>2</w:t>
            </w:r>
            <w:r w:rsidRPr="00B019AC">
              <w:rPr>
                <w:rFonts w:eastAsia="Verdana" w:cs="Verdana"/>
                <w:spacing w:val="-4"/>
                <w:sz w:val="20"/>
                <w:szCs w:val="20"/>
              </w:rPr>
              <w:t xml:space="preserve"> </w:t>
            </w:r>
            <w:r w:rsidRPr="00B019AC">
              <w:rPr>
                <w:rFonts w:eastAsia="Verdana" w:cs="Verdana"/>
                <w:sz w:val="20"/>
                <w:szCs w:val="20"/>
              </w:rPr>
              <w:t>C</w:t>
            </w:r>
          </w:p>
        </w:tc>
        <w:tc>
          <w:tcPr>
            <w:tcW w:w="5357" w:type="dxa"/>
            <w:tcBorders>
              <w:left w:val="single" w:sz="4" w:space="0" w:color="000000"/>
              <w:bottom w:val="single" w:sz="4" w:space="0" w:color="000000"/>
              <w:right w:val="single" w:sz="4" w:space="0" w:color="000000"/>
            </w:tcBorders>
          </w:tcPr>
          <w:p w:rsidR="001F24D3" w:rsidRPr="00B019AC" w:rsidRDefault="00183095">
            <w:pPr>
              <w:spacing w:before="67" w:after="0" w:line="242" w:lineRule="exact"/>
              <w:ind w:left="102" w:right="412"/>
              <w:rPr>
                <w:rFonts w:eastAsia="Verdana" w:cs="Arial"/>
                <w:sz w:val="20"/>
                <w:szCs w:val="20"/>
              </w:rPr>
            </w:pPr>
            <w:r w:rsidRPr="00B019AC">
              <w:rPr>
                <w:rFonts w:eastAsia="Verdana" w:cs="Arial"/>
                <w:sz w:val="20"/>
                <w:szCs w:val="20"/>
              </w:rPr>
              <w:t>W</w:t>
            </w:r>
            <w:r w:rsidRPr="00B019AC">
              <w:rPr>
                <w:rFonts w:eastAsia="Verdana" w:cs="Arial"/>
                <w:spacing w:val="1"/>
                <w:sz w:val="20"/>
                <w:szCs w:val="20"/>
              </w:rPr>
              <w:t>h</w:t>
            </w:r>
            <w:r w:rsidRPr="00B019AC">
              <w:rPr>
                <w:rFonts w:eastAsia="Verdana" w:cs="Arial"/>
                <w:spacing w:val="-1"/>
                <w:sz w:val="20"/>
                <w:szCs w:val="20"/>
              </w:rPr>
              <w:t>e</w:t>
            </w:r>
            <w:r w:rsidRPr="00B019AC">
              <w:rPr>
                <w:rFonts w:eastAsia="Verdana" w:cs="Arial"/>
                <w:spacing w:val="1"/>
                <w:sz w:val="20"/>
                <w:szCs w:val="20"/>
              </w:rPr>
              <w:t>r</w:t>
            </w:r>
            <w:r w:rsidRPr="00B019AC">
              <w:rPr>
                <w:rFonts w:eastAsia="Verdana" w:cs="Arial"/>
                <w:sz w:val="20"/>
                <w:szCs w:val="20"/>
              </w:rPr>
              <w:t>e</w:t>
            </w:r>
            <w:r w:rsidRPr="00B019AC">
              <w:rPr>
                <w:rFonts w:eastAsia="Verdana" w:cs="Arial"/>
                <w:spacing w:val="-6"/>
                <w:sz w:val="20"/>
                <w:szCs w:val="20"/>
              </w:rPr>
              <w:t xml:space="preserve"> </w:t>
            </w:r>
            <w:r w:rsidRPr="00B019AC">
              <w:rPr>
                <w:rFonts w:eastAsia="Verdana" w:cs="Arial"/>
                <w:spacing w:val="-1"/>
                <w:sz w:val="20"/>
                <w:szCs w:val="20"/>
              </w:rPr>
              <w:t>c</w:t>
            </w:r>
            <w:r w:rsidRPr="00B019AC">
              <w:rPr>
                <w:rFonts w:eastAsia="Verdana" w:cs="Arial"/>
                <w:sz w:val="20"/>
                <w:szCs w:val="20"/>
              </w:rPr>
              <w:t>an</w:t>
            </w:r>
            <w:r w:rsidRPr="00B019AC">
              <w:rPr>
                <w:rFonts w:eastAsia="Verdana" w:cs="Arial"/>
                <w:spacing w:val="-3"/>
                <w:sz w:val="20"/>
                <w:szCs w:val="20"/>
              </w:rPr>
              <w:t xml:space="preserve"> </w:t>
            </w:r>
            <w:r w:rsidRPr="00B019AC">
              <w:rPr>
                <w:rFonts w:eastAsia="Verdana" w:cs="Arial"/>
                <w:spacing w:val="3"/>
                <w:sz w:val="20"/>
                <w:szCs w:val="20"/>
              </w:rPr>
              <w:t>w</w:t>
            </w:r>
            <w:r w:rsidRPr="00B019AC">
              <w:rPr>
                <w:rFonts w:eastAsia="Verdana" w:cs="Arial"/>
                <w:sz w:val="20"/>
                <w:szCs w:val="20"/>
              </w:rPr>
              <w:t>e</w:t>
            </w:r>
            <w:r w:rsidRPr="00B019AC">
              <w:rPr>
                <w:rFonts w:eastAsia="Verdana" w:cs="Arial"/>
                <w:spacing w:val="-5"/>
                <w:sz w:val="20"/>
                <w:szCs w:val="20"/>
              </w:rPr>
              <w:t xml:space="preserve"> </w:t>
            </w:r>
            <w:r w:rsidRPr="00B019AC">
              <w:rPr>
                <w:rFonts w:eastAsia="Verdana" w:cs="Arial"/>
                <w:spacing w:val="-1"/>
                <w:sz w:val="20"/>
                <w:szCs w:val="20"/>
              </w:rPr>
              <w:t>f</w:t>
            </w:r>
            <w:r w:rsidRPr="00B019AC">
              <w:rPr>
                <w:rFonts w:eastAsia="Verdana" w:cs="Arial"/>
                <w:spacing w:val="3"/>
                <w:sz w:val="20"/>
                <w:szCs w:val="20"/>
              </w:rPr>
              <w:t>i</w:t>
            </w:r>
            <w:r w:rsidRPr="00B019AC">
              <w:rPr>
                <w:rFonts w:eastAsia="Verdana" w:cs="Arial"/>
                <w:spacing w:val="1"/>
                <w:sz w:val="20"/>
                <w:szCs w:val="20"/>
              </w:rPr>
              <w:t>n</w:t>
            </w:r>
            <w:r w:rsidRPr="00B019AC">
              <w:rPr>
                <w:rFonts w:eastAsia="Verdana" w:cs="Arial"/>
                <w:sz w:val="20"/>
                <w:szCs w:val="20"/>
              </w:rPr>
              <w:t>d</w:t>
            </w:r>
            <w:r w:rsidRPr="00B019AC">
              <w:rPr>
                <w:rFonts w:eastAsia="Verdana" w:cs="Arial"/>
                <w:spacing w:val="-4"/>
                <w:sz w:val="20"/>
                <w:szCs w:val="20"/>
              </w:rPr>
              <w:t xml:space="preserve"> </w:t>
            </w:r>
            <w:r w:rsidRPr="00B019AC">
              <w:rPr>
                <w:rFonts w:eastAsia="Verdana" w:cs="Arial"/>
                <w:spacing w:val="1"/>
                <w:sz w:val="20"/>
                <w:szCs w:val="20"/>
              </w:rPr>
              <w:t>th</w:t>
            </w:r>
            <w:r w:rsidRPr="00B019AC">
              <w:rPr>
                <w:rFonts w:eastAsia="Verdana" w:cs="Arial"/>
                <w:sz w:val="20"/>
                <w:szCs w:val="20"/>
              </w:rPr>
              <w:t>e</w:t>
            </w:r>
            <w:r w:rsidRPr="00B019AC">
              <w:rPr>
                <w:rFonts w:eastAsia="Verdana" w:cs="Arial"/>
                <w:spacing w:val="-5"/>
                <w:sz w:val="20"/>
                <w:szCs w:val="20"/>
              </w:rPr>
              <w:t xml:space="preserve"> </w:t>
            </w:r>
            <w:r w:rsidRPr="00B019AC">
              <w:rPr>
                <w:rFonts w:eastAsia="Verdana" w:cs="Arial"/>
                <w:spacing w:val="3"/>
                <w:sz w:val="20"/>
                <w:szCs w:val="20"/>
              </w:rPr>
              <w:t>a</w:t>
            </w:r>
            <w:r w:rsidRPr="00B019AC">
              <w:rPr>
                <w:rFonts w:eastAsia="Verdana" w:cs="Arial"/>
                <w:spacing w:val="-1"/>
                <w:sz w:val="20"/>
                <w:szCs w:val="20"/>
              </w:rPr>
              <w:t>c</w:t>
            </w:r>
            <w:r w:rsidRPr="00B019AC">
              <w:rPr>
                <w:rFonts w:eastAsia="Verdana" w:cs="Arial"/>
                <w:spacing w:val="1"/>
                <w:sz w:val="20"/>
                <w:szCs w:val="20"/>
              </w:rPr>
              <w:t>tu</w:t>
            </w:r>
            <w:r w:rsidRPr="00B019AC">
              <w:rPr>
                <w:rFonts w:eastAsia="Verdana" w:cs="Arial"/>
                <w:sz w:val="20"/>
                <w:szCs w:val="20"/>
              </w:rPr>
              <w:t>al</w:t>
            </w:r>
            <w:r w:rsidRPr="00B019AC">
              <w:rPr>
                <w:rFonts w:eastAsia="Verdana" w:cs="Arial"/>
                <w:spacing w:val="-4"/>
                <w:sz w:val="20"/>
                <w:szCs w:val="20"/>
              </w:rPr>
              <w:t xml:space="preserve"> </w:t>
            </w:r>
            <w:r w:rsidRPr="00B019AC">
              <w:rPr>
                <w:rFonts w:eastAsia="Verdana" w:cs="Arial"/>
                <w:sz w:val="20"/>
                <w:szCs w:val="20"/>
              </w:rPr>
              <w:t>P</w:t>
            </w:r>
            <w:r w:rsidRPr="00B019AC">
              <w:rPr>
                <w:rFonts w:eastAsia="Verdana" w:cs="Arial"/>
                <w:spacing w:val="-1"/>
                <w:sz w:val="20"/>
                <w:szCs w:val="20"/>
              </w:rPr>
              <w:t>r</w:t>
            </w:r>
            <w:r w:rsidRPr="00B019AC">
              <w:rPr>
                <w:rFonts w:eastAsia="Verdana" w:cs="Arial"/>
                <w:spacing w:val="3"/>
                <w:sz w:val="20"/>
                <w:szCs w:val="20"/>
              </w:rPr>
              <w:t>i</w:t>
            </w:r>
            <w:r w:rsidRPr="00B019AC">
              <w:rPr>
                <w:rFonts w:eastAsia="Verdana" w:cs="Arial"/>
                <w:spacing w:val="-1"/>
                <w:sz w:val="20"/>
                <w:szCs w:val="20"/>
              </w:rPr>
              <w:t>c</w:t>
            </w:r>
            <w:r w:rsidRPr="00B019AC">
              <w:rPr>
                <w:rFonts w:eastAsia="Verdana" w:cs="Arial"/>
                <w:sz w:val="20"/>
                <w:szCs w:val="20"/>
              </w:rPr>
              <w:t>e</w:t>
            </w:r>
            <w:r w:rsidRPr="00B019AC">
              <w:rPr>
                <w:rFonts w:eastAsia="Verdana" w:cs="Arial"/>
                <w:spacing w:val="-7"/>
                <w:sz w:val="20"/>
                <w:szCs w:val="20"/>
              </w:rPr>
              <w:t xml:space="preserve"> </w:t>
            </w:r>
            <w:r w:rsidRPr="00B019AC">
              <w:rPr>
                <w:rFonts w:eastAsia="Verdana" w:cs="Arial"/>
                <w:sz w:val="20"/>
                <w:szCs w:val="20"/>
              </w:rPr>
              <w:t>P</w:t>
            </w:r>
            <w:r w:rsidRPr="00B019AC">
              <w:rPr>
                <w:rFonts w:eastAsia="Verdana" w:cs="Arial"/>
                <w:spacing w:val="1"/>
                <w:sz w:val="20"/>
                <w:szCs w:val="20"/>
              </w:rPr>
              <w:t>r</w:t>
            </w:r>
            <w:r w:rsidRPr="00B019AC">
              <w:rPr>
                <w:rFonts w:eastAsia="Verdana" w:cs="Arial"/>
                <w:spacing w:val="-1"/>
                <w:sz w:val="20"/>
                <w:szCs w:val="20"/>
              </w:rPr>
              <w:t>o</w:t>
            </w:r>
            <w:r w:rsidRPr="00B019AC">
              <w:rPr>
                <w:rFonts w:eastAsia="Verdana" w:cs="Arial"/>
                <w:spacing w:val="1"/>
                <w:sz w:val="20"/>
                <w:szCs w:val="20"/>
              </w:rPr>
              <w:t>po</w:t>
            </w:r>
            <w:r w:rsidRPr="00B019AC">
              <w:rPr>
                <w:rFonts w:eastAsia="Verdana" w:cs="Arial"/>
                <w:spacing w:val="-1"/>
                <w:sz w:val="20"/>
                <w:szCs w:val="20"/>
              </w:rPr>
              <w:t>s</w:t>
            </w:r>
            <w:r w:rsidRPr="00B019AC">
              <w:rPr>
                <w:rFonts w:eastAsia="Verdana" w:cs="Arial"/>
                <w:sz w:val="20"/>
                <w:szCs w:val="20"/>
              </w:rPr>
              <w:t xml:space="preserve">al </w:t>
            </w:r>
            <w:r w:rsidRPr="00B019AC">
              <w:rPr>
                <w:rFonts w:eastAsia="Verdana" w:cs="Arial"/>
                <w:spacing w:val="1"/>
                <w:sz w:val="20"/>
                <w:szCs w:val="20"/>
              </w:rPr>
              <w:t>d</w:t>
            </w:r>
            <w:r w:rsidRPr="00B019AC">
              <w:rPr>
                <w:rFonts w:eastAsia="Verdana" w:cs="Arial"/>
                <w:spacing w:val="-1"/>
                <w:sz w:val="20"/>
                <w:szCs w:val="20"/>
              </w:rPr>
              <w:t>oc</w:t>
            </w:r>
            <w:r w:rsidRPr="00B019AC">
              <w:rPr>
                <w:rFonts w:eastAsia="Verdana" w:cs="Arial"/>
                <w:spacing w:val="1"/>
                <w:sz w:val="20"/>
                <w:szCs w:val="20"/>
              </w:rPr>
              <w:t>um</w:t>
            </w:r>
            <w:r w:rsidRPr="00B019AC">
              <w:rPr>
                <w:rFonts w:eastAsia="Verdana" w:cs="Arial"/>
                <w:spacing w:val="-1"/>
                <w:sz w:val="20"/>
                <w:szCs w:val="20"/>
              </w:rPr>
              <w:t>e</w:t>
            </w:r>
            <w:r w:rsidRPr="00B019AC">
              <w:rPr>
                <w:rFonts w:eastAsia="Verdana" w:cs="Arial"/>
                <w:spacing w:val="1"/>
                <w:sz w:val="20"/>
                <w:szCs w:val="20"/>
              </w:rPr>
              <w:t>nt</w:t>
            </w:r>
            <w:r w:rsidRPr="00B019AC">
              <w:rPr>
                <w:rFonts w:eastAsia="Verdana" w:cs="Arial"/>
                <w:spacing w:val="2"/>
                <w:sz w:val="20"/>
                <w:szCs w:val="20"/>
              </w:rPr>
              <w:t>s</w:t>
            </w:r>
            <w:r w:rsidRPr="00B019AC">
              <w:rPr>
                <w:rFonts w:eastAsia="Verdana" w:cs="Arial"/>
                <w:sz w:val="20"/>
                <w:szCs w:val="20"/>
              </w:rPr>
              <w:t>?</w:t>
            </w:r>
            <w:r w:rsidRPr="00B019AC">
              <w:rPr>
                <w:rFonts w:eastAsia="Verdana" w:cs="Arial"/>
                <w:spacing w:val="-11"/>
                <w:sz w:val="20"/>
                <w:szCs w:val="20"/>
              </w:rPr>
              <w:t xml:space="preserve"> </w:t>
            </w:r>
            <w:r w:rsidRPr="00B019AC">
              <w:rPr>
                <w:rFonts w:eastAsia="Verdana" w:cs="Arial"/>
                <w:sz w:val="20"/>
                <w:szCs w:val="20"/>
              </w:rPr>
              <w:t>Is</w:t>
            </w:r>
            <w:r w:rsidRPr="00B019AC">
              <w:rPr>
                <w:rFonts w:eastAsia="Verdana" w:cs="Arial"/>
                <w:spacing w:val="-3"/>
                <w:sz w:val="20"/>
                <w:szCs w:val="20"/>
              </w:rPr>
              <w:t xml:space="preserve"> </w:t>
            </w:r>
            <w:r w:rsidRPr="00B019AC">
              <w:rPr>
                <w:rFonts w:eastAsia="Verdana" w:cs="Arial"/>
                <w:spacing w:val="1"/>
                <w:sz w:val="20"/>
                <w:szCs w:val="20"/>
              </w:rPr>
              <w:t>th</w:t>
            </w:r>
            <w:r w:rsidRPr="00B019AC">
              <w:rPr>
                <w:rFonts w:eastAsia="Verdana" w:cs="Arial"/>
                <w:spacing w:val="3"/>
                <w:sz w:val="20"/>
                <w:szCs w:val="20"/>
              </w:rPr>
              <w:t>i</w:t>
            </w:r>
            <w:r w:rsidRPr="00B019AC">
              <w:rPr>
                <w:rFonts w:eastAsia="Verdana" w:cs="Arial"/>
                <w:sz w:val="20"/>
                <w:szCs w:val="20"/>
              </w:rPr>
              <w:t>s</w:t>
            </w:r>
            <w:r w:rsidRPr="00B019AC">
              <w:rPr>
                <w:rFonts w:eastAsia="Verdana" w:cs="Arial"/>
                <w:spacing w:val="-5"/>
                <w:sz w:val="20"/>
                <w:szCs w:val="20"/>
              </w:rPr>
              <w:t xml:space="preserve"> </w:t>
            </w:r>
            <w:r w:rsidRPr="00B019AC">
              <w:rPr>
                <w:rFonts w:eastAsia="Verdana" w:cs="Arial"/>
                <w:spacing w:val="3"/>
                <w:sz w:val="20"/>
                <w:szCs w:val="20"/>
              </w:rPr>
              <w:t>i</w:t>
            </w:r>
            <w:r w:rsidRPr="00B019AC">
              <w:rPr>
                <w:rFonts w:eastAsia="Verdana" w:cs="Arial"/>
                <w:spacing w:val="1"/>
                <w:sz w:val="20"/>
                <w:szCs w:val="20"/>
              </w:rPr>
              <w:t>nt</w:t>
            </w:r>
            <w:r w:rsidRPr="00B019AC">
              <w:rPr>
                <w:rFonts w:eastAsia="Verdana" w:cs="Arial"/>
                <w:spacing w:val="-4"/>
                <w:sz w:val="20"/>
                <w:szCs w:val="20"/>
              </w:rPr>
              <w:t>e</w:t>
            </w:r>
            <w:r w:rsidRPr="00B019AC">
              <w:rPr>
                <w:rFonts w:eastAsia="Verdana" w:cs="Arial"/>
                <w:spacing w:val="1"/>
                <w:sz w:val="20"/>
                <w:szCs w:val="20"/>
              </w:rPr>
              <w:t>nd</w:t>
            </w:r>
            <w:r w:rsidRPr="00B019AC">
              <w:rPr>
                <w:rFonts w:eastAsia="Verdana" w:cs="Arial"/>
                <w:spacing w:val="-1"/>
                <w:sz w:val="20"/>
                <w:szCs w:val="20"/>
              </w:rPr>
              <w:t>e</w:t>
            </w:r>
            <w:r w:rsidRPr="00B019AC">
              <w:rPr>
                <w:rFonts w:eastAsia="Verdana" w:cs="Arial"/>
                <w:sz w:val="20"/>
                <w:szCs w:val="20"/>
              </w:rPr>
              <w:t>d</w:t>
            </w:r>
            <w:r w:rsidRPr="00B019AC">
              <w:rPr>
                <w:rFonts w:eastAsia="Verdana" w:cs="Arial"/>
                <w:spacing w:val="-9"/>
                <w:sz w:val="20"/>
                <w:szCs w:val="20"/>
              </w:rPr>
              <w:t xml:space="preserve"> </w:t>
            </w:r>
            <w:r w:rsidRPr="00B019AC">
              <w:rPr>
                <w:rFonts w:eastAsia="Verdana" w:cs="Arial"/>
                <w:spacing w:val="1"/>
                <w:sz w:val="20"/>
                <w:szCs w:val="20"/>
              </w:rPr>
              <w:t>t</w:t>
            </w:r>
            <w:r w:rsidRPr="00B019AC">
              <w:rPr>
                <w:rFonts w:eastAsia="Verdana" w:cs="Arial"/>
                <w:sz w:val="20"/>
                <w:szCs w:val="20"/>
              </w:rPr>
              <w:t>o</w:t>
            </w:r>
            <w:r w:rsidRPr="00B019AC">
              <w:rPr>
                <w:rFonts w:eastAsia="Verdana" w:cs="Arial"/>
                <w:spacing w:val="-4"/>
                <w:sz w:val="20"/>
                <w:szCs w:val="20"/>
              </w:rPr>
              <w:t xml:space="preserve"> </w:t>
            </w:r>
            <w:r w:rsidRPr="00B019AC">
              <w:rPr>
                <w:rFonts w:eastAsia="Verdana" w:cs="Arial"/>
                <w:spacing w:val="3"/>
                <w:sz w:val="20"/>
                <w:szCs w:val="20"/>
              </w:rPr>
              <w:t>b</w:t>
            </w:r>
            <w:r w:rsidRPr="00B019AC">
              <w:rPr>
                <w:rFonts w:eastAsia="Verdana" w:cs="Arial"/>
                <w:sz w:val="20"/>
                <w:szCs w:val="20"/>
              </w:rPr>
              <w:t>e</w:t>
            </w:r>
            <w:r w:rsidRPr="00B019AC">
              <w:rPr>
                <w:rFonts w:eastAsia="Verdana" w:cs="Arial"/>
                <w:spacing w:val="-4"/>
                <w:sz w:val="20"/>
                <w:szCs w:val="20"/>
              </w:rPr>
              <w:t xml:space="preserve"> </w:t>
            </w:r>
            <w:r w:rsidRPr="00B019AC">
              <w:rPr>
                <w:rFonts w:eastAsia="Verdana" w:cs="Arial"/>
                <w:sz w:val="20"/>
                <w:szCs w:val="20"/>
              </w:rPr>
              <w:t>a</w:t>
            </w:r>
            <w:r w:rsidRPr="00B019AC">
              <w:rPr>
                <w:rFonts w:eastAsia="Verdana" w:cs="Arial"/>
                <w:spacing w:val="1"/>
                <w:sz w:val="20"/>
                <w:szCs w:val="20"/>
              </w:rPr>
              <w:t xml:space="preserve"> </w:t>
            </w:r>
            <w:r w:rsidRPr="00B019AC">
              <w:rPr>
                <w:rFonts w:eastAsia="Verdana" w:cs="Arial"/>
                <w:spacing w:val="-1"/>
                <w:sz w:val="20"/>
                <w:szCs w:val="20"/>
              </w:rPr>
              <w:t>L</w:t>
            </w:r>
            <w:r w:rsidRPr="00B019AC">
              <w:rPr>
                <w:rFonts w:eastAsia="Verdana" w:cs="Arial"/>
                <w:spacing w:val="1"/>
                <w:sz w:val="20"/>
                <w:szCs w:val="20"/>
              </w:rPr>
              <w:t>um</w:t>
            </w:r>
            <w:r w:rsidRPr="00B019AC">
              <w:rPr>
                <w:rFonts w:eastAsia="Verdana" w:cs="Arial"/>
                <w:sz w:val="20"/>
                <w:szCs w:val="20"/>
              </w:rPr>
              <w:t>p</w:t>
            </w:r>
            <w:r w:rsidRPr="00B019AC">
              <w:rPr>
                <w:rFonts w:eastAsia="Verdana" w:cs="Arial"/>
                <w:spacing w:val="-6"/>
                <w:sz w:val="20"/>
                <w:szCs w:val="20"/>
              </w:rPr>
              <w:t xml:space="preserve"> </w:t>
            </w:r>
            <w:r w:rsidRPr="00B019AC">
              <w:rPr>
                <w:rFonts w:eastAsia="Verdana" w:cs="Arial"/>
                <w:spacing w:val="1"/>
                <w:sz w:val="20"/>
                <w:szCs w:val="20"/>
              </w:rPr>
              <w:t>Su</w:t>
            </w:r>
            <w:r w:rsidRPr="00B019AC">
              <w:rPr>
                <w:rFonts w:eastAsia="Verdana" w:cs="Arial"/>
                <w:sz w:val="20"/>
                <w:szCs w:val="20"/>
              </w:rPr>
              <w:t xml:space="preserve">m </w:t>
            </w:r>
            <w:r w:rsidRPr="00B019AC">
              <w:rPr>
                <w:rFonts w:eastAsia="Verdana" w:cs="Arial"/>
                <w:spacing w:val="1"/>
                <w:sz w:val="20"/>
                <w:szCs w:val="20"/>
              </w:rPr>
              <w:t>b</w:t>
            </w:r>
            <w:r w:rsidRPr="00B019AC">
              <w:rPr>
                <w:rFonts w:eastAsia="Verdana" w:cs="Arial"/>
                <w:spacing w:val="3"/>
                <w:sz w:val="20"/>
                <w:szCs w:val="20"/>
              </w:rPr>
              <w:t>i</w:t>
            </w:r>
            <w:r w:rsidRPr="00B019AC">
              <w:rPr>
                <w:rFonts w:eastAsia="Verdana" w:cs="Arial"/>
                <w:spacing w:val="1"/>
                <w:sz w:val="20"/>
                <w:szCs w:val="20"/>
              </w:rPr>
              <w:t>d</w:t>
            </w:r>
            <w:r w:rsidRPr="00B019AC">
              <w:rPr>
                <w:rFonts w:eastAsia="Verdana" w:cs="Arial"/>
                <w:sz w:val="20"/>
                <w:szCs w:val="20"/>
              </w:rPr>
              <w:t>?</w:t>
            </w:r>
          </w:p>
        </w:tc>
        <w:tc>
          <w:tcPr>
            <w:tcW w:w="4164" w:type="dxa"/>
            <w:tcBorders>
              <w:left w:val="single" w:sz="4" w:space="0" w:color="000000"/>
              <w:bottom w:val="single" w:sz="4" w:space="0" w:color="000000"/>
              <w:right w:val="single" w:sz="4" w:space="0" w:color="000000"/>
            </w:tcBorders>
          </w:tcPr>
          <w:p w:rsidR="001F24D3" w:rsidRPr="00B019AC" w:rsidRDefault="00183095">
            <w:pPr>
              <w:rPr>
                <w:rFonts w:cs="Arial"/>
                <w:sz w:val="20"/>
                <w:szCs w:val="20"/>
              </w:rPr>
            </w:pPr>
            <w:r w:rsidRPr="00B019AC">
              <w:rPr>
                <w:rFonts w:cs="Arial"/>
                <w:sz w:val="20"/>
                <w:szCs w:val="20"/>
              </w:rPr>
              <w:t>There are no Price Proposal documents.  Lump Sum (total price) with add alternates as separate cost items as specified in this section.</w:t>
            </w:r>
            <w:r w:rsidR="003A4824" w:rsidRPr="00B019AC">
              <w:rPr>
                <w:rFonts w:cs="Arial"/>
                <w:sz w:val="20"/>
                <w:szCs w:val="20"/>
              </w:rPr>
              <w:t xml:space="preserve">  The bid proposal should include the alternat</w:t>
            </w:r>
            <w:r w:rsidR="00B019AC" w:rsidRPr="00B019AC">
              <w:rPr>
                <w:rFonts w:cs="Arial"/>
                <w:sz w:val="20"/>
                <w:szCs w:val="20"/>
              </w:rPr>
              <w:t>e</w:t>
            </w:r>
            <w:r w:rsidR="003A4824" w:rsidRPr="00B019AC">
              <w:rPr>
                <w:rFonts w:cs="Arial"/>
                <w:sz w:val="20"/>
                <w:szCs w:val="20"/>
              </w:rPr>
              <w:t>s.</w:t>
            </w:r>
          </w:p>
        </w:tc>
      </w:tr>
      <w:tr w:rsidR="001F24D3" w:rsidRPr="00B019AC" w:rsidTr="008B71B7">
        <w:trPr>
          <w:trHeight w:hRule="exact" w:val="1801"/>
        </w:trPr>
        <w:tc>
          <w:tcPr>
            <w:tcW w:w="502" w:type="dxa"/>
            <w:tcBorders>
              <w:top w:val="single" w:sz="4" w:space="0" w:color="000000"/>
              <w:left w:val="single" w:sz="4" w:space="0" w:color="000000"/>
              <w:bottom w:val="single" w:sz="4" w:space="0" w:color="000000"/>
              <w:right w:val="single" w:sz="4" w:space="0" w:color="000000"/>
            </w:tcBorders>
            <w:shd w:val="clear" w:color="auto" w:fill="EDE8CB"/>
          </w:tcPr>
          <w:p w:rsidR="001F24D3" w:rsidRPr="00B019AC" w:rsidRDefault="00183095">
            <w:pPr>
              <w:spacing w:before="59" w:after="0" w:line="240" w:lineRule="auto"/>
              <w:ind w:left="139" w:right="119"/>
              <w:jc w:val="center"/>
              <w:rPr>
                <w:rFonts w:eastAsia="Verdana" w:cs="Verdana"/>
                <w:sz w:val="20"/>
                <w:szCs w:val="20"/>
              </w:rPr>
            </w:pPr>
            <w:r w:rsidRPr="00B019AC">
              <w:rPr>
                <w:rFonts w:eastAsia="Verdana" w:cs="Verdana"/>
                <w:b/>
                <w:bCs/>
                <w:w w:val="99"/>
                <w:sz w:val="20"/>
                <w:szCs w:val="20"/>
              </w:rPr>
              <w:t>2</w:t>
            </w:r>
          </w:p>
        </w:tc>
        <w:tc>
          <w:tcPr>
            <w:tcW w:w="3838" w:type="dxa"/>
            <w:tcBorders>
              <w:top w:val="single" w:sz="4" w:space="0" w:color="000000"/>
              <w:left w:val="single" w:sz="4" w:space="0" w:color="000000"/>
              <w:bottom w:val="single" w:sz="4" w:space="0" w:color="000000"/>
              <w:right w:val="single" w:sz="4" w:space="0" w:color="000000"/>
            </w:tcBorders>
          </w:tcPr>
          <w:p w:rsidR="001F24D3" w:rsidRPr="00B019AC" w:rsidRDefault="00183095">
            <w:pPr>
              <w:spacing w:before="59" w:after="0" w:line="240" w:lineRule="auto"/>
              <w:ind w:left="265" w:right="-20"/>
              <w:rPr>
                <w:rFonts w:eastAsia="Verdana" w:cs="Verdana"/>
                <w:sz w:val="20"/>
                <w:szCs w:val="20"/>
              </w:rPr>
            </w:pPr>
            <w:r w:rsidRPr="00B019AC">
              <w:rPr>
                <w:rFonts w:eastAsia="Verdana" w:cs="Verdana"/>
                <w:sz w:val="20"/>
                <w:szCs w:val="20"/>
              </w:rPr>
              <w:t>P</w:t>
            </w:r>
            <w:r w:rsidRPr="00B019AC">
              <w:rPr>
                <w:rFonts w:eastAsia="Verdana" w:cs="Verdana"/>
                <w:spacing w:val="-1"/>
                <w:sz w:val="20"/>
                <w:szCs w:val="20"/>
              </w:rPr>
              <w:t>G</w:t>
            </w:r>
            <w:r w:rsidRPr="00B019AC">
              <w:rPr>
                <w:rFonts w:eastAsia="Verdana" w:cs="Verdana"/>
                <w:spacing w:val="1"/>
                <w:sz w:val="20"/>
                <w:szCs w:val="20"/>
              </w:rPr>
              <w:t>-</w:t>
            </w:r>
            <w:r w:rsidRPr="00B019AC">
              <w:rPr>
                <w:rFonts w:eastAsia="Verdana" w:cs="Verdana"/>
                <w:sz w:val="20"/>
                <w:szCs w:val="20"/>
              </w:rPr>
              <w:t>4</w:t>
            </w:r>
            <w:r w:rsidRPr="00B019AC">
              <w:rPr>
                <w:rFonts w:eastAsia="Verdana" w:cs="Verdana"/>
                <w:spacing w:val="-5"/>
                <w:sz w:val="20"/>
                <w:szCs w:val="20"/>
              </w:rPr>
              <w:t xml:space="preserve"> </w:t>
            </w:r>
            <w:r w:rsidRPr="00B019AC">
              <w:rPr>
                <w:rFonts w:eastAsia="Verdana" w:cs="Verdana"/>
                <w:sz w:val="20"/>
                <w:szCs w:val="20"/>
              </w:rPr>
              <w:t>–</w:t>
            </w:r>
            <w:r w:rsidRPr="00B019AC">
              <w:rPr>
                <w:rFonts w:eastAsia="Verdana" w:cs="Verdana"/>
                <w:spacing w:val="-1"/>
                <w:sz w:val="20"/>
                <w:szCs w:val="20"/>
              </w:rPr>
              <w:t xml:space="preserve"> </w:t>
            </w:r>
            <w:r w:rsidRPr="00B019AC">
              <w:rPr>
                <w:rFonts w:eastAsia="Verdana" w:cs="Verdana"/>
                <w:spacing w:val="3"/>
                <w:sz w:val="20"/>
                <w:szCs w:val="20"/>
              </w:rPr>
              <w:t>9</w:t>
            </w:r>
            <w:r w:rsidRPr="00B019AC">
              <w:rPr>
                <w:rFonts w:eastAsia="Verdana" w:cs="Verdana"/>
                <w:spacing w:val="-1"/>
                <w:sz w:val="20"/>
                <w:szCs w:val="20"/>
              </w:rPr>
              <w:t>.</w:t>
            </w:r>
            <w:r w:rsidRPr="00B019AC">
              <w:rPr>
                <w:rFonts w:eastAsia="Verdana" w:cs="Verdana"/>
                <w:sz w:val="20"/>
                <w:szCs w:val="20"/>
              </w:rPr>
              <w:t>1</w:t>
            </w:r>
          </w:p>
        </w:tc>
        <w:tc>
          <w:tcPr>
            <w:tcW w:w="5357" w:type="dxa"/>
            <w:tcBorders>
              <w:top w:val="single" w:sz="4" w:space="0" w:color="000000"/>
              <w:left w:val="single" w:sz="4" w:space="0" w:color="000000"/>
              <w:bottom w:val="single" w:sz="4" w:space="0" w:color="000000"/>
              <w:right w:val="single" w:sz="4" w:space="0" w:color="000000"/>
            </w:tcBorders>
          </w:tcPr>
          <w:p w:rsidR="001F24D3" w:rsidRPr="00B019AC" w:rsidRDefault="00183095">
            <w:pPr>
              <w:spacing w:before="59" w:after="0" w:line="240" w:lineRule="auto"/>
              <w:ind w:left="102" w:right="121"/>
              <w:rPr>
                <w:rFonts w:eastAsia="Verdana" w:cs="Arial"/>
                <w:sz w:val="20"/>
                <w:szCs w:val="20"/>
              </w:rPr>
            </w:pPr>
            <w:r w:rsidRPr="00B019AC">
              <w:rPr>
                <w:rFonts w:eastAsia="Verdana" w:cs="Arial"/>
                <w:spacing w:val="1"/>
                <w:sz w:val="20"/>
                <w:szCs w:val="20"/>
              </w:rPr>
              <w:t>RF</w:t>
            </w:r>
            <w:r w:rsidRPr="00B019AC">
              <w:rPr>
                <w:rFonts w:eastAsia="Verdana" w:cs="Arial"/>
                <w:sz w:val="20"/>
                <w:szCs w:val="20"/>
              </w:rPr>
              <w:t>P</w:t>
            </w:r>
            <w:r w:rsidRPr="00B019AC">
              <w:rPr>
                <w:rFonts w:eastAsia="Verdana" w:cs="Arial"/>
                <w:spacing w:val="-5"/>
                <w:sz w:val="20"/>
                <w:szCs w:val="20"/>
              </w:rPr>
              <w:t xml:space="preserve"> </w:t>
            </w:r>
            <w:r w:rsidRPr="00B019AC">
              <w:rPr>
                <w:rFonts w:eastAsia="Verdana" w:cs="Arial"/>
                <w:spacing w:val="-1"/>
                <w:sz w:val="20"/>
                <w:szCs w:val="20"/>
              </w:rPr>
              <w:t>s</w:t>
            </w:r>
            <w:r w:rsidRPr="00B019AC">
              <w:rPr>
                <w:rFonts w:eastAsia="Verdana" w:cs="Arial"/>
                <w:spacing w:val="1"/>
                <w:sz w:val="20"/>
                <w:szCs w:val="20"/>
              </w:rPr>
              <w:t>t</w:t>
            </w:r>
            <w:r w:rsidRPr="00B019AC">
              <w:rPr>
                <w:rFonts w:eastAsia="Verdana" w:cs="Arial"/>
                <w:sz w:val="20"/>
                <w:szCs w:val="20"/>
              </w:rPr>
              <w:t>a</w:t>
            </w:r>
            <w:r w:rsidRPr="00B019AC">
              <w:rPr>
                <w:rFonts w:eastAsia="Verdana" w:cs="Arial"/>
                <w:spacing w:val="1"/>
                <w:sz w:val="20"/>
                <w:szCs w:val="20"/>
              </w:rPr>
              <w:t>te</w:t>
            </w:r>
            <w:r w:rsidRPr="00B019AC">
              <w:rPr>
                <w:rFonts w:eastAsia="Verdana" w:cs="Arial"/>
                <w:sz w:val="20"/>
                <w:szCs w:val="20"/>
              </w:rPr>
              <w:t>s</w:t>
            </w:r>
            <w:r w:rsidRPr="00B019AC">
              <w:rPr>
                <w:rFonts w:eastAsia="Verdana" w:cs="Arial"/>
                <w:spacing w:val="-7"/>
                <w:sz w:val="20"/>
                <w:szCs w:val="20"/>
              </w:rPr>
              <w:t xml:space="preserve"> </w:t>
            </w:r>
            <w:r w:rsidRPr="00B019AC">
              <w:rPr>
                <w:rFonts w:eastAsia="Verdana" w:cs="Arial"/>
                <w:spacing w:val="1"/>
                <w:sz w:val="20"/>
                <w:szCs w:val="20"/>
              </w:rPr>
              <w:t>th</w:t>
            </w:r>
            <w:r w:rsidRPr="00B019AC">
              <w:rPr>
                <w:rFonts w:eastAsia="Verdana" w:cs="Arial"/>
                <w:sz w:val="20"/>
                <w:szCs w:val="20"/>
              </w:rPr>
              <w:t>at</w:t>
            </w:r>
            <w:r w:rsidRPr="00B019AC">
              <w:rPr>
                <w:rFonts w:eastAsia="Verdana" w:cs="Arial"/>
                <w:spacing w:val="-4"/>
                <w:sz w:val="20"/>
                <w:szCs w:val="20"/>
              </w:rPr>
              <w:t xml:space="preserve"> </w:t>
            </w:r>
            <w:r w:rsidRPr="00B019AC">
              <w:rPr>
                <w:rFonts w:eastAsia="Verdana" w:cs="Arial"/>
                <w:sz w:val="20"/>
                <w:szCs w:val="20"/>
              </w:rPr>
              <w:t>a</w:t>
            </w:r>
            <w:r w:rsidRPr="00B019AC">
              <w:rPr>
                <w:rFonts w:eastAsia="Verdana" w:cs="Arial"/>
                <w:spacing w:val="-1"/>
                <w:sz w:val="20"/>
                <w:szCs w:val="20"/>
              </w:rPr>
              <w:t xml:space="preserve"> L</w:t>
            </w:r>
            <w:r w:rsidRPr="00B019AC">
              <w:rPr>
                <w:rFonts w:eastAsia="Verdana" w:cs="Arial"/>
                <w:spacing w:val="3"/>
                <w:sz w:val="20"/>
                <w:szCs w:val="20"/>
              </w:rPr>
              <w:t>i</w:t>
            </w:r>
            <w:r w:rsidRPr="00B019AC">
              <w:rPr>
                <w:rFonts w:eastAsia="Verdana" w:cs="Arial"/>
                <w:spacing w:val="-1"/>
                <w:sz w:val="20"/>
                <w:szCs w:val="20"/>
              </w:rPr>
              <w:t>ce</w:t>
            </w:r>
            <w:r w:rsidRPr="00B019AC">
              <w:rPr>
                <w:rFonts w:eastAsia="Verdana" w:cs="Arial"/>
                <w:spacing w:val="3"/>
                <w:sz w:val="20"/>
                <w:szCs w:val="20"/>
              </w:rPr>
              <w:t>n</w:t>
            </w:r>
            <w:r w:rsidRPr="00B019AC">
              <w:rPr>
                <w:rFonts w:eastAsia="Verdana" w:cs="Arial"/>
                <w:spacing w:val="2"/>
                <w:sz w:val="20"/>
                <w:szCs w:val="20"/>
              </w:rPr>
              <w:t>s</w:t>
            </w:r>
            <w:r w:rsidRPr="00B019AC">
              <w:rPr>
                <w:rFonts w:eastAsia="Verdana" w:cs="Arial"/>
                <w:spacing w:val="-1"/>
                <w:sz w:val="20"/>
                <w:szCs w:val="20"/>
              </w:rPr>
              <w:t>e</w:t>
            </w:r>
            <w:r w:rsidRPr="00B019AC">
              <w:rPr>
                <w:rFonts w:eastAsia="Verdana" w:cs="Arial"/>
                <w:sz w:val="20"/>
                <w:szCs w:val="20"/>
              </w:rPr>
              <w:t>d</w:t>
            </w:r>
            <w:r w:rsidRPr="00B019AC">
              <w:rPr>
                <w:rFonts w:eastAsia="Verdana" w:cs="Arial"/>
                <w:spacing w:val="-9"/>
                <w:sz w:val="20"/>
                <w:szCs w:val="20"/>
              </w:rPr>
              <w:t xml:space="preserve"> </w:t>
            </w:r>
            <w:r w:rsidRPr="00B019AC">
              <w:rPr>
                <w:rFonts w:eastAsia="Verdana" w:cs="Arial"/>
                <w:spacing w:val="1"/>
                <w:sz w:val="20"/>
                <w:szCs w:val="20"/>
              </w:rPr>
              <w:t>C-1</w:t>
            </w:r>
            <w:r w:rsidRPr="00B019AC">
              <w:rPr>
                <w:rFonts w:eastAsia="Verdana" w:cs="Arial"/>
                <w:sz w:val="20"/>
                <w:szCs w:val="20"/>
              </w:rPr>
              <w:t>1</w:t>
            </w:r>
            <w:r w:rsidRPr="00B019AC">
              <w:rPr>
                <w:rFonts w:eastAsia="Verdana" w:cs="Arial"/>
                <w:spacing w:val="-3"/>
                <w:sz w:val="20"/>
                <w:szCs w:val="20"/>
              </w:rPr>
              <w:t xml:space="preserve"> </w:t>
            </w:r>
            <w:r w:rsidRPr="00B019AC">
              <w:rPr>
                <w:rFonts w:eastAsia="Verdana" w:cs="Arial"/>
                <w:spacing w:val="-1"/>
                <w:sz w:val="20"/>
                <w:szCs w:val="20"/>
              </w:rPr>
              <w:t>co</w:t>
            </w:r>
            <w:r w:rsidRPr="00B019AC">
              <w:rPr>
                <w:rFonts w:eastAsia="Verdana" w:cs="Arial"/>
                <w:spacing w:val="1"/>
                <w:sz w:val="20"/>
                <w:szCs w:val="20"/>
              </w:rPr>
              <w:t>nt</w:t>
            </w:r>
            <w:r w:rsidRPr="00B019AC">
              <w:rPr>
                <w:rFonts w:eastAsia="Verdana" w:cs="Arial"/>
                <w:spacing w:val="-1"/>
                <w:sz w:val="20"/>
                <w:szCs w:val="20"/>
              </w:rPr>
              <w:t>r</w:t>
            </w:r>
            <w:r w:rsidRPr="00B019AC">
              <w:rPr>
                <w:rFonts w:eastAsia="Verdana" w:cs="Arial"/>
                <w:spacing w:val="3"/>
                <w:sz w:val="20"/>
                <w:szCs w:val="20"/>
              </w:rPr>
              <w:t>a</w:t>
            </w:r>
            <w:r w:rsidRPr="00B019AC">
              <w:rPr>
                <w:rFonts w:eastAsia="Verdana" w:cs="Arial"/>
                <w:spacing w:val="-1"/>
                <w:sz w:val="20"/>
                <w:szCs w:val="20"/>
              </w:rPr>
              <w:t>c</w:t>
            </w:r>
            <w:r w:rsidRPr="00B019AC">
              <w:rPr>
                <w:rFonts w:eastAsia="Verdana" w:cs="Arial"/>
                <w:spacing w:val="1"/>
                <w:sz w:val="20"/>
                <w:szCs w:val="20"/>
              </w:rPr>
              <w:t>to</w:t>
            </w:r>
            <w:r w:rsidRPr="00B019AC">
              <w:rPr>
                <w:rFonts w:eastAsia="Verdana" w:cs="Arial"/>
                <w:sz w:val="20"/>
                <w:szCs w:val="20"/>
              </w:rPr>
              <w:t>r</w:t>
            </w:r>
            <w:r w:rsidRPr="00B019AC">
              <w:rPr>
                <w:rFonts w:eastAsia="Verdana" w:cs="Arial"/>
                <w:spacing w:val="-12"/>
                <w:sz w:val="20"/>
                <w:szCs w:val="20"/>
              </w:rPr>
              <w:t xml:space="preserve"> </w:t>
            </w:r>
            <w:r w:rsidRPr="00B019AC">
              <w:rPr>
                <w:rFonts w:eastAsia="Verdana" w:cs="Arial"/>
                <w:spacing w:val="3"/>
                <w:sz w:val="20"/>
                <w:szCs w:val="20"/>
              </w:rPr>
              <w:t>i</w:t>
            </w:r>
            <w:r w:rsidRPr="00B019AC">
              <w:rPr>
                <w:rFonts w:eastAsia="Verdana" w:cs="Arial"/>
                <w:sz w:val="20"/>
                <w:szCs w:val="20"/>
              </w:rPr>
              <w:t xml:space="preserve">s </w:t>
            </w:r>
            <w:r w:rsidRPr="00B019AC">
              <w:rPr>
                <w:rFonts w:eastAsia="Verdana" w:cs="Arial"/>
                <w:spacing w:val="-1"/>
                <w:sz w:val="20"/>
                <w:szCs w:val="20"/>
              </w:rPr>
              <w:t>re</w:t>
            </w:r>
            <w:r w:rsidRPr="00B019AC">
              <w:rPr>
                <w:rFonts w:eastAsia="Verdana" w:cs="Arial"/>
                <w:spacing w:val="1"/>
                <w:sz w:val="20"/>
                <w:szCs w:val="20"/>
              </w:rPr>
              <w:t>qu</w:t>
            </w:r>
            <w:r w:rsidRPr="00B019AC">
              <w:rPr>
                <w:rFonts w:eastAsia="Verdana" w:cs="Arial"/>
                <w:spacing w:val="3"/>
                <w:sz w:val="20"/>
                <w:szCs w:val="20"/>
              </w:rPr>
              <w:t>i</w:t>
            </w:r>
            <w:r w:rsidRPr="00B019AC">
              <w:rPr>
                <w:rFonts w:eastAsia="Verdana" w:cs="Arial"/>
                <w:spacing w:val="-1"/>
                <w:sz w:val="20"/>
                <w:szCs w:val="20"/>
              </w:rPr>
              <w:t>re</w:t>
            </w:r>
            <w:r w:rsidRPr="00B019AC">
              <w:rPr>
                <w:rFonts w:eastAsia="Verdana" w:cs="Arial"/>
                <w:sz w:val="20"/>
                <w:szCs w:val="20"/>
              </w:rPr>
              <w:t>d</w:t>
            </w:r>
            <w:r w:rsidRPr="00B019AC">
              <w:rPr>
                <w:rFonts w:eastAsia="Verdana" w:cs="Arial"/>
                <w:spacing w:val="-8"/>
                <w:sz w:val="20"/>
                <w:szCs w:val="20"/>
              </w:rPr>
              <w:t xml:space="preserve"> </w:t>
            </w:r>
            <w:r w:rsidRPr="00B019AC">
              <w:rPr>
                <w:rFonts w:eastAsia="Verdana" w:cs="Arial"/>
                <w:spacing w:val="2"/>
                <w:sz w:val="20"/>
                <w:szCs w:val="20"/>
              </w:rPr>
              <w:t>f</w:t>
            </w:r>
            <w:r w:rsidRPr="00B019AC">
              <w:rPr>
                <w:rFonts w:eastAsia="Verdana" w:cs="Arial"/>
                <w:spacing w:val="1"/>
                <w:sz w:val="20"/>
                <w:szCs w:val="20"/>
              </w:rPr>
              <w:t>o</w:t>
            </w:r>
            <w:r w:rsidRPr="00B019AC">
              <w:rPr>
                <w:rFonts w:eastAsia="Verdana" w:cs="Arial"/>
                <w:sz w:val="20"/>
                <w:szCs w:val="20"/>
              </w:rPr>
              <w:t>r</w:t>
            </w:r>
            <w:r w:rsidRPr="00B019AC">
              <w:rPr>
                <w:rFonts w:eastAsia="Verdana" w:cs="Arial"/>
                <w:spacing w:val="-5"/>
                <w:sz w:val="20"/>
                <w:szCs w:val="20"/>
              </w:rPr>
              <w:t xml:space="preserve"> </w:t>
            </w:r>
            <w:r w:rsidRPr="00B019AC">
              <w:rPr>
                <w:rFonts w:eastAsia="Verdana" w:cs="Arial"/>
                <w:spacing w:val="1"/>
                <w:sz w:val="20"/>
                <w:szCs w:val="20"/>
              </w:rPr>
              <w:t>pr</w:t>
            </w:r>
            <w:r w:rsidRPr="00B019AC">
              <w:rPr>
                <w:rFonts w:eastAsia="Verdana" w:cs="Arial"/>
                <w:spacing w:val="-1"/>
                <w:sz w:val="20"/>
                <w:szCs w:val="20"/>
              </w:rPr>
              <w:t>o</w:t>
            </w:r>
            <w:r w:rsidRPr="00B019AC">
              <w:rPr>
                <w:rFonts w:eastAsia="Verdana" w:cs="Arial"/>
                <w:spacing w:val="3"/>
                <w:sz w:val="20"/>
                <w:szCs w:val="20"/>
              </w:rPr>
              <w:t>p</w:t>
            </w:r>
            <w:r w:rsidRPr="00B019AC">
              <w:rPr>
                <w:rFonts w:eastAsia="Verdana" w:cs="Arial"/>
                <w:spacing w:val="-1"/>
                <w:sz w:val="20"/>
                <w:szCs w:val="20"/>
              </w:rPr>
              <w:t>o</w:t>
            </w:r>
            <w:r w:rsidRPr="00B019AC">
              <w:rPr>
                <w:rFonts w:eastAsia="Verdana" w:cs="Arial"/>
                <w:spacing w:val="2"/>
                <w:sz w:val="20"/>
                <w:szCs w:val="20"/>
              </w:rPr>
              <w:t>s</w:t>
            </w:r>
            <w:r w:rsidRPr="00B019AC">
              <w:rPr>
                <w:rFonts w:eastAsia="Verdana" w:cs="Arial"/>
                <w:spacing w:val="-1"/>
                <w:sz w:val="20"/>
                <w:szCs w:val="20"/>
              </w:rPr>
              <w:t>er</w:t>
            </w:r>
            <w:r w:rsidRPr="00B019AC">
              <w:rPr>
                <w:rFonts w:eastAsia="Verdana" w:cs="Arial"/>
                <w:sz w:val="20"/>
                <w:szCs w:val="20"/>
              </w:rPr>
              <w:t>.</w:t>
            </w:r>
            <w:r w:rsidRPr="00B019AC">
              <w:rPr>
                <w:rFonts w:eastAsia="Verdana" w:cs="Arial"/>
                <w:spacing w:val="-9"/>
                <w:sz w:val="20"/>
                <w:szCs w:val="20"/>
              </w:rPr>
              <w:t xml:space="preserve"> </w:t>
            </w:r>
            <w:r w:rsidRPr="00B019AC">
              <w:rPr>
                <w:rFonts w:eastAsia="Verdana" w:cs="Arial"/>
                <w:spacing w:val="3"/>
                <w:sz w:val="20"/>
                <w:szCs w:val="20"/>
              </w:rPr>
              <w:t>C</w:t>
            </w:r>
            <w:r w:rsidRPr="00B019AC">
              <w:rPr>
                <w:rFonts w:eastAsia="Verdana" w:cs="Arial"/>
                <w:sz w:val="20"/>
                <w:szCs w:val="20"/>
              </w:rPr>
              <w:t>an</w:t>
            </w:r>
            <w:r w:rsidRPr="00B019AC">
              <w:rPr>
                <w:rFonts w:eastAsia="Verdana" w:cs="Arial"/>
                <w:spacing w:val="-4"/>
                <w:sz w:val="20"/>
                <w:szCs w:val="20"/>
              </w:rPr>
              <w:t xml:space="preserve"> </w:t>
            </w:r>
            <w:r w:rsidRPr="00B019AC">
              <w:rPr>
                <w:rFonts w:eastAsia="Verdana" w:cs="Arial"/>
                <w:spacing w:val="1"/>
                <w:sz w:val="20"/>
                <w:szCs w:val="20"/>
              </w:rPr>
              <w:t>th</w:t>
            </w:r>
            <w:r w:rsidRPr="00B019AC">
              <w:rPr>
                <w:rFonts w:eastAsia="Verdana" w:cs="Arial"/>
                <w:sz w:val="20"/>
                <w:szCs w:val="20"/>
              </w:rPr>
              <w:t>e</w:t>
            </w:r>
            <w:r w:rsidRPr="00B019AC">
              <w:rPr>
                <w:rFonts w:eastAsia="Verdana" w:cs="Arial"/>
                <w:spacing w:val="-5"/>
                <w:sz w:val="20"/>
                <w:szCs w:val="20"/>
              </w:rPr>
              <w:t xml:space="preserve"> </w:t>
            </w:r>
            <w:r w:rsidRPr="00B019AC">
              <w:rPr>
                <w:rFonts w:eastAsia="Verdana" w:cs="Arial"/>
                <w:sz w:val="20"/>
                <w:szCs w:val="20"/>
              </w:rPr>
              <w:t>P</w:t>
            </w:r>
            <w:r w:rsidRPr="00B019AC">
              <w:rPr>
                <w:rFonts w:eastAsia="Verdana" w:cs="Arial"/>
                <w:spacing w:val="1"/>
                <w:sz w:val="20"/>
                <w:szCs w:val="20"/>
              </w:rPr>
              <w:t>r</w:t>
            </w:r>
            <w:r w:rsidRPr="00B019AC">
              <w:rPr>
                <w:rFonts w:eastAsia="Verdana" w:cs="Arial"/>
                <w:spacing w:val="-1"/>
                <w:sz w:val="20"/>
                <w:szCs w:val="20"/>
              </w:rPr>
              <w:t>o</w:t>
            </w:r>
            <w:r w:rsidRPr="00B019AC">
              <w:rPr>
                <w:rFonts w:eastAsia="Verdana" w:cs="Arial"/>
                <w:spacing w:val="3"/>
                <w:sz w:val="20"/>
                <w:szCs w:val="20"/>
              </w:rPr>
              <w:t>p</w:t>
            </w:r>
            <w:r w:rsidRPr="00B019AC">
              <w:rPr>
                <w:rFonts w:eastAsia="Verdana" w:cs="Arial"/>
                <w:spacing w:val="-1"/>
                <w:sz w:val="20"/>
                <w:szCs w:val="20"/>
              </w:rPr>
              <w:t>o</w:t>
            </w:r>
            <w:r w:rsidRPr="00B019AC">
              <w:rPr>
                <w:rFonts w:eastAsia="Verdana" w:cs="Arial"/>
                <w:spacing w:val="2"/>
                <w:sz w:val="20"/>
                <w:szCs w:val="20"/>
              </w:rPr>
              <w:t>s</w:t>
            </w:r>
            <w:r w:rsidRPr="00B019AC">
              <w:rPr>
                <w:rFonts w:eastAsia="Verdana" w:cs="Arial"/>
                <w:spacing w:val="-1"/>
                <w:sz w:val="20"/>
                <w:szCs w:val="20"/>
              </w:rPr>
              <w:t>er</w:t>
            </w:r>
            <w:r w:rsidRPr="00B019AC">
              <w:rPr>
                <w:rFonts w:eastAsia="Verdana" w:cs="Arial"/>
                <w:sz w:val="20"/>
                <w:szCs w:val="20"/>
              </w:rPr>
              <w:t>,</w:t>
            </w:r>
            <w:r w:rsidRPr="00B019AC">
              <w:rPr>
                <w:rFonts w:eastAsia="Verdana" w:cs="Arial"/>
                <w:spacing w:val="-9"/>
                <w:sz w:val="20"/>
                <w:szCs w:val="20"/>
              </w:rPr>
              <w:t xml:space="preserve"> </w:t>
            </w:r>
            <w:r w:rsidRPr="00B019AC">
              <w:rPr>
                <w:rFonts w:eastAsia="Verdana" w:cs="Arial"/>
                <w:sz w:val="20"/>
                <w:szCs w:val="20"/>
              </w:rPr>
              <w:t>a</w:t>
            </w:r>
            <w:r w:rsidRPr="00B019AC">
              <w:rPr>
                <w:rFonts w:eastAsia="Verdana" w:cs="Arial"/>
                <w:spacing w:val="-1"/>
                <w:sz w:val="20"/>
                <w:szCs w:val="20"/>
              </w:rPr>
              <w:t>c</w:t>
            </w:r>
            <w:r w:rsidRPr="00B019AC">
              <w:rPr>
                <w:rFonts w:eastAsia="Verdana" w:cs="Arial"/>
                <w:spacing w:val="1"/>
                <w:sz w:val="20"/>
                <w:szCs w:val="20"/>
              </w:rPr>
              <w:t>t</w:t>
            </w:r>
            <w:r w:rsidRPr="00B019AC">
              <w:rPr>
                <w:rFonts w:eastAsia="Verdana" w:cs="Arial"/>
                <w:spacing w:val="3"/>
                <w:sz w:val="20"/>
                <w:szCs w:val="20"/>
              </w:rPr>
              <w:t>i</w:t>
            </w:r>
            <w:r w:rsidRPr="00B019AC">
              <w:rPr>
                <w:rFonts w:eastAsia="Verdana" w:cs="Arial"/>
                <w:spacing w:val="1"/>
                <w:sz w:val="20"/>
                <w:szCs w:val="20"/>
              </w:rPr>
              <w:t>n</w:t>
            </w:r>
            <w:r w:rsidRPr="00B019AC">
              <w:rPr>
                <w:rFonts w:eastAsia="Verdana" w:cs="Arial"/>
                <w:sz w:val="20"/>
                <w:szCs w:val="20"/>
              </w:rPr>
              <w:t>g</w:t>
            </w:r>
            <w:r w:rsidRPr="00B019AC">
              <w:rPr>
                <w:rFonts w:eastAsia="Verdana" w:cs="Arial"/>
                <w:spacing w:val="-6"/>
                <w:sz w:val="20"/>
                <w:szCs w:val="20"/>
              </w:rPr>
              <w:t xml:space="preserve"> </w:t>
            </w:r>
            <w:r w:rsidRPr="00B019AC">
              <w:rPr>
                <w:rFonts w:eastAsia="Verdana" w:cs="Arial"/>
                <w:sz w:val="20"/>
                <w:szCs w:val="20"/>
              </w:rPr>
              <w:t>as B</w:t>
            </w:r>
            <w:r w:rsidRPr="00B019AC">
              <w:rPr>
                <w:rFonts w:eastAsia="Verdana" w:cs="Arial"/>
                <w:spacing w:val="-1"/>
                <w:sz w:val="20"/>
                <w:szCs w:val="20"/>
              </w:rPr>
              <w:t xml:space="preserve"> L</w:t>
            </w:r>
            <w:r w:rsidRPr="00B019AC">
              <w:rPr>
                <w:rFonts w:eastAsia="Verdana" w:cs="Arial"/>
                <w:spacing w:val="3"/>
                <w:sz w:val="20"/>
                <w:szCs w:val="20"/>
              </w:rPr>
              <w:t>i</w:t>
            </w:r>
            <w:r w:rsidRPr="00B019AC">
              <w:rPr>
                <w:rFonts w:eastAsia="Verdana" w:cs="Arial"/>
                <w:spacing w:val="-1"/>
                <w:sz w:val="20"/>
                <w:szCs w:val="20"/>
              </w:rPr>
              <w:t>ce</w:t>
            </w:r>
            <w:r w:rsidRPr="00B019AC">
              <w:rPr>
                <w:rFonts w:eastAsia="Verdana" w:cs="Arial"/>
                <w:spacing w:val="1"/>
                <w:sz w:val="20"/>
                <w:szCs w:val="20"/>
              </w:rPr>
              <w:t>n</w:t>
            </w:r>
            <w:r w:rsidRPr="00B019AC">
              <w:rPr>
                <w:rFonts w:eastAsia="Verdana" w:cs="Arial"/>
                <w:spacing w:val="2"/>
                <w:sz w:val="20"/>
                <w:szCs w:val="20"/>
              </w:rPr>
              <w:t>s</w:t>
            </w:r>
            <w:r w:rsidRPr="00B019AC">
              <w:rPr>
                <w:rFonts w:eastAsia="Verdana" w:cs="Arial"/>
                <w:spacing w:val="-1"/>
                <w:sz w:val="20"/>
                <w:szCs w:val="20"/>
              </w:rPr>
              <w:t>e</w:t>
            </w:r>
            <w:r w:rsidRPr="00B019AC">
              <w:rPr>
                <w:rFonts w:eastAsia="Verdana" w:cs="Arial"/>
                <w:sz w:val="20"/>
                <w:szCs w:val="20"/>
              </w:rPr>
              <w:t>d</w:t>
            </w:r>
            <w:r w:rsidRPr="00B019AC">
              <w:rPr>
                <w:rFonts w:eastAsia="Verdana" w:cs="Arial"/>
                <w:spacing w:val="-9"/>
                <w:sz w:val="20"/>
                <w:szCs w:val="20"/>
              </w:rPr>
              <w:t xml:space="preserve"> </w:t>
            </w:r>
            <w:r w:rsidRPr="00B019AC">
              <w:rPr>
                <w:rFonts w:eastAsia="Verdana" w:cs="Arial"/>
                <w:spacing w:val="2"/>
                <w:sz w:val="20"/>
                <w:szCs w:val="20"/>
              </w:rPr>
              <w:t>G</w:t>
            </w:r>
            <w:r w:rsidRPr="00B019AC">
              <w:rPr>
                <w:rFonts w:eastAsia="Verdana" w:cs="Arial"/>
                <w:spacing w:val="-1"/>
                <w:sz w:val="20"/>
                <w:szCs w:val="20"/>
              </w:rPr>
              <w:t>e</w:t>
            </w:r>
            <w:r w:rsidRPr="00B019AC">
              <w:rPr>
                <w:rFonts w:eastAsia="Verdana" w:cs="Arial"/>
                <w:spacing w:val="1"/>
                <w:sz w:val="20"/>
                <w:szCs w:val="20"/>
              </w:rPr>
              <w:t>ne</w:t>
            </w:r>
            <w:r w:rsidRPr="00B019AC">
              <w:rPr>
                <w:rFonts w:eastAsia="Verdana" w:cs="Arial"/>
                <w:spacing w:val="-1"/>
                <w:sz w:val="20"/>
                <w:szCs w:val="20"/>
              </w:rPr>
              <w:t>r</w:t>
            </w:r>
            <w:r w:rsidRPr="00B019AC">
              <w:rPr>
                <w:rFonts w:eastAsia="Verdana" w:cs="Arial"/>
                <w:sz w:val="20"/>
                <w:szCs w:val="20"/>
              </w:rPr>
              <w:t>al</w:t>
            </w:r>
            <w:r w:rsidRPr="00B019AC">
              <w:rPr>
                <w:rFonts w:eastAsia="Verdana" w:cs="Arial"/>
                <w:spacing w:val="-6"/>
                <w:sz w:val="20"/>
                <w:szCs w:val="20"/>
              </w:rPr>
              <w:t xml:space="preserve"> </w:t>
            </w:r>
            <w:r w:rsidRPr="00B019AC">
              <w:rPr>
                <w:rFonts w:eastAsia="Verdana" w:cs="Arial"/>
                <w:sz w:val="20"/>
                <w:szCs w:val="20"/>
              </w:rPr>
              <w:t>C</w:t>
            </w:r>
            <w:r w:rsidRPr="00B019AC">
              <w:rPr>
                <w:rFonts w:eastAsia="Verdana" w:cs="Arial"/>
                <w:spacing w:val="-1"/>
                <w:sz w:val="20"/>
                <w:szCs w:val="20"/>
              </w:rPr>
              <w:t>o</w:t>
            </w:r>
            <w:r w:rsidRPr="00B019AC">
              <w:rPr>
                <w:rFonts w:eastAsia="Verdana" w:cs="Arial"/>
                <w:spacing w:val="4"/>
                <w:sz w:val="20"/>
                <w:szCs w:val="20"/>
              </w:rPr>
              <w:t>n</w:t>
            </w:r>
            <w:r w:rsidRPr="00B019AC">
              <w:rPr>
                <w:rFonts w:eastAsia="Verdana" w:cs="Arial"/>
                <w:spacing w:val="1"/>
                <w:sz w:val="20"/>
                <w:szCs w:val="20"/>
              </w:rPr>
              <w:t>t</w:t>
            </w:r>
            <w:r w:rsidRPr="00B019AC">
              <w:rPr>
                <w:rFonts w:eastAsia="Verdana" w:cs="Arial"/>
                <w:spacing w:val="-1"/>
                <w:sz w:val="20"/>
                <w:szCs w:val="20"/>
              </w:rPr>
              <w:t>r</w:t>
            </w:r>
            <w:r w:rsidRPr="00B019AC">
              <w:rPr>
                <w:rFonts w:eastAsia="Verdana" w:cs="Arial"/>
                <w:sz w:val="20"/>
                <w:szCs w:val="20"/>
              </w:rPr>
              <w:t>a</w:t>
            </w:r>
            <w:r w:rsidRPr="00B019AC">
              <w:rPr>
                <w:rFonts w:eastAsia="Verdana" w:cs="Arial"/>
                <w:spacing w:val="-1"/>
                <w:sz w:val="20"/>
                <w:szCs w:val="20"/>
              </w:rPr>
              <w:t>c</w:t>
            </w:r>
            <w:r w:rsidRPr="00B019AC">
              <w:rPr>
                <w:rFonts w:eastAsia="Verdana" w:cs="Arial"/>
                <w:spacing w:val="1"/>
                <w:sz w:val="20"/>
                <w:szCs w:val="20"/>
              </w:rPr>
              <w:t>to</w:t>
            </w:r>
            <w:r w:rsidRPr="00B019AC">
              <w:rPr>
                <w:rFonts w:eastAsia="Verdana" w:cs="Arial"/>
                <w:sz w:val="20"/>
                <w:szCs w:val="20"/>
              </w:rPr>
              <w:t>r</w:t>
            </w:r>
            <w:r w:rsidRPr="00B019AC">
              <w:rPr>
                <w:rFonts w:eastAsia="Verdana" w:cs="Arial"/>
                <w:spacing w:val="-11"/>
                <w:sz w:val="20"/>
                <w:szCs w:val="20"/>
              </w:rPr>
              <w:t xml:space="preserve"> </w:t>
            </w:r>
            <w:r w:rsidRPr="00B019AC">
              <w:rPr>
                <w:rFonts w:eastAsia="Verdana" w:cs="Arial"/>
                <w:spacing w:val="-1"/>
                <w:sz w:val="20"/>
                <w:szCs w:val="20"/>
              </w:rPr>
              <w:t>s</w:t>
            </w:r>
            <w:r w:rsidRPr="00B019AC">
              <w:rPr>
                <w:rFonts w:eastAsia="Verdana" w:cs="Arial"/>
                <w:spacing w:val="1"/>
                <w:sz w:val="20"/>
                <w:szCs w:val="20"/>
              </w:rPr>
              <w:t>ubm</w:t>
            </w:r>
            <w:r w:rsidRPr="00B019AC">
              <w:rPr>
                <w:rFonts w:eastAsia="Verdana" w:cs="Arial"/>
                <w:spacing w:val="3"/>
                <w:sz w:val="20"/>
                <w:szCs w:val="20"/>
              </w:rPr>
              <w:t>i</w:t>
            </w:r>
            <w:r w:rsidRPr="00B019AC">
              <w:rPr>
                <w:rFonts w:eastAsia="Verdana" w:cs="Arial"/>
                <w:sz w:val="20"/>
                <w:szCs w:val="20"/>
              </w:rPr>
              <w:t>t</w:t>
            </w:r>
            <w:r w:rsidRPr="00B019AC">
              <w:rPr>
                <w:rFonts w:eastAsia="Verdana" w:cs="Arial"/>
                <w:spacing w:val="-7"/>
                <w:sz w:val="20"/>
                <w:szCs w:val="20"/>
              </w:rPr>
              <w:t xml:space="preserve"> </w:t>
            </w:r>
            <w:r w:rsidRPr="00B019AC">
              <w:rPr>
                <w:rFonts w:eastAsia="Verdana" w:cs="Arial"/>
                <w:spacing w:val="-1"/>
                <w:sz w:val="20"/>
                <w:szCs w:val="20"/>
              </w:rPr>
              <w:t>o</w:t>
            </w:r>
            <w:r w:rsidRPr="00B019AC">
              <w:rPr>
                <w:rFonts w:eastAsia="Verdana" w:cs="Arial"/>
                <w:sz w:val="20"/>
                <w:szCs w:val="20"/>
              </w:rPr>
              <w:t>n</w:t>
            </w:r>
            <w:r w:rsidRPr="00B019AC">
              <w:rPr>
                <w:rFonts w:eastAsia="Verdana" w:cs="Arial"/>
                <w:spacing w:val="-2"/>
                <w:sz w:val="20"/>
                <w:szCs w:val="20"/>
              </w:rPr>
              <w:t xml:space="preserve"> </w:t>
            </w:r>
            <w:r w:rsidRPr="00B019AC">
              <w:rPr>
                <w:rFonts w:eastAsia="Verdana" w:cs="Arial"/>
                <w:spacing w:val="1"/>
                <w:w w:val="99"/>
                <w:sz w:val="20"/>
                <w:szCs w:val="20"/>
              </w:rPr>
              <w:t>p</w:t>
            </w:r>
            <w:r w:rsidRPr="00B019AC">
              <w:rPr>
                <w:rFonts w:eastAsia="Verdana" w:cs="Arial"/>
                <w:spacing w:val="-1"/>
                <w:w w:val="99"/>
                <w:sz w:val="20"/>
                <w:szCs w:val="20"/>
              </w:rPr>
              <w:t>ro</w:t>
            </w:r>
            <w:r w:rsidRPr="00B019AC">
              <w:rPr>
                <w:rFonts w:eastAsia="Verdana" w:cs="Arial"/>
                <w:spacing w:val="1"/>
                <w:w w:val="99"/>
                <w:sz w:val="20"/>
                <w:szCs w:val="20"/>
              </w:rPr>
              <w:t>je</w:t>
            </w:r>
            <w:r w:rsidRPr="00B019AC">
              <w:rPr>
                <w:rFonts w:eastAsia="Verdana" w:cs="Arial"/>
                <w:spacing w:val="2"/>
                <w:w w:val="99"/>
                <w:sz w:val="20"/>
                <w:szCs w:val="20"/>
              </w:rPr>
              <w:t>c</w:t>
            </w:r>
            <w:r w:rsidRPr="00B019AC">
              <w:rPr>
                <w:rFonts w:eastAsia="Verdana" w:cs="Arial"/>
                <w:w w:val="99"/>
                <w:sz w:val="20"/>
                <w:szCs w:val="20"/>
              </w:rPr>
              <w:t>t as</w:t>
            </w:r>
            <w:r w:rsidRPr="00B019AC">
              <w:rPr>
                <w:rFonts w:eastAsia="Verdana" w:cs="Arial"/>
                <w:spacing w:val="-1"/>
                <w:sz w:val="20"/>
                <w:szCs w:val="20"/>
              </w:rPr>
              <w:t xml:space="preserve"> </w:t>
            </w:r>
            <w:r w:rsidRPr="00B019AC">
              <w:rPr>
                <w:rFonts w:eastAsia="Verdana" w:cs="Arial"/>
                <w:spacing w:val="3"/>
                <w:sz w:val="20"/>
                <w:szCs w:val="20"/>
              </w:rPr>
              <w:t>l</w:t>
            </w:r>
            <w:r w:rsidRPr="00B019AC">
              <w:rPr>
                <w:rFonts w:eastAsia="Verdana" w:cs="Arial"/>
                <w:spacing w:val="-1"/>
                <w:sz w:val="20"/>
                <w:szCs w:val="20"/>
              </w:rPr>
              <w:t>o</w:t>
            </w:r>
            <w:r w:rsidRPr="00B019AC">
              <w:rPr>
                <w:rFonts w:eastAsia="Verdana" w:cs="Arial"/>
                <w:spacing w:val="1"/>
                <w:sz w:val="20"/>
                <w:szCs w:val="20"/>
              </w:rPr>
              <w:t>n</w:t>
            </w:r>
            <w:r w:rsidRPr="00B019AC">
              <w:rPr>
                <w:rFonts w:eastAsia="Verdana" w:cs="Arial"/>
                <w:sz w:val="20"/>
                <w:szCs w:val="20"/>
              </w:rPr>
              <w:t>g</w:t>
            </w:r>
            <w:r w:rsidRPr="00B019AC">
              <w:rPr>
                <w:rFonts w:eastAsia="Verdana" w:cs="Arial"/>
                <w:spacing w:val="-4"/>
                <w:sz w:val="20"/>
                <w:szCs w:val="20"/>
              </w:rPr>
              <w:t xml:space="preserve"> </w:t>
            </w:r>
            <w:r w:rsidRPr="00B019AC">
              <w:rPr>
                <w:rFonts w:eastAsia="Verdana" w:cs="Arial"/>
                <w:sz w:val="20"/>
                <w:szCs w:val="20"/>
              </w:rPr>
              <w:t>as</w:t>
            </w:r>
            <w:r w:rsidRPr="00B019AC">
              <w:rPr>
                <w:rFonts w:eastAsia="Verdana" w:cs="Arial"/>
                <w:spacing w:val="-3"/>
                <w:sz w:val="20"/>
                <w:szCs w:val="20"/>
              </w:rPr>
              <w:t xml:space="preserve"> </w:t>
            </w:r>
            <w:r w:rsidRPr="00B019AC">
              <w:rPr>
                <w:rFonts w:eastAsia="Verdana" w:cs="Arial"/>
                <w:sz w:val="20"/>
                <w:szCs w:val="20"/>
              </w:rPr>
              <w:t>a</w:t>
            </w:r>
            <w:r w:rsidRPr="00B019AC">
              <w:rPr>
                <w:rFonts w:eastAsia="Verdana" w:cs="Arial"/>
                <w:spacing w:val="1"/>
                <w:sz w:val="20"/>
                <w:szCs w:val="20"/>
              </w:rPr>
              <w:t xml:space="preserve"> C-</w:t>
            </w:r>
            <w:r w:rsidRPr="00B019AC">
              <w:rPr>
                <w:rFonts w:eastAsia="Verdana" w:cs="Arial"/>
                <w:sz w:val="20"/>
                <w:szCs w:val="20"/>
              </w:rPr>
              <w:t>11</w:t>
            </w:r>
            <w:r w:rsidRPr="00B019AC">
              <w:rPr>
                <w:rFonts w:eastAsia="Verdana" w:cs="Arial"/>
                <w:spacing w:val="-5"/>
                <w:sz w:val="20"/>
                <w:szCs w:val="20"/>
              </w:rPr>
              <w:t xml:space="preserve"> </w:t>
            </w:r>
            <w:r w:rsidRPr="00B019AC">
              <w:rPr>
                <w:rFonts w:eastAsia="Verdana" w:cs="Arial"/>
                <w:spacing w:val="-1"/>
                <w:sz w:val="20"/>
                <w:szCs w:val="20"/>
              </w:rPr>
              <w:t>s</w:t>
            </w:r>
            <w:r w:rsidRPr="00B019AC">
              <w:rPr>
                <w:rFonts w:eastAsia="Verdana" w:cs="Arial"/>
                <w:spacing w:val="1"/>
                <w:sz w:val="20"/>
                <w:szCs w:val="20"/>
              </w:rPr>
              <w:t>ub</w:t>
            </w:r>
            <w:r w:rsidRPr="00B019AC">
              <w:rPr>
                <w:rFonts w:eastAsia="Verdana" w:cs="Arial"/>
                <w:spacing w:val="2"/>
                <w:sz w:val="20"/>
                <w:szCs w:val="20"/>
              </w:rPr>
              <w:t>c</w:t>
            </w:r>
            <w:r w:rsidRPr="00B019AC">
              <w:rPr>
                <w:rFonts w:eastAsia="Verdana" w:cs="Arial"/>
                <w:spacing w:val="1"/>
                <w:sz w:val="20"/>
                <w:szCs w:val="20"/>
              </w:rPr>
              <w:t>ont</w:t>
            </w:r>
            <w:r w:rsidRPr="00B019AC">
              <w:rPr>
                <w:rFonts w:eastAsia="Verdana" w:cs="Arial"/>
                <w:spacing w:val="-1"/>
                <w:sz w:val="20"/>
                <w:szCs w:val="20"/>
              </w:rPr>
              <w:t>r</w:t>
            </w:r>
            <w:r w:rsidRPr="00B019AC">
              <w:rPr>
                <w:rFonts w:eastAsia="Verdana" w:cs="Arial"/>
                <w:sz w:val="20"/>
                <w:szCs w:val="20"/>
              </w:rPr>
              <w:t>a</w:t>
            </w:r>
            <w:r w:rsidRPr="00B019AC">
              <w:rPr>
                <w:rFonts w:eastAsia="Verdana" w:cs="Arial"/>
                <w:spacing w:val="-1"/>
                <w:sz w:val="20"/>
                <w:szCs w:val="20"/>
              </w:rPr>
              <w:t>c</w:t>
            </w:r>
            <w:r w:rsidRPr="00B019AC">
              <w:rPr>
                <w:rFonts w:eastAsia="Verdana" w:cs="Arial"/>
                <w:spacing w:val="1"/>
                <w:sz w:val="20"/>
                <w:szCs w:val="20"/>
              </w:rPr>
              <w:t>to</w:t>
            </w:r>
            <w:r w:rsidRPr="00B019AC">
              <w:rPr>
                <w:rFonts w:eastAsia="Verdana" w:cs="Arial"/>
                <w:sz w:val="20"/>
                <w:szCs w:val="20"/>
              </w:rPr>
              <w:t>r</w:t>
            </w:r>
            <w:r w:rsidRPr="00B019AC">
              <w:rPr>
                <w:rFonts w:eastAsia="Verdana" w:cs="Arial"/>
                <w:spacing w:val="-16"/>
                <w:sz w:val="20"/>
                <w:szCs w:val="20"/>
              </w:rPr>
              <w:t xml:space="preserve"> </w:t>
            </w:r>
            <w:r w:rsidRPr="00B019AC">
              <w:rPr>
                <w:rFonts w:eastAsia="Verdana" w:cs="Arial"/>
                <w:spacing w:val="3"/>
                <w:sz w:val="20"/>
                <w:szCs w:val="20"/>
              </w:rPr>
              <w:t>i</w:t>
            </w:r>
            <w:r w:rsidRPr="00B019AC">
              <w:rPr>
                <w:rFonts w:eastAsia="Verdana" w:cs="Arial"/>
                <w:sz w:val="20"/>
                <w:szCs w:val="20"/>
              </w:rPr>
              <w:t>s</w:t>
            </w:r>
            <w:r w:rsidRPr="00B019AC">
              <w:rPr>
                <w:rFonts w:eastAsia="Verdana" w:cs="Arial"/>
                <w:spacing w:val="-3"/>
                <w:sz w:val="20"/>
                <w:szCs w:val="20"/>
              </w:rPr>
              <w:t xml:space="preserve"> </w:t>
            </w:r>
            <w:r w:rsidRPr="00B019AC">
              <w:rPr>
                <w:rFonts w:eastAsia="Verdana" w:cs="Arial"/>
                <w:spacing w:val="1"/>
                <w:sz w:val="20"/>
                <w:szCs w:val="20"/>
              </w:rPr>
              <w:t>b</w:t>
            </w:r>
            <w:r w:rsidRPr="00B019AC">
              <w:rPr>
                <w:rFonts w:eastAsia="Verdana" w:cs="Arial"/>
                <w:spacing w:val="-1"/>
                <w:sz w:val="20"/>
                <w:szCs w:val="20"/>
              </w:rPr>
              <w:t>e</w:t>
            </w:r>
            <w:r w:rsidRPr="00B019AC">
              <w:rPr>
                <w:rFonts w:eastAsia="Verdana" w:cs="Arial"/>
                <w:spacing w:val="3"/>
                <w:sz w:val="20"/>
                <w:szCs w:val="20"/>
              </w:rPr>
              <w:t>i</w:t>
            </w:r>
            <w:r w:rsidRPr="00B019AC">
              <w:rPr>
                <w:rFonts w:eastAsia="Verdana" w:cs="Arial"/>
                <w:spacing w:val="1"/>
                <w:sz w:val="20"/>
                <w:szCs w:val="20"/>
              </w:rPr>
              <w:t>n</w:t>
            </w:r>
            <w:r w:rsidRPr="00B019AC">
              <w:rPr>
                <w:rFonts w:eastAsia="Verdana" w:cs="Arial"/>
                <w:sz w:val="20"/>
                <w:szCs w:val="20"/>
              </w:rPr>
              <w:t>g</w:t>
            </w:r>
            <w:r w:rsidRPr="00B019AC">
              <w:rPr>
                <w:rFonts w:eastAsia="Verdana" w:cs="Arial"/>
                <w:spacing w:val="-5"/>
                <w:sz w:val="20"/>
                <w:szCs w:val="20"/>
              </w:rPr>
              <w:t xml:space="preserve"> </w:t>
            </w:r>
            <w:r w:rsidRPr="00B019AC">
              <w:rPr>
                <w:rFonts w:eastAsia="Verdana" w:cs="Arial"/>
                <w:spacing w:val="1"/>
                <w:sz w:val="20"/>
                <w:szCs w:val="20"/>
              </w:rPr>
              <w:t>u</w:t>
            </w:r>
            <w:r w:rsidRPr="00B019AC">
              <w:rPr>
                <w:rFonts w:eastAsia="Verdana" w:cs="Arial"/>
                <w:spacing w:val="-1"/>
                <w:sz w:val="20"/>
                <w:szCs w:val="20"/>
              </w:rPr>
              <w:t>se</w:t>
            </w:r>
            <w:r w:rsidRPr="00B019AC">
              <w:rPr>
                <w:rFonts w:eastAsia="Verdana" w:cs="Arial"/>
                <w:sz w:val="20"/>
                <w:szCs w:val="20"/>
              </w:rPr>
              <w:t>d</w:t>
            </w:r>
            <w:r w:rsidRPr="00B019AC">
              <w:rPr>
                <w:rFonts w:eastAsia="Verdana" w:cs="Arial"/>
                <w:spacing w:val="-5"/>
                <w:sz w:val="20"/>
                <w:szCs w:val="20"/>
              </w:rPr>
              <w:t xml:space="preserve"> </w:t>
            </w:r>
            <w:r w:rsidRPr="00B019AC">
              <w:rPr>
                <w:rFonts w:eastAsia="Verdana" w:cs="Arial"/>
                <w:spacing w:val="3"/>
                <w:sz w:val="20"/>
                <w:szCs w:val="20"/>
              </w:rPr>
              <w:t>t</w:t>
            </w:r>
            <w:r w:rsidRPr="00B019AC">
              <w:rPr>
                <w:rFonts w:eastAsia="Verdana" w:cs="Arial"/>
                <w:sz w:val="20"/>
                <w:szCs w:val="20"/>
              </w:rPr>
              <w:t xml:space="preserve">o </w:t>
            </w:r>
            <w:r w:rsidRPr="00B019AC">
              <w:rPr>
                <w:rFonts w:eastAsia="Verdana" w:cs="Arial"/>
                <w:spacing w:val="1"/>
                <w:sz w:val="20"/>
                <w:szCs w:val="20"/>
              </w:rPr>
              <w:t>p</w:t>
            </w:r>
            <w:r w:rsidRPr="00B019AC">
              <w:rPr>
                <w:rFonts w:eastAsia="Verdana" w:cs="Arial"/>
                <w:spacing w:val="-1"/>
                <w:sz w:val="20"/>
                <w:szCs w:val="20"/>
              </w:rPr>
              <w:t>er</w:t>
            </w:r>
            <w:r w:rsidRPr="00B019AC">
              <w:rPr>
                <w:rFonts w:eastAsia="Verdana" w:cs="Arial"/>
                <w:spacing w:val="2"/>
                <w:sz w:val="20"/>
                <w:szCs w:val="20"/>
              </w:rPr>
              <w:t>f</w:t>
            </w:r>
            <w:r w:rsidRPr="00B019AC">
              <w:rPr>
                <w:rFonts w:eastAsia="Verdana" w:cs="Arial"/>
                <w:spacing w:val="1"/>
                <w:sz w:val="20"/>
                <w:szCs w:val="20"/>
              </w:rPr>
              <w:t>o</w:t>
            </w:r>
            <w:r w:rsidRPr="00B019AC">
              <w:rPr>
                <w:rFonts w:eastAsia="Verdana" w:cs="Arial"/>
                <w:spacing w:val="-1"/>
                <w:sz w:val="20"/>
                <w:szCs w:val="20"/>
              </w:rPr>
              <w:t>r</w:t>
            </w:r>
            <w:r w:rsidRPr="00B019AC">
              <w:rPr>
                <w:rFonts w:eastAsia="Verdana" w:cs="Arial"/>
                <w:sz w:val="20"/>
                <w:szCs w:val="20"/>
              </w:rPr>
              <w:t>m</w:t>
            </w:r>
            <w:r w:rsidRPr="00B019AC">
              <w:rPr>
                <w:rFonts w:eastAsia="Verdana" w:cs="Arial"/>
                <w:spacing w:val="-8"/>
                <w:sz w:val="20"/>
                <w:szCs w:val="20"/>
              </w:rPr>
              <w:t xml:space="preserve"> </w:t>
            </w:r>
            <w:r w:rsidRPr="00B019AC">
              <w:rPr>
                <w:rFonts w:eastAsia="Verdana" w:cs="Arial"/>
                <w:spacing w:val="1"/>
                <w:sz w:val="20"/>
                <w:szCs w:val="20"/>
              </w:rPr>
              <w:t>th</w:t>
            </w:r>
            <w:r w:rsidRPr="00B019AC">
              <w:rPr>
                <w:rFonts w:eastAsia="Verdana" w:cs="Arial"/>
                <w:sz w:val="20"/>
                <w:szCs w:val="20"/>
              </w:rPr>
              <w:t>e</w:t>
            </w:r>
            <w:r w:rsidRPr="00B019AC">
              <w:rPr>
                <w:rFonts w:eastAsia="Verdana" w:cs="Arial"/>
                <w:spacing w:val="-2"/>
                <w:sz w:val="20"/>
                <w:szCs w:val="20"/>
              </w:rPr>
              <w:t xml:space="preserve"> </w:t>
            </w:r>
            <w:r w:rsidRPr="00B019AC">
              <w:rPr>
                <w:rFonts w:eastAsia="Verdana" w:cs="Arial"/>
                <w:spacing w:val="-1"/>
                <w:sz w:val="20"/>
                <w:szCs w:val="20"/>
              </w:rPr>
              <w:t>e</w:t>
            </w:r>
            <w:r w:rsidRPr="00B019AC">
              <w:rPr>
                <w:rFonts w:eastAsia="Verdana" w:cs="Arial"/>
                <w:spacing w:val="3"/>
                <w:sz w:val="20"/>
                <w:szCs w:val="20"/>
              </w:rPr>
              <w:t>l</w:t>
            </w:r>
            <w:r w:rsidRPr="00B019AC">
              <w:rPr>
                <w:rFonts w:eastAsia="Verdana" w:cs="Arial"/>
                <w:spacing w:val="-1"/>
                <w:sz w:val="20"/>
                <w:szCs w:val="20"/>
              </w:rPr>
              <w:t>e</w:t>
            </w:r>
            <w:r w:rsidRPr="00B019AC">
              <w:rPr>
                <w:rFonts w:eastAsia="Verdana" w:cs="Arial"/>
                <w:sz w:val="20"/>
                <w:szCs w:val="20"/>
              </w:rPr>
              <w:t>va</w:t>
            </w:r>
            <w:r w:rsidRPr="00B019AC">
              <w:rPr>
                <w:rFonts w:eastAsia="Verdana" w:cs="Arial"/>
                <w:spacing w:val="1"/>
                <w:sz w:val="20"/>
                <w:szCs w:val="20"/>
              </w:rPr>
              <w:t>to</w:t>
            </w:r>
            <w:r w:rsidRPr="00B019AC">
              <w:rPr>
                <w:rFonts w:eastAsia="Verdana" w:cs="Arial"/>
                <w:sz w:val="20"/>
                <w:szCs w:val="20"/>
              </w:rPr>
              <w:t>r</w:t>
            </w:r>
            <w:r w:rsidRPr="00B019AC">
              <w:rPr>
                <w:rFonts w:eastAsia="Verdana" w:cs="Arial"/>
                <w:spacing w:val="-9"/>
                <w:sz w:val="20"/>
                <w:szCs w:val="20"/>
              </w:rPr>
              <w:t xml:space="preserve"> </w:t>
            </w:r>
            <w:r w:rsidRPr="00B019AC">
              <w:rPr>
                <w:rFonts w:eastAsia="Verdana" w:cs="Arial"/>
                <w:spacing w:val="3"/>
                <w:sz w:val="20"/>
                <w:szCs w:val="20"/>
              </w:rPr>
              <w:t>w</w:t>
            </w:r>
            <w:r w:rsidRPr="00B019AC">
              <w:rPr>
                <w:rFonts w:eastAsia="Verdana" w:cs="Arial"/>
                <w:spacing w:val="1"/>
                <w:sz w:val="20"/>
                <w:szCs w:val="20"/>
              </w:rPr>
              <w:t>o</w:t>
            </w:r>
            <w:r w:rsidRPr="00B019AC">
              <w:rPr>
                <w:rFonts w:eastAsia="Verdana" w:cs="Arial"/>
                <w:spacing w:val="-1"/>
                <w:sz w:val="20"/>
                <w:szCs w:val="20"/>
              </w:rPr>
              <w:t>r</w:t>
            </w:r>
            <w:r w:rsidRPr="00B019AC">
              <w:rPr>
                <w:rFonts w:eastAsia="Verdana" w:cs="Arial"/>
                <w:sz w:val="20"/>
                <w:szCs w:val="20"/>
              </w:rPr>
              <w:t>k?</w:t>
            </w:r>
          </w:p>
        </w:tc>
        <w:tc>
          <w:tcPr>
            <w:tcW w:w="4164" w:type="dxa"/>
            <w:tcBorders>
              <w:top w:val="single" w:sz="4" w:space="0" w:color="000000"/>
              <w:left w:val="single" w:sz="4" w:space="0" w:color="000000"/>
              <w:bottom w:val="single" w:sz="4" w:space="0" w:color="000000"/>
              <w:right w:val="single" w:sz="4" w:space="0" w:color="000000"/>
            </w:tcBorders>
          </w:tcPr>
          <w:p w:rsidR="001F24D3" w:rsidRPr="00B019AC" w:rsidRDefault="004F6CB9">
            <w:pPr>
              <w:rPr>
                <w:rFonts w:cs="Arial"/>
                <w:sz w:val="20"/>
                <w:szCs w:val="20"/>
              </w:rPr>
            </w:pPr>
            <w:r w:rsidRPr="00B019AC">
              <w:rPr>
                <w:rFonts w:cs="Arial"/>
                <w:sz w:val="20"/>
                <w:szCs w:val="20"/>
              </w:rPr>
              <w:t>Yes</w:t>
            </w:r>
            <w:r w:rsidR="008C293F" w:rsidRPr="00B019AC">
              <w:rPr>
                <w:rFonts w:cs="Arial"/>
                <w:sz w:val="20"/>
                <w:szCs w:val="20"/>
              </w:rPr>
              <w:t>, a B licensed general contractor is appropriate as long as the C-11 subcontractor is used to perform the elevator work.</w:t>
            </w:r>
            <w:r w:rsidR="008B71B7" w:rsidRPr="00B019AC">
              <w:rPr>
                <w:rFonts w:cs="Arial"/>
                <w:sz w:val="20"/>
                <w:szCs w:val="20"/>
              </w:rPr>
              <w:t xml:space="preserve">  The successful contractor must have the appropriate licenses to perform the full scope of the project work.</w:t>
            </w:r>
            <w:r w:rsidR="001108F5" w:rsidRPr="00B019AC">
              <w:rPr>
                <w:rFonts w:cs="Arial"/>
                <w:sz w:val="20"/>
                <w:szCs w:val="20"/>
              </w:rPr>
              <w:t xml:space="preserve">  See Attachment D.</w:t>
            </w:r>
          </w:p>
        </w:tc>
      </w:tr>
      <w:tr w:rsidR="001F24D3" w:rsidRPr="00B019AC">
        <w:trPr>
          <w:trHeight w:hRule="exact" w:val="1346"/>
        </w:trPr>
        <w:tc>
          <w:tcPr>
            <w:tcW w:w="502" w:type="dxa"/>
            <w:tcBorders>
              <w:top w:val="single" w:sz="4" w:space="0" w:color="000000"/>
              <w:left w:val="single" w:sz="4" w:space="0" w:color="000000"/>
              <w:bottom w:val="single" w:sz="4" w:space="0" w:color="000000"/>
              <w:right w:val="single" w:sz="4" w:space="0" w:color="000000"/>
            </w:tcBorders>
            <w:shd w:val="clear" w:color="auto" w:fill="EDE8CB"/>
          </w:tcPr>
          <w:p w:rsidR="001F24D3" w:rsidRPr="00B019AC" w:rsidRDefault="00183095">
            <w:pPr>
              <w:spacing w:before="59" w:after="0" w:line="240" w:lineRule="auto"/>
              <w:ind w:left="139" w:right="119"/>
              <w:jc w:val="center"/>
              <w:rPr>
                <w:rFonts w:eastAsia="Verdana" w:cs="Verdana"/>
                <w:sz w:val="20"/>
                <w:szCs w:val="20"/>
              </w:rPr>
            </w:pPr>
            <w:r w:rsidRPr="00B019AC">
              <w:rPr>
                <w:rFonts w:eastAsia="Verdana" w:cs="Verdana"/>
                <w:b/>
                <w:bCs/>
                <w:w w:val="99"/>
                <w:sz w:val="20"/>
                <w:szCs w:val="20"/>
              </w:rPr>
              <w:t>3</w:t>
            </w:r>
          </w:p>
        </w:tc>
        <w:tc>
          <w:tcPr>
            <w:tcW w:w="3838" w:type="dxa"/>
            <w:tcBorders>
              <w:top w:val="single" w:sz="4" w:space="0" w:color="000000"/>
              <w:left w:val="single" w:sz="4" w:space="0" w:color="000000"/>
              <w:bottom w:val="single" w:sz="4" w:space="0" w:color="000000"/>
              <w:right w:val="single" w:sz="4" w:space="0" w:color="000000"/>
            </w:tcBorders>
          </w:tcPr>
          <w:p w:rsidR="001F24D3" w:rsidRPr="00B019AC" w:rsidRDefault="00183095">
            <w:pPr>
              <w:spacing w:before="59" w:after="0" w:line="240" w:lineRule="auto"/>
              <w:ind w:left="265" w:right="-20"/>
              <w:rPr>
                <w:rFonts w:eastAsia="Verdana" w:cs="Verdana"/>
                <w:sz w:val="20"/>
                <w:szCs w:val="20"/>
              </w:rPr>
            </w:pPr>
            <w:r w:rsidRPr="00B019AC">
              <w:rPr>
                <w:rFonts w:eastAsia="Verdana" w:cs="Verdana"/>
                <w:spacing w:val="-1"/>
                <w:sz w:val="20"/>
                <w:szCs w:val="20"/>
              </w:rPr>
              <w:t>Ge</w:t>
            </w:r>
            <w:r w:rsidRPr="00B019AC">
              <w:rPr>
                <w:rFonts w:eastAsia="Verdana" w:cs="Verdana"/>
                <w:spacing w:val="4"/>
                <w:sz w:val="20"/>
                <w:szCs w:val="20"/>
              </w:rPr>
              <w:t>n</w:t>
            </w:r>
            <w:r w:rsidRPr="00B019AC">
              <w:rPr>
                <w:rFonts w:eastAsia="Verdana" w:cs="Verdana"/>
                <w:spacing w:val="-1"/>
                <w:sz w:val="20"/>
                <w:szCs w:val="20"/>
              </w:rPr>
              <w:t>er</w:t>
            </w:r>
            <w:r w:rsidRPr="00B019AC">
              <w:rPr>
                <w:rFonts w:eastAsia="Verdana" w:cs="Verdana"/>
                <w:sz w:val="20"/>
                <w:szCs w:val="20"/>
              </w:rPr>
              <w:t>al</w:t>
            </w:r>
          </w:p>
        </w:tc>
        <w:tc>
          <w:tcPr>
            <w:tcW w:w="5357" w:type="dxa"/>
            <w:tcBorders>
              <w:top w:val="single" w:sz="4" w:space="0" w:color="000000"/>
              <w:left w:val="single" w:sz="4" w:space="0" w:color="000000"/>
              <w:bottom w:val="single" w:sz="4" w:space="0" w:color="000000"/>
              <w:right w:val="single" w:sz="4" w:space="0" w:color="000000"/>
            </w:tcBorders>
          </w:tcPr>
          <w:p w:rsidR="001F24D3" w:rsidRPr="00B019AC" w:rsidRDefault="00183095">
            <w:pPr>
              <w:spacing w:before="59" w:after="0" w:line="240" w:lineRule="auto"/>
              <w:ind w:left="102" w:right="209"/>
              <w:rPr>
                <w:rFonts w:eastAsia="Verdana" w:cs="Arial"/>
                <w:sz w:val="20"/>
                <w:szCs w:val="20"/>
              </w:rPr>
            </w:pPr>
            <w:r w:rsidRPr="00B019AC">
              <w:rPr>
                <w:rFonts w:eastAsia="Verdana" w:cs="Arial"/>
                <w:sz w:val="20"/>
                <w:szCs w:val="20"/>
              </w:rPr>
              <w:t>T</w:t>
            </w:r>
            <w:r w:rsidRPr="00B019AC">
              <w:rPr>
                <w:rFonts w:eastAsia="Verdana" w:cs="Arial"/>
                <w:spacing w:val="1"/>
                <w:sz w:val="20"/>
                <w:szCs w:val="20"/>
              </w:rPr>
              <w:t>h</w:t>
            </w:r>
            <w:r w:rsidRPr="00B019AC">
              <w:rPr>
                <w:rFonts w:eastAsia="Verdana" w:cs="Arial"/>
                <w:sz w:val="20"/>
                <w:szCs w:val="20"/>
              </w:rPr>
              <w:t>e</w:t>
            </w:r>
            <w:r w:rsidRPr="00B019AC">
              <w:rPr>
                <w:rFonts w:eastAsia="Verdana" w:cs="Arial"/>
                <w:spacing w:val="-4"/>
                <w:sz w:val="20"/>
                <w:szCs w:val="20"/>
              </w:rPr>
              <w:t xml:space="preserve"> </w:t>
            </w:r>
            <w:r w:rsidRPr="00B019AC">
              <w:rPr>
                <w:rFonts w:eastAsia="Verdana" w:cs="Arial"/>
                <w:spacing w:val="-1"/>
                <w:sz w:val="20"/>
                <w:szCs w:val="20"/>
              </w:rPr>
              <w:t>H</w:t>
            </w:r>
            <w:r w:rsidRPr="00B019AC">
              <w:rPr>
                <w:rFonts w:eastAsia="Verdana" w:cs="Arial"/>
                <w:spacing w:val="1"/>
                <w:sz w:val="20"/>
                <w:szCs w:val="20"/>
              </w:rPr>
              <w:t>K</w:t>
            </w:r>
            <w:r w:rsidRPr="00B019AC">
              <w:rPr>
                <w:rFonts w:eastAsia="Verdana" w:cs="Arial"/>
                <w:sz w:val="20"/>
                <w:szCs w:val="20"/>
              </w:rPr>
              <w:t>A</w:t>
            </w:r>
            <w:r w:rsidRPr="00B019AC">
              <w:rPr>
                <w:rFonts w:eastAsia="Verdana" w:cs="Arial"/>
                <w:spacing w:val="-4"/>
                <w:sz w:val="20"/>
                <w:szCs w:val="20"/>
              </w:rPr>
              <w:t xml:space="preserve"> </w:t>
            </w:r>
            <w:r w:rsidRPr="00B019AC">
              <w:rPr>
                <w:rFonts w:eastAsia="Verdana" w:cs="Arial"/>
                <w:spacing w:val="1"/>
                <w:sz w:val="20"/>
                <w:szCs w:val="20"/>
              </w:rPr>
              <w:t>Su</w:t>
            </w:r>
            <w:r w:rsidRPr="00B019AC">
              <w:rPr>
                <w:rFonts w:eastAsia="Verdana" w:cs="Arial"/>
                <w:spacing w:val="-1"/>
                <w:sz w:val="20"/>
                <w:szCs w:val="20"/>
              </w:rPr>
              <w:t>r</w:t>
            </w:r>
            <w:r w:rsidRPr="00B019AC">
              <w:rPr>
                <w:rFonts w:eastAsia="Verdana" w:cs="Arial"/>
                <w:spacing w:val="2"/>
                <w:sz w:val="20"/>
                <w:szCs w:val="20"/>
              </w:rPr>
              <w:t>v</w:t>
            </w:r>
            <w:r w:rsidRPr="00B019AC">
              <w:rPr>
                <w:rFonts w:eastAsia="Verdana" w:cs="Arial"/>
                <w:spacing w:val="-1"/>
                <w:sz w:val="20"/>
                <w:szCs w:val="20"/>
              </w:rPr>
              <w:t>e</w:t>
            </w:r>
            <w:r w:rsidRPr="00B019AC">
              <w:rPr>
                <w:rFonts w:eastAsia="Verdana" w:cs="Arial"/>
                <w:sz w:val="20"/>
                <w:szCs w:val="20"/>
              </w:rPr>
              <w:t>y</w:t>
            </w:r>
            <w:r w:rsidRPr="00B019AC">
              <w:rPr>
                <w:rFonts w:eastAsia="Verdana" w:cs="Arial"/>
                <w:spacing w:val="-6"/>
                <w:sz w:val="20"/>
                <w:szCs w:val="20"/>
              </w:rPr>
              <w:t xml:space="preserve"> </w:t>
            </w:r>
            <w:r w:rsidRPr="00B019AC">
              <w:rPr>
                <w:rFonts w:eastAsia="Verdana" w:cs="Arial"/>
                <w:sz w:val="20"/>
                <w:szCs w:val="20"/>
              </w:rPr>
              <w:t>a</w:t>
            </w:r>
            <w:r w:rsidRPr="00B019AC">
              <w:rPr>
                <w:rFonts w:eastAsia="Verdana" w:cs="Arial"/>
                <w:spacing w:val="1"/>
                <w:sz w:val="20"/>
                <w:szCs w:val="20"/>
              </w:rPr>
              <w:t>n</w:t>
            </w:r>
            <w:r w:rsidRPr="00B019AC">
              <w:rPr>
                <w:rFonts w:eastAsia="Verdana" w:cs="Arial"/>
                <w:sz w:val="20"/>
                <w:szCs w:val="20"/>
              </w:rPr>
              <w:t>d</w:t>
            </w:r>
            <w:r w:rsidRPr="00B019AC">
              <w:rPr>
                <w:rFonts w:eastAsia="Verdana" w:cs="Arial"/>
                <w:spacing w:val="-4"/>
                <w:sz w:val="20"/>
                <w:szCs w:val="20"/>
              </w:rPr>
              <w:t xml:space="preserve"> </w:t>
            </w:r>
            <w:r w:rsidRPr="00B019AC">
              <w:rPr>
                <w:rFonts w:eastAsia="Verdana" w:cs="Arial"/>
                <w:spacing w:val="1"/>
                <w:sz w:val="20"/>
                <w:szCs w:val="20"/>
              </w:rPr>
              <w:t>Sp</w:t>
            </w:r>
            <w:r w:rsidRPr="00B019AC">
              <w:rPr>
                <w:rFonts w:eastAsia="Verdana" w:cs="Arial"/>
                <w:spacing w:val="-1"/>
                <w:sz w:val="20"/>
                <w:szCs w:val="20"/>
              </w:rPr>
              <w:t>ec</w:t>
            </w:r>
            <w:r w:rsidRPr="00B019AC">
              <w:rPr>
                <w:rFonts w:eastAsia="Verdana" w:cs="Arial"/>
                <w:sz w:val="20"/>
                <w:szCs w:val="20"/>
              </w:rPr>
              <w:t>s</w:t>
            </w:r>
            <w:r w:rsidRPr="00B019AC">
              <w:rPr>
                <w:rFonts w:eastAsia="Verdana" w:cs="Arial"/>
                <w:spacing w:val="-5"/>
                <w:sz w:val="20"/>
                <w:szCs w:val="20"/>
              </w:rPr>
              <w:t xml:space="preserve"> </w:t>
            </w:r>
            <w:r w:rsidRPr="00B019AC">
              <w:rPr>
                <w:rFonts w:eastAsia="Verdana" w:cs="Arial"/>
                <w:sz w:val="20"/>
                <w:szCs w:val="20"/>
              </w:rPr>
              <w:t>w</w:t>
            </w:r>
            <w:r w:rsidRPr="00B019AC">
              <w:rPr>
                <w:rFonts w:eastAsia="Verdana" w:cs="Arial"/>
                <w:spacing w:val="3"/>
                <w:sz w:val="20"/>
                <w:szCs w:val="20"/>
              </w:rPr>
              <w:t>i</w:t>
            </w:r>
            <w:r w:rsidRPr="00B019AC">
              <w:rPr>
                <w:rFonts w:eastAsia="Verdana" w:cs="Arial"/>
                <w:spacing w:val="1"/>
                <w:sz w:val="20"/>
                <w:szCs w:val="20"/>
              </w:rPr>
              <w:t>l</w:t>
            </w:r>
            <w:r w:rsidRPr="00B019AC">
              <w:rPr>
                <w:rFonts w:eastAsia="Verdana" w:cs="Arial"/>
                <w:sz w:val="20"/>
                <w:szCs w:val="20"/>
              </w:rPr>
              <w:t>l</w:t>
            </w:r>
            <w:r w:rsidRPr="00B019AC">
              <w:rPr>
                <w:rFonts w:eastAsia="Verdana" w:cs="Arial"/>
                <w:spacing w:val="-1"/>
                <w:sz w:val="20"/>
                <w:szCs w:val="20"/>
              </w:rPr>
              <w:t xml:space="preserve"> re</w:t>
            </w:r>
            <w:r w:rsidRPr="00B019AC">
              <w:rPr>
                <w:rFonts w:eastAsia="Verdana" w:cs="Arial"/>
                <w:spacing w:val="1"/>
                <w:sz w:val="20"/>
                <w:szCs w:val="20"/>
              </w:rPr>
              <w:t>qu</w:t>
            </w:r>
            <w:r w:rsidRPr="00B019AC">
              <w:rPr>
                <w:rFonts w:eastAsia="Verdana" w:cs="Arial"/>
                <w:spacing w:val="3"/>
                <w:sz w:val="20"/>
                <w:szCs w:val="20"/>
              </w:rPr>
              <w:t>i</w:t>
            </w:r>
            <w:r w:rsidRPr="00B019AC">
              <w:rPr>
                <w:rFonts w:eastAsia="Verdana" w:cs="Arial"/>
                <w:spacing w:val="-1"/>
                <w:sz w:val="20"/>
                <w:szCs w:val="20"/>
              </w:rPr>
              <w:t>r</w:t>
            </w:r>
            <w:r w:rsidRPr="00B019AC">
              <w:rPr>
                <w:rFonts w:eastAsia="Verdana" w:cs="Arial"/>
                <w:sz w:val="20"/>
                <w:szCs w:val="20"/>
              </w:rPr>
              <w:t>e</w:t>
            </w:r>
            <w:r w:rsidRPr="00B019AC">
              <w:rPr>
                <w:rFonts w:eastAsia="Verdana" w:cs="Arial"/>
                <w:spacing w:val="-9"/>
                <w:sz w:val="20"/>
                <w:szCs w:val="20"/>
              </w:rPr>
              <w:t xml:space="preserve"> </w:t>
            </w:r>
            <w:r w:rsidRPr="00B019AC">
              <w:rPr>
                <w:rFonts w:eastAsia="Verdana" w:cs="Arial"/>
                <w:sz w:val="20"/>
                <w:szCs w:val="20"/>
              </w:rPr>
              <w:t>a</w:t>
            </w:r>
            <w:r w:rsidRPr="00B019AC">
              <w:rPr>
                <w:rFonts w:eastAsia="Verdana" w:cs="Arial"/>
                <w:spacing w:val="-1"/>
                <w:sz w:val="20"/>
                <w:szCs w:val="20"/>
              </w:rPr>
              <w:t xml:space="preserve"> f</w:t>
            </w:r>
            <w:r w:rsidRPr="00B019AC">
              <w:rPr>
                <w:rFonts w:eastAsia="Verdana" w:cs="Arial"/>
                <w:spacing w:val="1"/>
                <w:sz w:val="20"/>
                <w:szCs w:val="20"/>
              </w:rPr>
              <w:t>o</w:t>
            </w:r>
            <w:r w:rsidRPr="00B019AC">
              <w:rPr>
                <w:rFonts w:eastAsia="Verdana" w:cs="Arial"/>
                <w:spacing w:val="-1"/>
                <w:sz w:val="20"/>
                <w:szCs w:val="20"/>
              </w:rPr>
              <w:t>r</w:t>
            </w:r>
            <w:r w:rsidRPr="00B019AC">
              <w:rPr>
                <w:rFonts w:eastAsia="Verdana" w:cs="Arial"/>
                <w:sz w:val="20"/>
                <w:szCs w:val="20"/>
              </w:rPr>
              <w:t>m</w:t>
            </w:r>
            <w:r w:rsidRPr="00B019AC">
              <w:rPr>
                <w:rFonts w:eastAsia="Verdana" w:cs="Arial"/>
                <w:spacing w:val="-3"/>
                <w:sz w:val="20"/>
                <w:szCs w:val="20"/>
              </w:rPr>
              <w:t xml:space="preserve"> </w:t>
            </w:r>
            <w:r w:rsidRPr="00B019AC">
              <w:rPr>
                <w:rFonts w:eastAsia="Verdana" w:cs="Arial"/>
                <w:spacing w:val="1"/>
                <w:sz w:val="20"/>
                <w:szCs w:val="20"/>
              </w:rPr>
              <w:t>o</w:t>
            </w:r>
            <w:r w:rsidRPr="00B019AC">
              <w:rPr>
                <w:rFonts w:eastAsia="Verdana" w:cs="Arial"/>
                <w:sz w:val="20"/>
                <w:szCs w:val="20"/>
              </w:rPr>
              <w:t xml:space="preserve">f </w:t>
            </w:r>
            <w:r w:rsidRPr="00B019AC">
              <w:rPr>
                <w:rFonts w:eastAsia="Verdana" w:cs="Arial"/>
                <w:spacing w:val="1"/>
                <w:sz w:val="20"/>
                <w:szCs w:val="20"/>
              </w:rPr>
              <w:t>d</w:t>
            </w:r>
            <w:r w:rsidRPr="00B019AC">
              <w:rPr>
                <w:rFonts w:eastAsia="Verdana" w:cs="Arial"/>
                <w:spacing w:val="-1"/>
                <w:sz w:val="20"/>
                <w:szCs w:val="20"/>
              </w:rPr>
              <w:t>es</w:t>
            </w:r>
            <w:r w:rsidRPr="00B019AC">
              <w:rPr>
                <w:rFonts w:eastAsia="Verdana" w:cs="Arial"/>
                <w:spacing w:val="3"/>
                <w:sz w:val="20"/>
                <w:szCs w:val="20"/>
              </w:rPr>
              <w:t>i</w:t>
            </w:r>
            <w:r w:rsidRPr="00B019AC">
              <w:rPr>
                <w:rFonts w:eastAsia="Verdana" w:cs="Arial"/>
                <w:spacing w:val="1"/>
                <w:sz w:val="20"/>
                <w:szCs w:val="20"/>
              </w:rPr>
              <w:t>gn/b</w:t>
            </w:r>
            <w:r w:rsidRPr="00B019AC">
              <w:rPr>
                <w:rFonts w:eastAsia="Verdana" w:cs="Arial"/>
                <w:spacing w:val="-1"/>
                <w:sz w:val="20"/>
                <w:szCs w:val="20"/>
              </w:rPr>
              <w:t>u</w:t>
            </w:r>
            <w:r w:rsidRPr="00B019AC">
              <w:rPr>
                <w:rFonts w:eastAsia="Verdana" w:cs="Arial"/>
                <w:spacing w:val="1"/>
                <w:sz w:val="20"/>
                <w:szCs w:val="20"/>
              </w:rPr>
              <w:t>i</w:t>
            </w:r>
            <w:r w:rsidRPr="00B019AC">
              <w:rPr>
                <w:rFonts w:eastAsia="Verdana" w:cs="Arial"/>
                <w:spacing w:val="3"/>
                <w:sz w:val="20"/>
                <w:szCs w:val="20"/>
              </w:rPr>
              <w:t>l</w:t>
            </w:r>
            <w:r w:rsidRPr="00B019AC">
              <w:rPr>
                <w:rFonts w:eastAsia="Verdana" w:cs="Arial"/>
                <w:sz w:val="20"/>
                <w:szCs w:val="20"/>
              </w:rPr>
              <w:t>d</w:t>
            </w:r>
            <w:r w:rsidRPr="00B019AC">
              <w:rPr>
                <w:rFonts w:eastAsia="Verdana" w:cs="Arial"/>
                <w:spacing w:val="-12"/>
                <w:sz w:val="20"/>
                <w:szCs w:val="20"/>
              </w:rPr>
              <w:t xml:space="preserve"> </w:t>
            </w:r>
            <w:r w:rsidRPr="00B019AC">
              <w:rPr>
                <w:rFonts w:eastAsia="Verdana" w:cs="Arial"/>
                <w:spacing w:val="-1"/>
                <w:sz w:val="20"/>
                <w:szCs w:val="20"/>
              </w:rPr>
              <w:t>ser</w:t>
            </w:r>
            <w:r w:rsidRPr="00B019AC">
              <w:rPr>
                <w:rFonts w:eastAsia="Verdana" w:cs="Arial"/>
                <w:sz w:val="20"/>
                <w:szCs w:val="20"/>
              </w:rPr>
              <w:t>v</w:t>
            </w:r>
            <w:r w:rsidRPr="00B019AC">
              <w:rPr>
                <w:rFonts w:eastAsia="Verdana" w:cs="Arial"/>
                <w:spacing w:val="3"/>
                <w:sz w:val="20"/>
                <w:szCs w:val="20"/>
              </w:rPr>
              <w:t>i</w:t>
            </w:r>
            <w:r w:rsidRPr="00B019AC">
              <w:rPr>
                <w:rFonts w:eastAsia="Verdana" w:cs="Arial"/>
                <w:spacing w:val="-1"/>
                <w:sz w:val="20"/>
                <w:szCs w:val="20"/>
              </w:rPr>
              <w:t>ce</w:t>
            </w:r>
            <w:r w:rsidRPr="00B019AC">
              <w:rPr>
                <w:rFonts w:eastAsia="Verdana" w:cs="Arial"/>
                <w:sz w:val="20"/>
                <w:szCs w:val="20"/>
              </w:rPr>
              <w:t>s</w:t>
            </w:r>
            <w:r w:rsidRPr="00B019AC">
              <w:rPr>
                <w:rFonts w:eastAsia="Verdana" w:cs="Arial"/>
                <w:spacing w:val="-7"/>
                <w:sz w:val="20"/>
                <w:szCs w:val="20"/>
              </w:rPr>
              <w:t xml:space="preserve"> </w:t>
            </w:r>
            <w:r w:rsidRPr="00B019AC">
              <w:rPr>
                <w:rFonts w:eastAsia="Verdana" w:cs="Arial"/>
                <w:sz w:val="20"/>
                <w:szCs w:val="20"/>
              </w:rPr>
              <w:t>a</w:t>
            </w:r>
            <w:r w:rsidRPr="00B019AC">
              <w:rPr>
                <w:rFonts w:eastAsia="Verdana" w:cs="Arial"/>
                <w:spacing w:val="1"/>
                <w:sz w:val="20"/>
                <w:szCs w:val="20"/>
              </w:rPr>
              <w:t>n</w:t>
            </w:r>
            <w:r w:rsidRPr="00B019AC">
              <w:rPr>
                <w:rFonts w:eastAsia="Verdana" w:cs="Arial"/>
                <w:sz w:val="20"/>
                <w:szCs w:val="20"/>
              </w:rPr>
              <w:t>d</w:t>
            </w:r>
            <w:r w:rsidRPr="00B019AC">
              <w:rPr>
                <w:rFonts w:eastAsia="Verdana" w:cs="Arial"/>
                <w:spacing w:val="-4"/>
                <w:sz w:val="20"/>
                <w:szCs w:val="20"/>
              </w:rPr>
              <w:t xml:space="preserve"> </w:t>
            </w:r>
            <w:r w:rsidRPr="00B019AC">
              <w:rPr>
                <w:rFonts w:eastAsia="Verdana" w:cs="Arial"/>
                <w:sz w:val="20"/>
                <w:szCs w:val="20"/>
              </w:rPr>
              <w:t>w</w:t>
            </w:r>
            <w:r w:rsidRPr="00B019AC">
              <w:rPr>
                <w:rFonts w:eastAsia="Verdana" w:cs="Arial"/>
                <w:spacing w:val="1"/>
                <w:sz w:val="20"/>
                <w:szCs w:val="20"/>
              </w:rPr>
              <w:t>il</w:t>
            </w:r>
            <w:r w:rsidRPr="00B019AC">
              <w:rPr>
                <w:rFonts w:eastAsia="Verdana" w:cs="Arial"/>
                <w:sz w:val="20"/>
                <w:szCs w:val="20"/>
              </w:rPr>
              <w:t>l</w:t>
            </w:r>
            <w:r w:rsidRPr="00B019AC">
              <w:rPr>
                <w:rFonts w:eastAsia="Verdana" w:cs="Arial"/>
                <w:spacing w:val="-1"/>
                <w:sz w:val="20"/>
                <w:szCs w:val="20"/>
              </w:rPr>
              <w:t xml:space="preserve"> </w:t>
            </w:r>
            <w:r w:rsidRPr="00B019AC">
              <w:rPr>
                <w:rFonts w:eastAsia="Verdana" w:cs="Arial"/>
                <w:spacing w:val="1"/>
                <w:sz w:val="20"/>
                <w:szCs w:val="20"/>
              </w:rPr>
              <w:t>n</w:t>
            </w:r>
            <w:r w:rsidRPr="00B019AC">
              <w:rPr>
                <w:rFonts w:eastAsia="Verdana" w:cs="Arial"/>
                <w:spacing w:val="-1"/>
                <w:sz w:val="20"/>
                <w:szCs w:val="20"/>
              </w:rPr>
              <w:t>ee</w:t>
            </w:r>
            <w:r w:rsidRPr="00B019AC">
              <w:rPr>
                <w:rFonts w:eastAsia="Verdana" w:cs="Arial"/>
                <w:sz w:val="20"/>
                <w:szCs w:val="20"/>
              </w:rPr>
              <w:t>d</w:t>
            </w:r>
            <w:r w:rsidRPr="00B019AC">
              <w:rPr>
                <w:rFonts w:eastAsia="Verdana" w:cs="Arial"/>
                <w:spacing w:val="-5"/>
                <w:sz w:val="20"/>
                <w:szCs w:val="20"/>
              </w:rPr>
              <w:t xml:space="preserve"> </w:t>
            </w:r>
            <w:r w:rsidRPr="00B019AC">
              <w:rPr>
                <w:rFonts w:eastAsia="Verdana" w:cs="Arial"/>
                <w:spacing w:val="1"/>
                <w:sz w:val="20"/>
                <w:szCs w:val="20"/>
              </w:rPr>
              <w:t>t</w:t>
            </w:r>
            <w:r w:rsidRPr="00B019AC">
              <w:rPr>
                <w:rFonts w:eastAsia="Verdana" w:cs="Arial"/>
                <w:sz w:val="20"/>
                <w:szCs w:val="20"/>
              </w:rPr>
              <w:t>o</w:t>
            </w:r>
            <w:r w:rsidRPr="00B019AC">
              <w:rPr>
                <w:rFonts w:eastAsia="Verdana" w:cs="Arial"/>
                <w:spacing w:val="-4"/>
                <w:sz w:val="20"/>
                <w:szCs w:val="20"/>
              </w:rPr>
              <w:t xml:space="preserve"> </w:t>
            </w:r>
            <w:r w:rsidRPr="00B019AC">
              <w:rPr>
                <w:rFonts w:eastAsia="Verdana" w:cs="Arial"/>
                <w:spacing w:val="3"/>
                <w:sz w:val="20"/>
                <w:szCs w:val="20"/>
              </w:rPr>
              <w:t>i</w:t>
            </w:r>
            <w:r w:rsidRPr="00B019AC">
              <w:rPr>
                <w:rFonts w:eastAsia="Verdana" w:cs="Arial"/>
                <w:spacing w:val="1"/>
                <w:sz w:val="20"/>
                <w:szCs w:val="20"/>
              </w:rPr>
              <w:t>n</w:t>
            </w:r>
            <w:r w:rsidRPr="00B019AC">
              <w:rPr>
                <w:rFonts w:eastAsia="Verdana" w:cs="Arial"/>
                <w:spacing w:val="-1"/>
                <w:sz w:val="20"/>
                <w:szCs w:val="20"/>
              </w:rPr>
              <w:t>c</w:t>
            </w:r>
            <w:r w:rsidRPr="00B019AC">
              <w:rPr>
                <w:rFonts w:eastAsia="Verdana" w:cs="Arial"/>
                <w:spacing w:val="3"/>
                <w:sz w:val="20"/>
                <w:szCs w:val="20"/>
              </w:rPr>
              <w:t>l</w:t>
            </w:r>
            <w:r w:rsidRPr="00B019AC">
              <w:rPr>
                <w:rFonts w:eastAsia="Verdana" w:cs="Arial"/>
                <w:spacing w:val="1"/>
                <w:sz w:val="20"/>
                <w:szCs w:val="20"/>
              </w:rPr>
              <w:t>ud</w:t>
            </w:r>
            <w:r w:rsidRPr="00B019AC">
              <w:rPr>
                <w:rFonts w:eastAsia="Verdana" w:cs="Arial"/>
                <w:sz w:val="20"/>
                <w:szCs w:val="20"/>
              </w:rPr>
              <w:t xml:space="preserve">e </w:t>
            </w:r>
            <w:r w:rsidRPr="00B019AC">
              <w:rPr>
                <w:rFonts w:eastAsia="Verdana" w:cs="Arial"/>
                <w:spacing w:val="-1"/>
                <w:sz w:val="20"/>
                <w:szCs w:val="20"/>
              </w:rPr>
              <w:t>so</w:t>
            </w:r>
            <w:r w:rsidRPr="00B019AC">
              <w:rPr>
                <w:rFonts w:eastAsia="Verdana" w:cs="Arial"/>
                <w:spacing w:val="3"/>
                <w:sz w:val="20"/>
                <w:szCs w:val="20"/>
              </w:rPr>
              <w:t>m</w:t>
            </w:r>
            <w:r w:rsidRPr="00B019AC">
              <w:rPr>
                <w:rFonts w:eastAsia="Verdana" w:cs="Arial"/>
                <w:sz w:val="20"/>
                <w:szCs w:val="20"/>
              </w:rPr>
              <w:t>e</w:t>
            </w:r>
            <w:r w:rsidRPr="00B019AC">
              <w:rPr>
                <w:rFonts w:eastAsia="Verdana" w:cs="Arial"/>
                <w:spacing w:val="-7"/>
                <w:sz w:val="20"/>
                <w:szCs w:val="20"/>
              </w:rPr>
              <w:t xml:space="preserve"> </w:t>
            </w:r>
            <w:r w:rsidRPr="00B019AC">
              <w:rPr>
                <w:rFonts w:eastAsia="Verdana" w:cs="Arial"/>
                <w:spacing w:val="3"/>
                <w:sz w:val="20"/>
                <w:szCs w:val="20"/>
              </w:rPr>
              <w:t>A</w:t>
            </w:r>
            <w:r w:rsidRPr="00B019AC">
              <w:rPr>
                <w:rFonts w:eastAsia="Verdana" w:cs="Arial"/>
                <w:spacing w:val="-1"/>
                <w:sz w:val="20"/>
                <w:szCs w:val="20"/>
              </w:rPr>
              <w:t>rc</w:t>
            </w:r>
            <w:r w:rsidRPr="00B019AC">
              <w:rPr>
                <w:rFonts w:eastAsia="Verdana" w:cs="Arial"/>
                <w:spacing w:val="1"/>
                <w:sz w:val="20"/>
                <w:szCs w:val="20"/>
              </w:rPr>
              <w:t>h/St</w:t>
            </w:r>
            <w:r w:rsidRPr="00B019AC">
              <w:rPr>
                <w:rFonts w:eastAsia="Verdana" w:cs="Arial"/>
                <w:spacing w:val="-1"/>
                <w:sz w:val="20"/>
                <w:szCs w:val="20"/>
              </w:rPr>
              <w:t>r</w:t>
            </w:r>
            <w:r w:rsidRPr="00B019AC">
              <w:rPr>
                <w:rFonts w:eastAsia="Verdana" w:cs="Arial"/>
                <w:spacing w:val="1"/>
                <w:sz w:val="20"/>
                <w:szCs w:val="20"/>
              </w:rPr>
              <w:t>u</w:t>
            </w:r>
            <w:r w:rsidRPr="00B019AC">
              <w:rPr>
                <w:rFonts w:eastAsia="Verdana" w:cs="Arial"/>
                <w:spacing w:val="-1"/>
                <w:sz w:val="20"/>
                <w:szCs w:val="20"/>
              </w:rPr>
              <w:t>c</w:t>
            </w:r>
            <w:r w:rsidRPr="00B019AC">
              <w:rPr>
                <w:rFonts w:eastAsia="Verdana" w:cs="Arial"/>
                <w:spacing w:val="1"/>
                <w:sz w:val="20"/>
                <w:szCs w:val="20"/>
              </w:rPr>
              <w:t>t/</w:t>
            </w:r>
            <w:r w:rsidRPr="00B019AC">
              <w:rPr>
                <w:rFonts w:eastAsia="Verdana" w:cs="Arial"/>
                <w:spacing w:val="2"/>
                <w:sz w:val="20"/>
                <w:szCs w:val="20"/>
              </w:rPr>
              <w:t>M</w:t>
            </w:r>
            <w:r w:rsidRPr="00B019AC">
              <w:rPr>
                <w:rFonts w:eastAsia="Verdana" w:cs="Arial"/>
                <w:spacing w:val="-1"/>
                <w:sz w:val="20"/>
                <w:szCs w:val="20"/>
              </w:rPr>
              <w:t>ec</w:t>
            </w:r>
            <w:r w:rsidRPr="00B019AC">
              <w:rPr>
                <w:rFonts w:eastAsia="Verdana" w:cs="Arial"/>
                <w:spacing w:val="4"/>
                <w:sz w:val="20"/>
                <w:szCs w:val="20"/>
              </w:rPr>
              <w:t>h</w:t>
            </w:r>
            <w:r w:rsidRPr="00B019AC">
              <w:rPr>
                <w:rFonts w:eastAsia="Verdana" w:cs="Arial"/>
                <w:sz w:val="20"/>
                <w:szCs w:val="20"/>
              </w:rPr>
              <w:t>a</w:t>
            </w:r>
            <w:r w:rsidRPr="00B019AC">
              <w:rPr>
                <w:rFonts w:eastAsia="Verdana" w:cs="Arial"/>
                <w:spacing w:val="1"/>
                <w:sz w:val="20"/>
                <w:szCs w:val="20"/>
              </w:rPr>
              <w:t>n</w:t>
            </w:r>
            <w:r w:rsidRPr="00B019AC">
              <w:rPr>
                <w:rFonts w:eastAsia="Verdana" w:cs="Arial"/>
                <w:spacing w:val="3"/>
                <w:sz w:val="20"/>
                <w:szCs w:val="20"/>
              </w:rPr>
              <w:t>i</w:t>
            </w:r>
            <w:r w:rsidRPr="00B019AC">
              <w:rPr>
                <w:rFonts w:eastAsia="Verdana" w:cs="Arial"/>
                <w:spacing w:val="-1"/>
                <w:sz w:val="20"/>
                <w:szCs w:val="20"/>
              </w:rPr>
              <w:t>c</w:t>
            </w:r>
            <w:r w:rsidRPr="00B019AC">
              <w:rPr>
                <w:rFonts w:eastAsia="Verdana" w:cs="Arial"/>
                <w:spacing w:val="-2"/>
                <w:sz w:val="20"/>
                <w:szCs w:val="20"/>
              </w:rPr>
              <w:t>a</w:t>
            </w:r>
            <w:r w:rsidRPr="00B019AC">
              <w:rPr>
                <w:rFonts w:eastAsia="Verdana" w:cs="Arial"/>
                <w:spacing w:val="3"/>
                <w:sz w:val="20"/>
                <w:szCs w:val="20"/>
              </w:rPr>
              <w:t>l</w:t>
            </w:r>
            <w:r w:rsidRPr="00B019AC">
              <w:rPr>
                <w:rFonts w:eastAsia="Verdana" w:cs="Arial"/>
                <w:sz w:val="20"/>
                <w:szCs w:val="20"/>
              </w:rPr>
              <w:t>/</w:t>
            </w:r>
            <w:r w:rsidRPr="00B019AC">
              <w:rPr>
                <w:rFonts w:eastAsia="Verdana" w:cs="Arial"/>
                <w:spacing w:val="-24"/>
                <w:sz w:val="20"/>
                <w:szCs w:val="20"/>
              </w:rPr>
              <w:t xml:space="preserve"> </w:t>
            </w:r>
            <w:r w:rsidRPr="00B019AC">
              <w:rPr>
                <w:rFonts w:eastAsia="Verdana" w:cs="Arial"/>
                <w:spacing w:val="-1"/>
                <w:sz w:val="20"/>
                <w:szCs w:val="20"/>
              </w:rPr>
              <w:t>E</w:t>
            </w:r>
            <w:r w:rsidRPr="00B019AC">
              <w:rPr>
                <w:rFonts w:eastAsia="Verdana" w:cs="Arial"/>
                <w:spacing w:val="3"/>
                <w:sz w:val="20"/>
                <w:szCs w:val="20"/>
              </w:rPr>
              <w:t>l</w:t>
            </w:r>
            <w:r w:rsidRPr="00B019AC">
              <w:rPr>
                <w:rFonts w:eastAsia="Verdana" w:cs="Arial"/>
                <w:spacing w:val="-1"/>
                <w:sz w:val="20"/>
                <w:szCs w:val="20"/>
              </w:rPr>
              <w:t>ec</w:t>
            </w:r>
            <w:r w:rsidRPr="00B019AC">
              <w:rPr>
                <w:rFonts w:eastAsia="Verdana" w:cs="Arial"/>
                <w:spacing w:val="1"/>
                <w:sz w:val="20"/>
                <w:szCs w:val="20"/>
              </w:rPr>
              <w:t>t</w:t>
            </w:r>
            <w:r w:rsidRPr="00B019AC">
              <w:rPr>
                <w:rFonts w:eastAsia="Verdana" w:cs="Arial"/>
                <w:spacing w:val="-1"/>
                <w:sz w:val="20"/>
                <w:szCs w:val="20"/>
              </w:rPr>
              <w:t>r</w:t>
            </w:r>
            <w:r w:rsidRPr="00B019AC">
              <w:rPr>
                <w:rFonts w:eastAsia="Verdana" w:cs="Arial"/>
                <w:spacing w:val="3"/>
                <w:sz w:val="20"/>
                <w:szCs w:val="20"/>
              </w:rPr>
              <w:t>i</w:t>
            </w:r>
            <w:r w:rsidRPr="00B019AC">
              <w:rPr>
                <w:rFonts w:eastAsia="Verdana" w:cs="Arial"/>
                <w:spacing w:val="-1"/>
                <w:sz w:val="20"/>
                <w:szCs w:val="20"/>
              </w:rPr>
              <w:t>c</w:t>
            </w:r>
            <w:r w:rsidRPr="00B019AC">
              <w:rPr>
                <w:rFonts w:eastAsia="Verdana" w:cs="Arial"/>
                <w:spacing w:val="-2"/>
                <w:sz w:val="20"/>
                <w:szCs w:val="20"/>
              </w:rPr>
              <w:t>a</w:t>
            </w:r>
            <w:r w:rsidRPr="00B019AC">
              <w:rPr>
                <w:rFonts w:eastAsia="Verdana" w:cs="Arial"/>
                <w:spacing w:val="3"/>
                <w:sz w:val="20"/>
                <w:szCs w:val="20"/>
              </w:rPr>
              <w:t>l</w:t>
            </w:r>
            <w:r w:rsidRPr="00B019AC">
              <w:rPr>
                <w:rFonts w:eastAsia="Verdana" w:cs="Arial"/>
                <w:sz w:val="20"/>
                <w:szCs w:val="20"/>
              </w:rPr>
              <w:t>/</w:t>
            </w:r>
            <w:r w:rsidRPr="00B019AC">
              <w:rPr>
                <w:rFonts w:eastAsia="Verdana" w:cs="Arial"/>
                <w:spacing w:val="-10"/>
                <w:sz w:val="20"/>
                <w:szCs w:val="20"/>
              </w:rPr>
              <w:t xml:space="preserve"> </w:t>
            </w:r>
            <w:r w:rsidRPr="00B019AC">
              <w:rPr>
                <w:rFonts w:eastAsia="Verdana" w:cs="Arial"/>
                <w:spacing w:val="-2"/>
                <w:sz w:val="20"/>
                <w:szCs w:val="20"/>
              </w:rPr>
              <w:t>F</w:t>
            </w:r>
            <w:r w:rsidRPr="00B019AC">
              <w:rPr>
                <w:rFonts w:eastAsia="Verdana" w:cs="Arial"/>
                <w:spacing w:val="3"/>
                <w:sz w:val="20"/>
                <w:szCs w:val="20"/>
              </w:rPr>
              <w:t>i</w:t>
            </w:r>
            <w:r w:rsidRPr="00B019AC">
              <w:rPr>
                <w:rFonts w:eastAsia="Verdana" w:cs="Arial"/>
                <w:spacing w:val="-1"/>
                <w:sz w:val="20"/>
                <w:szCs w:val="20"/>
              </w:rPr>
              <w:t>r</w:t>
            </w:r>
            <w:r w:rsidRPr="00B019AC">
              <w:rPr>
                <w:rFonts w:eastAsia="Verdana" w:cs="Arial"/>
                <w:sz w:val="20"/>
                <w:szCs w:val="20"/>
              </w:rPr>
              <w:t>e</w:t>
            </w:r>
            <w:r w:rsidRPr="00B019AC">
              <w:rPr>
                <w:rFonts w:eastAsia="Verdana" w:cs="Arial"/>
                <w:spacing w:val="-6"/>
                <w:sz w:val="20"/>
                <w:szCs w:val="20"/>
              </w:rPr>
              <w:t xml:space="preserve"> </w:t>
            </w:r>
            <w:r w:rsidRPr="00B019AC">
              <w:rPr>
                <w:rFonts w:eastAsia="Verdana" w:cs="Arial"/>
                <w:spacing w:val="-1"/>
                <w:sz w:val="20"/>
                <w:szCs w:val="20"/>
              </w:rPr>
              <w:t>L</w:t>
            </w:r>
            <w:r w:rsidRPr="00B019AC">
              <w:rPr>
                <w:rFonts w:eastAsia="Verdana" w:cs="Arial"/>
                <w:spacing w:val="3"/>
                <w:sz w:val="20"/>
                <w:szCs w:val="20"/>
              </w:rPr>
              <w:t>i</w:t>
            </w:r>
            <w:r w:rsidRPr="00B019AC">
              <w:rPr>
                <w:rFonts w:eastAsia="Verdana" w:cs="Arial"/>
                <w:spacing w:val="-1"/>
                <w:sz w:val="20"/>
                <w:szCs w:val="20"/>
              </w:rPr>
              <w:t>f</w:t>
            </w:r>
            <w:r w:rsidRPr="00B019AC">
              <w:rPr>
                <w:rFonts w:eastAsia="Verdana" w:cs="Arial"/>
                <w:sz w:val="20"/>
                <w:szCs w:val="20"/>
              </w:rPr>
              <w:t>e</w:t>
            </w:r>
          </w:p>
          <w:p w:rsidR="001F24D3" w:rsidRPr="00B019AC" w:rsidRDefault="00183095">
            <w:pPr>
              <w:spacing w:before="6" w:after="0" w:line="242" w:lineRule="exact"/>
              <w:ind w:left="102" w:right="109"/>
              <w:rPr>
                <w:rFonts w:eastAsia="Verdana" w:cs="Arial"/>
                <w:sz w:val="20"/>
                <w:szCs w:val="20"/>
              </w:rPr>
            </w:pPr>
            <w:r w:rsidRPr="00B019AC">
              <w:rPr>
                <w:rFonts w:eastAsia="Verdana" w:cs="Arial"/>
                <w:spacing w:val="1"/>
                <w:sz w:val="20"/>
                <w:szCs w:val="20"/>
              </w:rPr>
              <w:t>S</w:t>
            </w:r>
            <w:r w:rsidRPr="00B019AC">
              <w:rPr>
                <w:rFonts w:eastAsia="Verdana" w:cs="Arial"/>
                <w:sz w:val="20"/>
                <w:szCs w:val="20"/>
              </w:rPr>
              <w:t>a</w:t>
            </w:r>
            <w:r w:rsidRPr="00B019AC">
              <w:rPr>
                <w:rFonts w:eastAsia="Verdana" w:cs="Arial"/>
                <w:spacing w:val="-1"/>
                <w:sz w:val="20"/>
                <w:szCs w:val="20"/>
              </w:rPr>
              <w:t>fe</w:t>
            </w:r>
            <w:r w:rsidRPr="00B019AC">
              <w:rPr>
                <w:rFonts w:eastAsia="Verdana" w:cs="Arial"/>
                <w:spacing w:val="1"/>
                <w:sz w:val="20"/>
                <w:szCs w:val="20"/>
              </w:rPr>
              <w:t>t</w:t>
            </w:r>
            <w:r w:rsidRPr="00B019AC">
              <w:rPr>
                <w:rFonts w:eastAsia="Verdana" w:cs="Arial"/>
                <w:sz w:val="20"/>
                <w:szCs w:val="20"/>
              </w:rPr>
              <w:t>y/</w:t>
            </w:r>
            <w:r w:rsidRPr="00B019AC">
              <w:rPr>
                <w:rFonts w:eastAsia="Verdana" w:cs="Arial"/>
                <w:spacing w:val="-7"/>
                <w:sz w:val="20"/>
                <w:szCs w:val="20"/>
              </w:rPr>
              <w:t xml:space="preserve"> </w:t>
            </w:r>
            <w:r w:rsidRPr="00B019AC">
              <w:rPr>
                <w:rFonts w:eastAsia="Verdana" w:cs="Arial"/>
                <w:sz w:val="20"/>
                <w:szCs w:val="20"/>
              </w:rPr>
              <w:t>a</w:t>
            </w:r>
            <w:r w:rsidRPr="00B019AC">
              <w:rPr>
                <w:rFonts w:eastAsia="Verdana" w:cs="Arial"/>
                <w:spacing w:val="1"/>
                <w:sz w:val="20"/>
                <w:szCs w:val="20"/>
              </w:rPr>
              <w:t>n</w:t>
            </w:r>
            <w:r w:rsidRPr="00B019AC">
              <w:rPr>
                <w:rFonts w:eastAsia="Verdana" w:cs="Arial"/>
                <w:sz w:val="20"/>
                <w:szCs w:val="20"/>
              </w:rPr>
              <w:t>d</w:t>
            </w:r>
            <w:r w:rsidRPr="00B019AC">
              <w:rPr>
                <w:rFonts w:eastAsia="Verdana" w:cs="Arial"/>
                <w:spacing w:val="-4"/>
                <w:sz w:val="20"/>
                <w:szCs w:val="20"/>
              </w:rPr>
              <w:t xml:space="preserve"> </w:t>
            </w:r>
            <w:r w:rsidRPr="00B019AC">
              <w:rPr>
                <w:rFonts w:eastAsia="Verdana" w:cs="Arial"/>
                <w:spacing w:val="1"/>
                <w:sz w:val="20"/>
                <w:szCs w:val="20"/>
              </w:rPr>
              <w:t>F</w:t>
            </w:r>
            <w:r w:rsidRPr="00B019AC">
              <w:rPr>
                <w:rFonts w:eastAsia="Verdana" w:cs="Arial"/>
                <w:spacing w:val="3"/>
                <w:sz w:val="20"/>
                <w:szCs w:val="20"/>
              </w:rPr>
              <w:t>i</w:t>
            </w:r>
            <w:r w:rsidRPr="00B019AC">
              <w:rPr>
                <w:rFonts w:eastAsia="Verdana" w:cs="Arial"/>
                <w:spacing w:val="-1"/>
                <w:sz w:val="20"/>
                <w:szCs w:val="20"/>
              </w:rPr>
              <w:t>r</w:t>
            </w:r>
            <w:r w:rsidRPr="00B019AC">
              <w:rPr>
                <w:rFonts w:eastAsia="Verdana" w:cs="Arial"/>
                <w:sz w:val="20"/>
                <w:szCs w:val="20"/>
              </w:rPr>
              <w:t>e</w:t>
            </w:r>
            <w:r w:rsidRPr="00B019AC">
              <w:rPr>
                <w:rFonts w:eastAsia="Verdana" w:cs="Arial"/>
                <w:spacing w:val="-4"/>
                <w:sz w:val="20"/>
                <w:szCs w:val="20"/>
              </w:rPr>
              <w:t xml:space="preserve"> </w:t>
            </w:r>
            <w:r w:rsidRPr="00B019AC">
              <w:rPr>
                <w:rFonts w:eastAsia="Verdana" w:cs="Arial"/>
                <w:spacing w:val="1"/>
                <w:sz w:val="20"/>
                <w:szCs w:val="20"/>
              </w:rPr>
              <w:t>pr</w:t>
            </w:r>
            <w:r w:rsidRPr="00B019AC">
              <w:rPr>
                <w:rFonts w:eastAsia="Verdana" w:cs="Arial"/>
                <w:spacing w:val="-1"/>
                <w:sz w:val="20"/>
                <w:szCs w:val="20"/>
              </w:rPr>
              <w:t>o</w:t>
            </w:r>
            <w:r w:rsidRPr="00B019AC">
              <w:rPr>
                <w:rFonts w:eastAsia="Verdana" w:cs="Arial"/>
                <w:spacing w:val="1"/>
                <w:sz w:val="20"/>
                <w:szCs w:val="20"/>
              </w:rPr>
              <w:t>te</w:t>
            </w:r>
            <w:r w:rsidRPr="00B019AC">
              <w:rPr>
                <w:rFonts w:eastAsia="Verdana" w:cs="Arial"/>
                <w:spacing w:val="-1"/>
                <w:sz w:val="20"/>
                <w:szCs w:val="20"/>
              </w:rPr>
              <w:t>c</w:t>
            </w:r>
            <w:r w:rsidRPr="00B019AC">
              <w:rPr>
                <w:rFonts w:eastAsia="Verdana" w:cs="Arial"/>
                <w:spacing w:val="1"/>
                <w:sz w:val="20"/>
                <w:szCs w:val="20"/>
              </w:rPr>
              <w:t>t</w:t>
            </w:r>
            <w:r w:rsidRPr="00B019AC">
              <w:rPr>
                <w:rFonts w:eastAsia="Verdana" w:cs="Arial"/>
                <w:spacing w:val="3"/>
                <w:sz w:val="20"/>
                <w:szCs w:val="20"/>
              </w:rPr>
              <w:t>i</w:t>
            </w:r>
            <w:r w:rsidRPr="00B019AC">
              <w:rPr>
                <w:rFonts w:eastAsia="Verdana" w:cs="Arial"/>
                <w:spacing w:val="-1"/>
                <w:sz w:val="20"/>
                <w:szCs w:val="20"/>
              </w:rPr>
              <w:t>o</w:t>
            </w:r>
            <w:r w:rsidRPr="00B019AC">
              <w:rPr>
                <w:rFonts w:eastAsia="Verdana" w:cs="Arial"/>
                <w:sz w:val="20"/>
                <w:szCs w:val="20"/>
              </w:rPr>
              <w:t>n</w:t>
            </w:r>
            <w:r w:rsidRPr="00B019AC">
              <w:rPr>
                <w:rFonts w:eastAsia="Verdana" w:cs="Arial"/>
                <w:spacing w:val="-10"/>
                <w:sz w:val="20"/>
                <w:szCs w:val="20"/>
              </w:rPr>
              <w:t xml:space="preserve"> </w:t>
            </w:r>
            <w:r w:rsidRPr="00B019AC">
              <w:rPr>
                <w:rFonts w:eastAsia="Verdana" w:cs="Arial"/>
                <w:spacing w:val="1"/>
                <w:sz w:val="20"/>
                <w:szCs w:val="20"/>
              </w:rPr>
              <w:t>d</w:t>
            </w:r>
            <w:r w:rsidRPr="00B019AC">
              <w:rPr>
                <w:rFonts w:eastAsia="Verdana" w:cs="Arial"/>
                <w:spacing w:val="-1"/>
                <w:sz w:val="20"/>
                <w:szCs w:val="20"/>
              </w:rPr>
              <w:t>es</w:t>
            </w:r>
            <w:r w:rsidRPr="00B019AC">
              <w:rPr>
                <w:rFonts w:eastAsia="Verdana" w:cs="Arial"/>
                <w:spacing w:val="3"/>
                <w:sz w:val="20"/>
                <w:szCs w:val="20"/>
              </w:rPr>
              <w:t>i</w:t>
            </w:r>
            <w:r w:rsidRPr="00B019AC">
              <w:rPr>
                <w:rFonts w:eastAsia="Verdana" w:cs="Arial"/>
                <w:spacing w:val="1"/>
                <w:sz w:val="20"/>
                <w:szCs w:val="20"/>
              </w:rPr>
              <w:t>g</w:t>
            </w:r>
            <w:r w:rsidRPr="00B019AC">
              <w:rPr>
                <w:rFonts w:eastAsia="Verdana" w:cs="Arial"/>
                <w:sz w:val="20"/>
                <w:szCs w:val="20"/>
              </w:rPr>
              <w:t>n</w:t>
            </w:r>
            <w:r w:rsidRPr="00B019AC">
              <w:rPr>
                <w:rFonts w:eastAsia="Verdana" w:cs="Arial"/>
                <w:spacing w:val="-7"/>
                <w:sz w:val="20"/>
                <w:szCs w:val="20"/>
              </w:rPr>
              <w:t xml:space="preserve"> </w:t>
            </w:r>
            <w:r w:rsidRPr="00B019AC">
              <w:rPr>
                <w:rFonts w:eastAsia="Verdana" w:cs="Arial"/>
                <w:spacing w:val="-1"/>
                <w:sz w:val="20"/>
                <w:szCs w:val="20"/>
              </w:rPr>
              <w:t>ser</w:t>
            </w:r>
            <w:r w:rsidRPr="00B019AC">
              <w:rPr>
                <w:rFonts w:eastAsia="Verdana" w:cs="Arial"/>
                <w:sz w:val="20"/>
                <w:szCs w:val="20"/>
              </w:rPr>
              <w:t>v</w:t>
            </w:r>
            <w:r w:rsidRPr="00B019AC">
              <w:rPr>
                <w:rFonts w:eastAsia="Verdana" w:cs="Arial"/>
                <w:spacing w:val="3"/>
                <w:sz w:val="20"/>
                <w:szCs w:val="20"/>
              </w:rPr>
              <w:t>i</w:t>
            </w:r>
            <w:r w:rsidRPr="00B019AC">
              <w:rPr>
                <w:rFonts w:eastAsia="Verdana" w:cs="Arial"/>
                <w:spacing w:val="-1"/>
                <w:sz w:val="20"/>
                <w:szCs w:val="20"/>
              </w:rPr>
              <w:t>c</w:t>
            </w:r>
            <w:r w:rsidRPr="00B019AC">
              <w:rPr>
                <w:rFonts w:eastAsia="Verdana" w:cs="Arial"/>
                <w:spacing w:val="1"/>
                <w:sz w:val="20"/>
                <w:szCs w:val="20"/>
              </w:rPr>
              <w:t>e</w:t>
            </w:r>
            <w:r w:rsidRPr="00B019AC">
              <w:rPr>
                <w:rFonts w:eastAsia="Verdana" w:cs="Arial"/>
                <w:spacing w:val="-1"/>
                <w:sz w:val="20"/>
                <w:szCs w:val="20"/>
              </w:rPr>
              <w:t>s</w:t>
            </w:r>
            <w:r w:rsidRPr="00B019AC">
              <w:rPr>
                <w:rFonts w:eastAsia="Verdana" w:cs="Arial"/>
                <w:sz w:val="20"/>
                <w:szCs w:val="20"/>
              </w:rPr>
              <w:t>.</w:t>
            </w:r>
            <w:r w:rsidRPr="00B019AC">
              <w:rPr>
                <w:rFonts w:eastAsia="Verdana" w:cs="Arial"/>
                <w:spacing w:val="-8"/>
                <w:sz w:val="20"/>
                <w:szCs w:val="20"/>
              </w:rPr>
              <w:t xml:space="preserve"> </w:t>
            </w:r>
            <w:r w:rsidRPr="00B019AC">
              <w:rPr>
                <w:rFonts w:eastAsia="Verdana" w:cs="Arial"/>
                <w:sz w:val="20"/>
                <w:szCs w:val="20"/>
              </w:rPr>
              <w:t>Is</w:t>
            </w:r>
            <w:r w:rsidRPr="00B019AC">
              <w:rPr>
                <w:rFonts w:eastAsia="Verdana" w:cs="Arial"/>
                <w:spacing w:val="-3"/>
                <w:sz w:val="20"/>
                <w:szCs w:val="20"/>
              </w:rPr>
              <w:t xml:space="preserve"> </w:t>
            </w:r>
            <w:r w:rsidRPr="00B019AC">
              <w:rPr>
                <w:rFonts w:eastAsia="Verdana" w:cs="Arial"/>
                <w:spacing w:val="3"/>
                <w:sz w:val="20"/>
                <w:szCs w:val="20"/>
              </w:rPr>
              <w:t>t</w:t>
            </w:r>
            <w:r w:rsidRPr="00B019AC">
              <w:rPr>
                <w:rFonts w:eastAsia="Verdana" w:cs="Arial"/>
                <w:spacing w:val="1"/>
                <w:sz w:val="20"/>
                <w:szCs w:val="20"/>
              </w:rPr>
              <w:t>h</w:t>
            </w:r>
            <w:r w:rsidRPr="00B019AC">
              <w:rPr>
                <w:rFonts w:eastAsia="Verdana" w:cs="Arial"/>
                <w:spacing w:val="3"/>
                <w:sz w:val="20"/>
                <w:szCs w:val="20"/>
              </w:rPr>
              <w:t>i</w:t>
            </w:r>
            <w:r w:rsidRPr="00B019AC">
              <w:rPr>
                <w:rFonts w:eastAsia="Verdana" w:cs="Arial"/>
                <w:sz w:val="20"/>
                <w:szCs w:val="20"/>
              </w:rPr>
              <w:t xml:space="preserve">s </w:t>
            </w:r>
            <w:r w:rsidRPr="00B019AC">
              <w:rPr>
                <w:rFonts w:eastAsia="Verdana" w:cs="Arial"/>
                <w:spacing w:val="-1"/>
                <w:sz w:val="20"/>
                <w:szCs w:val="20"/>
              </w:rPr>
              <w:t>sco</w:t>
            </w:r>
            <w:r w:rsidRPr="00B019AC">
              <w:rPr>
                <w:rFonts w:eastAsia="Verdana" w:cs="Arial"/>
                <w:spacing w:val="3"/>
                <w:sz w:val="20"/>
                <w:szCs w:val="20"/>
              </w:rPr>
              <w:t>p</w:t>
            </w:r>
            <w:r w:rsidRPr="00B019AC">
              <w:rPr>
                <w:rFonts w:eastAsia="Verdana" w:cs="Arial"/>
                <w:sz w:val="20"/>
                <w:szCs w:val="20"/>
              </w:rPr>
              <w:t>e</w:t>
            </w:r>
            <w:r w:rsidRPr="00B019AC">
              <w:rPr>
                <w:rFonts w:eastAsia="Verdana" w:cs="Arial"/>
                <w:spacing w:val="-8"/>
                <w:sz w:val="20"/>
                <w:szCs w:val="20"/>
              </w:rPr>
              <w:t xml:space="preserve"> </w:t>
            </w:r>
            <w:r w:rsidRPr="00B019AC">
              <w:rPr>
                <w:rFonts w:eastAsia="Verdana" w:cs="Arial"/>
                <w:spacing w:val="3"/>
                <w:sz w:val="20"/>
                <w:szCs w:val="20"/>
              </w:rPr>
              <w:t>t</w:t>
            </w:r>
            <w:r w:rsidRPr="00B019AC">
              <w:rPr>
                <w:rFonts w:eastAsia="Verdana" w:cs="Arial"/>
                <w:sz w:val="20"/>
                <w:szCs w:val="20"/>
              </w:rPr>
              <w:t>o</w:t>
            </w:r>
            <w:r w:rsidRPr="00B019AC">
              <w:rPr>
                <w:rFonts w:eastAsia="Verdana" w:cs="Arial"/>
                <w:spacing w:val="-4"/>
                <w:sz w:val="20"/>
                <w:szCs w:val="20"/>
              </w:rPr>
              <w:t xml:space="preserve"> </w:t>
            </w:r>
            <w:r w:rsidRPr="00B019AC">
              <w:rPr>
                <w:rFonts w:eastAsia="Verdana" w:cs="Arial"/>
                <w:spacing w:val="3"/>
                <w:sz w:val="20"/>
                <w:szCs w:val="20"/>
              </w:rPr>
              <w:t>b</w:t>
            </w:r>
            <w:r w:rsidRPr="00B019AC">
              <w:rPr>
                <w:rFonts w:eastAsia="Verdana" w:cs="Arial"/>
                <w:sz w:val="20"/>
                <w:szCs w:val="20"/>
              </w:rPr>
              <w:t>e</w:t>
            </w:r>
            <w:r w:rsidRPr="00B019AC">
              <w:rPr>
                <w:rFonts w:eastAsia="Verdana" w:cs="Arial"/>
                <w:spacing w:val="-4"/>
                <w:sz w:val="20"/>
                <w:szCs w:val="20"/>
              </w:rPr>
              <w:t xml:space="preserve"> </w:t>
            </w:r>
            <w:r w:rsidRPr="00B019AC">
              <w:rPr>
                <w:rFonts w:eastAsia="Verdana" w:cs="Arial"/>
                <w:spacing w:val="3"/>
                <w:sz w:val="20"/>
                <w:szCs w:val="20"/>
              </w:rPr>
              <w:t>i</w:t>
            </w:r>
            <w:r w:rsidRPr="00B019AC">
              <w:rPr>
                <w:rFonts w:eastAsia="Verdana" w:cs="Arial"/>
                <w:spacing w:val="1"/>
                <w:sz w:val="20"/>
                <w:szCs w:val="20"/>
              </w:rPr>
              <w:t>n</w:t>
            </w:r>
            <w:r w:rsidRPr="00B019AC">
              <w:rPr>
                <w:rFonts w:eastAsia="Verdana" w:cs="Arial"/>
                <w:spacing w:val="-1"/>
                <w:sz w:val="20"/>
                <w:szCs w:val="20"/>
              </w:rPr>
              <w:t>c</w:t>
            </w:r>
            <w:r w:rsidRPr="00B019AC">
              <w:rPr>
                <w:rFonts w:eastAsia="Verdana" w:cs="Arial"/>
                <w:spacing w:val="3"/>
                <w:sz w:val="20"/>
                <w:szCs w:val="20"/>
              </w:rPr>
              <w:t>l</w:t>
            </w:r>
            <w:r w:rsidRPr="00B019AC">
              <w:rPr>
                <w:rFonts w:eastAsia="Verdana" w:cs="Arial"/>
                <w:spacing w:val="-1"/>
                <w:sz w:val="20"/>
                <w:szCs w:val="20"/>
              </w:rPr>
              <w:t>u</w:t>
            </w:r>
            <w:r w:rsidRPr="00B019AC">
              <w:rPr>
                <w:rFonts w:eastAsia="Verdana" w:cs="Arial"/>
                <w:spacing w:val="1"/>
                <w:sz w:val="20"/>
                <w:szCs w:val="20"/>
              </w:rPr>
              <w:t>d</w:t>
            </w:r>
            <w:r w:rsidRPr="00B019AC">
              <w:rPr>
                <w:rFonts w:eastAsia="Verdana" w:cs="Arial"/>
                <w:spacing w:val="-1"/>
                <w:sz w:val="20"/>
                <w:szCs w:val="20"/>
              </w:rPr>
              <w:t>e</w:t>
            </w:r>
            <w:r w:rsidRPr="00B019AC">
              <w:rPr>
                <w:rFonts w:eastAsia="Verdana" w:cs="Arial"/>
                <w:sz w:val="20"/>
                <w:szCs w:val="20"/>
              </w:rPr>
              <w:t>d</w:t>
            </w:r>
            <w:r w:rsidRPr="00B019AC">
              <w:rPr>
                <w:rFonts w:eastAsia="Verdana" w:cs="Arial"/>
                <w:spacing w:val="-8"/>
                <w:sz w:val="20"/>
                <w:szCs w:val="20"/>
              </w:rPr>
              <w:t xml:space="preserve"> </w:t>
            </w:r>
            <w:r w:rsidRPr="00B019AC">
              <w:rPr>
                <w:rFonts w:eastAsia="Verdana" w:cs="Arial"/>
                <w:sz w:val="20"/>
                <w:szCs w:val="20"/>
              </w:rPr>
              <w:t>as</w:t>
            </w:r>
            <w:r w:rsidRPr="00B019AC">
              <w:rPr>
                <w:rFonts w:eastAsia="Verdana" w:cs="Arial"/>
                <w:spacing w:val="-1"/>
                <w:sz w:val="20"/>
                <w:szCs w:val="20"/>
              </w:rPr>
              <w:t xml:space="preserve"> </w:t>
            </w:r>
            <w:r w:rsidRPr="00B019AC">
              <w:rPr>
                <w:rFonts w:eastAsia="Verdana" w:cs="Arial"/>
                <w:sz w:val="20"/>
                <w:szCs w:val="20"/>
              </w:rPr>
              <w:t>a</w:t>
            </w:r>
            <w:r w:rsidRPr="00B019AC">
              <w:rPr>
                <w:rFonts w:eastAsia="Verdana" w:cs="Arial"/>
                <w:spacing w:val="-1"/>
                <w:sz w:val="20"/>
                <w:szCs w:val="20"/>
              </w:rPr>
              <w:t xml:space="preserve"> </w:t>
            </w:r>
            <w:r w:rsidRPr="00B019AC">
              <w:rPr>
                <w:rFonts w:eastAsia="Verdana" w:cs="Arial"/>
                <w:spacing w:val="1"/>
                <w:sz w:val="20"/>
                <w:szCs w:val="20"/>
              </w:rPr>
              <w:t>tu</w:t>
            </w:r>
            <w:r w:rsidRPr="00B019AC">
              <w:rPr>
                <w:rFonts w:eastAsia="Verdana" w:cs="Arial"/>
                <w:spacing w:val="-1"/>
                <w:sz w:val="20"/>
                <w:szCs w:val="20"/>
              </w:rPr>
              <w:t>r</w:t>
            </w:r>
            <w:r w:rsidRPr="00B019AC">
              <w:rPr>
                <w:rFonts w:eastAsia="Verdana" w:cs="Arial"/>
                <w:spacing w:val="1"/>
                <w:sz w:val="20"/>
                <w:szCs w:val="20"/>
              </w:rPr>
              <w:t>n</w:t>
            </w:r>
            <w:r w:rsidRPr="00B019AC">
              <w:rPr>
                <w:rFonts w:eastAsia="Verdana" w:cs="Arial"/>
                <w:sz w:val="20"/>
                <w:szCs w:val="20"/>
              </w:rPr>
              <w:t>k</w:t>
            </w:r>
            <w:r w:rsidRPr="00B019AC">
              <w:rPr>
                <w:rFonts w:eastAsia="Verdana" w:cs="Arial"/>
                <w:spacing w:val="1"/>
                <w:sz w:val="20"/>
                <w:szCs w:val="20"/>
              </w:rPr>
              <w:t>e</w:t>
            </w:r>
            <w:r w:rsidRPr="00B019AC">
              <w:rPr>
                <w:rFonts w:eastAsia="Verdana" w:cs="Arial"/>
                <w:sz w:val="20"/>
                <w:szCs w:val="20"/>
              </w:rPr>
              <w:t>y</w:t>
            </w:r>
            <w:r w:rsidRPr="00B019AC">
              <w:rPr>
                <w:rFonts w:eastAsia="Verdana" w:cs="Arial"/>
                <w:spacing w:val="-9"/>
                <w:sz w:val="20"/>
                <w:szCs w:val="20"/>
              </w:rPr>
              <w:t xml:space="preserve"> </w:t>
            </w:r>
            <w:r w:rsidRPr="00B019AC">
              <w:rPr>
                <w:rFonts w:eastAsia="Verdana" w:cs="Arial"/>
                <w:spacing w:val="1"/>
                <w:sz w:val="20"/>
                <w:szCs w:val="20"/>
              </w:rPr>
              <w:t>pr</w:t>
            </w:r>
            <w:r w:rsidRPr="00B019AC">
              <w:rPr>
                <w:rFonts w:eastAsia="Verdana" w:cs="Arial"/>
                <w:spacing w:val="-1"/>
                <w:sz w:val="20"/>
                <w:szCs w:val="20"/>
              </w:rPr>
              <w:t>o</w:t>
            </w:r>
            <w:r w:rsidRPr="00B019AC">
              <w:rPr>
                <w:rFonts w:eastAsia="Verdana" w:cs="Arial"/>
                <w:spacing w:val="1"/>
                <w:sz w:val="20"/>
                <w:szCs w:val="20"/>
              </w:rPr>
              <w:t>po</w:t>
            </w:r>
            <w:r w:rsidRPr="00B019AC">
              <w:rPr>
                <w:rFonts w:eastAsia="Verdana" w:cs="Arial"/>
                <w:spacing w:val="-1"/>
                <w:sz w:val="20"/>
                <w:szCs w:val="20"/>
              </w:rPr>
              <w:t>s</w:t>
            </w:r>
            <w:r w:rsidRPr="00B019AC">
              <w:rPr>
                <w:rFonts w:eastAsia="Verdana" w:cs="Arial"/>
                <w:sz w:val="20"/>
                <w:szCs w:val="20"/>
              </w:rPr>
              <w:t>a</w:t>
            </w:r>
            <w:r w:rsidRPr="00B019AC">
              <w:rPr>
                <w:rFonts w:eastAsia="Verdana" w:cs="Arial"/>
                <w:spacing w:val="3"/>
                <w:sz w:val="20"/>
                <w:szCs w:val="20"/>
              </w:rPr>
              <w:t>l</w:t>
            </w:r>
            <w:r w:rsidRPr="00B019AC">
              <w:rPr>
                <w:rFonts w:eastAsia="Verdana" w:cs="Arial"/>
                <w:sz w:val="20"/>
                <w:szCs w:val="20"/>
              </w:rPr>
              <w:t>?</w:t>
            </w:r>
          </w:p>
        </w:tc>
        <w:tc>
          <w:tcPr>
            <w:tcW w:w="4164" w:type="dxa"/>
            <w:tcBorders>
              <w:top w:val="single" w:sz="4" w:space="0" w:color="000000"/>
              <w:left w:val="single" w:sz="4" w:space="0" w:color="000000"/>
              <w:bottom w:val="single" w:sz="4" w:space="0" w:color="000000"/>
              <w:right w:val="single" w:sz="4" w:space="0" w:color="000000"/>
            </w:tcBorders>
          </w:tcPr>
          <w:p w:rsidR="001F24D3" w:rsidRPr="00B019AC" w:rsidRDefault="008C293F" w:rsidP="006D47DB">
            <w:pPr>
              <w:spacing w:after="0" w:line="240" w:lineRule="auto"/>
              <w:rPr>
                <w:rFonts w:cs="Arial"/>
                <w:sz w:val="20"/>
                <w:szCs w:val="20"/>
              </w:rPr>
            </w:pPr>
            <w:r w:rsidRPr="00B019AC">
              <w:rPr>
                <w:rFonts w:cs="Arial"/>
                <w:sz w:val="20"/>
                <w:szCs w:val="20"/>
              </w:rPr>
              <w:t>Yes, the project should be treated as a turnkey proposal including the related scope.</w:t>
            </w:r>
          </w:p>
        </w:tc>
      </w:tr>
      <w:tr w:rsidR="001F24D3" w:rsidRPr="00B019AC">
        <w:trPr>
          <w:trHeight w:hRule="exact" w:val="614"/>
        </w:trPr>
        <w:tc>
          <w:tcPr>
            <w:tcW w:w="502" w:type="dxa"/>
            <w:tcBorders>
              <w:top w:val="single" w:sz="4" w:space="0" w:color="000000"/>
              <w:left w:val="single" w:sz="4" w:space="0" w:color="000000"/>
              <w:bottom w:val="single" w:sz="4" w:space="0" w:color="000000"/>
              <w:right w:val="single" w:sz="4" w:space="0" w:color="000000"/>
            </w:tcBorders>
            <w:shd w:val="clear" w:color="auto" w:fill="EDE8CB"/>
          </w:tcPr>
          <w:p w:rsidR="001F24D3" w:rsidRPr="00B019AC" w:rsidRDefault="00183095">
            <w:pPr>
              <w:spacing w:before="59" w:after="0" w:line="240" w:lineRule="auto"/>
              <w:ind w:left="139" w:right="119"/>
              <w:jc w:val="center"/>
              <w:rPr>
                <w:rFonts w:eastAsia="Verdana" w:cs="Verdana"/>
                <w:sz w:val="20"/>
                <w:szCs w:val="20"/>
              </w:rPr>
            </w:pPr>
            <w:r w:rsidRPr="00B019AC">
              <w:rPr>
                <w:rFonts w:eastAsia="Verdana" w:cs="Verdana"/>
                <w:b/>
                <w:bCs/>
                <w:w w:val="99"/>
                <w:sz w:val="20"/>
                <w:szCs w:val="20"/>
              </w:rPr>
              <w:t>4</w:t>
            </w:r>
          </w:p>
        </w:tc>
        <w:tc>
          <w:tcPr>
            <w:tcW w:w="3838" w:type="dxa"/>
            <w:tcBorders>
              <w:top w:val="single" w:sz="4" w:space="0" w:color="000000"/>
              <w:left w:val="single" w:sz="4" w:space="0" w:color="000000"/>
              <w:bottom w:val="single" w:sz="4" w:space="0" w:color="000000"/>
              <w:right w:val="single" w:sz="4" w:space="0" w:color="000000"/>
            </w:tcBorders>
          </w:tcPr>
          <w:p w:rsidR="001F24D3" w:rsidRPr="00B019AC" w:rsidRDefault="00183095">
            <w:pPr>
              <w:spacing w:before="59" w:after="0" w:line="240" w:lineRule="auto"/>
              <w:ind w:left="265" w:right="-20"/>
              <w:rPr>
                <w:rFonts w:eastAsia="Verdana" w:cs="Verdana"/>
                <w:sz w:val="20"/>
                <w:szCs w:val="20"/>
              </w:rPr>
            </w:pPr>
            <w:r w:rsidRPr="00B019AC">
              <w:rPr>
                <w:rFonts w:eastAsia="Verdana" w:cs="Verdana"/>
                <w:spacing w:val="-1"/>
                <w:sz w:val="20"/>
                <w:szCs w:val="20"/>
              </w:rPr>
              <w:t>Ge</w:t>
            </w:r>
            <w:r w:rsidRPr="00B019AC">
              <w:rPr>
                <w:rFonts w:eastAsia="Verdana" w:cs="Verdana"/>
                <w:spacing w:val="4"/>
                <w:sz w:val="20"/>
                <w:szCs w:val="20"/>
              </w:rPr>
              <w:t>n</w:t>
            </w:r>
            <w:r w:rsidRPr="00B019AC">
              <w:rPr>
                <w:rFonts w:eastAsia="Verdana" w:cs="Verdana"/>
                <w:spacing w:val="-1"/>
                <w:sz w:val="20"/>
                <w:szCs w:val="20"/>
              </w:rPr>
              <w:t>er</w:t>
            </w:r>
            <w:r w:rsidRPr="00B019AC">
              <w:rPr>
                <w:rFonts w:eastAsia="Verdana" w:cs="Verdana"/>
                <w:sz w:val="20"/>
                <w:szCs w:val="20"/>
              </w:rPr>
              <w:t>al</w:t>
            </w:r>
          </w:p>
        </w:tc>
        <w:tc>
          <w:tcPr>
            <w:tcW w:w="5357" w:type="dxa"/>
            <w:tcBorders>
              <w:top w:val="single" w:sz="4" w:space="0" w:color="000000"/>
              <w:left w:val="single" w:sz="4" w:space="0" w:color="000000"/>
              <w:bottom w:val="single" w:sz="4" w:space="0" w:color="000000"/>
              <w:right w:val="single" w:sz="4" w:space="0" w:color="000000"/>
            </w:tcBorders>
          </w:tcPr>
          <w:p w:rsidR="001F24D3" w:rsidRPr="00B019AC" w:rsidRDefault="00183095">
            <w:pPr>
              <w:spacing w:before="59" w:after="0" w:line="240" w:lineRule="auto"/>
              <w:ind w:left="102" w:right="-20"/>
              <w:rPr>
                <w:rFonts w:eastAsia="Verdana" w:cs="Arial"/>
                <w:sz w:val="20"/>
                <w:szCs w:val="20"/>
              </w:rPr>
            </w:pPr>
            <w:r w:rsidRPr="00B019AC">
              <w:rPr>
                <w:rFonts w:eastAsia="Verdana" w:cs="Arial"/>
                <w:sz w:val="20"/>
                <w:szCs w:val="20"/>
              </w:rPr>
              <w:t>P</w:t>
            </w:r>
            <w:r w:rsidRPr="00B019AC">
              <w:rPr>
                <w:rFonts w:eastAsia="Verdana" w:cs="Arial"/>
                <w:spacing w:val="3"/>
                <w:sz w:val="20"/>
                <w:szCs w:val="20"/>
              </w:rPr>
              <w:t>l</w:t>
            </w:r>
            <w:r w:rsidRPr="00B019AC">
              <w:rPr>
                <w:rFonts w:eastAsia="Verdana" w:cs="Arial"/>
                <w:spacing w:val="-1"/>
                <w:sz w:val="20"/>
                <w:szCs w:val="20"/>
              </w:rPr>
              <w:t>e</w:t>
            </w:r>
            <w:r w:rsidRPr="00B019AC">
              <w:rPr>
                <w:rFonts w:eastAsia="Verdana" w:cs="Arial"/>
                <w:sz w:val="20"/>
                <w:szCs w:val="20"/>
              </w:rPr>
              <w:t>a</w:t>
            </w:r>
            <w:r w:rsidRPr="00B019AC">
              <w:rPr>
                <w:rFonts w:eastAsia="Verdana" w:cs="Arial"/>
                <w:spacing w:val="-1"/>
                <w:sz w:val="20"/>
                <w:szCs w:val="20"/>
              </w:rPr>
              <w:t>s</w:t>
            </w:r>
            <w:r w:rsidRPr="00B019AC">
              <w:rPr>
                <w:rFonts w:eastAsia="Verdana" w:cs="Arial"/>
                <w:sz w:val="20"/>
                <w:szCs w:val="20"/>
              </w:rPr>
              <w:t>e</w:t>
            </w:r>
            <w:r w:rsidRPr="00B019AC">
              <w:rPr>
                <w:rFonts w:eastAsia="Verdana" w:cs="Arial"/>
                <w:spacing w:val="-6"/>
                <w:sz w:val="20"/>
                <w:szCs w:val="20"/>
              </w:rPr>
              <w:t xml:space="preserve"> </w:t>
            </w:r>
            <w:r w:rsidRPr="00B019AC">
              <w:rPr>
                <w:rFonts w:eastAsia="Verdana" w:cs="Arial"/>
                <w:spacing w:val="-1"/>
                <w:sz w:val="20"/>
                <w:szCs w:val="20"/>
              </w:rPr>
              <w:t>co</w:t>
            </w:r>
            <w:r w:rsidRPr="00B019AC">
              <w:rPr>
                <w:rFonts w:eastAsia="Verdana" w:cs="Arial"/>
                <w:spacing w:val="1"/>
                <w:sz w:val="20"/>
                <w:szCs w:val="20"/>
              </w:rPr>
              <w:t>n</w:t>
            </w:r>
            <w:r w:rsidRPr="00B019AC">
              <w:rPr>
                <w:rFonts w:eastAsia="Verdana" w:cs="Arial"/>
                <w:spacing w:val="-1"/>
                <w:sz w:val="20"/>
                <w:szCs w:val="20"/>
              </w:rPr>
              <w:t>f</w:t>
            </w:r>
            <w:r w:rsidRPr="00B019AC">
              <w:rPr>
                <w:rFonts w:eastAsia="Verdana" w:cs="Arial"/>
                <w:spacing w:val="3"/>
                <w:sz w:val="20"/>
                <w:szCs w:val="20"/>
              </w:rPr>
              <w:t>i</w:t>
            </w:r>
            <w:r w:rsidRPr="00B019AC">
              <w:rPr>
                <w:rFonts w:eastAsia="Verdana" w:cs="Arial"/>
                <w:spacing w:val="-1"/>
                <w:sz w:val="20"/>
                <w:szCs w:val="20"/>
              </w:rPr>
              <w:t>r</w:t>
            </w:r>
            <w:r w:rsidRPr="00B019AC">
              <w:rPr>
                <w:rFonts w:eastAsia="Verdana" w:cs="Arial"/>
                <w:sz w:val="20"/>
                <w:szCs w:val="20"/>
              </w:rPr>
              <w:t>m</w:t>
            </w:r>
            <w:r w:rsidRPr="00B019AC">
              <w:rPr>
                <w:rFonts w:eastAsia="Verdana" w:cs="Arial"/>
                <w:spacing w:val="-8"/>
                <w:sz w:val="20"/>
                <w:szCs w:val="20"/>
              </w:rPr>
              <w:t xml:space="preserve"> </w:t>
            </w:r>
            <w:r w:rsidRPr="00B019AC">
              <w:rPr>
                <w:rFonts w:eastAsia="Verdana" w:cs="Arial"/>
                <w:spacing w:val="3"/>
                <w:sz w:val="20"/>
                <w:szCs w:val="20"/>
              </w:rPr>
              <w:t>p</w:t>
            </w:r>
            <w:r w:rsidRPr="00B019AC">
              <w:rPr>
                <w:rFonts w:eastAsia="Verdana" w:cs="Arial"/>
                <w:spacing w:val="-1"/>
                <w:sz w:val="20"/>
                <w:szCs w:val="20"/>
              </w:rPr>
              <w:t>e</w:t>
            </w:r>
            <w:r w:rsidRPr="00B019AC">
              <w:rPr>
                <w:rFonts w:eastAsia="Verdana" w:cs="Arial"/>
                <w:sz w:val="20"/>
                <w:szCs w:val="20"/>
              </w:rPr>
              <w:t>r</w:t>
            </w:r>
            <w:r w:rsidRPr="00B019AC">
              <w:rPr>
                <w:rFonts w:eastAsia="Verdana" w:cs="Arial"/>
                <w:spacing w:val="-3"/>
                <w:sz w:val="20"/>
                <w:szCs w:val="20"/>
              </w:rPr>
              <w:t xml:space="preserve"> </w:t>
            </w:r>
            <w:r w:rsidRPr="00B019AC">
              <w:rPr>
                <w:rFonts w:eastAsia="Verdana" w:cs="Arial"/>
                <w:spacing w:val="-1"/>
                <w:sz w:val="20"/>
                <w:szCs w:val="20"/>
              </w:rPr>
              <w:t>co</w:t>
            </w:r>
            <w:r w:rsidRPr="00B019AC">
              <w:rPr>
                <w:rFonts w:eastAsia="Verdana" w:cs="Arial"/>
                <w:spacing w:val="1"/>
                <w:sz w:val="20"/>
                <w:szCs w:val="20"/>
              </w:rPr>
              <w:t>n</w:t>
            </w:r>
            <w:r w:rsidRPr="00B019AC">
              <w:rPr>
                <w:rFonts w:eastAsia="Verdana" w:cs="Arial"/>
                <w:spacing w:val="3"/>
                <w:sz w:val="20"/>
                <w:szCs w:val="20"/>
              </w:rPr>
              <w:t>t</w:t>
            </w:r>
            <w:r w:rsidRPr="00B019AC">
              <w:rPr>
                <w:rFonts w:eastAsia="Verdana" w:cs="Arial"/>
                <w:spacing w:val="1"/>
                <w:sz w:val="20"/>
                <w:szCs w:val="20"/>
              </w:rPr>
              <w:t>r</w:t>
            </w:r>
            <w:r w:rsidRPr="00B019AC">
              <w:rPr>
                <w:rFonts w:eastAsia="Verdana" w:cs="Arial"/>
                <w:sz w:val="20"/>
                <w:szCs w:val="20"/>
              </w:rPr>
              <w:t>a</w:t>
            </w:r>
            <w:r w:rsidRPr="00B019AC">
              <w:rPr>
                <w:rFonts w:eastAsia="Verdana" w:cs="Arial"/>
                <w:spacing w:val="-1"/>
                <w:sz w:val="20"/>
                <w:szCs w:val="20"/>
              </w:rPr>
              <w:t>c</w:t>
            </w:r>
            <w:r w:rsidRPr="00B019AC">
              <w:rPr>
                <w:rFonts w:eastAsia="Verdana" w:cs="Arial"/>
                <w:sz w:val="20"/>
                <w:szCs w:val="20"/>
              </w:rPr>
              <w:t>t</w:t>
            </w:r>
            <w:r w:rsidRPr="00B019AC">
              <w:rPr>
                <w:rFonts w:eastAsia="Verdana" w:cs="Arial"/>
                <w:spacing w:val="-8"/>
                <w:sz w:val="20"/>
                <w:szCs w:val="20"/>
              </w:rPr>
              <w:t xml:space="preserve"> </w:t>
            </w:r>
            <w:r w:rsidRPr="00B019AC">
              <w:rPr>
                <w:rFonts w:eastAsia="Verdana" w:cs="Arial"/>
                <w:spacing w:val="1"/>
                <w:sz w:val="20"/>
                <w:szCs w:val="20"/>
              </w:rPr>
              <w:t>do</w:t>
            </w:r>
            <w:r w:rsidRPr="00B019AC">
              <w:rPr>
                <w:rFonts w:eastAsia="Verdana" w:cs="Arial"/>
                <w:spacing w:val="-1"/>
                <w:sz w:val="20"/>
                <w:szCs w:val="20"/>
              </w:rPr>
              <w:t>c</w:t>
            </w:r>
            <w:r w:rsidRPr="00B019AC">
              <w:rPr>
                <w:rFonts w:eastAsia="Verdana" w:cs="Arial"/>
                <w:spacing w:val="1"/>
                <w:sz w:val="20"/>
                <w:szCs w:val="20"/>
              </w:rPr>
              <w:t>um</w:t>
            </w:r>
            <w:r w:rsidRPr="00B019AC">
              <w:rPr>
                <w:rFonts w:eastAsia="Verdana" w:cs="Arial"/>
                <w:spacing w:val="-1"/>
                <w:sz w:val="20"/>
                <w:szCs w:val="20"/>
              </w:rPr>
              <w:t>e</w:t>
            </w:r>
            <w:r w:rsidRPr="00B019AC">
              <w:rPr>
                <w:rFonts w:eastAsia="Verdana" w:cs="Arial"/>
                <w:spacing w:val="1"/>
                <w:sz w:val="20"/>
                <w:szCs w:val="20"/>
              </w:rPr>
              <w:t>nt</w:t>
            </w:r>
            <w:r w:rsidRPr="00B019AC">
              <w:rPr>
                <w:rFonts w:eastAsia="Verdana" w:cs="Arial"/>
                <w:sz w:val="20"/>
                <w:szCs w:val="20"/>
              </w:rPr>
              <w:t>s</w:t>
            </w:r>
            <w:r w:rsidRPr="00B019AC">
              <w:rPr>
                <w:rFonts w:eastAsia="Verdana" w:cs="Arial"/>
                <w:spacing w:val="-12"/>
                <w:sz w:val="20"/>
                <w:szCs w:val="20"/>
              </w:rPr>
              <w:t xml:space="preserve"> </w:t>
            </w:r>
            <w:r w:rsidRPr="00B019AC">
              <w:rPr>
                <w:rFonts w:eastAsia="Verdana" w:cs="Arial"/>
                <w:spacing w:val="1"/>
                <w:sz w:val="20"/>
                <w:szCs w:val="20"/>
              </w:rPr>
              <w:t>th</w:t>
            </w:r>
            <w:r w:rsidRPr="00B019AC">
              <w:rPr>
                <w:rFonts w:eastAsia="Verdana" w:cs="Arial"/>
                <w:sz w:val="20"/>
                <w:szCs w:val="20"/>
              </w:rPr>
              <w:t>at</w:t>
            </w:r>
            <w:r w:rsidRPr="00B019AC">
              <w:rPr>
                <w:rFonts w:eastAsia="Verdana" w:cs="Arial"/>
                <w:spacing w:val="-4"/>
                <w:sz w:val="20"/>
                <w:szCs w:val="20"/>
              </w:rPr>
              <w:t xml:space="preserve"> </w:t>
            </w:r>
            <w:r w:rsidRPr="00B019AC">
              <w:rPr>
                <w:rFonts w:eastAsia="Verdana" w:cs="Arial"/>
                <w:sz w:val="20"/>
                <w:szCs w:val="20"/>
              </w:rPr>
              <w:t>a</w:t>
            </w:r>
          </w:p>
          <w:p w:rsidR="001F24D3" w:rsidRPr="00B019AC" w:rsidRDefault="00183095">
            <w:pPr>
              <w:spacing w:after="0" w:line="242" w:lineRule="exact"/>
              <w:ind w:left="102" w:right="-20"/>
              <w:rPr>
                <w:rFonts w:eastAsia="Verdana" w:cs="Arial"/>
                <w:sz w:val="20"/>
                <w:szCs w:val="20"/>
              </w:rPr>
            </w:pPr>
            <w:r w:rsidRPr="00B019AC">
              <w:rPr>
                <w:rFonts w:eastAsia="Verdana" w:cs="Arial"/>
                <w:position w:val="-1"/>
                <w:sz w:val="20"/>
                <w:szCs w:val="20"/>
              </w:rPr>
              <w:t>Pay</w:t>
            </w:r>
            <w:r w:rsidRPr="00B019AC">
              <w:rPr>
                <w:rFonts w:eastAsia="Verdana" w:cs="Arial"/>
                <w:spacing w:val="1"/>
                <w:position w:val="-1"/>
                <w:sz w:val="20"/>
                <w:szCs w:val="20"/>
              </w:rPr>
              <w:t>m</w:t>
            </w:r>
            <w:r w:rsidRPr="00B019AC">
              <w:rPr>
                <w:rFonts w:eastAsia="Verdana" w:cs="Arial"/>
                <w:spacing w:val="-1"/>
                <w:position w:val="-1"/>
                <w:sz w:val="20"/>
                <w:szCs w:val="20"/>
              </w:rPr>
              <w:t>e</w:t>
            </w:r>
            <w:r w:rsidRPr="00B019AC">
              <w:rPr>
                <w:rFonts w:eastAsia="Verdana" w:cs="Arial"/>
                <w:spacing w:val="1"/>
                <w:position w:val="-1"/>
                <w:sz w:val="20"/>
                <w:szCs w:val="20"/>
              </w:rPr>
              <w:t>n</w:t>
            </w:r>
            <w:r w:rsidRPr="00B019AC">
              <w:rPr>
                <w:rFonts w:eastAsia="Verdana" w:cs="Arial"/>
                <w:position w:val="-1"/>
                <w:sz w:val="20"/>
                <w:szCs w:val="20"/>
              </w:rPr>
              <w:t>t</w:t>
            </w:r>
            <w:r w:rsidRPr="00B019AC">
              <w:rPr>
                <w:rFonts w:eastAsia="Verdana" w:cs="Arial"/>
                <w:spacing w:val="-7"/>
                <w:position w:val="-1"/>
                <w:sz w:val="20"/>
                <w:szCs w:val="20"/>
              </w:rPr>
              <w:t xml:space="preserve"> </w:t>
            </w:r>
            <w:r w:rsidRPr="00B019AC">
              <w:rPr>
                <w:rFonts w:eastAsia="Verdana" w:cs="Arial"/>
                <w:position w:val="-1"/>
                <w:sz w:val="20"/>
                <w:szCs w:val="20"/>
              </w:rPr>
              <w:t>&amp;</w:t>
            </w:r>
            <w:r w:rsidRPr="00B019AC">
              <w:rPr>
                <w:rFonts w:eastAsia="Verdana" w:cs="Arial"/>
                <w:spacing w:val="-3"/>
                <w:position w:val="-1"/>
                <w:sz w:val="20"/>
                <w:szCs w:val="20"/>
              </w:rPr>
              <w:t xml:space="preserve"> </w:t>
            </w:r>
            <w:r w:rsidRPr="00B019AC">
              <w:rPr>
                <w:rFonts w:eastAsia="Verdana" w:cs="Arial"/>
                <w:spacing w:val="2"/>
                <w:position w:val="-1"/>
                <w:sz w:val="20"/>
                <w:szCs w:val="20"/>
              </w:rPr>
              <w:t>P</w:t>
            </w:r>
            <w:r w:rsidRPr="00B019AC">
              <w:rPr>
                <w:rFonts w:eastAsia="Verdana" w:cs="Arial"/>
                <w:spacing w:val="1"/>
                <w:position w:val="-1"/>
                <w:sz w:val="20"/>
                <w:szCs w:val="20"/>
              </w:rPr>
              <w:t>e</w:t>
            </w:r>
            <w:r w:rsidRPr="00B019AC">
              <w:rPr>
                <w:rFonts w:eastAsia="Verdana" w:cs="Arial"/>
                <w:spacing w:val="-1"/>
                <w:position w:val="-1"/>
                <w:sz w:val="20"/>
                <w:szCs w:val="20"/>
              </w:rPr>
              <w:t>rf</w:t>
            </w:r>
            <w:r w:rsidRPr="00B019AC">
              <w:rPr>
                <w:rFonts w:eastAsia="Verdana" w:cs="Arial"/>
                <w:spacing w:val="1"/>
                <w:position w:val="-1"/>
                <w:sz w:val="20"/>
                <w:szCs w:val="20"/>
              </w:rPr>
              <w:t>o</w:t>
            </w:r>
            <w:r w:rsidRPr="00B019AC">
              <w:rPr>
                <w:rFonts w:eastAsia="Verdana" w:cs="Arial"/>
                <w:spacing w:val="-1"/>
                <w:position w:val="-1"/>
                <w:sz w:val="20"/>
                <w:szCs w:val="20"/>
              </w:rPr>
              <w:t>r</w:t>
            </w:r>
            <w:r w:rsidRPr="00B019AC">
              <w:rPr>
                <w:rFonts w:eastAsia="Verdana" w:cs="Arial"/>
                <w:spacing w:val="1"/>
                <w:position w:val="-1"/>
                <w:sz w:val="20"/>
                <w:szCs w:val="20"/>
              </w:rPr>
              <w:t>m</w:t>
            </w:r>
            <w:r w:rsidRPr="00B019AC">
              <w:rPr>
                <w:rFonts w:eastAsia="Verdana" w:cs="Arial"/>
                <w:position w:val="-1"/>
                <w:sz w:val="20"/>
                <w:szCs w:val="20"/>
              </w:rPr>
              <w:t>a</w:t>
            </w:r>
            <w:r w:rsidRPr="00B019AC">
              <w:rPr>
                <w:rFonts w:eastAsia="Verdana" w:cs="Arial"/>
                <w:spacing w:val="1"/>
                <w:position w:val="-1"/>
                <w:sz w:val="20"/>
                <w:szCs w:val="20"/>
              </w:rPr>
              <w:t>n</w:t>
            </w:r>
            <w:r w:rsidRPr="00B019AC">
              <w:rPr>
                <w:rFonts w:eastAsia="Verdana" w:cs="Arial"/>
                <w:spacing w:val="2"/>
                <w:position w:val="-1"/>
                <w:sz w:val="20"/>
                <w:szCs w:val="20"/>
              </w:rPr>
              <w:t>c</w:t>
            </w:r>
            <w:r w:rsidRPr="00B019AC">
              <w:rPr>
                <w:rFonts w:eastAsia="Verdana" w:cs="Arial"/>
                <w:position w:val="-1"/>
                <w:sz w:val="20"/>
                <w:szCs w:val="20"/>
              </w:rPr>
              <w:t>e</w:t>
            </w:r>
            <w:r w:rsidRPr="00B019AC">
              <w:rPr>
                <w:rFonts w:eastAsia="Verdana" w:cs="Arial"/>
                <w:spacing w:val="-13"/>
                <w:position w:val="-1"/>
                <w:sz w:val="20"/>
                <w:szCs w:val="20"/>
              </w:rPr>
              <w:t xml:space="preserve"> </w:t>
            </w:r>
            <w:r w:rsidRPr="00B019AC">
              <w:rPr>
                <w:rFonts w:eastAsia="Verdana" w:cs="Arial"/>
                <w:position w:val="-1"/>
                <w:sz w:val="20"/>
                <w:szCs w:val="20"/>
              </w:rPr>
              <w:t>B</w:t>
            </w:r>
            <w:r w:rsidRPr="00B019AC">
              <w:rPr>
                <w:rFonts w:eastAsia="Verdana" w:cs="Arial"/>
                <w:spacing w:val="-1"/>
                <w:position w:val="-1"/>
                <w:sz w:val="20"/>
                <w:szCs w:val="20"/>
              </w:rPr>
              <w:t>o</w:t>
            </w:r>
            <w:r w:rsidRPr="00B019AC">
              <w:rPr>
                <w:rFonts w:eastAsia="Verdana" w:cs="Arial"/>
                <w:spacing w:val="1"/>
                <w:position w:val="-1"/>
                <w:sz w:val="20"/>
                <w:szCs w:val="20"/>
              </w:rPr>
              <w:t>n</w:t>
            </w:r>
            <w:r w:rsidRPr="00B019AC">
              <w:rPr>
                <w:rFonts w:eastAsia="Verdana" w:cs="Arial"/>
                <w:position w:val="-1"/>
                <w:sz w:val="20"/>
                <w:szCs w:val="20"/>
              </w:rPr>
              <w:t>d</w:t>
            </w:r>
            <w:r w:rsidRPr="00B019AC">
              <w:rPr>
                <w:rFonts w:eastAsia="Verdana" w:cs="Arial"/>
                <w:spacing w:val="-5"/>
                <w:position w:val="-1"/>
                <w:sz w:val="20"/>
                <w:szCs w:val="20"/>
              </w:rPr>
              <w:t xml:space="preserve"> </w:t>
            </w:r>
            <w:r w:rsidRPr="00B019AC">
              <w:rPr>
                <w:rFonts w:eastAsia="Verdana" w:cs="Arial"/>
                <w:spacing w:val="3"/>
                <w:position w:val="-1"/>
                <w:sz w:val="20"/>
                <w:szCs w:val="20"/>
              </w:rPr>
              <w:t>i</w:t>
            </w:r>
            <w:r w:rsidRPr="00B019AC">
              <w:rPr>
                <w:rFonts w:eastAsia="Verdana" w:cs="Arial"/>
                <w:position w:val="-1"/>
                <w:sz w:val="20"/>
                <w:szCs w:val="20"/>
              </w:rPr>
              <w:t>s</w:t>
            </w:r>
            <w:r w:rsidRPr="00B019AC">
              <w:rPr>
                <w:rFonts w:eastAsia="Verdana" w:cs="Arial"/>
                <w:spacing w:val="-3"/>
                <w:position w:val="-1"/>
                <w:sz w:val="20"/>
                <w:szCs w:val="20"/>
              </w:rPr>
              <w:t xml:space="preserve"> </w:t>
            </w:r>
            <w:r w:rsidRPr="00B019AC">
              <w:rPr>
                <w:rFonts w:eastAsia="Verdana" w:cs="Arial"/>
                <w:spacing w:val="1"/>
                <w:position w:val="-1"/>
                <w:sz w:val="20"/>
                <w:szCs w:val="20"/>
              </w:rPr>
              <w:t>r</w:t>
            </w:r>
            <w:r w:rsidRPr="00B019AC">
              <w:rPr>
                <w:rFonts w:eastAsia="Verdana" w:cs="Arial"/>
                <w:spacing w:val="-1"/>
                <w:position w:val="-1"/>
                <w:sz w:val="20"/>
                <w:szCs w:val="20"/>
              </w:rPr>
              <w:t>e</w:t>
            </w:r>
            <w:r w:rsidRPr="00B019AC">
              <w:rPr>
                <w:rFonts w:eastAsia="Verdana" w:cs="Arial"/>
                <w:spacing w:val="1"/>
                <w:position w:val="-1"/>
                <w:sz w:val="20"/>
                <w:szCs w:val="20"/>
              </w:rPr>
              <w:t>qu</w:t>
            </w:r>
            <w:r w:rsidRPr="00B019AC">
              <w:rPr>
                <w:rFonts w:eastAsia="Verdana" w:cs="Arial"/>
                <w:spacing w:val="3"/>
                <w:position w:val="-1"/>
                <w:sz w:val="20"/>
                <w:szCs w:val="20"/>
              </w:rPr>
              <w:t>i</w:t>
            </w:r>
            <w:r w:rsidRPr="00B019AC">
              <w:rPr>
                <w:rFonts w:eastAsia="Verdana" w:cs="Arial"/>
                <w:spacing w:val="-1"/>
                <w:position w:val="-1"/>
                <w:sz w:val="20"/>
                <w:szCs w:val="20"/>
              </w:rPr>
              <w:t>re</w:t>
            </w:r>
            <w:r w:rsidRPr="00B019AC">
              <w:rPr>
                <w:rFonts w:eastAsia="Verdana" w:cs="Arial"/>
                <w:spacing w:val="1"/>
                <w:position w:val="-1"/>
                <w:sz w:val="20"/>
                <w:szCs w:val="20"/>
              </w:rPr>
              <w:t>d</w:t>
            </w:r>
            <w:r w:rsidRPr="00B019AC">
              <w:rPr>
                <w:rFonts w:eastAsia="Verdana" w:cs="Arial"/>
                <w:position w:val="-1"/>
                <w:sz w:val="20"/>
                <w:szCs w:val="20"/>
              </w:rPr>
              <w:t>.</w:t>
            </w:r>
          </w:p>
        </w:tc>
        <w:tc>
          <w:tcPr>
            <w:tcW w:w="4164" w:type="dxa"/>
            <w:tcBorders>
              <w:top w:val="single" w:sz="4" w:space="0" w:color="000000"/>
              <w:left w:val="single" w:sz="4" w:space="0" w:color="000000"/>
              <w:bottom w:val="single" w:sz="4" w:space="0" w:color="000000"/>
              <w:right w:val="single" w:sz="4" w:space="0" w:color="000000"/>
            </w:tcBorders>
          </w:tcPr>
          <w:p w:rsidR="001F24D3" w:rsidRPr="00B019AC" w:rsidRDefault="00183095">
            <w:pPr>
              <w:rPr>
                <w:rFonts w:cs="Arial"/>
                <w:sz w:val="20"/>
                <w:szCs w:val="20"/>
              </w:rPr>
            </w:pPr>
            <w:r w:rsidRPr="00B019AC">
              <w:rPr>
                <w:rFonts w:cs="Arial"/>
                <w:sz w:val="20"/>
                <w:szCs w:val="20"/>
              </w:rPr>
              <w:t xml:space="preserve"> Yes</w:t>
            </w:r>
            <w:r w:rsidR="008C293F" w:rsidRPr="00B019AC">
              <w:rPr>
                <w:rFonts w:cs="Arial"/>
                <w:sz w:val="20"/>
                <w:szCs w:val="20"/>
              </w:rPr>
              <w:t xml:space="preserve"> a payment and performance bond is required.</w:t>
            </w:r>
          </w:p>
        </w:tc>
      </w:tr>
      <w:tr w:rsidR="001F24D3" w:rsidRPr="00B019AC">
        <w:trPr>
          <w:trHeight w:hRule="exact" w:val="859"/>
        </w:trPr>
        <w:tc>
          <w:tcPr>
            <w:tcW w:w="502" w:type="dxa"/>
            <w:tcBorders>
              <w:top w:val="single" w:sz="4" w:space="0" w:color="000000"/>
              <w:left w:val="single" w:sz="4" w:space="0" w:color="000000"/>
              <w:bottom w:val="single" w:sz="4" w:space="0" w:color="000000"/>
              <w:right w:val="single" w:sz="4" w:space="0" w:color="000000"/>
            </w:tcBorders>
            <w:shd w:val="clear" w:color="auto" w:fill="EDE8CB"/>
          </w:tcPr>
          <w:p w:rsidR="001F24D3" w:rsidRPr="00B019AC" w:rsidRDefault="00183095">
            <w:pPr>
              <w:spacing w:before="62" w:after="0" w:line="240" w:lineRule="auto"/>
              <w:ind w:left="139" w:right="119"/>
              <w:jc w:val="center"/>
              <w:rPr>
                <w:rFonts w:eastAsia="Verdana" w:cs="Verdana"/>
                <w:sz w:val="20"/>
                <w:szCs w:val="20"/>
              </w:rPr>
            </w:pPr>
            <w:r w:rsidRPr="00B019AC">
              <w:rPr>
                <w:rFonts w:eastAsia="Verdana" w:cs="Verdana"/>
                <w:b/>
                <w:bCs/>
                <w:w w:val="99"/>
                <w:sz w:val="20"/>
                <w:szCs w:val="20"/>
              </w:rPr>
              <w:t>5</w:t>
            </w:r>
          </w:p>
        </w:tc>
        <w:tc>
          <w:tcPr>
            <w:tcW w:w="3838" w:type="dxa"/>
            <w:tcBorders>
              <w:top w:val="single" w:sz="4" w:space="0" w:color="000000"/>
              <w:left w:val="single" w:sz="4" w:space="0" w:color="000000"/>
              <w:bottom w:val="single" w:sz="4" w:space="0" w:color="000000"/>
              <w:right w:val="single" w:sz="4" w:space="0" w:color="000000"/>
            </w:tcBorders>
          </w:tcPr>
          <w:p w:rsidR="001F24D3" w:rsidRPr="00B019AC" w:rsidRDefault="00183095">
            <w:pPr>
              <w:spacing w:before="62" w:after="0" w:line="240" w:lineRule="auto"/>
              <w:ind w:left="241" w:right="-20"/>
              <w:rPr>
                <w:rFonts w:eastAsia="Verdana" w:cs="Verdana"/>
                <w:sz w:val="20"/>
                <w:szCs w:val="20"/>
              </w:rPr>
            </w:pPr>
            <w:r w:rsidRPr="00B019AC">
              <w:rPr>
                <w:rFonts w:eastAsia="Verdana" w:cs="Verdana"/>
                <w:spacing w:val="2"/>
                <w:sz w:val="20"/>
                <w:szCs w:val="20"/>
              </w:rPr>
              <w:t>G</w:t>
            </w:r>
            <w:r w:rsidRPr="00B019AC">
              <w:rPr>
                <w:rFonts w:eastAsia="Verdana" w:cs="Verdana"/>
                <w:spacing w:val="-1"/>
                <w:sz w:val="20"/>
                <w:szCs w:val="20"/>
              </w:rPr>
              <w:t>e</w:t>
            </w:r>
            <w:r w:rsidRPr="00B019AC">
              <w:rPr>
                <w:rFonts w:eastAsia="Verdana" w:cs="Verdana"/>
                <w:spacing w:val="1"/>
                <w:sz w:val="20"/>
                <w:szCs w:val="20"/>
              </w:rPr>
              <w:t>ne</w:t>
            </w:r>
            <w:r w:rsidRPr="00B019AC">
              <w:rPr>
                <w:rFonts w:eastAsia="Verdana" w:cs="Verdana"/>
                <w:spacing w:val="-1"/>
                <w:sz w:val="20"/>
                <w:szCs w:val="20"/>
              </w:rPr>
              <w:t>r</w:t>
            </w:r>
            <w:r w:rsidRPr="00B019AC">
              <w:rPr>
                <w:rFonts w:eastAsia="Verdana" w:cs="Verdana"/>
                <w:sz w:val="20"/>
                <w:szCs w:val="20"/>
              </w:rPr>
              <w:t>al</w:t>
            </w:r>
          </w:p>
        </w:tc>
        <w:tc>
          <w:tcPr>
            <w:tcW w:w="5357" w:type="dxa"/>
            <w:tcBorders>
              <w:top w:val="single" w:sz="4" w:space="0" w:color="000000"/>
              <w:left w:val="single" w:sz="4" w:space="0" w:color="000000"/>
              <w:bottom w:val="single" w:sz="4" w:space="0" w:color="000000"/>
              <w:right w:val="single" w:sz="4" w:space="0" w:color="000000"/>
            </w:tcBorders>
          </w:tcPr>
          <w:p w:rsidR="001F24D3" w:rsidRPr="00B019AC" w:rsidRDefault="00183095">
            <w:pPr>
              <w:spacing w:before="69" w:after="0" w:line="242" w:lineRule="exact"/>
              <w:ind w:left="102" w:right="281"/>
              <w:rPr>
                <w:rFonts w:eastAsia="Verdana" w:cs="Arial"/>
                <w:sz w:val="20"/>
                <w:szCs w:val="20"/>
              </w:rPr>
            </w:pPr>
            <w:r w:rsidRPr="00B019AC">
              <w:rPr>
                <w:rFonts w:eastAsia="Verdana" w:cs="Arial"/>
                <w:sz w:val="20"/>
                <w:szCs w:val="20"/>
              </w:rPr>
              <w:t>P</w:t>
            </w:r>
            <w:r w:rsidRPr="00B019AC">
              <w:rPr>
                <w:rFonts w:eastAsia="Verdana" w:cs="Arial"/>
                <w:spacing w:val="3"/>
                <w:sz w:val="20"/>
                <w:szCs w:val="20"/>
              </w:rPr>
              <w:t>l</w:t>
            </w:r>
            <w:r w:rsidRPr="00B019AC">
              <w:rPr>
                <w:rFonts w:eastAsia="Verdana" w:cs="Arial"/>
                <w:spacing w:val="-1"/>
                <w:sz w:val="20"/>
                <w:szCs w:val="20"/>
              </w:rPr>
              <w:t>e</w:t>
            </w:r>
            <w:r w:rsidRPr="00B019AC">
              <w:rPr>
                <w:rFonts w:eastAsia="Verdana" w:cs="Arial"/>
                <w:sz w:val="20"/>
                <w:szCs w:val="20"/>
              </w:rPr>
              <w:t>a</w:t>
            </w:r>
            <w:r w:rsidRPr="00B019AC">
              <w:rPr>
                <w:rFonts w:eastAsia="Verdana" w:cs="Arial"/>
                <w:spacing w:val="-1"/>
                <w:sz w:val="20"/>
                <w:szCs w:val="20"/>
              </w:rPr>
              <w:t>s</w:t>
            </w:r>
            <w:r w:rsidRPr="00B019AC">
              <w:rPr>
                <w:rFonts w:eastAsia="Verdana" w:cs="Arial"/>
                <w:sz w:val="20"/>
                <w:szCs w:val="20"/>
              </w:rPr>
              <w:t>e</w:t>
            </w:r>
            <w:r w:rsidRPr="00B019AC">
              <w:rPr>
                <w:rFonts w:eastAsia="Verdana" w:cs="Arial"/>
                <w:spacing w:val="-6"/>
                <w:sz w:val="20"/>
                <w:szCs w:val="20"/>
              </w:rPr>
              <w:t xml:space="preserve"> </w:t>
            </w:r>
            <w:r w:rsidRPr="00B019AC">
              <w:rPr>
                <w:rFonts w:eastAsia="Verdana" w:cs="Arial"/>
                <w:spacing w:val="-1"/>
                <w:sz w:val="20"/>
                <w:szCs w:val="20"/>
              </w:rPr>
              <w:t>co</w:t>
            </w:r>
            <w:r w:rsidRPr="00B019AC">
              <w:rPr>
                <w:rFonts w:eastAsia="Verdana" w:cs="Arial"/>
                <w:spacing w:val="1"/>
                <w:sz w:val="20"/>
                <w:szCs w:val="20"/>
              </w:rPr>
              <w:t>n</w:t>
            </w:r>
            <w:r w:rsidRPr="00B019AC">
              <w:rPr>
                <w:rFonts w:eastAsia="Verdana" w:cs="Arial"/>
                <w:spacing w:val="-1"/>
                <w:sz w:val="20"/>
                <w:szCs w:val="20"/>
              </w:rPr>
              <w:t>f</w:t>
            </w:r>
            <w:r w:rsidRPr="00B019AC">
              <w:rPr>
                <w:rFonts w:eastAsia="Verdana" w:cs="Arial"/>
                <w:spacing w:val="3"/>
                <w:sz w:val="20"/>
                <w:szCs w:val="20"/>
              </w:rPr>
              <w:t>i</w:t>
            </w:r>
            <w:r w:rsidRPr="00B019AC">
              <w:rPr>
                <w:rFonts w:eastAsia="Verdana" w:cs="Arial"/>
                <w:spacing w:val="-1"/>
                <w:sz w:val="20"/>
                <w:szCs w:val="20"/>
              </w:rPr>
              <w:t>r</w:t>
            </w:r>
            <w:r w:rsidRPr="00B019AC">
              <w:rPr>
                <w:rFonts w:eastAsia="Verdana" w:cs="Arial"/>
                <w:sz w:val="20"/>
                <w:szCs w:val="20"/>
              </w:rPr>
              <w:t>m</w:t>
            </w:r>
            <w:r w:rsidRPr="00B019AC">
              <w:rPr>
                <w:rFonts w:eastAsia="Verdana" w:cs="Arial"/>
                <w:spacing w:val="-8"/>
                <w:sz w:val="20"/>
                <w:szCs w:val="20"/>
              </w:rPr>
              <w:t xml:space="preserve"> </w:t>
            </w:r>
            <w:r w:rsidRPr="00B019AC">
              <w:rPr>
                <w:rFonts w:eastAsia="Verdana" w:cs="Arial"/>
                <w:spacing w:val="3"/>
                <w:sz w:val="20"/>
                <w:szCs w:val="20"/>
              </w:rPr>
              <w:t>i</w:t>
            </w:r>
            <w:r w:rsidRPr="00B019AC">
              <w:rPr>
                <w:rFonts w:eastAsia="Verdana" w:cs="Arial"/>
                <w:sz w:val="20"/>
                <w:szCs w:val="20"/>
              </w:rPr>
              <w:t>f</w:t>
            </w:r>
            <w:r w:rsidRPr="00B019AC">
              <w:rPr>
                <w:rFonts w:eastAsia="Verdana" w:cs="Arial"/>
                <w:spacing w:val="-2"/>
                <w:sz w:val="20"/>
                <w:szCs w:val="20"/>
              </w:rPr>
              <w:t xml:space="preserve"> </w:t>
            </w:r>
            <w:r w:rsidRPr="00B019AC">
              <w:rPr>
                <w:rFonts w:eastAsia="Verdana" w:cs="Arial"/>
                <w:sz w:val="20"/>
                <w:szCs w:val="20"/>
              </w:rPr>
              <w:t>B</w:t>
            </w:r>
            <w:r w:rsidRPr="00B019AC">
              <w:rPr>
                <w:rFonts w:eastAsia="Verdana" w:cs="Arial"/>
                <w:spacing w:val="1"/>
                <w:sz w:val="20"/>
                <w:szCs w:val="20"/>
              </w:rPr>
              <w:t>ui</w:t>
            </w:r>
            <w:r w:rsidRPr="00B019AC">
              <w:rPr>
                <w:rFonts w:eastAsia="Verdana" w:cs="Arial"/>
                <w:spacing w:val="3"/>
                <w:sz w:val="20"/>
                <w:szCs w:val="20"/>
              </w:rPr>
              <w:t>l</w:t>
            </w:r>
            <w:r w:rsidRPr="00B019AC">
              <w:rPr>
                <w:rFonts w:eastAsia="Verdana" w:cs="Arial"/>
                <w:spacing w:val="1"/>
                <w:sz w:val="20"/>
                <w:szCs w:val="20"/>
              </w:rPr>
              <w:t>d</w:t>
            </w:r>
            <w:r w:rsidRPr="00B019AC">
              <w:rPr>
                <w:rFonts w:eastAsia="Verdana" w:cs="Arial"/>
                <w:spacing w:val="-1"/>
                <w:sz w:val="20"/>
                <w:szCs w:val="20"/>
              </w:rPr>
              <w:t>er</w:t>
            </w:r>
            <w:r w:rsidRPr="00B019AC">
              <w:rPr>
                <w:rFonts w:eastAsia="Verdana" w:cs="Arial"/>
                <w:sz w:val="20"/>
                <w:szCs w:val="20"/>
              </w:rPr>
              <w:t>s</w:t>
            </w:r>
            <w:r w:rsidRPr="00B019AC">
              <w:rPr>
                <w:rFonts w:eastAsia="Verdana" w:cs="Arial"/>
                <w:spacing w:val="-9"/>
                <w:sz w:val="20"/>
                <w:szCs w:val="20"/>
              </w:rPr>
              <w:t xml:space="preserve"> </w:t>
            </w:r>
            <w:r w:rsidRPr="00B019AC">
              <w:rPr>
                <w:rFonts w:eastAsia="Verdana" w:cs="Arial"/>
                <w:spacing w:val="1"/>
                <w:sz w:val="20"/>
                <w:szCs w:val="20"/>
              </w:rPr>
              <w:t>R</w:t>
            </w:r>
            <w:r w:rsidRPr="00B019AC">
              <w:rPr>
                <w:rFonts w:eastAsia="Verdana" w:cs="Arial"/>
                <w:spacing w:val="3"/>
                <w:sz w:val="20"/>
                <w:szCs w:val="20"/>
              </w:rPr>
              <w:t>i</w:t>
            </w:r>
            <w:r w:rsidRPr="00B019AC">
              <w:rPr>
                <w:rFonts w:eastAsia="Verdana" w:cs="Arial"/>
                <w:spacing w:val="-1"/>
                <w:sz w:val="20"/>
                <w:szCs w:val="20"/>
              </w:rPr>
              <w:t>s</w:t>
            </w:r>
            <w:r w:rsidRPr="00B019AC">
              <w:rPr>
                <w:rFonts w:eastAsia="Verdana" w:cs="Arial"/>
                <w:sz w:val="20"/>
                <w:szCs w:val="20"/>
              </w:rPr>
              <w:t>k</w:t>
            </w:r>
            <w:r w:rsidRPr="00B019AC">
              <w:rPr>
                <w:rFonts w:eastAsia="Verdana" w:cs="Arial"/>
                <w:spacing w:val="-3"/>
                <w:sz w:val="20"/>
                <w:szCs w:val="20"/>
              </w:rPr>
              <w:t xml:space="preserve"> </w:t>
            </w:r>
            <w:r w:rsidRPr="00B019AC">
              <w:rPr>
                <w:rFonts w:eastAsia="Verdana" w:cs="Arial"/>
                <w:spacing w:val="-2"/>
                <w:sz w:val="20"/>
                <w:szCs w:val="20"/>
              </w:rPr>
              <w:t>I</w:t>
            </w:r>
            <w:r w:rsidRPr="00B019AC">
              <w:rPr>
                <w:rFonts w:eastAsia="Verdana" w:cs="Arial"/>
                <w:spacing w:val="1"/>
                <w:sz w:val="20"/>
                <w:szCs w:val="20"/>
              </w:rPr>
              <w:t>n</w:t>
            </w:r>
            <w:r w:rsidRPr="00B019AC">
              <w:rPr>
                <w:rFonts w:eastAsia="Verdana" w:cs="Arial"/>
                <w:spacing w:val="-1"/>
                <w:sz w:val="20"/>
                <w:szCs w:val="20"/>
              </w:rPr>
              <w:t>s</w:t>
            </w:r>
            <w:r w:rsidRPr="00B019AC">
              <w:rPr>
                <w:rFonts w:eastAsia="Verdana" w:cs="Arial"/>
                <w:spacing w:val="1"/>
                <w:sz w:val="20"/>
                <w:szCs w:val="20"/>
              </w:rPr>
              <w:t>u</w:t>
            </w:r>
            <w:r w:rsidRPr="00B019AC">
              <w:rPr>
                <w:rFonts w:eastAsia="Verdana" w:cs="Arial"/>
                <w:spacing w:val="-1"/>
                <w:sz w:val="20"/>
                <w:szCs w:val="20"/>
              </w:rPr>
              <w:t>r</w:t>
            </w:r>
            <w:r w:rsidRPr="00B019AC">
              <w:rPr>
                <w:rFonts w:eastAsia="Verdana" w:cs="Arial"/>
                <w:sz w:val="20"/>
                <w:szCs w:val="20"/>
              </w:rPr>
              <w:t>a</w:t>
            </w:r>
            <w:r w:rsidRPr="00B019AC">
              <w:rPr>
                <w:rFonts w:eastAsia="Verdana" w:cs="Arial"/>
                <w:spacing w:val="1"/>
                <w:sz w:val="20"/>
                <w:szCs w:val="20"/>
              </w:rPr>
              <w:t>n</w:t>
            </w:r>
            <w:r w:rsidRPr="00B019AC">
              <w:rPr>
                <w:rFonts w:eastAsia="Verdana" w:cs="Arial"/>
                <w:spacing w:val="2"/>
                <w:sz w:val="20"/>
                <w:szCs w:val="20"/>
              </w:rPr>
              <w:t>c</w:t>
            </w:r>
            <w:r w:rsidRPr="00B019AC">
              <w:rPr>
                <w:rFonts w:eastAsia="Verdana" w:cs="Arial"/>
                <w:sz w:val="20"/>
                <w:szCs w:val="20"/>
              </w:rPr>
              <w:t>e</w:t>
            </w:r>
            <w:r w:rsidRPr="00B019AC">
              <w:rPr>
                <w:rFonts w:eastAsia="Verdana" w:cs="Arial"/>
                <w:spacing w:val="-12"/>
                <w:sz w:val="20"/>
                <w:szCs w:val="20"/>
              </w:rPr>
              <w:t xml:space="preserve"> </w:t>
            </w:r>
            <w:r w:rsidRPr="00B019AC">
              <w:rPr>
                <w:rFonts w:eastAsia="Verdana" w:cs="Arial"/>
                <w:spacing w:val="3"/>
                <w:sz w:val="20"/>
                <w:szCs w:val="20"/>
              </w:rPr>
              <w:t>i</w:t>
            </w:r>
            <w:r w:rsidRPr="00B019AC">
              <w:rPr>
                <w:rFonts w:eastAsia="Verdana" w:cs="Arial"/>
                <w:sz w:val="20"/>
                <w:szCs w:val="20"/>
              </w:rPr>
              <w:t>s</w:t>
            </w:r>
            <w:r w:rsidRPr="00B019AC">
              <w:rPr>
                <w:rFonts w:eastAsia="Verdana" w:cs="Arial"/>
                <w:spacing w:val="-3"/>
                <w:sz w:val="20"/>
                <w:szCs w:val="20"/>
              </w:rPr>
              <w:t xml:space="preserve"> </w:t>
            </w:r>
            <w:r w:rsidRPr="00B019AC">
              <w:rPr>
                <w:rFonts w:eastAsia="Verdana" w:cs="Arial"/>
                <w:spacing w:val="1"/>
                <w:sz w:val="20"/>
                <w:szCs w:val="20"/>
              </w:rPr>
              <w:t>t</w:t>
            </w:r>
            <w:r w:rsidRPr="00B019AC">
              <w:rPr>
                <w:rFonts w:eastAsia="Verdana" w:cs="Arial"/>
                <w:sz w:val="20"/>
                <w:szCs w:val="20"/>
              </w:rPr>
              <w:t>o</w:t>
            </w:r>
            <w:r w:rsidRPr="00B019AC">
              <w:rPr>
                <w:rFonts w:eastAsia="Verdana" w:cs="Arial"/>
                <w:spacing w:val="-2"/>
                <w:sz w:val="20"/>
                <w:szCs w:val="20"/>
              </w:rPr>
              <w:t xml:space="preserve"> </w:t>
            </w:r>
            <w:r w:rsidRPr="00B019AC">
              <w:rPr>
                <w:rFonts w:eastAsia="Verdana" w:cs="Arial"/>
                <w:spacing w:val="3"/>
                <w:sz w:val="20"/>
                <w:szCs w:val="20"/>
              </w:rPr>
              <w:t>b</w:t>
            </w:r>
            <w:r w:rsidRPr="00B019AC">
              <w:rPr>
                <w:rFonts w:eastAsia="Verdana" w:cs="Arial"/>
                <w:sz w:val="20"/>
                <w:szCs w:val="20"/>
              </w:rPr>
              <w:t xml:space="preserve">e </w:t>
            </w:r>
            <w:r w:rsidRPr="00B019AC">
              <w:rPr>
                <w:rFonts w:eastAsia="Verdana" w:cs="Arial"/>
                <w:spacing w:val="3"/>
                <w:sz w:val="20"/>
                <w:szCs w:val="20"/>
              </w:rPr>
              <w:t>i</w:t>
            </w:r>
            <w:r w:rsidRPr="00B019AC">
              <w:rPr>
                <w:rFonts w:eastAsia="Verdana" w:cs="Arial"/>
                <w:spacing w:val="1"/>
                <w:sz w:val="20"/>
                <w:szCs w:val="20"/>
              </w:rPr>
              <w:t>n</w:t>
            </w:r>
            <w:r w:rsidRPr="00B019AC">
              <w:rPr>
                <w:rFonts w:eastAsia="Verdana" w:cs="Arial"/>
                <w:spacing w:val="-3"/>
                <w:sz w:val="20"/>
                <w:szCs w:val="20"/>
              </w:rPr>
              <w:t>c</w:t>
            </w:r>
            <w:r w:rsidRPr="00B019AC">
              <w:rPr>
                <w:rFonts w:eastAsia="Verdana" w:cs="Arial"/>
                <w:spacing w:val="3"/>
                <w:sz w:val="20"/>
                <w:szCs w:val="20"/>
              </w:rPr>
              <w:t>l</w:t>
            </w:r>
            <w:r w:rsidRPr="00B019AC">
              <w:rPr>
                <w:rFonts w:eastAsia="Verdana" w:cs="Arial"/>
                <w:spacing w:val="1"/>
                <w:sz w:val="20"/>
                <w:szCs w:val="20"/>
              </w:rPr>
              <w:t>ud</w:t>
            </w:r>
            <w:r w:rsidRPr="00B019AC">
              <w:rPr>
                <w:rFonts w:eastAsia="Verdana" w:cs="Arial"/>
                <w:spacing w:val="-1"/>
                <w:sz w:val="20"/>
                <w:szCs w:val="20"/>
              </w:rPr>
              <w:t>e</w:t>
            </w:r>
            <w:r w:rsidRPr="00B019AC">
              <w:rPr>
                <w:rFonts w:eastAsia="Verdana" w:cs="Arial"/>
                <w:sz w:val="20"/>
                <w:szCs w:val="20"/>
              </w:rPr>
              <w:t>d</w:t>
            </w:r>
            <w:r w:rsidRPr="00B019AC">
              <w:rPr>
                <w:rFonts w:eastAsia="Verdana" w:cs="Arial"/>
                <w:spacing w:val="-8"/>
                <w:sz w:val="20"/>
                <w:szCs w:val="20"/>
              </w:rPr>
              <w:t xml:space="preserve"> </w:t>
            </w:r>
            <w:r w:rsidRPr="00B019AC">
              <w:rPr>
                <w:rFonts w:eastAsia="Verdana" w:cs="Arial"/>
                <w:sz w:val="20"/>
                <w:szCs w:val="20"/>
              </w:rPr>
              <w:t>a</w:t>
            </w:r>
            <w:r w:rsidRPr="00B019AC">
              <w:rPr>
                <w:rFonts w:eastAsia="Verdana" w:cs="Arial"/>
                <w:spacing w:val="1"/>
                <w:sz w:val="20"/>
                <w:szCs w:val="20"/>
              </w:rPr>
              <w:t>n</w:t>
            </w:r>
            <w:r w:rsidRPr="00B019AC">
              <w:rPr>
                <w:rFonts w:eastAsia="Verdana" w:cs="Arial"/>
                <w:sz w:val="20"/>
                <w:szCs w:val="20"/>
              </w:rPr>
              <w:t>d</w:t>
            </w:r>
            <w:r w:rsidRPr="00B019AC">
              <w:rPr>
                <w:rFonts w:eastAsia="Verdana" w:cs="Arial"/>
                <w:spacing w:val="-4"/>
                <w:sz w:val="20"/>
                <w:szCs w:val="20"/>
              </w:rPr>
              <w:t xml:space="preserve"> </w:t>
            </w:r>
            <w:r w:rsidRPr="00B019AC">
              <w:rPr>
                <w:rFonts w:eastAsia="Verdana" w:cs="Arial"/>
                <w:sz w:val="20"/>
                <w:szCs w:val="20"/>
              </w:rPr>
              <w:t>at</w:t>
            </w:r>
            <w:r w:rsidRPr="00B019AC">
              <w:rPr>
                <w:rFonts w:eastAsia="Verdana" w:cs="Arial"/>
                <w:spacing w:val="-2"/>
                <w:sz w:val="20"/>
                <w:szCs w:val="20"/>
              </w:rPr>
              <w:t xml:space="preserve"> </w:t>
            </w:r>
            <w:r w:rsidRPr="00B019AC">
              <w:rPr>
                <w:rFonts w:eastAsia="Verdana" w:cs="Arial"/>
                <w:sz w:val="20"/>
                <w:szCs w:val="20"/>
              </w:rPr>
              <w:t>w</w:t>
            </w:r>
            <w:r w:rsidRPr="00B019AC">
              <w:rPr>
                <w:rFonts w:eastAsia="Verdana" w:cs="Arial"/>
                <w:spacing w:val="1"/>
                <w:sz w:val="20"/>
                <w:szCs w:val="20"/>
              </w:rPr>
              <w:t>h</w:t>
            </w:r>
            <w:r w:rsidRPr="00B019AC">
              <w:rPr>
                <w:rFonts w:eastAsia="Verdana" w:cs="Arial"/>
                <w:sz w:val="20"/>
                <w:szCs w:val="20"/>
              </w:rPr>
              <w:t>at</w:t>
            </w:r>
            <w:r w:rsidRPr="00B019AC">
              <w:rPr>
                <w:rFonts w:eastAsia="Verdana" w:cs="Arial"/>
                <w:spacing w:val="-5"/>
                <w:sz w:val="20"/>
                <w:szCs w:val="20"/>
              </w:rPr>
              <w:t xml:space="preserve"> </w:t>
            </w:r>
            <w:r w:rsidRPr="00B019AC">
              <w:rPr>
                <w:rFonts w:eastAsia="Verdana" w:cs="Arial"/>
                <w:spacing w:val="1"/>
                <w:sz w:val="20"/>
                <w:szCs w:val="20"/>
              </w:rPr>
              <w:t>lim</w:t>
            </w:r>
            <w:r w:rsidRPr="00B019AC">
              <w:rPr>
                <w:rFonts w:eastAsia="Verdana" w:cs="Arial"/>
                <w:spacing w:val="3"/>
                <w:sz w:val="20"/>
                <w:szCs w:val="20"/>
              </w:rPr>
              <w:t>i</w:t>
            </w:r>
            <w:r w:rsidRPr="00B019AC">
              <w:rPr>
                <w:rFonts w:eastAsia="Verdana" w:cs="Arial"/>
                <w:spacing w:val="1"/>
                <w:sz w:val="20"/>
                <w:szCs w:val="20"/>
              </w:rPr>
              <w:t>t</w:t>
            </w:r>
            <w:r w:rsidRPr="00B019AC">
              <w:rPr>
                <w:rFonts w:eastAsia="Verdana" w:cs="Arial"/>
                <w:spacing w:val="-1"/>
                <w:sz w:val="20"/>
                <w:szCs w:val="20"/>
              </w:rPr>
              <w:t>s</w:t>
            </w:r>
            <w:r w:rsidRPr="00B019AC">
              <w:rPr>
                <w:rFonts w:eastAsia="Verdana" w:cs="Arial"/>
                <w:sz w:val="20"/>
                <w:szCs w:val="20"/>
              </w:rPr>
              <w:t>?</w:t>
            </w:r>
            <w:r w:rsidRPr="00B019AC">
              <w:rPr>
                <w:rFonts w:eastAsia="Verdana" w:cs="Arial"/>
                <w:spacing w:val="-8"/>
                <w:sz w:val="20"/>
                <w:szCs w:val="20"/>
              </w:rPr>
              <w:t xml:space="preserve"> </w:t>
            </w:r>
            <w:r w:rsidRPr="00B019AC">
              <w:rPr>
                <w:rFonts w:eastAsia="Verdana" w:cs="Arial"/>
                <w:spacing w:val="-2"/>
                <w:sz w:val="20"/>
                <w:szCs w:val="20"/>
              </w:rPr>
              <w:t>I</w:t>
            </w:r>
            <w:r w:rsidRPr="00B019AC">
              <w:rPr>
                <w:rFonts w:eastAsia="Verdana" w:cs="Arial"/>
                <w:sz w:val="20"/>
                <w:szCs w:val="20"/>
              </w:rPr>
              <w:t>s</w:t>
            </w:r>
            <w:r w:rsidRPr="00B019AC">
              <w:rPr>
                <w:rFonts w:eastAsia="Verdana" w:cs="Arial"/>
                <w:spacing w:val="-1"/>
                <w:sz w:val="20"/>
                <w:szCs w:val="20"/>
              </w:rPr>
              <w:t xml:space="preserve"> </w:t>
            </w:r>
            <w:r w:rsidRPr="00B019AC">
              <w:rPr>
                <w:rFonts w:eastAsia="Verdana" w:cs="Arial"/>
                <w:spacing w:val="3"/>
                <w:sz w:val="20"/>
                <w:szCs w:val="20"/>
              </w:rPr>
              <w:t>i</w:t>
            </w:r>
            <w:r w:rsidRPr="00B019AC">
              <w:rPr>
                <w:rFonts w:eastAsia="Verdana" w:cs="Arial"/>
                <w:sz w:val="20"/>
                <w:szCs w:val="20"/>
              </w:rPr>
              <w:t>t</w:t>
            </w:r>
            <w:r w:rsidRPr="00B019AC">
              <w:rPr>
                <w:rFonts w:eastAsia="Verdana" w:cs="Arial"/>
                <w:spacing w:val="-1"/>
                <w:sz w:val="20"/>
                <w:szCs w:val="20"/>
              </w:rPr>
              <w:t xml:space="preserve"> </w:t>
            </w:r>
            <w:r w:rsidRPr="00B019AC">
              <w:rPr>
                <w:rFonts w:eastAsia="Verdana" w:cs="Arial"/>
                <w:spacing w:val="1"/>
                <w:sz w:val="20"/>
                <w:szCs w:val="20"/>
              </w:rPr>
              <w:t>t</w:t>
            </w:r>
            <w:r w:rsidRPr="00B019AC">
              <w:rPr>
                <w:rFonts w:eastAsia="Verdana" w:cs="Arial"/>
                <w:sz w:val="20"/>
                <w:szCs w:val="20"/>
              </w:rPr>
              <w:t>o</w:t>
            </w:r>
            <w:r w:rsidRPr="00B019AC">
              <w:rPr>
                <w:rFonts w:eastAsia="Verdana" w:cs="Arial"/>
                <w:spacing w:val="-4"/>
                <w:sz w:val="20"/>
                <w:szCs w:val="20"/>
              </w:rPr>
              <w:t xml:space="preserve"> </w:t>
            </w:r>
            <w:r w:rsidRPr="00B019AC">
              <w:rPr>
                <w:rFonts w:eastAsia="Verdana" w:cs="Arial"/>
                <w:spacing w:val="3"/>
                <w:sz w:val="20"/>
                <w:szCs w:val="20"/>
              </w:rPr>
              <w:t>i</w:t>
            </w:r>
            <w:r w:rsidRPr="00B019AC">
              <w:rPr>
                <w:rFonts w:eastAsia="Verdana" w:cs="Arial"/>
                <w:spacing w:val="1"/>
                <w:sz w:val="20"/>
                <w:szCs w:val="20"/>
              </w:rPr>
              <w:t>n</w:t>
            </w:r>
            <w:r w:rsidRPr="00B019AC">
              <w:rPr>
                <w:rFonts w:eastAsia="Verdana" w:cs="Arial"/>
                <w:spacing w:val="-3"/>
                <w:sz w:val="20"/>
                <w:szCs w:val="20"/>
              </w:rPr>
              <w:t>c</w:t>
            </w:r>
            <w:r w:rsidRPr="00B019AC">
              <w:rPr>
                <w:rFonts w:eastAsia="Verdana" w:cs="Arial"/>
                <w:spacing w:val="3"/>
                <w:sz w:val="20"/>
                <w:szCs w:val="20"/>
              </w:rPr>
              <w:t>l</w:t>
            </w:r>
            <w:r w:rsidRPr="00B019AC">
              <w:rPr>
                <w:rFonts w:eastAsia="Verdana" w:cs="Arial"/>
                <w:spacing w:val="1"/>
                <w:sz w:val="20"/>
                <w:szCs w:val="20"/>
              </w:rPr>
              <w:t>ud</w:t>
            </w:r>
            <w:r w:rsidRPr="00B019AC">
              <w:rPr>
                <w:rFonts w:eastAsia="Verdana" w:cs="Arial"/>
                <w:sz w:val="20"/>
                <w:szCs w:val="20"/>
              </w:rPr>
              <w:t xml:space="preserve">e </w:t>
            </w:r>
            <w:r w:rsidRPr="00B019AC">
              <w:rPr>
                <w:rFonts w:eastAsia="Verdana" w:cs="Arial"/>
                <w:spacing w:val="-1"/>
                <w:sz w:val="20"/>
                <w:szCs w:val="20"/>
              </w:rPr>
              <w:t>e</w:t>
            </w:r>
            <w:r w:rsidRPr="00B019AC">
              <w:rPr>
                <w:rFonts w:eastAsia="Verdana" w:cs="Arial"/>
                <w:sz w:val="20"/>
                <w:szCs w:val="20"/>
              </w:rPr>
              <w:t>a</w:t>
            </w:r>
            <w:r w:rsidRPr="00B019AC">
              <w:rPr>
                <w:rFonts w:eastAsia="Verdana" w:cs="Arial"/>
                <w:spacing w:val="-1"/>
                <w:sz w:val="20"/>
                <w:szCs w:val="20"/>
              </w:rPr>
              <w:t>r</w:t>
            </w:r>
            <w:r w:rsidRPr="00B019AC">
              <w:rPr>
                <w:rFonts w:eastAsia="Verdana" w:cs="Arial"/>
                <w:spacing w:val="1"/>
                <w:sz w:val="20"/>
                <w:szCs w:val="20"/>
              </w:rPr>
              <w:t>thqu</w:t>
            </w:r>
            <w:r w:rsidRPr="00B019AC">
              <w:rPr>
                <w:rFonts w:eastAsia="Verdana" w:cs="Arial"/>
                <w:sz w:val="20"/>
                <w:szCs w:val="20"/>
              </w:rPr>
              <w:t>a</w:t>
            </w:r>
            <w:r w:rsidRPr="00B019AC">
              <w:rPr>
                <w:rFonts w:eastAsia="Verdana" w:cs="Arial"/>
                <w:spacing w:val="2"/>
                <w:sz w:val="20"/>
                <w:szCs w:val="20"/>
              </w:rPr>
              <w:t>k</w:t>
            </w:r>
            <w:r w:rsidRPr="00B019AC">
              <w:rPr>
                <w:rFonts w:eastAsia="Verdana" w:cs="Arial"/>
                <w:sz w:val="20"/>
                <w:szCs w:val="20"/>
              </w:rPr>
              <w:t>e</w:t>
            </w:r>
            <w:r w:rsidRPr="00B019AC">
              <w:rPr>
                <w:rFonts w:eastAsia="Verdana" w:cs="Arial"/>
                <w:spacing w:val="-13"/>
                <w:sz w:val="20"/>
                <w:szCs w:val="20"/>
              </w:rPr>
              <w:t xml:space="preserve"> </w:t>
            </w:r>
            <w:r w:rsidRPr="00B019AC">
              <w:rPr>
                <w:rFonts w:eastAsia="Verdana" w:cs="Arial"/>
                <w:spacing w:val="2"/>
                <w:sz w:val="20"/>
                <w:szCs w:val="20"/>
              </w:rPr>
              <w:t>c</w:t>
            </w:r>
            <w:r w:rsidRPr="00B019AC">
              <w:rPr>
                <w:rFonts w:eastAsia="Verdana" w:cs="Arial"/>
                <w:spacing w:val="-1"/>
                <w:sz w:val="20"/>
                <w:szCs w:val="20"/>
              </w:rPr>
              <w:t>o</w:t>
            </w:r>
            <w:r w:rsidRPr="00B019AC">
              <w:rPr>
                <w:rFonts w:eastAsia="Verdana" w:cs="Arial"/>
                <w:spacing w:val="2"/>
                <w:sz w:val="20"/>
                <w:szCs w:val="20"/>
              </w:rPr>
              <w:t>v</w:t>
            </w:r>
            <w:r w:rsidRPr="00B019AC">
              <w:rPr>
                <w:rFonts w:eastAsia="Verdana" w:cs="Arial"/>
                <w:spacing w:val="-1"/>
                <w:sz w:val="20"/>
                <w:szCs w:val="20"/>
              </w:rPr>
              <w:t>er</w:t>
            </w:r>
            <w:r w:rsidRPr="00B019AC">
              <w:rPr>
                <w:rFonts w:eastAsia="Verdana" w:cs="Arial"/>
                <w:sz w:val="20"/>
                <w:szCs w:val="20"/>
              </w:rPr>
              <w:t>a</w:t>
            </w:r>
            <w:r w:rsidRPr="00B019AC">
              <w:rPr>
                <w:rFonts w:eastAsia="Verdana" w:cs="Arial"/>
                <w:spacing w:val="3"/>
                <w:sz w:val="20"/>
                <w:szCs w:val="20"/>
              </w:rPr>
              <w:t>g</w:t>
            </w:r>
            <w:r w:rsidRPr="00B019AC">
              <w:rPr>
                <w:rFonts w:eastAsia="Verdana" w:cs="Arial"/>
                <w:spacing w:val="-1"/>
                <w:sz w:val="20"/>
                <w:szCs w:val="20"/>
              </w:rPr>
              <w:t>e</w:t>
            </w:r>
            <w:r w:rsidRPr="00B019AC">
              <w:rPr>
                <w:rFonts w:eastAsia="Verdana" w:cs="Arial"/>
                <w:sz w:val="20"/>
                <w:szCs w:val="20"/>
              </w:rPr>
              <w:t>?</w:t>
            </w:r>
          </w:p>
        </w:tc>
        <w:tc>
          <w:tcPr>
            <w:tcW w:w="4164" w:type="dxa"/>
            <w:tcBorders>
              <w:top w:val="single" w:sz="4" w:space="0" w:color="000000"/>
              <w:left w:val="single" w:sz="4" w:space="0" w:color="000000"/>
              <w:bottom w:val="single" w:sz="4" w:space="0" w:color="000000"/>
              <w:right w:val="single" w:sz="4" w:space="0" w:color="000000"/>
            </w:tcBorders>
          </w:tcPr>
          <w:p w:rsidR="001F24D3" w:rsidRPr="00B019AC" w:rsidRDefault="003C784A" w:rsidP="003C784A">
            <w:pPr>
              <w:rPr>
                <w:rFonts w:cs="Arial"/>
                <w:sz w:val="20"/>
                <w:szCs w:val="20"/>
              </w:rPr>
            </w:pPr>
            <w:r>
              <w:rPr>
                <w:rFonts w:cs="Arial"/>
                <w:sz w:val="20"/>
                <w:szCs w:val="20"/>
              </w:rPr>
              <w:t xml:space="preserve"> </w:t>
            </w:r>
            <w:r w:rsidR="006D47DB">
              <w:rPr>
                <w:rFonts w:cs="Arial"/>
                <w:sz w:val="20"/>
                <w:szCs w:val="20"/>
              </w:rPr>
              <w:t xml:space="preserve">Yes, limits of liability shall </w:t>
            </w:r>
            <w:r w:rsidR="00183095" w:rsidRPr="00B019AC">
              <w:rPr>
                <w:rFonts w:cs="Arial"/>
                <w:sz w:val="20"/>
                <w:szCs w:val="20"/>
              </w:rPr>
              <w:t>be equal to the final completed value of the project.</w:t>
            </w:r>
          </w:p>
        </w:tc>
      </w:tr>
      <w:tr w:rsidR="001F24D3" w:rsidRPr="00B019AC">
        <w:trPr>
          <w:trHeight w:hRule="exact" w:val="1104"/>
        </w:trPr>
        <w:tc>
          <w:tcPr>
            <w:tcW w:w="502" w:type="dxa"/>
            <w:tcBorders>
              <w:top w:val="single" w:sz="4" w:space="0" w:color="000000"/>
              <w:left w:val="single" w:sz="4" w:space="0" w:color="000000"/>
              <w:bottom w:val="single" w:sz="4" w:space="0" w:color="000000"/>
              <w:right w:val="single" w:sz="4" w:space="0" w:color="000000"/>
            </w:tcBorders>
            <w:shd w:val="clear" w:color="auto" w:fill="EDE8CB"/>
          </w:tcPr>
          <w:p w:rsidR="001F24D3" w:rsidRPr="00B019AC" w:rsidRDefault="00183095">
            <w:pPr>
              <w:spacing w:before="62" w:after="0" w:line="240" w:lineRule="auto"/>
              <w:ind w:left="139" w:right="119"/>
              <w:jc w:val="center"/>
              <w:rPr>
                <w:rFonts w:eastAsia="Verdana" w:cs="Verdana"/>
                <w:sz w:val="20"/>
                <w:szCs w:val="20"/>
              </w:rPr>
            </w:pPr>
            <w:r w:rsidRPr="00B019AC">
              <w:rPr>
                <w:rFonts w:eastAsia="Verdana" w:cs="Verdana"/>
                <w:b/>
                <w:bCs/>
                <w:w w:val="99"/>
                <w:sz w:val="20"/>
                <w:szCs w:val="20"/>
              </w:rPr>
              <w:t>6</w:t>
            </w:r>
          </w:p>
        </w:tc>
        <w:tc>
          <w:tcPr>
            <w:tcW w:w="3838" w:type="dxa"/>
            <w:tcBorders>
              <w:top w:val="single" w:sz="4" w:space="0" w:color="000000"/>
              <w:left w:val="single" w:sz="4" w:space="0" w:color="000000"/>
              <w:bottom w:val="single" w:sz="4" w:space="0" w:color="000000"/>
              <w:right w:val="single" w:sz="4" w:space="0" w:color="000000"/>
            </w:tcBorders>
          </w:tcPr>
          <w:p w:rsidR="001F24D3" w:rsidRPr="00B019AC" w:rsidRDefault="00183095">
            <w:pPr>
              <w:spacing w:before="62" w:after="0" w:line="240" w:lineRule="auto"/>
              <w:ind w:left="265" w:right="-20"/>
              <w:rPr>
                <w:rFonts w:eastAsia="Verdana" w:cs="Verdana"/>
                <w:sz w:val="20"/>
                <w:szCs w:val="20"/>
              </w:rPr>
            </w:pPr>
            <w:r w:rsidRPr="00B019AC">
              <w:rPr>
                <w:rFonts w:eastAsia="Verdana" w:cs="Verdana"/>
                <w:spacing w:val="-1"/>
                <w:sz w:val="20"/>
                <w:szCs w:val="20"/>
              </w:rPr>
              <w:t>Ge</w:t>
            </w:r>
            <w:r w:rsidRPr="00B019AC">
              <w:rPr>
                <w:rFonts w:eastAsia="Verdana" w:cs="Verdana"/>
                <w:spacing w:val="4"/>
                <w:sz w:val="20"/>
                <w:szCs w:val="20"/>
              </w:rPr>
              <w:t>n</w:t>
            </w:r>
            <w:r w:rsidRPr="00B019AC">
              <w:rPr>
                <w:rFonts w:eastAsia="Verdana" w:cs="Verdana"/>
                <w:spacing w:val="-1"/>
                <w:sz w:val="20"/>
                <w:szCs w:val="20"/>
              </w:rPr>
              <w:t>er</w:t>
            </w:r>
            <w:r w:rsidRPr="00B019AC">
              <w:rPr>
                <w:rFonts w:eastAsia="Verdana" w:cs="Verdana"/>
                <w:sz w:val="20"/>
                <w:szCs w:val="20"/>
              </w:rPr>
              <w:t>al</w:t>
            </w:r>
          </w:p>
        </w:tc>
        <w:tc>
          <w:tcPr>
            <w:tcW w:w="5357" w:type="dxa"/>
            <w:tcBorders>
              <w:top w:val="single" w:sz="4" w:space="0" w:color="000000"/>
              <w:left w:val="single" w:sz="4" w:space="0" w:color="000000"/>
              <w:bottom w:val="single" w:sz="4" w:space="0" w:color="000000"/>
              <w:right w:val="single" w:sz="4" w:space="0" w:color="000000"/>
            </w:tcBorders>
          </w:tcPr>
          <w:p w:rsidR="001F24D3" w:rsidRPr="00B019AC" w:rsidRDefault="00183095">
            <w:pPr>
              <w:spacing w:before="69" w:after="0" w:line="242" w:lineRule="exact"/>
              <w:ind w:left="102" w:right="147"/>
              <w:rPr>
                <w:rFonts w:eastAsia="Verdana" w:cs="Arial"/>
                <w:sz w:val="20"/>
                <w:szCs w:val="20"/>
              </w:rPr>
            </w:pPr>
            <w:r w:rsidRPr="00B019AC">
              <w:rPr>
                <w:rFonts w:eastAsia="Verdana" w:cs="Arial"/>
                <w:sz w:val="20"/>
                <w:szCs w:val="20"/>
              </w:rPr>
              <w:t>P</w:t>
            </w:r>
            <w:r w:rsidRPr="00B019AC">
              <w:rPr>
                <w:rFonts w:eastAsia="Verdana" w:cs="Arial"/>
                <w:spacing w:val="3"/>
                <w:sz w:val="20"/>
                <w:szCs w:val="20"/>
              </w:rPr>
              <w:t>l</w:t>
            </w:r>
            <w:r w:rsidRPr="00B019AC">
              <w:rPr>
                <w:rFonts w:eastAsia="Verdana" w:cs="Arial"/>
                <w:spacing w:val="-1"/>
                <w:sz w:val="20"/>
                <w:szCs w:val="20"/>
              </w:rPr>
              <w:t>e</w:t>
            </w:r>
            <w:r w:rsidRPr="00B019AC">
              <w:rPr>
                <w:rFonts w:eastAsia="Verdana" w:cs="Arial"/>
                <w:sz w:val="20"/>
                <w:szCs w:val="20"/>
              </w:rPr>
              <w:t>a</w:t>
            </w:r>
            <w:r w:rsidRPr="00B019AC">
              <w:rPr>
                <w:rFonts w:eastAsia="Verdana" w:cs="Arial"/>
                <w:spacing w:val="-1"/>
                <w:sz w:val="20"/>
                <w:szCs w:val="20"/>
              </w:rPr>
              <w:t>s</w:t>
            </w:r>
            <w:r w:rsidRPr="00B019AC">
              <w:rPr>
                <w:rFonts w:eastAsia="Verdana" w:cs="Arial"/>
                <w:sz w:val="20"/>
                <w:szCs w:val="20"/>
              </w:rPr>
              <w:t>e</w:t>
            </w:r>
            <w:r w:rsidRPr="00B019AC">
              <w:rPr>
                <w:rFonts w:eastAsia="Verdana" w:cs="Arial"/>
                <w:spacing w:val="-6"/>
                <w:sz w:val="20"/>
                <w:szCs w:val="20"/>
              </w:rPr>
              <w:t xml:space="preserve"> </w:t>
            </w:r>
            <w:r w:rsidRPr="00B019AC">
              <w:rPr>
                <w:rFonts w:eastAsia="Verdana" w:cs="Arial"/>
                <w:spacing w:val="-1"/>
                <w:sz w:val="20"/>
                <w:szCs w:val="20"/>
              </w:rPr>
              <w:t>co</w:t>
            </w:r>
            <w:r w:rsidRPr="00B019AC">
              <w:rPr>
                <w:rFonts w:eastAsia="Verdana" w:cs="Arial"/>
                <w:spacing w:val="1"/>
                <w:sz w:val="20"/>
                <w:szCs w:val="20"/>
              </w:rPr>
              <w:t>n</w:t>
            </w:r>
            <w:r w:rsidRPr="00B019AC">
              <w:rPr>
                <w:rFonts w:eastAsia="Verdana" w:cs="Arial"/>
                <w:spacing w:val="-1"/>
                <w:sz w:val="20"/>
                <w:szCs w:val="20"/>
              </w:rPr>
              <w:t>f</w:t>
            </w:r>
            <w:r w:rsidRPr="00B019AC">
              <w:rPr>
                <w:rFonts w:eastAsia="Verdana" w:cs="Arial"/>
                <w:spacing w:val="3"/>
                <w:sz w:val="20"/>
                <w:szCs w:val="20"/>
              </w:rPr>
              <w:t>i</w:t>
            </w:r>
            <w:r w:rsidRPr="00B019AC">
              <w:rPr>
                <w:rFonts w:eastAsia="Verdana" w:cs="Arial"/>
                <w:spacing w:val="-1"/>
                <w:sz w:val="20"/>
                <w:szCs w:val="20"/>
              </w:rPr>
              <w:t>r</w:t>
            </w:r>
            <w:r w:rsidRPr="00B019AC">
              <w:rPr>
                <w:rFonts w:eastAsia="Verdana" w:cs="Arial"/>
                <w:sz w:val="20"/>
                <w:szCs w:val="20"/>
              </w:rPr>
              <w:t>m</w:t>
            </w:r>
            <w:r w:rsidRPr="00B019AC">
              <w:rPr>
                <w:rFonts w:eastAsia="Verdana" w:cs="Arial"/>
                <w:spacing w:val="-8"/>
                <w:sz w:val="20"/>
                <w:szCs w:val="20"/>
              </w:rPr>
              <w:t xml:space="preserve"> </w:t>
            </w:r>
            <w:r w:rsidRPr="00B019AC">
              <w:rPr>
                <w:rFonts w:eastAsia="Verdana" w:cs="Arial"/>
                <w:spacing w:val="1"/>
                <w:sz w:val="20"/>
                <w:szCs w:val="20"/>
              </w:rPr>
              <w:t>th</w:t>
            </w:r>
            <w:r w:rsidRPr="00B019AC">
              <w:rPr>
                <w:rFonts w:eastAsia="Verdana" w:cs="Arial"/>
                <w:sz w:val="20"/>
                <w:szCs w:val="20"/>
              </w:rPr>
              <w:t>at</w:t>
            </w:r>
            <w:r w:rsidRPr="00B019AC">
              <w:rPr>
                <w:rFonts w:eastAsia="Verdana" w:cs="Arial"/>
                <w:spacing w:val="-4"/>
                <w:sz w:val="20"/>
                <w:szCs w:val="20"/>
              </w:rPr>
              <w:t xml:space="preserve"> </w:t>
            </w:r>
            <w:r w:rsidRPr="00B019AC">
              <w:rPr>
                <w:rFonts w:eastAsia="Verdana" w:cs="Arial"/>
                <w:spacing w:val="1"/>
                <w:sz w:val="20"/>
                <w:szCs w:val="20"/>
              </w:rPr>
              <w:t>th</w:t>
            </w:r>
            <w:r w:rsidRPr="00B019AC">
              <w:rPr>
                <w:rFonts w:eastAsia="Verdana" w:cs="Arial"/>
                <w:sz w:val="20"/>
                <w:szCs w:val="20"/>
              </w:rPr>
              <w:t>e</w:t>
            </w:r>
            <w:r w:rsidRPr="00B019AC">
              <w:rPr>
                <w:rFonts w:eastAsia="Verdana" w:cs="Arial"/>
                <w:spacing w:val="-2"/>
                <w:sz w:val="20"/>
                <w:szCs w:val="20"/>
              </w:rPr>
              <w:t xml:space="preserve"> </w:t>
            </w:r>
            <w:r w:rsidRPr="00B019AC">
              <w:rPr>
                <w:rFonts w:eastAsia="Verdana" w:cs="Arial"/>
                <w:spacing w:val="-1"/>
                <w:sz w:val="20"/>
                <w:szCs w:val="20"/>
              </w:rPr>
              <w:t>f</w:t>
            </w:r>
            <w:r w:rsidRPr="00B019AC">
              <w:rPr>
                <w:rFonts w:eastAsia="Verdana" w:cs="Arial"/>
                <w:spacing w:val="3"/>
                <w:sz w:val="20"/>
                <w:szCs w:val="20"/>
              </w:rPr>
              <w:t>i</w:t>
            </w:r>
            <w:r w:rsidRPr="00B019AC">
              <w:rPr>
                <w:rFonts w:eastAsia="Verdana" w:cs="Arial"/>
                <w:spacing w:val="-1"/>
                <w:sz w:val="20"/>
                <w:szCs w:val="20"/>
              </w:rPr>
              <w:t>r</w:t>
            </w:r>
            <w:r w:rsidRPr="00B019AC">
              <w:rPr>
                <w:rFonts w:eastAsia="Verdana" w:cs="Arial"/>
                <w:spacing w:val="1"/>
                <w:sz w:val="20"/>
                <w:szCs w:val="20"/>
              </w:rPr>
              <w:t>m</w:t>
            </w:r>
            <w:r w:rsidRPr="00B019AC">
              <w:rPr>
                <w:rFonts w:eastAsia="Verdana" w:cs="Arial"/>
                <w:sz w:val="20"/>
                <w:szCs w:val="20"/>
              </w:rPr>
              <w:t>s</w:t>
            </w:r>
            <w:r w:rsidRPr="00B019AC">
              <w:rPr>
                <w:rFonts w:eastAsia="Verdana" w:cs="Arial"/>
                <w:spacing w:val="-6"/>
                <w:sz w:val="20"/>
                <w:szCs w:val="20"/>
              </w:rPr>
              <w:t xml:space="preserve"> </w:t>
            </w:r>
            <w:r w:rsidRPr="00B019AC">
              <w:rPr>
                <w:rFonts w:eastAsia="Verdana" w:cs="Arial"/>
                <w:sz w:val="20"/>
                <w:szCs w:val="20"/>
              </w:rPr>
              <w:t>a</w:t>
            </w:r>
            <w:r w:rsidRPr="00B019AC">
              <w:rPr>
                <w:rFonts w:eastAsia="Verdana" w:cs="Arial"/>
                <w:spacing w:val="1"/>
                <w:sz w:val="20"/>
                <w:szCs w:val="20"/>
              </w:rPr>
              <w:t>tt</w:t>
            </w:r>
            <w:r w:rsidRPr="00B019AC">
              <w:rPr>
                <w:rFonts w:eastAsia="Verdana" w:cs="Arial"/>
                <w:spacing w:val="-1"/>
                <w:sz w:val="20"/>
                <w:szCs w:val="20"/>
              </w:rPr>
              <w:t>e</w:t>
            </w:r>
            <w:r w:rsidRPr="00B019AC">
              <w:rPr>
                <w:rFonts w:eastAsia="Verdana" w:cs="Arial"/>
                <w:spacing w:val="1"/>
                <w:sz w:val="20"/>
                <w:szCs w:val="20"/>
              </w:rPr>
              <w:t>nd</w:t>
            </w:r>
            <w:r w:rsidRPr="00B019AC">
              <w:rPr>
                <w:rFonts w:eastAsia="Verdana" w:cs="Arial"/>
                <w:spacing w:val="3"/>
                <w:sz w:val="20"/>
                <w:szCs w:val="20"/>
              </w:rPr>
              <w:t>i</w:t>
            </w:r>
            <w:r w:rsidRPr="00B019AC">
              <w:rPr>
                <w:rFonts w:eastAsia="Verdana" w:cs="Arial"/>
                <w:spacing w:val="1"/>
                <w:sz w:val="20"/>
                <w:szCs w:val="20"/>
              </w:rPr>
              <w:t>n</w:t>
            </w:r>
            <w:r w:rsidRPr="00B019AC">
              <w:rPr>
                <w:rFonts w:eastAsia="Verdana" w:cs="Arial"/>
                <w:sz w:val="20"/>
                <w:szCs w:val="20"/>
              </w:rPr>
              <w:t>g</w:t>
            </w:r>
            <w:r w:rsidRPr="00B019AC">
              <w:rPr>
                <w:rFonts w:eastAsia="Verdana" w:cs="Arial"/>
                <w:spacing w:val="-10"/>
                <w:sz w:val="20"/>
                <w:szCs w:val="20"/>
              </w:rPr>
              <w:t xml:space="preserve"> </w:t>
            </w:r>
            <w:r w:rsidRPr="00B019AC">
              <w:rPr>
                <w:rFonts w:eastAsia="Verdana" w:cs="Arial"/>
                <w:spacing w:val="1"/>
                <w:sz w:val="20"/>
                <w:szCs w:val="20"/>
              </w:rPr>
              <w:t>th</w:t>
            </w:r>
            <w:r w:rsidRPr="00B019AC">
              <w:rPr>
                <w:rFonts w:eastAsia="Verdana" w:cs="Arial"/>
                <w:sz w:val="20"/>
                <w:szCs w:val="20"/>
              </w:rPr>
              <w:t>e Ma</w:t>
            </w:r>
            <w:r w:rsidRPr="00B019AC">
              <w:rPr>
                <w:rFonts w:eastAsia="Verdana" w:cs="Arial"/>
                <w:spacing w:val="1"/>
                <w:sz w:val="20"/>
                <w:szCs w:val="20"/>
              </w:rPr>
              <w:t>nd</w:t>
            </w:r>
            <w:r w:rsidRPr="00B019AC">
              <w:rPr>
                <w:rFonts w:eastAsia="Verdana" w:cs="Arial"/>
                <w:sz w:val="20"/>
                <w:szCs w:val="20"/>
              </w:rPr>
              <w:t>a</w:t>
            </w:r>
            <w:r w:rsidRPr="00B019AC">
              <w:rPr>
                <w:rFonts w:eastAsia="Verdana" w:cs="Arial"/>
                <w:spacing w:val="1"/>
                <w:sz w:val="20"/>
                <w:szCs w:val="20"/>
              </w:rPr>
              <w:t>t</w:t>
            </w:r>
            <w:r w:rsidRPr="00B019AC">
              <w:rPr>
                <w:rFonts w:eastAsia="Verdana" w:cs="Arial"/>
                <w:spacing w:val="-1"/>
                <w:sz w:val="20"/>
                <w:szCs w:val="20"/>
              </w:rPr>
              <w:t>or</w:t>
            </w:r>
            <w:r w:rsidRPr="00B019AC">
              <w:rPr>
                <w:rFonts w:eastAsia="Verdana" w:cs="Arial"/>
                <w:sz w:val="20"/>
                <w:szCs w:val="20"/>
              </w:rPr>
              <w:t>y</w:t>
            </w:r>
            <w:r w:rsidRPr="00B019AC">
              <w:rPr>
                <w:rFonts w:eastAsia="Verdana" w:cs="Arial"/>
                <w:spacing w:val="-10"/>
                <w:sz w:val="20"/>
                <w:szCs w:val="20"/>
              </w:rPr>
              <w:t xml:space="preserve"> </w:t>
            </w:r>
            <w:r w:rsidRPr="00B019AC">
              <w:rPr>
                <w:rFonts w:eastAsia="Verdana" w:cs="Arial"/>
                <w:sz w:val="20"/>
                <w:szCs w:val="20"/>
              </w:rPr>
              <w:t>P</w:t>
            </w:r>
            <w:r w:rsidRPr="00B019AC">
              <w:rPr>
                <w:rFonts w:eastAsia="Verdana" w:cs="Arial"/>
                <w:spacing w:val="1"/>
                <w:sz w:val="20"/>
                <w:szCs w:val="20"/>
              </w:rPr>
              <w:t>r</w:t>
            </w:r>
            <w:r w:rsidRPr="00B019AC">
              <w:rPr>
                <w:rFonts w:eastAsia="Verdana" w:cs="Arial"/>
                <w:sz w:val="20"/>
                <w:szCs w:val="20"/>
              </w:rPr>
              <w:t>e</w:t>
            </w:r>
            <w:r w:rsidRPr="00B019AC">
              <w:rPr>
                <w:rFonts w:eastAsia="Verdana" w:cs="Arial"/>
                <w:spacing w:val="1"/>
                <w:sz w:val="20"/>
                <w:szCs w:val="20"/>
              </w:rPr>
              <w:t>-pr</w:t>
            </w:r>
            <w:r w:rsidRPr="00B019AC">
              <w:rPr>
                <w:rFonts w:eastAsia="Verdana" w:cs="Arial"/>
                <w:spacing w:val="-1"/>
                <w:sz w:val="20"/>
                <w:szCs w:val="20"/>
              </w:rPr>
              <w:t>o</w:t>
            </w:r>
            <w:r w:rsidRPr="00B019AC">
              <w:rPr>
                <w:rFonts w:eastAsia="Verdana" w:cs="Arial"/>
                <w:spacing w:val="3"/>
                <w:sz w:val="20"/>
                <w:szCs w:val="20"/>
              </w:rPr>
              <w:t>p</w:t>
            </w:r>
            <w:r w:rsidRPr="00B019AC">
              <w:rPr>
                <w:rFonts w:eastAsia="Verdana" w:cs="Arial"/>
                <w:spacing w:val="-1"/>
                <w:sz w:val="20"/>
                <w:szCs w:val="20"/>
              </w:rPr>
              <w:t>os</w:t>
            </w:r>
            <w:r w:rsidRPr="00B019AC">
              <w:rPr>
                <w:rFonts w:eastAsia="Verdana" w:cs="Arial"/>
                <w:sz w:val="20"/>
                <w:szCs w:val="20"/>
              </w:rPr>
              <w:t>al</w:t>
            </w:r>
            <w:r w:rsidRPr="00B019AC">
              <w:rPr>
                <w:rFonts w:eastAsia="Verdana" w:cs="Arial"/>
                <w:spacing w:val="-11"/>
                <w:sz w:val="20"/>
                <w:szCs w:val="20"/>
              </w:rPr>
              <w:t xml:space="preserve"> </w:t>
            </w:r>
            <w:r w:rsidRPr="00B019AC">
              <w:rPr>
                <w:rFonts w:eastAsia="Verdana" w:cs="Arial"/>
                <w:spacing w:val="1"/>
                <w:sz w:val="20"/>
                <w:szCs w:val="20"/>
              </w:rPr>
              <w:t>j</w:t>
            </w:r>
            <w:r w:rsidRPr="00B019AC">
              <w:rPr>
                <w:rFonts w:eastAsia="Verdana" w:cs="Arial"/>
                <w:spacing w:val="-1"/>
                <w:sz w:val="20"/>
                <w:szCs w:val="20"/>
              </w:rPr>
              <w:t>o</w:t>
            </w:r>
            <w:r w:rsidRPr="00B019AC">
              <w:rPr>
                <w:rFonts w:eastAsia="Verdana" w:cs="Arial"/>
                <w:sz w:val="20"/>
                <w:szCs w:val="20"/>
              </w:rPr>
              <w:t>b</w:t>
            </w:r>
            <w:r w:rsidRPr="00B019AC">
              <w:rPr>
                <w:rFonts w:eastAsia="Verdana" w:cs="Arial"/>
                <w:spacing w:val="-3"/>
                <w:sz w:val="20"/>
                <w:szCs w:val="20"/>
              </w:rPr>
              <w:t xml:space="preserve"> </w:t>
            </w:r>
            <w:r w:rsidRPr="00B019AC">
              <w:rPr>
                <w:rFonts w:eastAsia="Verdana" w:cs="Arial"/>
                <w:sz w:val="20"/>
                <w:szCs w:val="20"/>
              </w:rPr>
              <w:t>wa</w:t>
            </w:r>
            <w:r w:rsidRPr="00B019AC">
              <w:rPr>
                <w:rFonts w:eastAsia="Verdana" w:cs="Arial"/>
                <w:spacing w:val="3"/>
                <w:sz w:val="20"/>
                <w:szCs w:val="20"/>
              </w:rPr>
              <w:t>l</w:t>
            </w:r>
            <w:r w:rsidRPr="00B019AC">
              <w:rPr>
                <w:rFonts w:eastAsia="Verdana" w:cs="Arial"/>
                <w:sz w:val="20"/>
                <w:szCs w:val="20"/>
              </w:rPr>
              <w:t>k</w:t>
            </w:r>
            <w:r w:rsidRPr="00B019AC">
              <w:rPr>
                <w:rFonts w:eastAsia="Verdana" w:cs="Arial"/>
                <w:spacing w:val="-6"/>
                <w:sz w:val="20"/>
                <w:szCs w:val="20"/>
              </w:rPr>
              <w:t xml:space="preserve"> </w:t>
            </w:r>
            <w:r w:rsidRPr="00B019AC">
              <w:rPr>
                <w:rFonts w:eastAsia="Verdana" w:cs="Arial"/>
                <w:sz w:val="20"/>
                <w:szCs w:val="20"/>
              </w:rPr>
              <w:t>a</w:t>
            </w:r>
            <w:r w:rsidRPr="00B019AC">
              <w:rPr>
                <w:rFonts w:eastAsia="Verdana" w:cs="Arial"/>
                <w:spacing w:val="1"/>
                <w:sz w:val="20"/>
                <w:szCs w:val="20"/>
              </w:rPr>
              <w:t>r</w:t>
            </w:r>
            <w:r w:rsidRPr="00B019AC">
              <w:rPr>
                <w:rFonts w:eastAsia="Verdana" w:cs="Arial"/>
                <w:sz w:val="20"/>
                <w:szCs w:val="20"/>
              </w:rPr>
              <w:t>e</w:t>
            </w:r>
            <w:r w:rsidRPr="00B019AC">
              <w:rPr>
                <w:rFonts w:eastAsia="Verdana" w:cs="Arial"/>
                <w:spacing w:val="-5"/>
                <w:sz w:val="20"/>
                <w:szCs w:val="20"/>
              </w:rPr>
              <w:t xml:space="preserve"> </w:t>
            </w:r>
            <w:r w:rsidRPr="00B019AC">
              <w:rPr>
                <w:rFonts w:eastAsia="Verdana" w:cs="Arial"/>
                <w:spacing w:val="1"/>
                <w:sz w:val="20"/>
                <w:szCs w:val="20"/>
              </w:rPr>
              <w:t>th</w:t>
            </w:r>
            <w:r w:rsidRPr="00B019AC">
              <w:rPr>
                <w:rFonts w:eastAsia="Verdana" w:cs="Arial"/>
                <w:sz w:val="20"/>
                <w:szCs w:val="20"/>
              </w:rPr>
              <w:t>e</w:t>
            </w:r>
            <w:r w:rsidRPr="00B019AC">
              <w:rPr>
                <w:rFonts w:eastAsia="Verdana" w:cs="Arial"/>
                <w:spacing w:val="-3"/>
                <w:sz w:val="20"/>
                <w:szCs w:val="20"/>
              </w:rPr>
              <w:t xml:space="preserve"> </w:t>
            </w:r>
            <w:r w:rsidRPr="00B019AC">
              <w:rPr>
                <w:rFonts w:eastAsia="Verdana" w:cs="Arial"/>
                <w:spacing w:val="-1"/>
                <w:sz w:val="20"/>
                <w:szCs w:val="20"/>
              </w:rPr>
              <w:t>o</w:t>
            </w:r>
            <w:r w:rsidRPr="00B019AC">
              <w:rPr>
                <w:rFonts w:eastAsia="Verdana" w:cs="Arial"/>
                <w:spacing w:val="1"/>
                <w:sz w:val="20"/>
                <w:szCs w:val="20"/>
              </w:rPr>
              <w:t>n</w:t>
            </w:r>
            <w:r w:rsidRPr="00B019AC">
              <w:rPr>
                <w:rFonts w:eastAsia="Verdana" w:cs="Arial"/>
                <w:spacing w:val="3"/>
                <w:sz w:val="20"/>
                <w:szCs w:val="20"/>
              </w:rPr>
              <w:t>l</w:t>
            </w:r>
            <w:r w:rsidRPr="00B019AC">
              <w:rPr>
                <w:rFonts w:eastAsia="Verdana" w:cs="Arial"/>
                <w:sz w:val="20"/>
                <w:szCs w:val="20"/>
              </w:rPr>
              <w:t xml:space="preserve">y </w:t>
            </w:r>
            <w:r w:rsidRPr="00B019AC">
              <w:rPr>
                <w:rFonts w:eastAsia="Verdana" w:cs="Arial"/>
                <w:spacing w:val="-1"/>
                <w:sz w:val="20"/>
                <w:szCs w:val="20"/>
              </w:rPr>
              <w:t>f</w:t>
            </w:r>
            <w:r w:rsidRPr="00B019AC">
              <w:rPr>
                <w:rFonts w:eastAsia="Verdana" w:cs="Arial"/>
                <w:spacing w:val="3"/>
                <w:sz w:val="20"/>
                <w:szCs w:val="20"/>
              </w:rPr>
              <w:t>i</w:t>
            </w:r>
            <w:r w:rsidRPr="00B019AC">
              <w:rPr>
                <w:rFonts w:eastAsia="Verdana" w:cs="Arial"/>
                <w:spacing w:val="-1"/>
                <w:sz w:val="20"/>
                <w:szCs w:val="20"/>
              </w:rPr>
              <w:t>r</w:t>
            </w:r>
            <w:r w:rsidRPr="00B019AC">
              <w:rPr>
                <w:rFonts w:eastAsia="Verdana" w:cs="Arial"/>
                <w:spacing w:val="1"/>
                <w:sz w:val="20"/>
                <w:szCs w:val="20"/>
              </w:rPr>
              <w:t>m</w:t>
            </w:r>
            <w:r w:rsidRPr="00B019AC">
              <w:rPr>
                <w:rFonts w:eastAsia="Verdana" w:cs="Arial"/>
                <w:sz w:val="20"/>
                <w:szCs w:val="20"/>
              </w:rPr>
              <w:t>s</w:t>
            </w:r>
            <w:r w:rsidRPr="00B019AC">
              <w:rPr>
                <w:rFonts w:eastAsia="Verdana" w:cs="Arial"/>
                <w:spacing w:val="-6"/>
                <w:sz w:val="20"/>
                <w:szCs w:val="20"/>
              </w:rPr>
              <w:t xml:space="preserve"> </w:t>
            </w:r>
            <w:r w:rsidRPr="00B019AC">
              <w:rPr>
                <w:rFonts w:eastAsia="Verdana" w:cs="Arial"/>
                <w:spacing w:val="-1"/>
                <w:sz w:val="20"/>
                <w:szCs w:val="20"/>
              </w:rPr>
              <w:t>e</w:t>
            </w:r>
            <w:r w:rsidRPr="00B019AC">
              <w:rPr>
                <w:rFonts w:eastAsia="Verdana" w:cs="Arial"/>
                <w:spacing w:val="3"/>
                <w:sz w:val="20"/>
                <w:szCs w:val="20"/>
              </w:rPr>
              <w:t>li</w:t>
            </w:r>
            <w:r w:rsidRPr="00B019AC">
              <w:rPr>
                <w:rFonts w:eastAsia="Verdana" w:cs="Arial"/>
                <w:spacing w:val="-2"/>
                <w:sz w:val="20"/>
                <w:szCs w:val="20"/>
              </w:rPr>
              <w:t>g</w:t>
            </w:r>
            <w:r w:rsidRPr="00B019AC">
              <w:rPr>
                <w:rFonts w:eastAsia="Verdana" w:cs="Arial"/>
                <w:spacing w:val="3"/>
                <w:sz w:val="20"/>
                <w:szCs w:val="20"/>
              </w:rPr>
              <w:t>i</w:t>
            </w:r>
            <w:r w:rsidRPr="00B019AC">
              <w:rPr>
                <w:rFonts w:eastAsia="Verdana" w:cs="Arial"/>
                <w:spacing w:val="-2"/>
                <w:sz w:val="20"/>
                <w:szCs w:val="20"/>
              </w:rPr>
              <w:t>b</w:t>
            </w:r>
            <w:r w:rsidRPr="00B019AC">
              <w:rPr>
                <w:rFonts w:eastAsia="Verdana" w:cs="Arial"/>
                <w:spacing w:val="3"/>
                <w:sz w:val="20"/>
                <w:szCs w:val="20"/>
              </w:rPr>
              <w:t>l</w:t>
            </w:r>
            <w:r w:rsidRPr="00B019AC">
              <w:rPr>
                <w:rFonts w:eastAsia="Verdana" w:cs="Arial"/>
                <w:sz w:val="20"/>
                <w:szCs w:val="20"/>
              </w:rPr>
              <w:t>e</w:t>
            </w:r>
            <w:r w:rsidRPr="00B019AC">
              <w:rPr>
                <w:rFonts w:eastAsia="Verdana" w:cs="Arial"/>
                <w:spacing w:val="-9"/>
                <w:sz w:val="20"/>
                <w:szCs w:val="20"/>
              </w:rPr>
              <w:t xml:space="preserve"> </w:t>
            </w:r>
            <w:r w:rsidRPr="00B019AC">
              <w:rPr>
                <w:rFonts w:eastAsia="Verdana" w:cs="Arial"/>
                <w:spacing w:val="1"/>
                <w:sz w:val="20"/>
                <w:szCs w:val="20"/>
              </w:rPr>
              <w:t>t</w:t>
            </w:r>
            <w:r w:rsidRPr="00B019AC">
              <w:rPr>
                <w:rFonts w:eastAsia="Verdana" w:cs="Arial"/>
                <w:sz w:val="20"/>
                <w:szCs w:val="20"/>
              </w:rPr>
              <w:t>o</w:t>
            </w:r>
            <w:r w:rsidRPr="00B019AC">
              <w:rPr>
                <w:rFonts w:eastAsia="Verdana" w:cs="Arial"/>
                <w:spacing w:val="-4"/>
                <w:sz w:val="20"/>
                <w:szCs w:val="20"/>
              </w:rPr>
              <w:t xml:space="preserve"> </w:t>
            </w:r>
            <w:r w:rsidRPr="00B019AC">
              <w:rPr>
                <w:rFonts w:eastAsia="Verdana" w:cs="Arial"/>
                <w:spacing w:val="1"/>
                <w:sz w:val="20"/>
                <w:szCs w:val="20"/>
              </w:rPr>
              <w:t>p</w:t>
            </w:r>
            <w:r w:rsidRPr="00B019AC">
              <w:rPr>
                <w:rFonts w:eastAsia="Verdana" w:cs="Arial"/>
                <w:spacing w:val="-1"/>
                <w:sz w:val="20"/>
                <w:szCs w:val="20"/>
              </w:rPr>
              <w:t>ro</w:t>
            </w:r>
            <w:r w:rsidRPr="00B019AC">
              <w:rPr>
                <w:rFonts w:eastAsia="Verdana" w:cs="Arial"/>
                <w:spacing w:val="3"/>
                <w:sz w:val="20"/>
                <w:szCs w:val="20"/>
              </w:rPr>
              <w:t>p</w:t>
            </w:r>
            <w:r w:rsidRPr="00B019AC">
              <w:rPr>
                <w:rFonts w:eastAsia="Verdana" w:cs="Arial"/>
                <w:spacing w:val="-1"/>
                <w:sz w:val="20"/>
                <w:szCs w:val="20"/>
              </w:rPr>
              <w:t>o</w:t>
            </w:r>
            <w:r w:rsidRPr="00B019AC">
              <w:rPr>
                <w:rFonts w:eastAsia="Verdana" w:cs="Arial"/>
                <w:spacing w:val="2"/>
                <w:sz w:val="20"/>
                <w:szCs w:val="20"/>
              </w:rPr>
              <w:t>s</w:t>
            </w:r>
            <w:r w:rsidRPr="00B019AC">
              <w:rPr>
                <w:rFonts w:eastAsia="Verdana" w:cs="Arial"/>
                <w:spacing w:val="1"/>
                <w:sz w:val="20"/>
                <w:szCs w:val="20"/>
              </w:rPr>
              <w:t>e</w:t>
            </w:r>
            <w:r w:rsidRPr="00B019AC">
              <w:rPr>
                <w:rFonts w:eastAsia="Verdana" w:cs="Arial"/>
                <w:sz w:val="20"/>
                <w:szCs w:val="20"/>
              </w:rPr>
              <w:t>?</w:t>
            </w:r>
            <w:r w:rsidRPr="00B019AC">
              <w:rPr>
                <w:rFonts w:eastAsia="Verdana" w:cs="Arial"/>
                <w:spacing w:val="-8"/>
                <w:sz w:val="20"/>
                <w:szCs w:val="20"/>
              </w:rPr>
              <w:t xml:space="preserve"> </w:t>
            </w:r>
            <w:r w:rsidRPr="00B019AC">
              <w:rPr>
                <w:rFonts w:eastAsia="Verdana" w:cs="Arial"/>
                <w:spacing w:val="-2"/>
                <w:sz w:val="20"/>
                <w:szCs w:val="20"/>
              </w:rPr>
              <w:t>I</w:t>
            </w:r>
            <w:r w:rsidRPr="00B019AC">
              <w:rPr>
                <w:rFonts w:eastAsia="Verdana" w:cs="Arial"/>
                <w:sz w:val="20"/>
                <w:szCs w:val="20"/>
              </w:rPr>
              <w:t>s</w:t>
            </w:r>
            <w:r w:rsidRPr="00B019AC">
              <w:rPr>
                <w:rFonts w:eastAsia="Verdana" w:cs="Arial"/>
                <w:spacing w:val="-1"/>
                <w:sz w:val="20"/>
                <w:szCs w:val="20"/>
              </w:rPr>
              <w:t xml:space="preserve"> </w:t>
            </w:r>
            <w:r w:rsidRPr="00B019AC">
              <w:rPr>
                <w:rFonts w:eastAsia="Verdana" w:cs="Arial"/>
                <w:spacing w:val="1"/>
                <w:sz w:val="20"/>
                <w:szCs w:val="20"/>
              </w:rPr>
              <w:t>th</w:t>
            </w:r>
            <w:r w:rsidRPr="00B019AC">
              <w:rPr>
                <w:rFonts w:eastAsia="Verdana" w:cs="Arial"/>
                <w:spacing w:val="-1"/>
                <w:sz w:val="20"/>
                <w:szCs w:val="20"/>
              </w:rPr>
              <w:t>e</w:t>
            </w:r>
            <w:r w:rsidRPr="00B019AC">
              <w:rPr>
                <w:rFonts w:eastAsia="Verdana" w:cs="Arial"/>
                <w:spacing w:val="1"/>
                <w:sz w:val="20"/>
                <w:szCs w:val="20"/>
              </w:rPr>
              <w:t>r</w:t>
            </w:r>
            <w:r w:rsidRPr="00B019AC">
              <w:rPr>
                <w:rFonts w:eastAsia="Verdana" w:cs="Arial"/>
                <w:sz w:val="20"/>
                <w:szCs w:val="20"/>
              </w:rPr>
              <w:t>e</w:t>
            </w:r>
            <w:r w:rsidRPr="00B019AC">
              <w:rPr>
                <w:rFonts w:eastAsia="Verdana" w:cs="Arial"/>
                <w:spacing w:val="-7"/>
                <w:sz w:val="20"/>
                <w:szCs w:val="20"/>
              </w:rPr>
              <w:t xml:space="preserve"> </w:t>
            </w:r>
            <w:r w:rsidRPr="00B019AC">
              <w:rPr>
                <w:rFonts w:eastAsia="Verdana" w:cs="Arial"/>
                <w:sz w:val="20"/>
                <w:szCs w:val="20"/>
              </w:rPr>
              <w:t>a</w:t>
            </w:r>
            <w:r w:rsidRPr="00B019AC">
              <w:rPr>
                <w:rFonts w:eastAsia="Verdana" w:cs="Arial"/>
                <w:spacing w:val="1"/>
                <w:sz w:val="20"/>
                <w:szCs w:val="20"/>
              </w:rPr>
              <w:t xml:space="preserve"> </w:t>
            </w:r>
            <w:r w:rsidRPr="00B019AC">
              <w:rPr>
                <w:rFonts w:eastAsia="Verdana" w:cs="Arial"/>
                <w:spacing w:val="2"/>
                <w:sz w:val="20"/>
                <w:szCs w:val="20"/>
              </w:rPr>
              <w:t>f</w:t>
            </w:r>
            <w:r w:rsidRPr="00B019AC">
              <w:rPr>
                <w:rFonts w:eastAsia="Verdana" w:cs="Arial"/>
                <w:spacing w:val="-1"/>
                <w:sz w:val="20"/>
                <w:szCs w:val="20"/>
              </w:rPr>
              <w:t>or</w:t>
            </w:r>
            <w:r w:rsidRPr="00B019AC">
              <w:rPr>
                <w:rFonts w:eastAsia="Verdana" w:cs="Arial"/>
                <w:spacing w:val="1"/>
                <w:sz w:val="20"/>
                <w:szCs w:val="20"/>
              </w:rPr>
              <w:t>m</w:t>
            </w:r>
            <w:r w:rsidRPr="00B019AC">
              <w:rPr>
                <w:rFonts w:eastAsia="Verdana" w:cs="Arial"/>
                <w:sz w:val="20"/>
                <w:szCs w:val="20"/>
              </w:rPr>
              <w:t>al</w:t>
            </w:r>
            <w:r w:rsidRPr="00B019AC">
              <w:rPr>
                <w:rFonts w:eastAsia="Verdana" w:cs="Arial"/>
                <w:spacing w:val="-4"/>
                <w:sz w:val="20"/>
                <w:szCs w:val="20"/>
              </w:rPr>
              <w:t xml:space="preserve"> </w:t>
            </w:r>
            <w:r w:rsidRPr="00B019AC">
              <w:rPr>
                <w:rFonts w:eastAsia="Verdana" w:cs="Arial"/>
                <w:spacing w:val="-1"/>
                <w:sz w:val="20"/>
                <w:szCs w:val="20"/>
              </w:rPr>
              <w:t>s</w:t>
            </w:r>
            <w:r w:rsidRPr="00B019AC">
              <w:rPr>
                <w:rFonts w:eastAsia="Verdana" w:cs="Arial"/>
                <w:spacing w:val="3"/>
                <w:sz w:val="20"/>
                <w:szCs w:val="20"/>
              </w:rPr>
              <w:t>i</w:t>
            </w:r>
            <w:r w:rsidRPr="00B019AC">
              <w:rPr>
                <w:rFonts w:eastAsia="Verdana" w:cs="Arial"/>
                <w:spacing w:val="1"/>
                <w:sz w:val="20"/>
                <w:szCs w:val="20"/>
              </w:rPr>
              <w:t>g</w:t>
            </w:r>
            <w:r w:rsidRPr="00B019AC">
              <w:rPr>
                <w:rFonts w:eastAsia="Verdana" w:cs="Arial"/>
                <w:sz w:val="20"/>
                <w:szCs w:val="20"/>
              </w:rPr>
              <w:t>n</w:t>
            </w:r>
            <w:r w:rsidRPr="00B019AC">
              <w:rPr>
                <w:rFonts w:eastAsia="Verdana" w:cs="Arial"/>
                <w:spacing w:val="-4"/>
                <w:sz w:val="20"/>
                <w:szCs w:val="20"/>
              </w:rPr>
              <w:t xml:space="preserve"> </w:t>
            </w:r>
            <w:r w:rsidRPr="00B019AC">
              <w:rPr>
                <w:rFonts w:eastAsia="Verdana" w:cs="Arial"/>
                <w:spacing w:val="3"/>
                <w:sz w:val="20"/>
                <w:szCs w:val="20"/>
              </w:rPr>
              <w:t xml:space="preserve">in </w:t>
            </w:r>
            <w:r w:rsidRPr="00B019AC">
              <w:rPr>
                <w:rFonts w:eastAsia="Verdana" w:cs="Arial"/>
                <w:spacing w:val="-1"/>
                <w:sz w:val="20"/>
                <w:szCs w:val="20"/>
              </w:rPr>
              <w:t>s</w:t>
            </w:r>
            <w:r w:rsidRPr="00B019AC">
              <w:rPr>
                <w:rFonts w:eastAsia="Verdana" w:cs="Arial"/>
                <w:spacing w:val="1"/>
                <w:sz w:val="20"/>
                <w:szCs w:val="20"/>
              </w:rPr>
              <w:t>h</w:t>
            </w:r>
            <w:r w:rsidRPr="00B019AC">
              <w:rPr>
                <w:rFonts w:eastAsia="Verdana" w:cs="Arial"/>
                <w:spacing w:val="-1"/>
                <w:sz w:val="20"/>
                <w:szCs w:val="20"/>
              </w:rPr>
              <w:t>ee</w:t>
            </w:r>
            <w:r w:rsidRPr="00B019AC">
              <w:rPr>
                <w:rFonts w:eastAsia="Verdana" w:cs="Arial"/>
                <w:sz w:val="20"/>
                <w:szCs w:val="20"/>
              </w:rPr>
              <w:t>t</w:t>
            </w:r>
            <w:r w:rsidRPr="00B019AC">
              <w:rPr>
                <w:rFonts w:eastAsia="Verdana" w:cs="Arial"/>
                <w:spacing w:val="-3"/>
                <w:sz w:val="20"/>
                <w:szCs w:val="20"/>
              </w:rPr>
              <w:t xml:space="preserve"> </w:t>
            </w:r>
            <w:r w:rsidRPr="00B019AC">
              <w:rPr>
                <w:rFonts w:eastAsia="Verdana" w:cs="Arial"/>
                <w:spacing w:val="-1"/>
                <w:sz w:val="20"/>
                <w:szCs w:val="20"/>
              </w:rPr>
              <w:t>f</w:t>
            </w:r>
            <w:r w:rsidRPr="00B019AC">
              <w:rPr>
                <w:rFonts w:eastAsia="Verdana" w:cs="Arial"/>
                <w:spacing w:val="1"/>
                <w:sz w:val="20"/>
                <w:szCs w:val="20"/>
              </w:rPr>
              <w:t>r</w:t>
            </w:r>
            <w:r w:rsidRPr="00B019AC">
              <w:rPr>
                <w:rFonts w:eastAsia="Verdana" w:cs="Arial"/>
                <w:spacing w:val="-1"/>
                <w:sz w:val="20"/>
                <w:szCs w:val="20"/>
              </w:rPr>
              <w:t>o</w:t>
            </w:r>
            <w:r w:rsidRPr="00B019AC">
              <w:rPr>
                <w:rFonts w:eastAsia="Verdana" w:cs="Arial"/>
                <w:sz w:val="20"/>
                <w:szCs w:val="20"/>
              </w:rPr>
              <w:t>m</w:t>
            </w:r>
            <w:r w:rsidRPr="00B019AC">
              <w:rPr>
                <w:rFonts w:eastAsia="Verdana" w:cs="Arial"/>
                <w:spacing w:val="-5"/>
                <w:sz w:val="20"/>
                <w:szCs w:val="20"/>
              </w:rPr>
              <w:t xml:space="preserve"> </w:t>
            </w:r>
            <w:r w:rsidRPr="00B019AC">
              <w:rPr>
                <w:rFonts w:eastAsia="Verdana" w:cs="Arial"/>
                <w:spacing w:val="1"/>
                <w:sz w:val="20"/>
                <w:szCs w:val="20"/>
              </w:rPr>
              <w:t>t</w:t>
            </w:r>
            <w:r w:rsidRPr="00B019AC">
              <w:rPr>
                <w:rFonts w:eastAsia="Verdana" w:cs="Arial"/>
                <w:spacing w:val="4"/>
                <w:sz w:val="20"/>
                <w:szCs w:val="20"/>
              </w:rPr>
              <w:t>h</w:t>
            </w:r>
            <w:r w:rsidRPr="00B019AC">
              <w:rPr>
                <w:rFonts w:eastAsia="Verdana" w:cs="Arial"/>
                <w:sz w:val="20"/>
                <w:szCs w:val="20"/>
              </w:rPr>
              <w:t>e</w:t>
            </w:r>
            <w:r w:rsidRPr="00B019AC">
              <w:rPr>
                <w:rFonts w:eastAsia="Verdana" w:cs="Arial"/>
                <w:spacing w:val="-5"/>
                <w:sz w:val="20"/>
                <w:szCs w:val="20"/>
              </w:rPr>
              <w:t xml:space="preserve"> </w:t>
            </w:r>
            <w:r w:rsidRPr="00B019AC">
              <w:rPr>
                <w:rFonts w:eastAsia="Verdana" w:cs="Arial"/>
                <w:spacing w:val="3"/>
                <w:sz w:val="20"/>
                <w:szCs w:val="20"/>
              </w:rPr>
              <w:t>m</w:t>
            </w:r>
            <w:r w:rsidRPr="00B019AC">
              <w:rPr>
                <w:rFonts w:eastAsia="Verdana" w:cs="Arial"/>
                <w:spacing w:val="-1"/>
                <w:sz w:val="20"/>
                <w:szCs w:val="20"/>
              </w:rPr>
              <w:t>ee</w:t>
            </w:r>
            <w:r w:rsidRPr="00B019AC">
              <w:rPr>
                <w:rFonts w:eastAsia="Verdana" w:cs="Arial"/>
                <w:spacing w:val="1"/>
                <w:sz w:val="20"/>
                <w:szCs w:val="20"/>
              </w:rPr>
              <w:t>t</w:t>
            </w:r>
            <w:r w:rsidRPr="00B019AC">
              <w:rPr>
                <w:rFonts w:eastAsia="Verdana" w:cs="Arial"/>
                <w:spacing w:val="3"/>
                <w:sz w:val="20"/>
                <w:szCs w:val="20"/>
              </w:rPr>
              <w:t>i</w:t>
            </w:r>
            <w:r w:rsidRPr="00B019AC">
              <w:rPr>
                <w:rFonts w:eastAsia="Verdana" w:cs="Arial"/>
                <w:spacing w:val="1"/>
                <w:sz w:val="20"/>
                <w:szCs w:val="20"/>
              </w:rPr>
              <w:t>ng</w:t>
            </w:r>
            <w:r w:rsidRPr="00B019AC">
              <w:rPr>
                <w:rFonts w:eastAsia="Verdana" w:cs="Arial"/>
                <w:sz w:val="20"/>
                <w:szCs w:val="20"/>
              </w:rPr>
              <w:t>?</w:t>
            </w:r>
          </w:p>
        </w:tc>
        <w:tc>
          <w:tcPr>
            <w:tcW w:w="4164" w:type="dxa"/>
            <w:tcBorders>
              <w:top w:val="single" w:sz="4" w:space="0" w:color="000000"/>
              <w:left w:val="single" w:sz="4" w:space="0" w:color="000000"/>
              <w:bottom w:val="single" w:sz="4" w:space="0" w:color="000000"/>
              <w:right w:val="single" w:sz="4" w:space="0" w:color="000000"/>
            </w:tcBorders>
          </w:tcPr>
          <w:p w:rsidR="001F24D3" w:rsidRPr="00B019AC" w:rsidRDefault="00087437" w:rsidP="008C293F">
            <w:pPr>
              <w:rPr>
                <w:rFonts w:cs="Arial"/>
                <w:sz w:val="20"/>
                <w:szCs w:val="20"/>
              </w:rPr>
            </w:pPr>
            <w:r w:rsidRPr="00B019AC">
              <w:rPr>
                <w:rFonts w:cs="Arial"/>
                <w:sz w:val="20"/>
                <w:szCs w:val="20"/>
              </w:rPr>
              <w:t xml:space="preserve"> Correct</w:t>
            </w:r>
            <w:r w:rsidR="00183095" w:rsidRPr="00B019AC">
              <w:rPr>
                <w:rFonts w:cs="Arial"/>
                <w:sz w:val="20"/>
                <w:szCs w:val="20"/>
              </w:rPr>
              <w:t xml:space="preserve">. Sign-in form </w:t>
            </w:r>
            <w:r w:rsidRPr="00B019AC">
              <w:rPr>
                <w:rFonts w:cs="Arial"/>
                <w:sz w:val="20"/>
                <w:szCs w:val="20"/>
              </w:rPr>
              <w:t xml:space="preserve">from mandatory pre-proposal job walk </w:t>
            </w:r>
            <w:r w:rsidR="008C293F" w:rsidRPr="00B019AC">
              <w:rPr>
                <w:rFonts w:cs="Arial"/>
                <w:sz w:val="20"/>
                <w:szCs w:val="20"/>
              </w:rPr>
              <w:t>is attached.</w:t>
            </w:r>
          </w:p>
        </w:tc>
      </w:tr>
    </w:tbl>
    <w:p w:rsidR="001F24D3" w:rsidRPr="00B019AC" w:rsidRDefault="001F24D3">
      <w:pPr>
        <w:spacing w:after="0"/>
        <w:rPr>
          <w:sz w:val="20"/>
          <w:szCs w:val="20"/>
        </w:rPr>
      </w:pPr>
    </w:p>
    <w:p w:rsidR="004F6CB9" w:rsidRPr="008B71B7" w:rsidRDefault="004F6CB9">
      <w:pPr>
        <w:spacing w:after="0"/>
      </w:pPr>
    </w:p>
    <w:p w:rsidR="004F6CB9" w:rsidRPr="008B71B7" w:rsidRDefault="004F6CB9">
      <w:pPr>
        <w:spacing w:after="0"/>
      </w:pPr>
    </w:p>
    <w:p w:rsidR="004F6CB9" w:rsidRPr="008B71B7" w:rsidRDefault="004F6CB9">
      <w:pPr>
        <w:spacing w:after="0"/>
      </w:pPr>
    </w:p>
    <w:p w:rsidR="004F6CB9" w:rsidRPr="008B71B7" w:rsidRDefault="004F6CB9">
      <w:pPr>
        <w:spacing w:after="0"/>
      </w:pPr>
    </w:p>
    <w:p w:rsidR="004F6CB9" w:rsidRPr="008B71B7" w:rsidRDefault="004F6CB9" w:rsidP="004F6CB9">
      <w:pPr>
        <w:pStyle w:val="TableTitle"/>
        <w:rPr>
          <w:rFonts w:asciiTheme="minorHAnsi" w:hAnsiTheme="minorHAnsi" w:cs="Arial"/>
          <w:sz w:val="22"/>
          <w:szCs w:val="22"/>
        </w:rPr>
      </w:pPr>
    </w:p>
    <w:p w:rsidR="004F6CB9" w:rsidRPr="008B71B7" w:rsidRDefault="004F6CB9" w:rsidP="004F6CB9">
      <w:pPr>
        <w:pStyle w:val="TableTitle"/>
        <w:rPr>
          <w:rFonts w:asciiTheme="minorHAnsi" w:hAnsiTheme="minorHAnsi" w:cs="Arial"/>
          <w:sz w:val="22"/>
          <w:szCs w:val="22"/>
        </w:rPr>
      </w:pP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
        <w:gridCol w:w="3839"/>
        <w:gridCol w:w="5357"/>
        <w:gridCol w:w="4163"/>
      </w:tblGrid>
      <w:tr w:rsidR="004F6CB9" w:rsidRPr="008B71B7" w:rsidTr="004F6CB9">
        <w:trPr>
          <w:cantSplit/>
          <w:tblHeader/>
        </w:trPr>
        <w:tc>
          <w:tcPr>
            <w:tcW w:w="501" w:type="dxa"/>
            <w:tcBorders>
              <w:top w:val="thinThickSmallGap" w:sz="24" w:space="0" w:color="000066"/>
              <w:bottom w:val="single" w:sz="4" w:space="0" w:color="auto"/>
              <w:right w:val="single" w:sz="4" w:space="0" w:color="FFFFFF"/>
            </w:tcBorders>
            <w:shd w:val="clear" w:color="auto" w:fill="000066"/>
          </w:tcPr>
          <w:p w:rsidR="004F6CB9" w:rsidRPr="008B71B7" w:rsidRDefault="004F6CB9" w:rsidP="008C293F">
            <w:pPr>
              <w:pStyle w:val="TableTitle"/>
              <w:numPr>
                <w:ilvl w:val="0"/>
                <w:numId w:val="2"/>
              </w:numPr>
              <w:jc w:val="center"/>
              <w:rPr>
                <w:rFonts w:asciiTheme="minorHAnsi" w:hAnsiTheme="minorHAnsi" w:cs="Arial"/>
                <w:sz w:val="22"/>
                <w:szCs w:val="22"/>
              </w:rPr>
            </w:pPr>
          </w:p>
        </w:tc>
        <w:tc>
          <w:tcPr>
            <w:tcW w:w="3839" w:type="dxa"/>
            <w:tcBorders>
              <w:top w:val="thinThickSmallGap" w:sz="24" w:space="0" w:color="000066"/>
              <w:left w:val="single" w:sz="4" w:space="0" w:color="FFFFFF"/>
              <w:bottom w:val="single" w:sz="4" w:space="0" w:color="auto"/>
              <w:right w:val="single" w:sz="4" w:space="0" w:color="FFFFFF"/>
            </w:tcBorders>
            <w:shd w:val="clear" w:color="auto" w:fill="000066"/>
          </w:tcPr>
          <w:p w:rsidR="004F6CB9" w:rsidRPr="008B71B7" w:rsidRDefault="008C293F" w:rsidP="008C293F">
            <w:pPr>
              <w:pStyle w:val="TableTitle"/>
              <w:rPr>
                <w:rFonts w:asciiTheme="minorHAnsi" w:hAnsiTheme="minorHAnsi" w:cs="Arial"/>
                <w:sz w:val="22"/>
                <w:szCs w:val="22"/>
              </w:rPr>
            </w:pPr>
            <w:r w:rsidRPr="008B71B7">
              <w:rPr>
                <w:rFonts w:asciiTheme="minorHAnsi" w:hAnsiTheme="minorHAnsi" w:cs="Arial"/>
                <w:sz w:val="22"/>
                <w:szCs w:val="22"/>
              </w:rPr>
              <w:t>Organization</w:t>
            </w:r>
          </w:p>
        </w:tc>
        <w:tc>
          <w:tcPr>
            <w:tcW w:w="5357" w:type="dxa"/>
            <w:tcBorders>
              <w:top w:val="thinThickSmallGap" w:sz="24" w:space="0" w:color="000066"/>
              <w:left w:val="single" w:sz="4" w:space="0" w:color="FFFFFF"/>
              <w:bottom w:val="single" w:sz="4" w:space="0" w:color="auto"/>
              <w:right w:val="single" w:sz="4" w:space="0" w:color="FFFFFF"/>
            </w:tcBorders>
            <w:shd w:val="clear" w:color="auto" w:fill="000066"/>
          </w:tcPr>
          <w:p w:rsidR="004F6CB9" w:rsidRPr="008B71B7" w:rsidRDefault="008C293F" w:rsidP="004F6CB9">
            <w:pPr>
              <w:pStyle w:val="TableTitle"/>
              <w:rPr>
                <w:rFonts w:asciiTheme="minorHAnsi" w:hAnsiTheme="minorHAnsi" w:cs="Arial"/>
                <w:sz w:val="22"/>
                <w:szCs w:val="22"/>
              </w:rPr>
            </w:pPr>
            <w:r w:rsidRPr="008B71B7">
              <w:rPr>
                <w:rFonts w:asciiTheme="minorHAnsi" w:hAnsiTheme="minorHAnsi" w:cs="Arial"/>
                <w:sz w:val="22"/>
                <w:szCs w:val="22"/>
              </w:rPr>
              <w:t>Excelsior Elevator Corp.</w:t>
            </w:r>
          </w:p>
        </w:tc>
        <w:tc>
          <w:tcPr>
            <w:tcW w:w="4163" w:type="dxa"/>
            <w:tcBorders>
              <w:top w:val="thinThickSmallGap" w:sz="24" w:space="0" w:color="000066"/>
              <w:left w:val="single" w:sz="4" w:space="0" w:color="FFFFFF"/>
              <w:bottom w:val="single" w:sz="4" w:space="0" w:color="auto"/>
            </w:tcBorders>
            <w:shd w:val="clear" w:color="auto" w:fill="000066"/>
          </w:tcPr>
          <w:p w:rsidR="004F6CB9" w:rsidRPr="008B71B7" w:rsidRDefault="004F6CB9" w:rsidP="004F6CB9">
            <w:pPr>
              <w:pStyle w:val="TableTitle"/>
              <w:rPr>
                <w:rFonts w:asciiTheme="minorHAnsi" w:hAnsiTheme="minorHAnsi" w:cs="Arial"/>
                <w:sz w:val="22"/>
                <w:szCs w:val="22"/>
              </w:rPr>
            </w:pPr>
          </w:p>
        </w:tc>
      </w:tr>
      <w:tr w:rsidR="004F6CB9" w:rsidRPr="008B71B7" w:rsidTr="004F6CB9">
        <w:trPr>
          <w:cantSplit/>
          <w:tblHeader/>
        </w:trPr>
        <w:tc>
          <w:tcPr>
            <w:tcW w:w="501" w:type="dxa"/>
            <w:tcBorders>
              <w:top w:val="thinThickSmallGap" w:sz="24" w:space="0" w:color="000066"/>
              <w:bottom w:val="single" w:sz="4" w:space="0" w:color="auto"/>
              <w:right w:val="single" w:sz="4" w:space="0" w:color="FFFFFF"/>
            </w:tcBorders>
            <w:shd w:val="clear" w:color="auto" w:fill="000066"/>
          </w:tcPr>
          <w:p w:rsidR="004F6CB9" w:rsidRPr="008B71B7" w:rsidRDefault="004F6CB9" w:rsidP="004F6CB9">
            <w:pPr>
              <w:pStyle w:val="TableTitle"/>
              <w:jc w:val="center"/>
              <w:rPr>
                <w:rFonts w:asciiTheme="minorHAnsi" w:hAnsiTheme="minorHAnsi" w:cs="Arial"/>
                <w:sz w:val="22"/>
                <w:szCs w:val="22"/>
              </w:rPr>
            </w:pPr>
            <w:r w:rsidRPr="008B71B7">
              <w:rPr>
                <w:rFonts w:asciiTheme="minorHAnsi" w:hAnsiTheme="minorHAnsi" w:cs="Arial"/>
                <w:sz w:val="22"/>
                <w:szCs w:val="22"/>
              </w:rPr>
              <w:t>#</w:t>
            </w:r>
          </w:p>
        </w:tc>
        <w:tc>
          <w:tcPr>
            <w:tcW w:w="3839" w:type="dxa"/>
            <w:tcBorders>
              <w:top w:val="thinThickSmallGap" w:sz="24" w:space="0" w:color="000066"/>
              <w:left w:val="single" w:sz="4" w:space="0" w:color="FFFFFF"/>
              <w:bottom w:val="single" w:sz="4" w:space="0" w:color="auto"/>
              <w:right w:val="single" w:sz="4" w:space="0" w:color="FFFFFF"/>
            </w:tcBorders>
            <w:shd w:val="clear" w:color="auto" w:fill="000066"/>
          </w:tcPr>
          <w:p w:rsidR="004F6CB9" w:rsidRPr="008B71B7" w:rsidRDefault="004F6CB9" w:rsidP="004F6CB9">
            <w:pPr>
              <w:pStyle w:val="TableTitle"/>
              <w:rPr>
                <w:rFonts w:asciiTheme="minorHAnsi" w:hAnsiTheme="minorHAnsi" w:cs="Arial"/>
                <w:sz w:val="22"/>
                <w:szCs w:val="22"/>
              </w:rPr>
            </w:pPr>
            <w:r w:rsidRPr="008B71B7">
              <w:rPr>
                <w:rFonts w:asciiTheme="minorHAnsi" w:hAnsiTheme="minorHAnsi" w:cs="Arial"/>
                <w:sz w:val="22"/>
                <w:szCs w:val="22"/>
              </w:rPr>
              <w:t>RFP Reference</w:t>
            </w:r>
          </w:p>
        </w:tc>
        <w:tc>
          <w:tcPr>
            <w:tcW w:w="5357" w:type="dxa"/>
            <w:tcBorders>
              <w:top w:val="thinThickSmallGap" w:sz="24" w:space="0" w:color="000066"/>
              <w:left w:val="single" w:sz="4" w:space="0" w:color="FFFFFF"/>
              <w:bottom w:val="single" w:sz="4" w:space="0" w:color="auto"/>
              <w:right w:val="single" w:sz="4" w:space="0" w:color="FFFFFF"/>
            </w:tcBorders>
            <w:shd w:val="clear" w:color="auto" w:fill="000066"/>
          </w:tcPr>
          <w:p w:rsidR="004F6CB9" w:rsidRPr="008B71B7" w:rsidRDefault="004F6CB9" w:rsidP="004F6CB9">
            <w:pPr>
              <w:pStyle w:val="TableTitle"/>
              <w:rPr>
                <w:rFonts w:asciiTheme="minorHAnsi" w:hAnsiTheme="minorHAnsi" w:cs="Arial"/>
                <w:sz w:val="22"/>
                <w:szCs w:val="22"/>
              </w:rPr>
            </w:pPr>
            <w:r w:rsidRPr="008B71B7">
              <w:rPr>
                <w:rFonts w:asciiTheme="minorHAnsi" w:hAnsiTheme="minorHAnsi" w:cs="Arial"/>
                <w:sz w:val="22"/>
                <w:szCs w:val="22"/>
              </w:rPr>
              <w:t>Question</w:t>
            </w:r>
          </w:p>
        </w:tc>
        <w:tc>
          <w:tcPr>
            <w:tcW w:w="4163" w:type="dxa"/>
            <w:tcBorders>
              <w:top w:val="thinThickSmallGap" w:sz="24" w:space="0" w:color="000066"/>
              <w:left w:val="single" w:sz="4" w:space="0" w:color="FFFFFF"/>
              <w:bottom w:val="single" w:sz="4" w:space="0" w:color="auto"/>
            </w:tcBorders>
            <w:shd w:val="clear" w:color="auto" w:fill="000066"/>
          </w:tcPr>
          <w:p w:rsidR="004F6CB9" w:rsidRPr="008B71B7" w:rsidRDefault="004F6CB9" w:rsidP="004F6CB9">
            <w:pPr>
              <w:pStyle w:val="TableTitle"/>
              <w:rPr>
                <w:rFonts w:asciiTheme="minorHAnsi" w:hAnsiTheme="minorHAnsi" w:cs="Arial"/>
                <w:sz w:val="22"/>
                <w:szCs w:val="22"/>
              </w:rPr>
            </w:pPr>
            <w:r w:rsidRPr="008B71B7">
              <w:rPr>
                <w:rFonts w:asciiTheme="minorHAnsi" w:hAnsiTheme="minorHAnsi" w:cs="Arial"/>
                <w:sz w:val="22"/>
                <w:szCs w:val="22"/>
              </w:rPr>
              <w:t>Answer</w:t>
            </w:r>
          </w:p>
        </w:tc>
      </w:tr>
      <w:tr w:rsidR="004F6CB9" w:rsidRPr="008B71B7" w:rsidTr="004F6CB9">
        <w:trPr>
          <w:cantSplit/>
        </w:trPr>
        <w:tc>
          <w:tcPr>
            <w:tcW w:w="501" w:type="dxa"/>
            <w:shd w:val="clear" w:color="auto" w:fill="EDE8CB"/>
          </w:tcPr>
          <w:p w:rsidR="004F6CB9" w:rsidRPr="00B019AC" w:rsidRDefault="004F6CB9" w:rsidP="004F6CB9">
            <w:pPr>
              <w:pStyle w:val="TableSection"/>
              <w:jc w:val="center"/>
              <w:rPr>
                <w:rFonts w:asciiTheme="minorHAnsi" w:hAnsiTheme="minorHAnsi" w:cs="Arial"/>
                <w:sz w:val="20"/>
              </w:rPr>
            </w:pPr>
            <w:r w:rsidRPr="00B019AC">
              <w:rPr>
                <w:rFonts w:asciiTheme="minorHAnsi" w:hAnsiTheme="minorHAnsi" w:cs="Arial"/>
                <w:sz w:val="20"/>
              </w:rPr>
              <w:t>1</w:t>
            </w:r>
          </w:p>
        </w:tc>
        <w:tc>
          <w:tcPr>
            <w:tcW w:w="3839" w:type="dxa"/>
            <w:shd w:val="clear" w:color="auto" w:fill="auto"/>
          </w:tcPr>
          <w:p w:rsidR="004F6CB9" w:rsidRPr="00B019AC" w:rsidRDefault="008C293F" w:rsidP="004F6CB9">
            <w:pPr>
              <w:pStyle w:val="TableBullet"/>
              <w:numPr>
                <w:ilvl w:val="0"/>
                <w:numId w:val="0"/>
              </w:numPr>
              <w:ind w:left="162"/>
              <w:rPr>
                <w:rFonts w:asciiTheme="minorHAnsi" w:hAnsiTheme="minorHAnsi" w:cs="Arial"/>
                <w:sz w:val="20"/>
              </w:rPr>
            </w:pPr>
            <w:r w:rsidRPr="00B019AC">
              <w:rPr>
                <w:rFonts w:asciiTheme="minorHAnsi" w:hAnsiTheme="minorHAnsi" w:cs="Arial"/>
                <w:sz w:val="20"/>
              </w:rPr>
              <w:t>General</w:t>
            </w:r>
          </w:p>
        </w:tc>
        <w:tc>
          <w:tcPr>
            <w:tcW w:w="5357" w:type="dxa"/>
          </w:tcPr>
          <w:p w:rsidR="004F6CB9" w:rsidRPr="00B019AC" w:rsidRDefault="004F6CB9" w:rsidP="004F6CB9">
            <w:pPr>
              <w:pStyle w:val="TableBodyText"/>
              <w:rPr>
                <w:rFonts w:asciiTheme="minorHAnsi" w:hAnsiTheme="minorHAnsi" w:cs="Arial"/>
                <w:sz w:val="20"/>
                <w:szCs w:val="20"/>
              </w:rPr>
            </w:pPr>
            <w:r w:rsidRPr="00B019AC">
              <w:rPr>
                <w:rFonts w:asciiTheme="minorHAnsi" w:hAnsiTheme="minorHAnsi" w:cs="Arial"/>
                <w:sz w:val="20"/>
                <w:szCs w:val="20"/>
              </w:rPr>
              <w:t>Do we need to reschedule a date to get access to the elevator car tops and pits?  Could you please provide pictures of the car tops and pits and we can see if they will suffice?  Could we extend the bid until we get pictures or access to the elevator car tops and pits? </w:t>
            </w:r>
          </w:p>
        </w:tc>
        <w:tc>
          <w:tcPr>
            <w:tcW w:w="4163" w:type="dxa"/>
            <w:shd w:val="clear" w:color="auto" w:fill="auto"/>
          </w:tcPr>
          <w:p w:rsidR="004F6CB9" w:rsidRPr="00B019AC" w:rsidRDefault="008C293F" w:rsidP="004F6CB9">
            <w:pPr>
              <w:pStyle w:val="TableBodyText"/>
              <w:rPr>
                <w:rFonts w:asciiTheme="minorHAnsi" w:hAnsiTheme="minorHAnsi" w:cs="Arial"/>
                <w:sz w:val="20"/>
                <w:szCs w:val="20"/>
              </w:rPr>
            </w:pPr>
            <w:r w:rsidRPr="00B019AC">
              <w:rPr>
                <w:rFonts w:asciiTheme="minorHAnsi" w:hAnsiTheme="minorHAnsi" w:cs="Arial"/>
                <w:sz w:val="20"/>
                <w:szCs w:val="20"/>
              </w:rPr>
              <w:t xml:space="preserve">The bid period is being extended to allow for a second walkthrough and inspection of the car tops and pits on Friday, 3/21, 9am-12pm.   </w:t>
            </w:r>
            <w:r w:rsidR="00AE4FA3" w:rsidRPr="00B019AC">
              <w:rPr>
                <w:rFonts w:asciiTheme="minorHAnsi" w:hAnsiTheme="minorHAnsi" w:cs="Arial"/>
                <w:sz w:val="20"/>
                <w:szCs w:val="20"/>
              </w:rPr>
              <w:t xml:space="preserve">This walkthrough will also be mandatory </w:t>
            </w:r>
            <w:r w:rsidRPr="00B019AC">
              <w:rPr>
                <w:rFonts w:asciiTheme="minorHAnsi" w:hAnsiTheme="minorHAnsi" w:cs="Arial"/>
                <w:sz w:val="20"/>
                <w:szCs w:val="20"/>
              </w:rPr>
              <w:t>See RFQ posting revision.</w:t>
            </w:r>
          </w:p>
        </w:tc>
      </w:tr>
      <w:tr w:rsidR="004F6CB9" w:rsidRPr="008B71B7" w:rsidTr="004F6CB9">
        <w:trPr>
          <w:cantSplit/>
        </w:trPr>
        <w:tc>
          <w:tcPr>
            <w:tcW w:w="501" w:type="dxa"/>
            <w:tcBorders>
              <w:bottom w:val="single" w:sz="4" w:space="0" w:color="auto"/>
            </w:tcBorders>
            <w:shd w:val="clear" w:color="auto" w:fill="EDE8CB"/>
          </w:tcPr>
          <w:p w:rsidR="004F6CB9" w:rsidRPr="00B019AC" w:rsidRDefault="004F6CB9" w:rsidP="004F6CB9">
            <w:pPr>
              <w:pStyle w:val="TableSection"/>
              <w:jc w:val="center"/>
              <w:rPr>
                <w:rFonts w:asciiTheme="minorHAnsi" w:hAnsiTheme="minorHAnsi" w:cs="Arial"/>
                <w:sz w:val="20"/>
              </w:rPr>
            </w:pPr>
            <w:r w:rsidRPr="00B019AC">
              <w:rPr>
                <w:rFonts w:asciiTheme="minorHAnsi" w:hAnsiTheme="minorHAnsi" w:cs="Arial"/>
                <w:sz w:val="20"/>
              </w:rPr>
              <w:t>2</w:t>
            </w:r>
          </w:p>
        </w:tc>
        <w:tc>
          <w:tcPr>
            <w:tcW w:w="3839" w:type="dxa"/>
            <w:tcBorders>
              <w:bottom w:val="single" w:sz="4" w:space="0" w:color="auto"/>
            </w:tcBorders>
            <w:shd w:val="clear" w:color="auto" w:fill="auto"/>
          </w:tcPr>
          <w:p w:rsidR="004F6CB9" w:rsidRPr="00B019AC" w:rsidRDefault="008C293F" w:rsidP="004F6CB9">
            <w:pPr>
              <w:autoSpaceDE w:val="0"/>
              <w:autoSpaceDN w:val="0"/>
              <w:adjustRightInd w:val="0"/>
              <w:spacing w:before="60" w:after="60"/>
              <w:ind w:left="162"/>
              <w:rPr>
                <w:rFonts w:cs="Arial"/>
                <w:color w:val="000000"/>
                <w:sz w:val="20"/>
                <w:szCs w:val="20"/>
                <w:lang w:val="en-GB"/>
              </w:rPr>
            </w:pPr>
            <w:r w:rsidRPr="00B019AC">
              <w:rPr>
                <w:rFonts w:cs="Arial"/>
                <w:color w:val="000000"/>
                <w:sz w:val="20"/>
                <w:szCs w:val="20"/>
                <w:lang w:val="en-GB"/>
              </w:rPr>
              <w:t>General</w:t>
            </w:r>
          </w:p>
        </w:tc>
        <w:tc>
          <w:tcPr>
            <w:tcW w:w="5357" w:type="dxa"/>
            <w:tcBorders>
              <w:bottom w:val="single" w:sz="4" w:space="0" w:color="auto"/>
            </w:tcBorders>
          </w:tcPr>
          <w:p w:rsidR="004F6CB9" w:rsidRPr="00B019AC" w:rsidRDefault="004F6CB9" w:rsidP="004F6CB9">
            <w:pPr>
              <w:autoSpaceDE w:val="0"/>
              <w:autoSpaceDN w:val="0"/>
              <w:adjustRightInd w:val="0"/>
              <w:spacing w:before="60" w:after="60"/>
              <w:rPr>
                <w:rFonts w:cs="Arial"/>
                <w:sz w:val="20"/>
                <w:szCs w:val="20"/>
                <w:lang w:val="en-GB"/>
              </w:rPr>
            </w:pPr>
            <w:r w:rsidRPr="00B019AC">
              <w:rPr>
                <w:rFonts w:cs="Arial"/>
                <w:sz w:val="20"/>
                <w:szCs w:val="20"/>
              </w:rPr>
              <w:t>Do you have a list of subcontractors that you currently use for fire alarm, sprinklers, and electrical?  We would also need more time if we need to bring in other subcontractors who are not familiar with the job. </w:t>
            </w:r>
          </w:p>
        </w:tc>
        <w:tc>
          <w:tcPr>
            <w:tcW w:w="4163" w:type="dxa"/>
            <w:tcBorders>
              <w:bottom w:val="single" w:sz="4" w:space="0" w:color="auto"/>
            </w:tcBorders>
            <w:shd w:val="clear" w:color="auto" w:fill="auto"/>
          </w:tcPr>
          <w:p w:rsidR="004F6CB9" w:rsidRPr="00B019AC" w:rsidRDefault="008C293F" w:rsidP="004F6CB9">
            <w:pPr>
              <w:pStyle w:val="TableBodyText"/>
              <w:rPr>
                <w:rFonts w:asciiTheme="minorHAnsi" w:hAnsiTheme="minorHAnsi" w:cs="Arial"/>
                <w:sz w:val="20"/>
                <w:szCs w:val="20"/>
              </w:rPr>
            </w:pPr>
            <w:r w:rsidRPr="00B019AC">
              <w:rPr>
                <w:rFonts w:asciiTheme="minorHAnsi" w:hAnsiTheme="minorHAnsi" w:cs="Arial"/>
                <w:sz w:val="20"/>
                <w:szCs w:val="20"/>
              </w:rPr>
              <w:t>No list is available</w:t>
            </w:r>
            <w:r w:rsidR="00AE4FA3" w:rsidRPr="00B019AC">
              <w:rPr>
                <w:rFonts w:asciiTheme="minorHAnsi" w:hAnsiTheme="minorHAnsi" w:cs="Arial"/>
                <w:sz w:val="20"/>
                <w:szCs w:val="20"/>
              </w:rPr>
              <w:t xml:space="preserve"> for this purpose</w:t>
            </w:r>
            <w:r w:rsidRPr="00B019AC">
              <w:rPr>
                <w:rFonts w:asciiTheme="minorHAnsi" w:hAnsiTheme="minorHAnsi" w:cs="Arial"/>
                <w:sz w:val="20"/>
                <w:szCs w:val="20"/>
              </w:rPr>
              <w:t>.   Other potential subcontractors are welcome to attend the second walk-through.</w:t>
            </w:r>
          </w:p>
        </w:tc>
      </w:tr>
      <w:tr w:rsidR="004F6CB9" w:rsidRPr="008B71B7" w:rsidTr="004F6CB9">
        <w:trPr>
          <w:cantSplit/>
        </w:trPr>
        <w:tc>
          <w:tcPr>
            <w:tcW w:w="501" w:type="dxa"/>
            <w:shd w:val="clear" w:color="auto" w:fill="EDE8CB"/>
          </w:tcPr>
          <w:p w:rsidR="004F6CB9" w:rsidRPr="00B019AC" w:rsidRDefault="004F6CB9" w:rsidP="004F6CB9">
            <w:pPr>
              <w:pStyle w:val="TableSection"/>
              <w:jc w:val="center"/>
              <w:rPr>
                <w:rFonts w:asciiTheme="minorHAnsi" w:hAnsiTheme="minorHAnsi" w:cs="Arial"/>
                <w:sz w:val="20"/>
              </w:rPr>
            </w:pPr>
            <w:r w:rsidRPr="00B019AC">
              <w:rPr>
                <w:rFonts w:asciiTheme="minorHAnsi" w:hAnsiTheme="minorHAnsi" w:cs="Arial"/>
                <w:sz w:val="20"/>
              </w:rPr>
              <w:t>3</w:t>
            </w:r>
          </w:p>
        </w:tc>
        <w:tc>
          <w:tcPr>
            <w:tcW w:w="3839" w:type="dxa"/>
            <w:shd w:val="clear" w:color="auto" w:fill="auto"/>
          </w:tcPr>
          <w:p w:rsidR="004F6CB9" w:rsidRPr="00B019AC" w:rsidRDefault="00AE4FA3" w:rsidP="004F6CB9">
            <w:pPr>
              <w:pStyle w:val="TableBullet"/>
              <w:numPr>
                <w:ilvl w:val="0"/>
                <w:numId w:val="0"/>
              </w:numPr>
              <w:ind w:left="162"/>
              <w:rPr>
                <w:rFonts w:asciiTheme="minorHAnsi" w:hAnsiTheme="minorHAnsi" w:cs="Arial"/>
                <w:sz w:val="20"/>
              </w:rPr>
            </w:pPr>
            <w:r w:rsidRPr="00B019AC">
              <w:rPr>
                <w:rFonts w:asciiTheme="minorHAnsi" w:hAnsiTheme="minorHAnsi" w:cs="Arial"/>
                <w:sz w:val="20"/>
              </w:rPr>
              <w:t>General</w:t>
            </w:r>
          </w:p>
        </w:tc>
        <w:tc>
          <w:tcPr>
            <w:tcW w:w="5357" w:type="dxa"/>
          </w:tcPr>
          <w:p w:rsidR="004F6CB9" w:rsidRPr="00B019AC" w:rsidRDefault="004F6CB9" w:rsidP="004F6CB9">
            <w:pPr>
              <w:rPr>
                <w:sz w:val="20"/>
                <w:szCs w:val="20"/>
              </w:rPr>
            </w:pPr>
            <w:r w:rsidRPr="00B019AC">
              <w:rPr>
                <w:rFonts w:cs="Arial"/>
                <w:sz w:val="20"/>
                <w:szCs w:val="20"/>
              </w:rPr>
              <w:t xml:space="preserve">What is your scheduling like for overtime work?  Can we get access to the building after hours?  What work needs to be done after hours?  </w:t>
            </w:r>
          </w:p>
          <w:p w:rsidR="004F6CB9" w:rsidRPr="00B019AC" w:rsidRDefault="004F6CB9" w:rsidP="004F6CB9">
            <w:pPr>
              <w:pStyle w:val="TableBodyText"/>
              <w:rPr>
                <w:rFonts w:asciiTheme="minorHAnsi" w:hAnsiTheme="minorHAnsi" w:cs="Arial"/>
                <w:sz w:val="20"/>
                <w:szCs w:val="20"/>
              </w:rPr>
            </w:pPr>
          </w:p>
        </w:tc>
        <w:tc>
          <w:tcPr>
            <w:tcW w:w="4163" w:type="dxa"/>
            <w:shd w:val="clear" w:color="auto" w:fill="auto"/>
          </w:tcPr>
          <w:p w:rsidR="004F6CB9" w:rsidRPr="00B019AC" w:rsidRDefault="00AE4FA3" w:rsidP="004F6CB9">
            <w:pPr>
              <w:pStyle w:val="TableBodyText"/>
              <w:rPr>
                <w:rFonts w:asciiTheme="minorHAnsi" w:hAnsiTheme="minorHAnsi" w:cs="Arial"/>
                <w:sz w:val="20"/>
                <w:szCs w:val="20"/>
              </w:rPr>
            </w:pPr>
            <w:r w:rsidRPr="00B019AC">
              <w:rPr>
                <w:rFonts w:asciiTheme="minorHAnsi" w:hAnsiTheme="minorHAnsi" w:cs="Arial"/>
                <w:sz w:val="20"/>
                <w:szCs w:val="20"/>
              </w:rPr>
              <w:t>Overtime will be scheduled on a case-by-case basis. The AOC’s Project Manager, the Facilities Management team and the Court will work with the contractor to schedule all work, including off-hours work if needed.</w:t>
            </w:r>
          </w:p>
        </w:tc>
      </w:tr>
      <w:tr w:rsidR="004F6CB9" w:rsidRPr="008B71B7" w:rsidTr="004F6CB9">
        <w:trPr>
          <w:cantSplit/>
        </w:trPr>
        <w:tc>
          <w:tcPr>
            <w:tcW w:w="501" w:type="dxa"/>
            <w:shd w:val="clear" w:color="auto" w:fill="EDE8CB"/>
          </w:tcPr>
          <w:p w:rsidR="004F6CB9" w:rsidRPr="00B019AC" w:rsidRDefault="004F6CB9" w:rsidP="004F6CB9">
            <w:pPr>
              <w:pStyle w:val="TableSection"/>
              <w:jc w:val="center"/>
              <w:rPr>
                <w:rFonts w:asciiTheme="minorHAnsi" w:hAnsiTheme="minorHAnsi" w:cs="Arial"/>
                <w:sz w:val="20"/>
              </w:rPr>
            </w:pPr>
            <w:r w:rsidRPr="00B019AC">
              <w:rPr>
                <w:rFonts w:asciiTheme="minorHAnsi" w:hAnsiTheme="minorHAnsi" w:cs="Arial"/>
                <w:sz w:val="20"/>
              </w:rPr>
              <w:t>4</w:t>
            </w:r>
          </w:p>
        </w:tc>
        <w:tc>
          <w:tcPr>
            <w:tcW w:w="3839" w:type="dxa"/>
            <w:shd w:val="clear" w:color="auto" w:fill="auto"/>
          </w:tcPr>
          <w:p w:rsidR="004F6CB9" w:rsidRPr="00B019AC" w:rsidRDefault="00AE4FA3" w:rsidP="004F6CB9">
            <w:pPr>
              <w:pStyle w:val="TableBullet"/>
              <w:numPr>
                <w:ilvl w:val="0"/>
                <w:numId w:val="0"/>
              </w:numPr>
              <w:ind w:left="162"/>
              <w:rPr>
                <w:rFonts w:asciiTheme="minorHAnsi" w:hAnsiTheme="minorHAnsi" w:cs="Arial"/>
                <w:sz w:val="20"/>
              </w:rPr>
            </w:pPr>
            <w:r w:rsidRPr="00B019AC">
              <w:rPr>
                <w:rFonts w:asciiTheme="minorHAnsi" w:hAnsiTheme="minorHAnsi" w:cs="Arial"/>
                <w:sz w:val="20"/>
              </w:rPr>
              <w:t>General</w:t>
            </w:r>
          </w:p>
        </w:tc>
        <w:tc>
          <w:tcPr>
            <w:tcW w:w="5357" w:type="dxa"/>
          </w:tcPr>
          <w:p w:rsidR="004F6CB9" w:rsidRPr="00B019AC" w:rsidRDefault="004F6CB9" w:rsidP="004F6CB9">
            <w:pPr>
              <w:rPr>
                <w:sz w:val="20"/>
                <w:szCs w:val="20"/>
              </w:rPr>
            </w:pPr>
            <w:r w:rsidRPr="00B019AC">
              <w:rPr>
                <w:rFonts w:cs="Arial"/>
                <w:sz w:val="20"/>
                <w:szCs w:val="20"/>
              </w:rPr>
              <w:t>Is there a landing area for our equipment?  Can we store any equipment on site?</w:t>
            </w:r>
          </w:p>
          <w:p w:rsidR="004F6CB9" w:rsidRPr="00B019AC" w:rsidRDefault="004F6CB9" w:rsidP="004F6CB9">
            <w:pPr>
              <w:pStyle w:val="TableBodyText"/>
              <w:rPr>
                <w:rFonts w:asciiTheme="minorHAnsi" w:hAnsiTheme="minorHAnsi" w:cs="Arial"/>
                <w:sz w:val="20"/>
                <w:szCs w:val="20"/>
              </w:rPr>
            </w:pPr>
          </w:p>
        </w:tc>
        <w:tc>
          <w:tcPr>
            <w:tcW w:w="4163" w:type="dxa"/>
            <w:shd w:val="clear" w:color="auto" w:fill="auto"/>
          </w:tcPr>
          <w:p w:rsidR="004F6CB9" w:rsidRPr="00B019AC" w:rsidRDefault="004F6CB9" w:rsidP="004F6CB9">
            <w:pPr>
              <w:pStyle w:val="TableBodyText"/>
              <w:rPr>
                <w:rFonts w:asciiTheme="minorHAnsi" w:hAnsiTheme="minorHAnsi" w:cs="Arial"/>
                <w:sz w:val="20"/>
                <w:szCs w:val="20"/>
              </w:rPr>
            </w:pPr>
            <w:r w:rsidRPr="00B019AC">
              <w:rPr>
                <w:rFonts w:asciiTheme="minorHAnsi" w:hAnsiTheme="minorHAnsi" w:cs="Arial"/>
                <w:sz w:val="20"/>
                <w:szCs w:val="20"/>
              </w:rPr>
              <w:t>Please refer to the Attachment D, Exhibit D – AOC Tool Control Policy</w:t>
            </w:r>
          </w:p>
          <w:p w:rsidR="00AE4FA3" w:rsidRPr="00B019AC" w:rsidRDefault="00AE4FA3" w:rsidP="004F6CB9">
            <w:pPr>
              <w:pStyle w:val="TableBodyText"/>
              <w:rPr>
                <w:rFonts w:asciiTheme="minorHAnsi" w:hAnsiTheme="minorHAnsi" w:cs="Arial"/>
                <w:sz w:val="20"/>
                <w:szCs w:val="20"/>
              </w:rPr>
            </w:pPr>
            <w:r w:rsidRPr="00B019AC">
              <w:rPr>
                <w:rFonts w:asciiTheme="minorHAnsi" w:hAnsiTheme="minorHAnsi" w:cs="Arial"/>
                <w:sz w:val="20"/>
                <w:szCs w:val="20"/>
              </w:rPr>
              <w:t>The AOC’s Project Manager, the Facilities Management team and the Court will work with the contractor to schedule all work, including staging, storage, etc.   Some limited storage may be available on site. This will be discussed further during the second walk-through.</w:t>
            </w:r>
          </w:p>
        </w:tc>
      </w:tr>
      <w:tr w:rsidR="004F6CB9" w:rsidRPr="008B71B7" w:rsidTr="004F6CB9">
        <w:trPr>
          <w:cantSplit/>
        </w:trPr>
        <w:tc>
          <w:tcPr>
            <w:tcW w:w="501" w:type="dxa"/>
            <w:tcBorders>
              <w:bottom w:val="single" w:sz="4" w:space="0" w:color="auto"/>
            </w:tcBorders>
            <w:shd w:val="clear" w:color="auto" w:fill="EDE8CB"/>
          </w:tcPr>
          <w:p w:rsidR="004F6CB9" w:rsidRPr="00B019AC" w:rsidRDefault="004F6CB9" w:rsidP="004F6CB9">
            <w:pPr>
              <w:pStyle w:val="TableSection"/>
              <w:jc w:val="center"/>
              <w:rPr>
                <w:rFonts w:asciiTheme="minorHAnsi" w:hAnsiTheme="minorHAnsi" w:cs="Arial"/>
                <w:sz w:val="20"/>
              </w:rPr>
            </w:pPr>
            <w:r w:rsidRPr="00B019AC">
              <w:rPr>
                <w:rFonts w:asciiTheme="minorHAnsi" w:hAnsiTheme="minorHAnsi" w:cs="Arial"/>
                <w:sz w:val="20"/>
              </w:rPr>
              <w:t>5</w:t>
            </w:r>
          </w:p>
        </w:tc>
        <w:tc>
          <w:tcPr>
            <w:tcW w:w="3839" w:type="dxa"/>
            <w:tcBorders>
              <w:bottom w:val="single" w:sz="4" w:space="0" w:color="auto"/>
            </w:tcBorders>
            <w:shd w:val="clear" w:color="auto" w:fill="auto"/>
          </w:tcPr>
          <w:p w:rsidR="004F6CB9" w:rsidRPr="00B019AC" w:rsidRDefault="00AE4FA3" w:rsidP="004F6CB9">
            <w:pPr>
              <w:autoSpaceDE w:val="0"/>
              <w:autoSpaceDN w:val="0"/>
              <w:adjustRightInd w:val="0"/>
              <w:spacing w:before="60" w:after="60"/>
              <w:rPr>
                <w:rFonts w:cs="Arial"/>
                <w:sz w:val="20"/>
                <w:szCs w:val="20"/>
                <w:lang w:val="en-GB"/>
              </w:rPr>
            </w:pPr>
            <w:r w:rsidRPr="00B019AC">
              <w:rPr>
                <w:rFonts w:cs="Arial"/>
                <w:sz w:val="20"/>
                <w:szCs w:val="20"/>
                <w:lang w:val="en-GB"/>
              </w:rPr>
              <w:t>General</w:t>
            </w:r>
          </w:p>
        </w:tc>
        <w:tc>
          <w:tcPr>
            <w:tcW w:w="5357" w:type="dxa"/>
            <w:tcBorders>
              <w:bottom w:val="single" w:sz="4" w:space="0" w:color="auto"/>
            </w:tcBorders>
          </w:tcPr>
          <w:p w:rsidR="004F6CB9" w:rsidRPr="00B019AC" w:rsidRDefault="004F6CB9" w:rsidP="004F6CB9">
            <w:pPr>
              <w:rPr>
                <w:sz w:val="20"/>
                <w:szCs w:val="20"/>
              </w:rPr>
            </w:pPr>
            <w:r w:rsidRPr="00B019AC">
              <w:rPr>
                <w:rFonts w:cs="Arial"/>
                <w:sz w:val="20"/>
                <w:szCs w:val="20"/>
              </w:rPr>
              <w:t>How are we going to handle access into the building?  Would we need an escort for any areas?</w:t>
            </w:r>
          </w:p>
          <w:p w:rsidR="004F6CB9" w:rsidRPr="00B019AC" w:rsidRDefault="004F6CB9" w:rsidP="004F6CB9">
            <w:pPr>
              <w:rPr>
                <w:sz w:val="20"/>
                <w:szCs w:val="20"/>
              </w:rPr>
            </w:pPr>
            <w:r w:rsidRPr="00B019AC">
              <w:rPr>
                <w:sz w:val="20"/>
                <w:szCs w:val="20"/>
              </w:rPr>
              <w:t> </w:t>
            </w:r>
          </w:p>
          <w:p w:rsidR="004F6CB9" w:rsidRPr="00B019AC" w:rsidRDefault="004F6CB9" w:rsidP="004F6CB9">
            <w:pPr>
              <w:autoSpaceDE w:val="0"/>
              <w:autoSpaceDN w:val="0"/>
              <w:adjustRightInd w:val="0"/>
              <w:spacing w:before="60" w:after="60"/>
              <w:rPr>
                <w:rFonts w:cs="Arial"/>
                <w:sz w:val="20"/>
                <w:szCs w:val="20"/>
                <w:lang w:val="en-GB"/>
              </w:rPr>
            </w:pPr>
          </w:p>
        </w:tc>
        <w:tc>
          <w:tcPr>
            <w:tcW w:w="4163" w:type="dxa"/>
            <w:tcBorders>
              <w:bottom w:val="single" w:sz="4" w:space="0" w:color="auto"/>
            </w:tcBorders>
            <w:shd w:val="clear" w:color="auto" w:fill="auto"/>
          </w:tcPr>
          <w:p w:rsidR="004F6CB9" w:rsidRPr="00B019AC" w:rsidRDefault="004F6CB9" w:rsidP="004F6CB9">
            <w:pPr>
              <w:pStyle w:val="TableBodyText"/>
              <w:rPr>
                <w:rFonts w:asciiTheme="minorHAnsi" w:hAnsiTheme="minorHAnsi" w:cs="Arial"/>
                <w:i/>
                <w:sz w:val="20"/>
                <w:szCs w:val="20"/>
              </w:rPr>
            </w:pPr>
            <w:r w:rsidRPr="00B019AC">
              <w:rPr>
                <w:rFonts w:asciiTheme="minorHAnsi" w:hAnsiTheme="minorHAnsi" w:cs="Arial"/>
                <w:sz w:val="20"/>
                <w:szCs w:val="20"/>
              </w:rPr>
              <w:t>Please refer to Attachment D, Exhibit B-Article 19-</w:t>
            </w:r>
            <w:r w:rsidRPr="00B019AC">
              <w:rPr>
                <w:rFonts w:asciiTheme="minorHAnsi" w:hAnsiTheme="minorHAnsi" w:cs="Arial"/>
                <w:i/>
                <w:sz w:val="20"/>
                <w:szCs w:val="20"/>
              </w:rPr>
              <w:t>Criminal Background Screenings-section D, E, and F</w:t>
            </w:r>
          </w:p>
          <w:p w:rsidR="00AE4FA3" w:rsidRPr="00B019AC" w:rsidRDefault="008B71B7" w:rsidP="004F6CB9">
            <w:pPr>
              <w:pStyle w:val="TableBodyText"/>
              <w:rPr>
                <w:rFonts w:asciiTheme="minorHAnsi" w:hAnsiTheme="minorHAnsi" w:cs="Arial"/>
                <w:sz w:val="20"/>
                <w:szCs w:val="20"/>
              </w:rPr>
            </w:pPr>
            <w:r w:rsidRPr="00B019AC">
              <w:rPr>
                <w:rFonts w:asciiTheme="minorHAnsi" w:hAnsiTheme="minorHAnsi" w:cs="Arial"/>
                <w:sz w:val="20"/>
                <w:szCs w:val="20"/>
              </w:rPr>
              <w:t>The AOC ‘s Project Manager, the Facilities Management team and the Court will work with the contractor to schedule security including the County Sheriff as needed.</w:t>
            </w:r>
          </w:p>
        </w:tc>
      </w:tr>
    </w:tbl>
    <w:p w:rsidR="00AC413B" w:rsidRDefault="00AC413B">
      <w:pPr>
        <w:spacing w:after="0"/>
      </w:pP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
        <w:gridCol w:w="3839"/>
        <w:gridCol w:w="5357"/>
        <w:gridCol w:w="4163"/>
      </w:tblGrid>
      <w:tr w:rsidR="00AC413B" w:rsidTr="00A10F5F">
        <w:trPr>
          <w:cantSplit/>
          <w:tblHeader/>
        </w:trPr>
        <w:tc>
          <w:tcPr>
            <w:tcW w:w="501" w:type="dxa"/>
            <w:tcBorders>
              <w:top w:val="thinThickSmallGap" w:sz="24" w:space="0" w:color="000066"/>
              <w:bottom w:val="single" w:sz="4" w:space="0" w:color="auto"/>
              <w:right w:val="single" w:sz="4" w:space="0" w:color="FFFFFF"/>
            </w:tcBorders>
            <w:shd w:val="clear" w:color="auto" w:fill="000066"/>
          </w:tcPr>
          <w:p w:rsidR="00AC413B" w:rsidRPr="003C784A" w:rsidRDefault="00AC413B" w:rsidP="00A10F5F">
            <w:pPr>
              <w:pStyle w:val="TableTitle"/>
              <w:jc w:val="center"/>
              <w:rPr>
                <w:rFonts w:asciiTheme="minorHAnsi" w:hAnsiTheme="minorHAnsi" w:cs="Arial"/>
                <w:sz w:val="20"/>
                <w:szCs w:val="20"/>
              </w:rPr>
            </w:pPr>
            <w:r w:rsidRPr="003C784A">
              <w:rPr>
                <w:rFonts w:asciiTheme="minorHAnsi" w:hAnsiTheme="minorHAnsi"/>
              </w:rPr>
              <w:lastRenderedPageBreak/>
              <w:br w:type="page"/>
            </w:r>
            <w:r w:rsidRPr="003C784A">
              <w:rPr>
                <w:rFonts w:asciiTheme="minorHAnsi" w:hAnsiTheme="minorHAnsi"/>
              </w:rPr>
              <w:br w:type="page"/>
            </w:r>
          </w:p>
        </w:tc>
        <w:tc>
          <w:tcPr>
            <w:tcW w:w="3839" w:type="dxa"/>
            <w:tcBorders>
              <w:top w:val="thinThickSmallGap" w:sz="24" w:space="0" w:color="000066"/>
              <w:left w:val="single" w:sz="4" w:space="0" w:color="FFFFFF"/>
              <w:bottom w:val="single" w:sz="4" w:space="0" w:color="auto"/>
              <w:right w:val="single" w:sz="4" w:space="0" w:color="FFFFFF"/>
            </w:tcBorders>
            <w:shd w:val="clear" w:color="auto" w:fill="000066"/>
          </w:tcPr>
          <w:p w:rsidR="00AC413B" w:rsidRPr="003C784A" w:rsidRDefault="00AC413B" w:rsidP="00A10F5F">
            <w:pPr>
              <w:pStyle w:val="TableTitle"/>
              <w:rPr>
                <w:rFonts w:asciiTheme="minorHAnsi" w:hAnsiTheme="minorHAnsi" w:cs="Arial"/>
                <w:sz w:val="20"/>
                <w:szCs w:val="20"/>
              </w:rPr>
            </w:pPr>
            <w:r w:rsidRPr="003C784A">
              <w:rPr>
                <w:rFonts w:asciiTheme="minorHAnsi" w:hAnsiTheme="minorHAnsi" w:cs="Arial"/>
                <w:sz w:val="20"/>
                <w:szCs w:val="20"/>
              </w:rPr>
              <w:t>Your Organization’s Name</w:t>
            </w:r>
          </w:p>
        </w:tc>
        <w:tc>
          <w:tcPr>
            <w:tcW w:w="5357" w:type="dxa"/>
            <w:tcBorders>
              <w:top w:val="thinThickSmallGap" w:sz="24" w:space="0" w:color="000066"/>
              <w:left w:val="single" w:sz="4" w:space="0" w:color="FFFFFF"/>
              <w:bottom w:val="single" w:sz="4" w:space="0" w:color="auto"/>
              <w:right w:val="single" w:sz="4" w:space="0" w:color="FFFFFF"/>
            </w:tcBorders>
            <w:shd w:val="clear" w:color="auto" w:fill="000066"/>
          </w:tcPr>
          <w:p w:rsidR="00AC413B" w:rsidRPr="003C784A" w:rsidRDefault="00AC413B" w:rsidP="00A10F5F">
            <w:pPr>
              <w:pStyle w:val="TableTitle"/>
              <w:rPr>
                <w:rFonts w:asciiTheme="minorHAnsi" w:hAnsiTheme="minorHAnsi" w:cs="Arial"/>
                <w:sz w:val="20"/>
                <w:szCs w:val="20"/>
              </w:rPr>
            </w:pPr>
            <w:r w:rsidRPr="003C784A">
              <w:rPr>
                <w:rFonts w:asciiTheme="minorHAnsi" w:hAnsiTheme="minorHAnsi" w:cs="Arial"/>
                <w:sz w:val="20"/>
                <w:szCs w:val="20"/>
              </w:rPr>
              <w:t>THYSSENKRUPP ELEVATOR CORP.</w:t>
            </w:r>
          </w:p>
        </w:tc>
        <w:tc>
          <w:tcPr>
            <w:tcW w:w="4163" w:type="dxa"/>
            <w:tcBorders>
              <w:top w:val="thinThickSmallGap" w:sz="24" w:space="0" w:color="000066"/>
              <w:left w:val="single" w:sz="4" w:space="0" w:color="FFFFFF"/>
              <w:bottom w:val="single" w:sz="4" w:space="0" w:color="auto"/>
            </w:tcBorders>
            <w:shd w:val="clear" w:color="auto" w:fill="000066"/>
          </w:tcPr>
          <w:p w:rsidR="00AC413B" w:rsidRPr="003C784A" w:rsidRDefault="00AC413B" w:rsidP="00A10F5F">
            <w:pPr>
              <w:pStyle w:val="TableTitle"/>
              <w:rPr>
                <w:rFonts w:asciiTheme="minorHAnsi" w:hAnsiTheme="minorHAnsi" w:cs="Arial"/>
                <w:sz w:val="20"/>
                <w:szCs w:val="20"/>
              </w:rPr>
            </w:pPr>
          </w:p>
        </w:tc>
      </w:tr>
      <w:tr w:rsidR="00AC413B" w:rsidRPr="003B5DA3" w:rsidTr="00A10F5F">
        <w:trPr>
          <w:cantSplit/>
          <w:tblHeader/>
        </w:trPr>
        <w:tc>
          <w:tcPr>
            <w:tcW w:w="501" w:type="dxa"/>
            <w:tcBorders>
              <w:top w:val="thinThickSmallGap" w:sz="24" w:space="0" w:color="000066"/>
              <w:bottom w:val="single" w:sz="4" w:space="0" w:color="auto"/>
              <w:right w:val="single" w:sz="4" w:space="0" w:color="FFFFFF"/>
            </w:tcBorders>
            <w:shd w:val="clear" w:color="auto" w:fill="000066"/>
          </w:tcPr>
          <w:p w:rsidR="00AC413B" w:rsidRPr="003C784A" w:rsidRDefault="00AC413B" w:rsidP="00A10F5F">
            <w:pPr>
              <w:pStyle w:val="TableTitle"/>
              <w:jc w:val="center"/>
              <w:rPr>
                <w:rFonts w:asciiTheme="minorHAnsi" w:hAnsiTheme="minorHAnsi" w:cs="Arial"/>
                <w:sz w:val="20"/>
                <w:szCs w:val="20"/>
              </w:rPr>
            </w:pPr>
            <w:r w:rsidRPr="003C784A">
              <w:rPr>
                <w:rFonts w:asciiTheme="minorHAnsi" w:hAnsiTheme="minorHAnsi" w:cs="Arial"/>
                <w:sz w:val="20"/>
                <w:szCs w:val="20"/>
              </w:rPr>
              <w:t>#</w:t>
            </w:r>
          </w:p>
        </w:tc>
        <w:tc>
          <w:tcPr>
            <w:tcW w:w="3839" w:type="dxa"/>
            <w:tcBorders>
              <w:top w:val="thinThickSmallGap" w:sz="24" w:space="0" w:color="000066"/>
              <w:left w:val="single" w:sz="4" w:space="0" w:color="FFFFFF"/>
              <w:bottom w:val="single" w:sz="4" w:space="0" w:color="auto"/>
              <w:right w:val="single" w:sz="4" w:space="0" w:color="FFFFFF"/>
            </w:tcBorders>
            <w:shd w:val="clear" w:color="auto" w:fill="000066"/>
          </w:tcPr>
          <w:p w:rsidR="00AC413B" w:rsidRPr="003C784A" w:rsidRDefault="00AC413B" w:rsidP="00A10F5F">
            <w:pPr>
              <w:pStyle w:val="TableTitle"/>
              <w:rPr>
                <w:rFonts w:asciiTheme="minorHAnsi" w:hAnsiTheme="minorHAnsi" w:cs="Arial"/>
                <w:sz w:val="20"/>
                <w:szCs w:val="20"/>
              </w:rPr>
            </w:pPr>
            <w:r w:rsidRPr="003C784A">
              <w:rPr>
                <w:rFonts w:asciiTheme="minorHAnsi" w:hAnsiTheme="minorHAnsi" w:cs="Arial"/>
                <w:sz w:val="20"/>
                <w:szCs w:val="20"/>
              </w:rPr>
              <w:t>RFP Reference</w:t>
            </w:r>
          </w:p>
        </w:tc>
        <w:tc>
          <w:tcPr>
            <w:tcW w:w="5357" w:type="dxa"/>
            <w:tcBorders>
              <w:top w:val="thinThickSmallGap" w:sz="24" w:space="0" w:color="000066"/>
              <w:left w:val="single" w:sz="4" w:space="0" w:color="FFFFFF"/>
              <w:bottom w:val="single" w:sz="4" w:space="0" w:color="auto"/>
              <w:right w:val="single" w:sz="4" w:space="0" w:color="FFFFFF"/>
            </w:tcBorders>
            <w:shd w:val="clear" w:color="auto" w:fill="000066"/>
          </w:tcPr>
          <w:p w:rsidR="00AC413B" w:rsidRPr="003C784A" w:rsidRDefault="00AC413B" w:rsidP="00A10F5F">
            <w:pPr>
              <w:pStyle w:val="TableTitle"/>
              <w:rPr>
                <w:rFonts w:asciiTheme="minorHAnsi" w:hAnsiTheme="minorHAnsi" w:cs="Arial"/>
                <w:sz w:val="20"/>
                <w:szCs w:val="20"/>
              </w:rPr>
            </w:pPr>
            <w:r w:rsidRPr="003C784A">
              <w:rPr>
                <w:rFonts w:asciiTheme="minorHAnsi" w:hAnsiTheme="minorHAnsi" w:cs="Arial"/>
                <w:sz w:val="20"/>
                <w:szCs w:val="20"/>
              </w:rPr>
              <w:t>Question</w:t>
            </w:r>
          </w:p>
        </w:tc>
        <w:tc>
          <w:tcPr>
            <w:tcW w:w="4163" w:type="dxa"/>
            <w:tcBorders>
              <w:top w:val="thinThickSmallGap" w:sz="24" w:space="0" w:color="000066"/>
              <w:left w:val="single" w:sz="4" w:space="0" w:color="FFFFFF"/>
              <w:bottom w:val="single" w:sz="4" w:space="0" w:color="auto"/>
            </w:tcBorders>
            <w:shd w:val="clear" w:color="auto" w:fill="000066"/>
          </w:tcPr>
          <w:p w:rsidR="00AC413B" w:rsidRPr="003C784A" w:rsidRDefault="00AC413B" w:rsidP="00A10F5F">
            <w:pPr>
              <w:pStyle w:val="TableTitle"/>
              <w:rPr>
                <w:rFonts w:asciiTheme="minorHAnsi" w:hAnsiTheme="minorHAnsi" w:cs="Arial"/>
                <w:sz w:val="20"/>
                <w:szCs w:val="20"/>
              </w:rPr>
            </w:pPr>
            <w:r w:rsidRPr="003C784A">
              <w:rPr>
                <w:rFonts w:asciiTheme="minorHAnsi" w:hAnsiTheme="minorHAnsi" w:cs="Arial"/>
                <w:sz w:val="20"/>
                <w:szCs w:val="20"/>
              </w:rPr>
              <w:t>Answer</w:t>
            </w:r>
          </w:p>
        </w:tc>
      </w:tr>
      <w:tr w:rsidR="00863DAD" w:rsidTr="00A10F5F">
        <w:trPr>
          <w:cantSplit/>
        </w:trPr>
        <w:tc>
          <w:tcPr>
            <w:tcW w:w="501" w:type="dxa"/>
            <w:shd w:val="clear" w:color="auto" w:fill="EDE8CB"/>
          </w:tcPr>
          <w:p w:rsidR="00863DAD" w:rsidRPr="003B5DA3" w:rsidRDefault="00863DAD" w:rsidP="00A10F5F">
            <w:pPr>
              <w:pStyle w:val="TableTitle"/>
              <w:jc w:val="center"/>
              <w:rPr>
                <w:rFonts w:cs="Arial"/>
                <w:sz w:val="20"/>
                <w:szCs w:val="20"/>
              </w:rPr>
            </w:pPr>
            <w:r w:rsidRPr="003B5DA3">
              <w:rPr>
                <w:rFonts w:cs="Arial"/>
                <w:sz w:val="20"/>
                <w:szCs w:val="20"/>
              </w:rPr>
              <w:t>#</w:t>
            </w:r>
          </w:p>
        </w:tc>
        <w:tc>
          <w:tcPr>
            <w:tcW w:w="3839" w:type="dxa"/>
            <w:shd w:val="clear" w:color="auto" w:fill="auto"/>
          </w:tcPr>
          <w:p w:rsidR="00863DAD" w:rsidRPr="003B5DA3" w:rsidRDefault="00863DAD" w:rsidP="00A10F5F">
            <w:pPr>
              <w:pStyle w:val="TableTitle"/>
              <w:rPr>
                <w:rFonts w:cs="Arial"/>
                <w:sz w:val="20"/>
                <w:szCs w:val="20"/>
              </w:rPr>
            </w:pPr>
            <w:r w:rsidRPr="003B5DA3">
              <w:rPr>
                <w:rFonts w:cs="Arial"/>
                <w:sz w:val="20"/>
                <w:szCs w:val="20"/>
              </w:rPr>
              <w:t>RFP Reference</w:t>
            </w:r>
          </w:p>
        </w:tc>
        <w:tc>
          <w:tcPr>
            <w:tcW w:w="5357" w:type="dxa"/>
          </w:tcPr>
          <w:p w:rsidR="00863DAD" w:rsidRPr="003B5DA3" w:rsidRDefault="00863DAD" w:rsidP="00A10F5F">
            <w:pPr>
              <w:pStyle w:val="TableTitle"/>
              <w:rPr>
                <w:rFonts w:cs="Arial"/>
                <w:sz w:val="20"/>
                <w:szCs w:val="20"/>
              </w:rPr>
            </w:pPr>
            <w:r w:rsidRPr="003B5DA3">
              <w:rPr>
                <w:rFonts w:cs="Arial"/>
                <w:sz w:val="20"/>
                <w:szCs w:val="20"/>
              </w:rPr>
              <w:t>Question</w:t>
            </w:r>
          </w:p>
        </w:tc>
        <w:tc>
          <w:tcPr>
            <w:tcW w:w="4163" w:type="dxa"/>
            <w:shd w:val="clear" w:color="auto" w:fill="auto"/>
          </w:tcPr>
          <w:p w:rsidR="00863DAD" w:rsidRPr="003B5DA3" w:rsidRDefault="00863DAD" w:rsidP="00A10F5F">
            <w:pPr>
              <w:pStyle w:val="TableTitle"/>
              <w:rPr>
                <w:rFonts w:cs="Arial"/>
                <w:sz w:val="20"/>
                <w:szCs w:val="20"/>
              </w:rPr>
            </w:pPr>
            <w:r w:rsidRPr="003B5DA3">
              <w:rPr>
                <w:rFonts w:cs="Arial"/>
                <w:sz w:val="20"/>
                <w:szCs w:val="20"/>
              </w:rPr>
              <w:t>Answer</w:t>
            </w:r>
          </w:p>
        </w:tc>
      </w:tr>
      <w:tr w:rsidR="00863DAD" w:rsidTr="00A10F5F">
        <w:trPr>
          <w:cantSplit/>
        </w:trPr>
        <w:tc>
          <w:tcPr>
            <w:tcW w:w="501" w:type="dxa"/>
            <w:tcBorders>
              <w:bottom w:val="single" w:sz="4" w:space="0" w:color="auto"/>
            </w:tcBorders>
            <w:shd w:val="clear" w:color="auto" w:fill="EDE8CB"/>
          </w:tcPr>
          <w:p w:rsidR="00863DAD" w:rsidRPr="00B019AC" w:rsidRDefault="00863DAD" w:rsidP="00A10F5F">
            <w:pPr>
              <w:pStyle w:val="TableSection"/>
              <w:jc w:val="center"/>
              <w:rPr>
                <w:rFonts w:asciiTheme="minorHAnsi" w:hAnsiTheme="minorHAnsi" w:cs="Arial"/>
                <w:sz w:val="20"/>
              </w:rPr>
            </w:pPr>
            <w:r w:rsidRPr="00B019AC">
              <w:rPr>
                <w:rFonts w:asciiTheme="minorHAnsi" w:hAnsiTheme="minorHAnsi" w:cs="Arial"/>
                <w:sz w:val="20"/>
              </w:rPr>
              <w:t>1</w:t>
            </w:r>
          </w:p>
        </w:tc>
        <w:tc>
          <w:tcPr>
            <w:tcW w:w="3839" w:type="dxa"/>
            <w:tcBorders>
              <w:bottom w:val="single" w:sz="4" w:space="0" w:color="auto"/>
            </w:tcBorders>
            <w:shd w:val="clear" w:color="auto" w:fill="auto"/>
          </w:tcPr>
          <w:p w:rsidR="00863DAD" w:rsidRPr="00B019AC" w:rsidRDefault="00863DAD" w:rsidP="00A10F5F">
            <w:pPr>
              <w:pStyle w:val="TableBullet"/>
              <w:numPr>
                <w:ilvl w:val="0"/>
                <w:numId w:val="0"/>
              </w:numPr>
              <w:ind w:left="162"/>
              <w:rPr>
                <w:rFonts w:asciiTheme="minorHAnsi" w:hAnsiTheme="minorHAnsi" w:cs="Arial"/>
                <w:sz w:val="20"/>
              </w:rPr>
            </w:pPr>
          </w:p>
        </w:tc>
        <w:tc>
          <w:tcPr>
            <w:tcW w:w="5357" w:type="dxa"/>
            <w:tcBorders>
              <w:bottom w:val="single" w:sz="4" w:space="0" w:color="auto"/>
            </w:tcBorders>
          </w:tcPr>
          <w:p w:rsidR="00863DAD" w:rsidRPr="00B019AC" w:rsidRDefault="00863DAD" w:rsidP="00A10F5F">
            <w:pPr>
              <w:pStyle w:val="TableBodyText"/>
              <w:rPr>
                <w:rFonts w:asciiTheme="minorHAnsi" w:hAnsiTheme="minorHAnsi" w:cs="Arial"/>
                <w:sz w:val="20"/>
                <w:szCs w:val="20"/>
              </w:rPr>
            </w:pPr>
            <w:r w:rsidRPr="00B019AC">
              <w:rPr>
                <w:rFonts w:asciiTheme="minorHAnsi" w:hAnsiTheme="minorHAnsi" w:cs="Arial"/>
                <w:sz w:val="20"/>
                <w:szCs w:val="20"/>
              </w:rPr>
              <w:t>Is signatory labor agreements required for all subcontractors?</w:t>
            </w:r>
          </w:p>
        </w:tc>
        <w:tc>
          <w:tcPr>
            <w:tcW w:w="4163" w:type="dxa"/>
            <w:tcBorders>
              <w:bottom w:val="single" w:sz="4" w:space="0" w:color="auto"/>
            </w:tcBorders>
            <w:shd w:val="clear" w:color="auto" w:fill="auto"/>
          </w:tcPr>
          <w:p w:rsidR="00863DAD" w:rsidRPr="00B019AC" w:rsidRDefault="00A10F5F" w:rsidP="00A10F5F">
            <w:pPr>
              <w:pStyle w:val="TableBodyText"/>
              <w:rPr>
                <w:rFonts w:asciiTheme="minorHAnsi" w:hAnsiTheme="minorHAnsi" w:cs="Arial"/>
                <w:sz w:val="20"/>
                <w:szCs w:val="20"/>
              </w:rPr>
            </w:pPr>
            <w:r w:rsidRPr="00B019AC">
              <w:rPr>
                <w:rFonts w:asciiTheme="minorHAnsi" w:hAnsiTheme="minorHAnsi" w:cs="Arial"/>
                <w:sz w:val="20"/>
                <w:szCs w:val="20"/>
              </w:rPr>
              <w:t>The retention of labor is the responsibility of the prime contractor as stipulated in Section 1.11, Page 19 of Exhibit A.  All labor must meet prevailing wage requirements.</w:t>
            </w:r>
          </w:p>
        </w:tc>
      </w:tr>
      <w:tr w:rsidR="00863DAD" w:rsidRPr="003B5DA3" w:rsidTr="00A10F5F">
        <w:trPr>
          <w:cantSplit/>
        </w:trPr>
        <w:tc>
          <w:tcPr>
            <w:tcW w:w="501" w:type="dxa"/>
            <w:shd w:val="clear" w:color="auto" w:fill="EDE8CB"/>
          </w:tcPr>
          <w:p w:rsidR="00863DAD" w:rsidRPr="00B019AC" w:rsidRDefault="00863DAD" w:rsidP="00A10F5F">
            <w:pPr>
              <w:pStyle w:val="TableSection"/>
              <w:jc w:val="center"/>
              <w:rPr>
                <w:rFonts w:asciiTheme="minorHAnsi" w:hAnsiTheme="minorHAnsi" w:cs="Arial"/>
                <w:sz w:val="20"/>
              </w:rPr>
            </w:pPr>
            <w:r w:rsidRPr="00B019AC">
              <w:rPr>
                <w:rFonts w:asciiTheme="minorHAnsi" w:hAnsiTheme="minorHAnsi" w:cs="Arial"/>
                <w:sz w:val="20"/>
              </w:rPr>
              <w:t>2</w:t>
            </w:r>
          </w:p>
        </w:tc>
        <w:tc>
          <w:tcPr>
            <w:tcW w:w="3839" w:type="dxa"/>
            <w:shd w:val="clear" w:color="auto" w:fill="auto"/>
          </w:tcPr>
          <w:p w:rsidR="00863DAD" w:rsidRPr="00B019AC" w:rsidRDefault="00863DAD" w:rsidP="00A10F5F">
            <w:pPr>
              <w:autoSpaceDE w:val="0"/>
              <w:autoSpaceDN w:val="0"/>
              <w:adjustRightInd w:val="0"/>
              <w:spacing w:before="60" w:after="60"/>
              <w:ind w:left="162"/>
              <w:rPr>
                <w:rFonts w:cs="Arial"/>
                <w:color w:val="000000"/>
                <w:sz w:val="20"/>
                <w:lang w:val="en-GB"/>
              </w:rPr>
            </w:pPr>
          </w:p>
        </w:tc>
        <w:tc>
          <w:tcPr>
            <w:tcW w:w="5357" w:type="dxa"/>
          </w:tcPr>
          <w:p w:rsidR="00863DAD" w:rsidRPr="00B019AC" w:rsidRDefault="00863DAD" w:rsidP="00A10F5F">
            <w:pPr>
              <w:autoSpaceDE w:val="0"/>
              <w:autoSpaceDN w:val="0"/>
              <w:adjustRightInd w:val="0"/>
              <w:spacing w:before="60" w:after="60"/>
              <w:rPr>
                <w:rFonts w:cs="Arial"/>
                <w:sz w:val="20"/>
                <w:lang w:val="en-GB"/>
              </w:rPr>
            </w:pPr>
            <w:r w:rsidRPr="00B019AC">
              <w:rPr>
                <w:rFonts w:cs="Arial"/>
                <w:sz w:val="20"/>
                <w:lang w:val="en-GB"/>
              </w:rPr>
              <w:t xml:space="preserve">A second site visit is required by </w:t>
            </w:r>
            <w:proofErr w:type="gramStart"/>
            <w:r w:rsidRPr="00B019AC">
              <w:rPr>
                <w:rFonts w:cs="Arial"/>
                <w:sz w:val="20"/>
                <w:lang w:val="en-GB"/>
              </w:rPr>
              <w:t>TKE  with</w:t>
            </w:r>
            <w:proofErr w:type="gramEnd"/>
            <w:r w:rsidRPr="00B019AC">
              <w:rPr>
                <w:rFonts w:cs="Arial"/>
                <w:sz w:val="20"/>
                <w:lang w:val="en-GB"/>
              </w:rPr>
              <w:t xml:space="preserve"> our subcontractors  to identify location of emergency power generator, transfer switch, fire command room security room.  When can we obtain a date for a </w:t>
            </w:r>
            <w:proofErr w:type="gramStart"/>
            <w:r w:rsidRPr="00B019AC">
              <w:rPr>
                <w:rFonts w:cs="Arial"/>
                <w:sz w:val="20"/>
                <w:lang w:val="en-GB"/>
              </w:rPr>
              <w:t>second  visit</w:t>
            </w:r>
            <w:proofErr w:type="gramEnd"/>
            <w:r w:rsidRPr="00B019AC">
              <w:rPr>
                <w:rFonts w:cs="Arial"/>
                <w:sz w:val="20"/>
                <w:lang w:val="en-GB"/>
              </w:rPr>
              <w:t xml:space="preserve"> and a  guard/ guide   for equipment site locations.</w:t>
            </w:r>
          </w:p>
        </w:tc>
        <w:tc>
          <w:tcPr>
            <w:tcW w:w="4163" w:type="dxa"/>
            <w:shd w:val="clear" w:color="auto" w:fill="auto"/>
          </w:tcPr>
          <w:p w:rsidR="00863DAD" w:rsidRPr="00B019AC" w:rsidRDefault="00A10F5F" w:rsidP="00A10F5F">
            <w:pPr>
              <w:pStyle w:val="TableBodyText"/>
              <w:rPr>
                <w:rFonts w:asciiTheme="minorHAnsi" w:hAnsiTheme="minorHAnsi" w:cs="Arial"/>
                <w:sz w:val="20"/>
                <w:szCs w:val="20"/>
              </w:rPr>
            </w:pPr>
            <w:r w:rsidRPr="00B019AC">
              <w:rPr>
                <w:rFonts w:asciiTheme="minorHAnsi" w:hAnsiTheme="minorHAnsi" w:cs="Arial"/>
                <w:sz w:val="20"/>
                <w:szCs w:val="20"/>
              </w:rPr>
              <w:t>See revised schedule for a second site visit on Friday, 3/21, 9-12, as described in these responses.</w:t>
            </w:r>
          </w:p>
        </w:tc>
      </w:tr>
      <w:tr w:rsidR="00863DAD" w:rsidRPr="004A2DE5" w:rsidTr="00A10F5F">
        <w:trPr>
          <w:cantSplit/>
        </w:trPr>
        <w:tc>
          <w:tcPr>
            <w:tcW w:w="501" w:type="dxa"/>
            <w:shd w:val="clear" w:color="auto" w:fill="EDE8CB"/>
          </w:tcPr>
          <w:p w:rsidR="00863DAD" w:rsidRPr="00B019AC" w:rsidRDefault="00863DAD" w:rsidP="00A10F5F">
            <w:pPr>
              <w:pStyle w:val="TableSection"/>
              <w:jc w:val="center"/>
              <w:rPr>
                <w:rFonts w:asciiTheme="minorHAnsi" w:hAnsiTheme="minorHAnsi" w:cs="Arial"/>
                <w:sz w:val="20"/>
              </w:rPr>
            </w:pPr>
            <w:r w:rsidRPr="00B019AC">
              <w:rPr>
                <w:rFonts w:asciiTheme="minorHAnsi" w:hAnsiTheme="minorHAnsi" w:cs="Arial"/>
                <w:sz w:val="20"/>
              </w:rPr>
              <w:t>3</w:t>
            </w:r>
          </w:p>
        </w:tc>
        <w:tc>
          <w:tcPr>
            <w:tcW w:w="3839" w:type="dxa"/>
            <w:shd w:val="clear" w:color="auto" w:fill="auto"/>
          </w:tcPr>
          <w:p w:rsidR="00863DAD" w:rsidRPr="00B019AC" w:rsidRDefault="00863DAD" w:rsidP="00A10F5F">
            <w:pPr>
              <w:pStyle w:val="TableBullet"/>
              <w:numPr>
                <w:ilvl w:val="0"/>
                <w:numId w:val="0"/>
              </w:numPr>
              <w:ind w:left="162"/>
              <w:rPr>
                <w:rFonts w:asciiTheme="minorHAnsi" w:hAnsiTheme="minorHAnsi" w:cs="Arial"/>
                <w:sz w:val="20"/>
              </w:rPr>
            </w:pPr>
            <w:r w:rsidRPr="00B019AC">
              <w:rPr>
                <w:rFonts w:asciiTheme="minorHAnsi" w:hAnsiTheme="minorHAnsi" w:cs="Arial"/>
                <w:sz w:val="20"/>
              </w:rPr>
              <w:t xml:space="preserve">Part 1  - 1.2 A. 1 </w:t>
            </w:r>
          </w:p>
        </w:tc>
        <w:tc>
          <w:tcPr>
            <w:tcW w:w="5357" w:type="dxa"/>
          </w:tcPr>
          <w:p w:rsidR="00863DAD" w:rsidRPr="00B019AC" w:rsidRDefault="00863DAD" w:rsidP="00A10F5F">
            <w:pPr>
              <w:pStyle w:val="TableBodyText"/>
              <w:rPr>
                <w:rFonts w:asciiTheme="minorHAnsi" w:hAnsiTheme="minorHAnsi" w:cs="Arial"/>
                <w:sz w:val="20"/>
                <w:szCs w:val="20"/>
              </w:rPr>
            </w:pPr>
            <w:r w:rsidRPr="00B019AC">
              <w:rPr>
                <w:rFonts w:asciiTheme="minorHAnsi" w:hAnsiTheme="minorHAnsi" w:cs="Arial"/>
                <w:sz w:val="20"/>
                <w:szCs w:val="20"/>
              </w:rPr>
              <w:t>Please provide security software base system interface protocol and Security Control Station requirements.</w:t>
            </w:r>
          </w:p>
        </w:tc>
        <w:tc>
          <w:tcPr>
            <w:tcW w:w="4163" w:type="dxa"/>
            <w:shd w:val="clear" w:color="auto" w:fill="auto"/>
          </w:tcPr>
          <w:p w:rsidR="00863DAD" w:rsidRPr="00B019AC" w:rsidRDefault="00A10F5F" w:rsidP="00A10F5F">
            <w:pPr>
              <w:pStyle w:val="TableBodyText"/>
              <w:rPr>
                <w:rFonts w:asciiTheme="minorHAnsi" w:hAnsiTheme="minorHAnsi" w:cs="Arial"/>
                <w:sz w:val="20"/>
                <w:szCs w:val="20"/>
              </w:rPr>
            </w:pPr>
            <w:r w:rsidRPr="00B019AC">
              <w:rPr>
                <w:rFonts w:asciiTheme="minorHAnsi" w:hAnsiTheme="minorHAnsi" w:cs="Arial"/>
                <w:sz w:val="20"/>
                <w:szCs w:val="20"/>
              </w:rPr>
              <w:t>This will be provided at the second walk-through.</w:t>
            </w:r>
          </w:p>
        </w:tc>
      </w:tr>
      <w:tr w:rsidR="00863DAD" w:rsidTr="00A10F5F">
        <w:trPr>
          <w:cantSplit/>
        </w:trPr>
        <w:tc>
          <w:tcPr>
            <w:tcW w:w="501" w:type="dxa"/>
            <w:tcBorders>
              <w:bottom w:val="single" w:sz="4" w:space="0" w:color="auto"/>
            </w:tcBorders>
            <w:shd w:val="clear" w:color="auto" w:fill="EDE8CB"/>
          </w:tcPr>
          <w:p w:rsidR="00863DAD" w:rsidRPr="00B019AC" w:rsidRDefault="00863DAD" w:rsidP="00A10F5F">
            <w:pPr>
              <w:pStyle w:val="TableSection"/>
              <w:jc w:val="center"/>
              <w:rPr>
                <w:rFonts w:asciiTheme="minorHAnsi" w:hAnsiTheme="minorHAnsi" w:cs="Arial"/>
                <w:sz w:val="20"/>
              </w:rPr>
            </w:pPr>
            <w:r w:rsidRPr="00B019AC">
              <w:rPr>
                <w:rFonts w:asciiTheme="minorHAnsi" w:hAnsiTheme="minorHAnsi" w:cs="Arial"/>
                <w:sz w:val="20"/>
              </w:rPr>
              <w:t>4</w:t>
            </w:r>
          </w:p>
        </w:tc>
        <w:tc>
          <w:tcPr>
            <w:tcW w:w="3839" w:type="dxa"/>
            <w:tcBorders>
              <w:bottom w:val="single" w:sz="4" w:space="0" w:color="auto"/>
            </w:tcBorders>
            <w:shd w:val="clear" w:color="auto" w:fill="auto"/>
          </w:tcPr>
          <w:p w:rsidR="00863DAD" w:rsidRPr="00B019AC" w:rsidRDefault="00863DAD" w:rsidP="00A10F5F">
            <w:pPr>
              <w:pStyle w:val="TableBullet"/>
              <w:numPr>
                <w:ilvl w:val="0"/>
                <w:numId w:val="0"/>
              </w:numPr>
              <w:ind w:left="162"/>
              <w:rPr>
                <w:rFonts w:asciiTheme="minorHAnsi" w:hAnsiTheme="minorHAnsi" w:cs="Arial"/>
                <w:sz w:val="20"/>
              </w:rPr>
            </w:pPr>
            <w:r w:rsidRPr="00B019AC">
              <w:rPr>
                <w:rFonts w:asciiTheme="minorHAnsi" w:hAnsiTheme="minorHAnsi" w:cs="Arial"/>
                <w:sz w:val="20"/>
              </w:rPr>
              <w:t>Part 1 – 1.2 B.  7</w:t>
            </w:r>
          </w:p>
        </w:tc>
        <w:tc>
          <w:tcPr>
            <w:tcW w:w="5357" w:type="dxa"/>
            <w:tcBorders>
              <w:bottom w:val="single" w:sz="4" w:space="0" w:color="auto"/>
            </w:tcBorders>
          </w:tcPr>
          <w:p w:rsidR="00863DAD" w:rsidRPr="00B019AC" w:rsidRDefault="00863DAD" w:rsidP="00A10F5F">
            <w:pPr>
              <w:pStyle w:val="TableBodyText"/>
              <w:rPr>
                <w:rFonts w:asciiTheme="minorHAnsi" w:hAnsiTheme="minorHAnsi" w:cs="Arial"/>
                <w:sz w:val="20"/>
                <w:szCs w:val="20"/>
              </w:rPr>
            </w:pPr>
            <w:r w:rsidRPr="00B019AC">
              <w:rPr>
                <w:rFonts w:asciiTheme="minorHAnsi" w:hAnsiTheme="minorHAnsi" w:cs="Arial"/>
                <w:sz w:val="20"/>
                <w:szCs w:val="20"/>
              </w:rPr>
              <w:t xml:space="preserve">If existing elevators exceed the 5% allowance prior to our modernization, what provisions are provided for relief to comply with </w:t>
            </w:r>
            <w:proofErr w:type="gramStart"/>
            <w:r w:rsidRPr="00B019AC">
              <w:rPr>
                <w:rFonts w:asciiTheme="minorHAnsi" w:hAnsiTheme="minorHAnsi" w:cs="Arial"/>
                <w:sz w:val="20"/>
                <w:szCs w:val="20"/>
              </w:rPr>
              <w:t>code.</w:t>
            </w:r>
            <w:proofErr w:type="gramEnd"/>
            <w:r w:rsidRPr="00B019AC">
              <w:rPr>
                <w:rFonts w:asciiTheme="minorHAnsi" w:hAnsiTheme="minorHAnsi" w:cs="Arial"/>
                <w:sz w:val="20"/>
                <w:szCs w:val="20"/>
              </w:rPr>
              <w:t xml:space="preserve"> </w:t>
            </w:r>
          </w:p>
        </w:tc>
        <w:tc>
          <w:tcPr>
            <w:tcW w:w="4163" w:type="dxa"/>
            <w:tcBorders>
              <w:bottom w:val="single" w:sz="4" w:space="0" w:color="auto"/>
            </w:tcBorders>
            <w:shd w:val="clear" w:color="auto" w:fill="auto"/>
          </w:tcPr>
          <w:p w:rsidR="00863DAD" w:rsidRPr="00B019AC" w:rsidRDefault="00863DAD" w:rsidP="00A10F5F">
            <w:pPr>
              <w:pStyle w:val="TableBodyText"/>
              <w:rPr>
                <w:rFonts w:asciiTheme="minorHAnsi" w:hAnsiTheme="minorHAnsi" w:cs="Arial"/>
                <w:sz w:val="20"/>
                <w:szCs w:val="20"/>
              </w:rPr>
            </w:pPr>
            <w:r w:rsidRPr="00B019AC">
              <w:rPr>
                <w:rFonts w:asciiTheme="minorHAnsi" w:hAnsiTheme="minorHAnsi" w:cs="Arial"/>
                <w:sz w:val="20"/>
                <w:szCs w:val="20"/>
              </w:rPr>
              <w:t>This is an unknown, currently there have not been any provisions other then the requirement to weigh each of the elevators to determine if the weight is over 5% of the original data tag.  This will need to be looked at on a case by case basis, based on the results.</w:t>
            </w:r>
          </w:p>
        </w:tc>
      </w:tr>
      <w:tr w:rsidR="00863DAD" w:rsidRPr="004A2DE5" w:rsidTr="00A10F5F">
        <w:trPr>
          <w:cantSplit/>
        </w:trPr>
        <w:tc>
          <w:tcPr>
            <w:tcW w:w="501" w:type="dxa"/>
            <w:shd w:val="clear" w:color="auto" w:fill="EDE8CB"/>
          </w:tcPr>
          <w:p w:rsidR="00863DAD" w:rsidRPr="00B019AC" w:rsidRDefault="00863DAD" w:rsidP="00A10F5F">
            <w:pPr>
              <w:pStyle w:val="TableSection"/>
              <w:jc w:val="center"/>
              <w:rPr>
                <w:rFonts w:asciiTheme="minorHAnsi" w:hAnsiTheme="minorHAnsi" w:cs="Arial"/>
                <w:sz w:val="20"/>
              </w:rPr>
            </w:pPr>
            <w:r w:rsidRPr="00B019AC">
              <w:rPr>
                <w:rFonts w:asciiTheme="minorHAnsi" w:hAnsiTheme="minorHAnsi" w:cs="Arial"/>
                <w:sz w:val="20"/>
              </w:rPr>
              <w:t>5</w:t>
            </w:r>
          </w:p>
        </w:tc>
        <w:tc>
          <w:tcPr>
            <w:tcW w:w="3839" w:type="dxa"/>
            <w:shd w:val="clear" w:color="auto" w:fill="auto"/>
          </w:tcPr>
          <w:p w:rsidR="00863DAD" w:rsidRPr="00B019AC" w:rsidRDefault="00863DAD" w:rsidP="00A10F5F">
            <w:pPr>
              <w:autoSpaceDE w:val="0"/>
              <w:autoSpaceDN w:val="0"/>
              <w:adjustRightInd w:val="0"/>
              <w:spacing w:before="60" w:after="60"/>
              <w:rPr>
                <w:rFonts w:cs="Arial"/>
                <w:sz w:val="20"/>
                <w:lang w:val="en-GB"/>
              </w:rPr>
            </w:pPr>
            <w:r w:rsidRPr="00B019AC">
              <w:rPr>
                <w:rFonts w:cs="Arial"/>
                <w:sz w:val="20"/>
                <w:lang w:val="en-GB"/>
              </w:rPr>
              <w:t xml:space="preserve">    Part 1- 1.2 B.7</w:t>
            </w:r>
          </w:p>
        </w:tc>
        <w:tc>
          <w:tcPr>
            <w:tcW w:w="5357" w:type="dxa"/>
          </w:tcPr>
          <w:p w:rsidR="00863DAD" w:rsidRPr="00B019AC" w:rsidRDefault="00863DAD" w:rsidP="00A10F5F">
            <w:pPr>
              <w:autoSpaceDE w:val="0"/>
              <w:autoSpaceDN w:val="0"/>
              <w:adjustRightInd w:val="0"/>
              <w:spacing w:before="60" w:after="60"/>
              <w:rPr>
                <w:rFonts w:cs="Arial"/>
                <w:sz w:val="20"/>
                <w:lang w:val="en-GB"/>
              </w:rPr>
            </w:pPr>
            <w:r w:rsidRPr="00B019AC">
              <w:rPr>
                <w:rFonts w:cs="Arial"/>
                <w:sz w:val="20"/>
                <w:lang w:val="en-GB"/>
              </w:rPr>
              <w:t>Please provide specifications of pre approved safety screen requirement.</w:t>
            </w:r>
          </w:p>
        </w:tc>
        <w:tc>
          <w:tcPr>
            <w:tcW w:w="4163" w:type="dxa"/>
            <w:shd w:val="clear" w:color="auto" w:fill="auto"/>
          </w:tcPr>
          <w:p w:rsidR="00863DAD" w:rsidRPr="00B019AC" w:rsidRDefault="00863DAD" w:rsidP="00A10F5F">
            <w:pPr>
              <w:pStyle w:val="TableBodyText"/>
              <w:rPr>
                <w:rFonts w:asciiTheme="minorHAnsi" w:hAnsiTheme="minorHAnsi" w:cs="Arial"/>
                <w:sz w:val="20"/>
                <w:szCs w:val="20"/>
              </w:rPr>
            </w:pPr>
            <w:r w:rsidRPr="00B019AC">
              <w:rPr>
                <w:rFonts w:asciiTheme="minorHAnsi" w:hAnsiTheme="minorHAnsi" w:cs="Arial"/>
                <w:sz w:val="20"/>
                <w:szCs w:val="20"/>
              </w:rPr>
              <w:t>Safety screen shall comply with all OSHA requirements that apply.</w:t>
            </w:r>
          </w:p>
        </w:tc>
      </w:tr>
      <w:tr w:rsidR="00863DAD" w:rsidRPr="003B5DA3" w:rsidTr="00A10F5F">
        <w:trPr>
          <w:cantSplit/>
        </w:trPr>
        <w:tc>
          <w:tcPr>
            <w:tcW w:w="501" w:type="dxa"/>
            <w:shd w:val="clear" w:color="auto" w:fill="EDE8CB"/>
          </w:tcPr>
          <w:p w:rsidR="00863DAD" w:rsidRPr="00B019AC" w:rsidRDefault="00863DAD" w:rsidP="00A10F5F">
            <w:pPr>
              <w:pStyle w:val="TableSection"/>
              <w:jc w:val="center"/>
              <w:rPr>
                <w:rFonts w:asciiTheme="minorHAnsi" w:hAnsiTheme="minorHAnsi" w:cs="Arial"/>
                <w:sz w:val="20"/>
              </w:rPr>
            </w:pPr>
            <w:r w:rsidRPr="00B019AC">
              <w:rPr>
                <w:rFonts w:asciiTheme="minorHAnsi" w:hAnsiTheme="minorHAnsi" w:cs="Arial"/>
                <w:sz w:val="20"/>
              </w:rPr>
              <w:t>6</w:t>
            </w:r>
          </w:p>
        </w:tc>
        <w:tc>
          <w:tcPr>
            <w:tcW w:w="3839" w:type="dxa"/>
            <w:shd w:val="clear" w:color="auto" w:fill="auto"/>
          </w:tcPr>
          <w:p w:rsidR="00863DAD" w:rsidRPr="00B019AC" w:rsidRDefault="00863DAD" w:rsidP="00A10F5F">
            <w:pPr>
              <w:pStyle w:val="TableBullet"/>
              <w:numPr>
                <w:ilvl w:val="0"/>
                <w:numId w:val="0"/>
              </w:numPr>
              <w:ind w:left="162"/>
              <w:rPr>
                <w:rFonts w:asciiTheme="minorHAnsi" w:hAnsiTheme="minorHAnsi" w:cs="Arial"/>
                <w:sz w:val="20"/>
              </w:rPr>
            </w:pPr>
            <w:r w:rsidRPr="00B019AC">
              <w:rPr>
                <w:rFonts w:asciiTheme="minorHAnsi" w:hAnsiTheme="minorHAnsi" w:cs="Arial"/>
                <w:sz w:val="20"/>
              </w:rPr>
              <w:t xml:space="preserve">Part 1 – B. 3 </w:t>
            </w:r>
          </w:p>
        </w:tc>
        <w:tc>
          <w:tcPr>
            <w:tcW w:w="5357" w:type="dxa"/>
          </w:tcPr>
          <w:p w:rsidR="00863DAD" w:rsidRPr="00B019AC" w:rsidRDefault="00863DAD" w:rsidP="00A10F5F">
            <w:pPr>
              <w:pStyle w:val="TableBodyText"/>
              <w:rPr>
                <w:rFonts w:asciiTheme="minorHAnsi" w:hAnsiTheme="minorHAnsi" w:cs="Arial"/>
                <w:sz w:val="20"/>
                <w:szCs w:val="20"/>
              </w:rPr>
            </w:pPr>
            <w:r w:rsidRPr="00B019AC">
              <w:rPr>
                <w:rFonts w:asciiTheme="minorHAnsi" w:hAnsiTheme="minorHAnsi" w:cs="Arial"/>
                <w:sz w:val="20"/>
                <w:szCs w:val="20"/>
              </w:rPr>
              <w:t>Please confirm that building management shall furnish and install this work and shall carry all costs.</w:t>
            </w:r>
          </w:p>
          <w:p w:rsidR="00863DAD" w:rsidRPr="00B019AC" w:rsidRDefault="00863DAD" w:rsidP="00A10F5F">
            <w:pPr>
              <w:pStyle w:val="TableBodyText"/>
              <w:rPr>
                <w:rFonts w:asciiTheme="minorHAnsi" w:hAnsiTheme="minorHAnsi" w:cs="Arial"/>
                <w:sz w:val="20"/>
                <w:szCs w:val="20"/>
              </w:rPr>
            </w:pPr>
            <w:r w:rsidRPr="00B019AC">
              <w:rPr>
                <w:rFonts w:asciiTheme="minorHAnsi" w:hAnsiTheme="minorHAnsi" w:cs="Arial"/>
                <w:sz w:val="20"/>
                <w:szCs w:val="20"/>
              </w:rPr>
              <w:t xml:space="preserve">Please provide name and number of existing life safety </w:t>
            </w:r>
            <w:proofErr w:type="gramStart"/>
            <w:r w:rsidRPr="00B019AC">
              <w:rPr>
                <w:rFonts w:asciiTheme="minorHAnsi" w:hAnsiTheme="minorHAnsi" w:cs="Arial"/>
                <w:sz w:val="20"/>
                <w:szCs w:val="20"/>
              </w:rPr>
              <w:t>contractor  capable</w:t>
            </w:r>
            <w:proofErr w:type="gramEnd"/>
            <w:r w:rsidRPr="00B019AC">
              <w:rPr>
                <w:rFonts w:asciiTheme="minorHAnsi" w:hAnsiTheme="minorHAnsi" w:cs="Arial"/>
                <w:sz w:val="20"/>
                <w:szCs w:val="20"/>
              </w:rPr>
              <w:t xml:space="preserve"> of complying with this section.</w:t>
            </w:r>
          </w:p>
        </w:tc>
        <w:tc>
          <w:tcPr>
            <w:tcW w:w="4163" w:type="dxa"/>
            <w:shd w:val="clear" w:color="auto" w:fill="auto"/>
          </w:tcPr>
          <w:p w:rsidR="00863DAD" w:rsidRPr="00B019AC" w:rsidRDefault="00863DAD" w:rsidP="00A10F5F">
            <w:pPr>
              <w:pStyle w:val="TableBodyText"/>
              <w:spacing w:before="200"/>
              <w:rPr>
                <w:rFonts w:asciiTheme="minorHAnsi" w:hAnsiTheme="minorHAnsi" w:cs="Arial"/>
                <w:sz w:val="20"/>
                <w:szCs w:val="20"/>
              </w:rPr>
            </w:pPr>
            <w:r w:rsidRPr="00B019AC">
              <w:rPr>
                <w:rFonts w:asciiTheme="minorHAnsi" w:hAnsiTheme="minorHAnsi" w:cs="Arial"/>
                <w:sz w:val="20"/>
                <w:szCs w:val="20"/>
              </w:rPr>
              <w:t>This cost will be carried by the elevator contractor in their bid.</w:t>
            </w:r>
          </w:p>
        </w:tc>
      </w:tr>
      <w:tr w:rsidR="00863DAD" w:rsidRPr="003B5DA3" w:rsidTr="00A10F5F">
        <w:trPr>
          <w:cantSplit/>
        </w:trPr>
        <w:tc>
          <w:tcPr>
            <w:tcW w:w="501" w:type="dxa"/>
            <w:shd w:val="clear" w:color="auto" w:fill="EDE8CB"/>
          </w:tcPr>
          <w:p w:rsidR="00863DAD" w:rsidRPr="00B019AC" w:rsidRDefault="00863DAD" w:rsidP="00A10F5F">
            <w:pPr>
              <w:pStyle w:val="TableSection"/>
              <w:jc w:val="center"/>
              <w:rPr>
                <w:rFonts w:asciiTheme="minorHAnsi" w:hAnsiTheme="minorHAnsi" w:cs="Arial"/>
                <w:sz w:val="20"/>
              </w:rPr>
            </w:pPr>
            <w:r w:rsidRPr="00B019AC">
              <w:rPr>
                <w:rFonts w:asciiTheme="minorHAnsi" w:hAnsiTheme="minorHAnsi" w:cs="Arial"/>
                <w:sz w:val="20"/>
              </w:rPr>
              <w:t>7</w:t>
            </w:r>
          </w:p>
        </w:tc>
        <w:tc>
          <w:tcPr>
            <w:tcW w:w="3839" w:type="dxa"/>
            <w:shd w:val="clear" w:color="auto" w:fill="auto"/>
          </w:tcPr>
          <w:p w:rsidR="00863DAD" w:rsidRPr="00B019AC" w:rsidRDefault="00863DAD" w:rsidP="00A10F5F">
            <w:pPr>
              <w:autoSpaceDE w:val="0"/>
              <w:autoSpaceDN w:val="0"/>
              <w:adjustRightInd w:val="0"/>
              <w:spacing w:before="60" w:after="60"/>
              <w:ind w:left="162"/>
              <w:rPr>
                <w:rFonts w:cs="Arial"/>
                <w:color w:val="000000"/>
                <w:sz w:val="20"/>
                <w:lang w:val="en-GB"/>
              </w:rPr>
            </w:pPr>
            <w:r w:rsidRPr="00B019AC">
              <w:rPr>
                <w:rFonts w:cs="Arial"/>
                <w:color w:val="000000"/>
                <w:sz w:val="20"/>
                <w:lang w:val="en-GB"/>
              </w:rPr>
              <w:t xml:space="preserve">Part 1 – B 4 </w:t>
            </w:r>
            <w:proofErr w:type="spellStart"/>
            <w:r w:rsidRPr="00B019AC">
              <w:rPr>
                <w:rFonts w:cs="Arial"/>
                <w:color w:val="000000"/>
                <w:sz w:val="20"/>
                <w:lang w:val="en-GB"/>
              </w:rPr>
              <w:t>a,b,c</w:t>
            </w:r>
            <w:proofErr w:type="spellEnd"/>
            <w:r w:rsidRPr="00B019AC">
              <w:rPr>
                <w:rFonts w:cs="Arial"/>
                <w:color w:val="000000"/>
                <w:sz w:val="20"/>
                <w:lang w:val="en-GB"/>
              </w:rPr>
              <w:t>.</w:t>
            </w:r>
          </w:p>
        </w:tc>
        <w:tc>
          <w:tcPr>
            <w:tcW w:w="5357" w:type="dxa"/>
          </w:tcPr>
          <w:p w:rsidR="00863DAD" w:rsidRPr="00B019AC" w:rsidRDefault="00863DAD" w:rsidP="00A10F5F">
            <w:pPr>
              <w:pStyle w:val="TableBodyText"/>
              <w:rPr>
                <w:rFonts w:asciiTheme="minorHAnsi" w:hAnsiTheme="minorHAnsi" w:cs="Arial"/>
                <w:sz w:val="20"/>
                <w:szCs w:val="20"/>
              </w:rPr>
            </w:pPr>
            <w:r w:rsidRPr="00B019AC">
              <w:rPr>
                <w:rFonts w:asciiTheme="minorHAnsi" w:hAnsiTheme="minorHAnsi" w:cs="Arial"/>
                <w:sz w:val="20"/>
                <w:szCs w:val="20"/>
              </w:rPr>
              <w:t>Please confirm that building management shall furnish and install this work and shall carry all costs.</w:t>
            </w:r>
          </w:p>
          <w:p w:rsidR="00863DAD" w:rsidRPr="00B019AC" w:rsidRDefault="00863DAD" w:rsidP="00A10F5F">
            <w:pPr>
              <w:autoSpaceDE w:val="0"/>
              <w:autoSpaceDN w:val="0"/>
              <w:adjustRightInd w:val="0"/>
              <w:spacing w:before="60" w:after="60"/>
              <w:rPr>
                <w:rFonts w:cs="Arial"/>
                <w:sz w:val="20"/>
                <w:lang w:val="en-GB"/>
              </w:rPr>
            </w:pPr>
          </w:p>
        </w:tc>
        <w:tc>
          <w:tcPr>
            <w:tcW w:w="4163" w:type="dxa"/>
            <w:shd w:val="clear" w:color="auto" w:fill="auto"/>
          </w:tcPr>
          <w:p w:rsidR="00863DAD" w:rsidRPr="00B019AC" w:rsidRDefault="00A10F5F" w:rsidP="00A10F5F">
            <w:pPr>
              <w:pStyle w:val="TableBodyText"/>
              <w:rPr>
                <w:rFonts w:asciiTheme="minorHAnsi" w:hAnsiTheme="minorHAnsi" w:cs="Arial"/>
                <w:sz w:val="20"/>
                <w:szCs w:val="20"/>
              </w:rPr>
            </w:pPr>
            <w:r w:rsidRPr="00B019AC">
              <w:rPr>
                <w:rFonts w:asciiTheme="minorHAnsi" w:hAnsiTheme="minorHAnsi" w:cs="Arial"/>
                <w:sz w:val="20"/>
                <w:szCs w:val="20"/>
              </w:rPr>
              <w:t>This will be coordinated and provided by the building manager as specified.</w:t>
            </w:r>
          </w:p>
        </w:tc>
      </w:tr>
      <w:tr w:rsidR="00863DAD" w:rsidRPr="003B5DA3" w:rsidTr="00A10F5F">
        <w:trPr>
          <w:cantSplit/>
        </w:trPr>
        <w:tc>
          <w:tcPr>
            <w:tcW w:w="501" w:type="dxa"/>
            <w:shd w:val="clear" w:color="auto" w:fill="EDE8CB"/>
          </w:tcPr>
          <w:p w:rsidR="00863DAD" w:rsidRPr="00B019AC" w:rsidRDefault="00863DAD" w:rsidP="00A10F5F">
            <w:pPr>
              <w:pStyle w:val="TableSection"/>
              <w:jc w:val="center"/>
              <w:rPr>
                <w:rFonts w:asciiTheme="minorHAnsi" w:hAnsiTheme="minorHAnsi" w:cs="Arial"/>
                <w:sz w:val="20"/>
              </w:rPr>
            </w:pPr>
            <w:r w:rsidRPr="00B019AC">
              <w:rPr>
                <w:rFonts w:asciiTheme="minorHAnsi" w:hAnsiTheme="minorHAnsi" w:cs="Arial"/>
                <w:sz w:val="20"/>
              </w:rPr>
              <w:t>8</w:t>
            </w:r>
          </w:p>
        </w:tc>
        <w:tc>
          <w:tcPr>
            <w:tcW w:w="3839" w:type="dxa"/>
            <w:shd w:val="clear" w:color="auto" w:fill="auto"/>
          </w:tcPr>
          <w:p w:rsidR="00863DAD" w:rsidRPr="00B019AC" w:rsidRDefault="00863DAD" w:rsidP="00A10F5F">
            <w:pPr>
              <w:pStyle w:val="TableBodyText"/>
              <w:rPr>
                <w:rFonts w:asciiTheme="minorHAnsi" w:hAnsiTheme="minorHAnsi" w:cs="Arial"/>
                <w:sz w:val="20"/>
                <w:szCs w:val="20"/>
              </w:rPr>
            </w:pPr>
            <w:r w:rsidRPr="00B019AC">
              <w:rPr>
                <w:rFonts w:asciiTheme="minorHAnsi" w:hAnsiTheme="minorHAnsi" w:cs="Arial"/>
                <w:sz w:val="20"/>
                <w:szCs w:val="20"/>
              </w:rPr>
              <w:t>Site Plan</w:t>
            </w:r>
          </w:p>
        </w:tc>
        <w:tc>
          <w:tcPr>
            <w:tcW w:w="5357" w:type="dxa"/>
          </w:tcPr>
          <w:p w:rsidR="00863DAD" w:rsidRPr="00B019AC" w:rsidRDefault="00863DAD" w:rsidP="00A10F5F">
            <w:pPr>
              <w:pStyle w:val="TableBodyText"/>
              <w:rPr>
                <w:rFonts w:asciiTheme="minorHAnsi" w:hAnsiTheme="minorHAnsi" w:cs="Arial"/>
                <w:sz w:val="20"/>
                <w:szCs w:val="20"/>
              </w:rPr>
            </w:pPr>
            <w:r w:rsidRPr="00B019AC">
              <w:rPr>
                <w:rFonts w:asciiTheme="minorHAnsi" w:hAnsiTheme="minorHAnsi" w:cs="Arial"/>
                <w:sz w:val="20"/>
                <w:szCs w:val="20"/>
              </w:rPr>
              <w:t>Please provide site plan drawings and identify available parking.</w:t>
            </w:r>
          </w:p>
        </w:tc>
        <w:tc>
          <w:tcPr>
            <w:tcW w:w="4163" w:type="dxa"/>
            <w:shd w:val="clear" w:color="auto" w:fill="auto"/>
          </w:tcPr>
          <w:p w:rsidR="00863DAD" w:rsidRPr="00B019AC" w:rsidRDefault="00863DAD" w:rsidP="00A10F5F">
            <w:pPr>
              <w:pStyle w:val="TableBodyText"/>
              <w:rPr>
                <w:rFonts w:asciiTheme="minorHAnsi" w:hAnsiTheme="minorHAnsi" w:cs="Arial"/>
                <w:sz w:val="20"/>
                <w:szCs w:val="20"/>
              </w:rPr>
            </w:pPr>
            <w:r w:rsidRPr="00B019AC">
              <w:rPr>
                <w:rFonts w:asciiTheme="minorHAnsi" w:hAnsiTheme="minorHAnsi" w:cs="Arial"/>
                <w:sz w:val="20"/>
                <w:szCs w:val="20"/>
              </w:rPr>
              <w:t>Parking will not be provided.</w:t>
            </w:r>
          </w:p>
        </w:tc>
      </w:tr>
      <w:tr w:rsidR="00863DAD" w:rsidRPr="003B5DA3" w:rsidTr="00A10F5F">
        <w:trPr>
          <w:cantSplit/>
        </w:trPr>
        <w:tc>
          <w:tcPr>
            <w:tcW w:w="501" w:type="dxa"/>
            <w:shd w:val="clear" w:color="auto" w:fill="EDE8CB"/>
          </w:tcPr>
          <w:p w:rsidR="00863DAD" w:rsidRPr="00B019AC" w:rsidRDefault="00863DAD" w:rsidP="00A10F5F">
            <w:pPr>
              <w:pStyle w:val="TableSection"/>
              <w:jc w:val="center"/>
              <w:rPr>
                <w:rFonts w:asciiTheme="minorHAnsi" w:hAnsiTheme="minorHAnsi" w:cs="Arial"/>
                <w:sz w:val="20"/>
              </w:rPr>
            </w:pPr>
            <w:r w:rsidRPr="00B019AC">
              <w:rPr>
                <w:rFonts w:asciiTheme="minorHAnsi" w:hAnsiTheme="minorHAnsi" w:cs="Arial"/>
                <w:sz w:val="20"/>
              </w:rPr>
              <w:t>9</w:t>
            </w:r>
          </w:p>
        </w:tc>
        <w:tc>
          <w:tcPr>
            <w:tcW w:w="3839" w:type="dxa"/>
            <w:shd w:val="clear" w:color="auto" w:fill="auto"/>
          </w:tcPr>
          <w:p w:rsidR="00863DAD" w:rsidRPr="00B019AC" w:rsidRDefault="00863DAD" w:rsidP="00A10F5F">
            <w:pPr>
              <w:pStyle w:val="TableBodyText"/>
              <w:rPr>
                <w:rFonts w:asciiTheme="minorHAnsi" w:hAnsiTheme="minorHAnsi" w:cs="Arial"/>
                <w:sz w:val="20"/>
                <w:szCs w:val="20"/>
              </w:rPr>
            </w:pPr>
            <w:r w:rsidRPr="00B019AC">
              <w:rPr>
                <w:rFonts w:asciiTheme="minorHAnsi" w:hAnsiTheme="minorHAnsi" w:cs="Arial"/>
                <w:sz w:val="20"/>
                <w:szCs w:val="20"/>
              </w:rPr>
              <w:t>Parking</w:t>
            </w:r>
          </w:p>
        </w:tc>
        <w:tc>
          <w:tcPr>
            <w:tcW w:w="5357" w:type="dxa"/>
          </w:tcPr>
          <w:p w:rsidR="00863DAD" w:rsidRPr="00B019AC" w:rsidRDefault="00863DAD" w:rsidP="00A10F5F">
            <w:pPr>
              <w:pStyle w:val="TableBodyText"/>
              <w:rPr>
                <w:rFonts w:asciiTheme="minorHAnsi" w:hAnsiTheme="minorHAnsi" w:cs="Arial"/>
                <w:sz w:val="20"/>
                <w:szCs w:val="20"/>
              </w:rPr>
            </w:pPr>
            <w:r w:rsidRPr="00B019AC">
              <w:rPr>
                <w:rFonts w:asciiTheme="minorHAnsi" w:hAnsiTheme="minorHAnsi" w:cs="Arial"/>
                <w:sz w:val="20"/>
                <w:szCs w:val="20"/>
              </w:rPr>
              <w:t>Shall parking be free of charge?</w:t>
            </w:r>
          </w:p>
        </w:tc>
        <w:tc>
          <w:tcPr>
            <w:tcW w:w="4163" w:type="dxa"/>
            <w:shd w:val="clear" w:color="auto" w:fill="auto"/>
          </w:tcPr>
          <w:p w:rsidR="00863DAD" w:rsidRPr="00B019AC" w:rsidRDefault="00863DAD" w:rsidP="00A10F5F">
            <w:pPr>
              <w:pStyle w:val="TableBodyText"/>
              <w:rPr>
                <w:rFonts w:asciiTheme="minorHAnsi" w:hAnsiTheme="minorHAnsi" w:cs="Arial"/>
                <w:sz w:val="20"/>
                <w:szCs w:val="20"/>
              </w:rPr>
            </w:pPr>
            <w:r w:rsidRPr="00B019AC">
              <w:rPr>
                <w:rFonts w:asciiTheme="minorHAnsi" w:hAnsiTheme="minorHAnsi" w:cs="Arial"/>
                <w:sz w:val="20"/>
                <w:szCs w:val="20"/>
              </w:rPr>
              <w:t>Parking will not be provided.</w:t>
            </w:r>
          </w:p>
        </w:tc>
      </w:tr>
      <w:tr w:rsidR="00863DAD" w:rsidRPr="003B5DA3" w:rsidTr="00A10F5F">
        <w:trPr>
          <w:cantSplit/>
        </w:trPr>
        <w:tc>
          <w:tcPr>
            <w:tcW w:w="501" w:type="dxa"/>
            <w:shd w:val="clear" w:color="auto" w:fill="EDE8CB"/>
          </w:tcPr>
          <w:p w:rsidR="00863DAD" w:rsidRPr="00B019AC" w:rsidRDefault="00863DAD" w:rsidP="00A10F5F">
            <w:pPr>
              <w:pStyle w:val="TableSection"/>
              <w:jc w:val="center"/>
              <w:rPr>
                <w:rFonts w:asciiTheme="minorHAnsi" w:hAnsiTheme="minorHAnsi" w:cs="Arial"/>
                <w:sz w:val="20"/>
              </w:rPr>
            </w:pPr>
            <w:r w:rsidRPr="00B019AC">
              <w:rPr>
                <w:rFonts w:asciiTheme="minorHAnsi" w:hAnsiTheme="minorHAnsi" w:cs="Arial"/>
                <w:sz w:val="20"/>
              </w:rPr>
              <w:lastRenderedPageBreak/>
              <w:t>10</w:t>
            </w:r>
          </w:p>
        </w:tc>
        <w:tc>
          <w:tcPr>
            <w:tcW w:w="3839" w:type="dxa"/>
            <w:shd w:val="clear" w:color="auto" w:fill="auto"/>
          </w:tcPr>
          <w:p w:rsidR="00863DAD" w:rsidRPr="00B019AC" w:rsidRDefault="00863DAD" w:rsidP="00A10F5F">
            <w:pPr>
              <w:pStyle w:val="TableBodyText"/>
              <w:rPr>
                <w:rFonts w:asciiTheme="minorHAnsi" w:hAnsiTheme="minorHAnsi" w:cs="Arial"/>
                <w:sz w:val="20"/>
                <w:szCs w:val="20"/>
              </w:rPr>
            </w:pPr>
            <w:r w:rsidRPr="00B019AC">
              <w:rPr>
                <w:rFonts w:asciiTheme="minorHAnsi" w:hAnsiTheme="minorHAnsi" w:cs="Arial"/>
                <w:sz w:val="20"/>
                <w:szCs w:val="20"/>
              </w:rPr>
              <w:t xml:space="preserve">Part 1. </w:t>
            </w:r>
            <w:proofErr w:type="gramStart"/>
            <w:r w:rsidRPr="00B019AC">
              <w:rPr>
                <w:rFonts w:asciiTheme="minorHAnsi" w:hAnsiTheme="minorHAnsi" w:cs="Arial"/>
                <w:sz w:val="20"/>
                <w:szCs w:val="20"/>
              </w:rPr>
              <w:t>B  12</w:t>
            </w:r>
            <w:proofErr w:type="gramEnd"/>
            <w:r w:rsidRPr="00B019AC">
              <w:rPr>
                <w:rFonts w:asciiTheme="minorHAnsi" w:hAnsiTheme="minorHAnsi" w:cs="Arial"/>
                <w:sz w:val="20"/>
                <w:szCs w:val="20"/>
              </w:rPr>
              <w:t>.</w:t>
            </w:r>
          </w:p>
        </w:tc>
        <w:tc>
          <w:tcPr>
            <w:tcW w:w="5357" w:type="dxa"/>
          </w:tcPr>
          <w:p w:rsidR="00863DAD" w:rsidRPr="00B019AC" w:rsidRDefault="00863DAD" w:rsidP="00A10F5F">
            <w:pPr>
              <w:pStyle w:val="TableBodyText"/>
              <w:rPr>
                <w:rFonts w:asciiTheme="minorHAnsi" w:hAnsiTheme="minorHAnsi" w:cs="Arial"/>
                <w:sz w:val="20"/>
                <w:szCs w:val="20"/>
              </w:rPr>
            </w:pPr>
            <w:r w:rsidRPr="00B019AC">
              <w:rPr>
                <w:rFonts w:asciiTheme="minorHAnsi" w:hAnsiTheme="minorHAnsi" w:cs="Arial"/>
                <w:sz w:val="20"/>
                <w:szCs w:val="20"/>
              </w:rPr>
              <w:t>Conf</w:t>
            </w:r>
            <w:r w:rsidR="00A10F5F" w:rsidRPr="00B019AC">
              <w:rPr>
                <w:rFonts w:asciiTheme="minorHAnsi" w:hAnsiTheme="minorHAnsi" w:cs="Arial"/>
                <w:sz w:val="20"/>
                <w:szCs w:val="20"/>
              </w:rPr>
              <w:t xml:space="preserve">irm that dedicated phone lines </w:t>
            </w:r>
            <w:r w:rsidRPr="00B019AC">
              <w:rPr>
                <w:rFonts w:asciiTheme="minorHAnsi" w:hAnsiTheme="minorHAnsi" w:cs="Arial"/>
                <w:sz w:val="20"/>
                <w:szCs w:val="20"/>
              </w:rPr>
              <w:t>shall be provided to the incoming building phone system by the HOJ.</w:t>
            </w:r>
          </w:p>
          <w:p w:rsidR="00863DAD" w:rsidRPr="00B019AC" w:rsidRDefault="00863DAD" w:rsidP="00A10F5F">
            <w:pPr>
              <w:pStyle w:val="TableBodyText"/>
              <w:rPr>
                <w:rFonts w:asciiTheme="minorHAnsi" w:hAnsiTheme="minorHAnsi" w:cs="Arial"/>
                <w:sz w:val="20"/>
                <w:szCs w:val="20"/>
              </w:rPr>
            </w:pPr>
            <w:r w:rsidRPr="00B019AC">
              <w:rPr>
                <w:rFonts w:asciiTheme="minorHAnsi" w:hAnsiTheme="minorHAnsi" w:cs="Arial"/>
                <w:sz w:val="20"/>
                <w:szCs w:val="20"/>
              </w:rPr>
              <w:t>Location of incoming phone lines to be identified by HOJ.</w:t>
            </w:r>
          </w:p>
        </w:tc>
        <w:tc>
          <w:tcPr>
            <w:tcW w:w="4163" w:type="dxa"/>
            <w:shd w:val="clear" w:color="auto" w:fill="auto"/>
          </w:tcPr>
          <w:p w:rsidR="00863DAD" w:rsidRPr="00B019AC" w:rsidRDefault="00863DAD" w:rsidP="00A10F5F">
            <w:pPr>
              <w:pStyle w:val="TableBodyText"/>
              <w:rPr>
                <w:rFonts w:asciiTheme="minorHAnsi" w:hAnsiTheme="minorHAnsi" w:cs="Arial"/>
                <w:sz w:val="20"/>
                <w:szCs w:val="20"/>
              </w:rPr>
            </w:pPr>
            <w:r w:rsidRPr="00B019AC">
              <w:rPr>
                <w:rFonts w:asciiTheme="minorHAnsi" w:hAnsiTheme="minorHAnsi" w:cs="Arial"/>
                <w:sz w:val="20"/>
                <w:szCs w:val="20"/>
              </w:rPr>
              <w:t>Yes, the HOJ will provide dedicated phone lines.</w:t>
            </w:r>
          </w:p>
        </w:tc>
      </w:tr>
      <w:tr w:rsidR="00863DAD" w:rsidRPr="003B5DA3" w:rsidTr="00A10F5F">
        <w:trPr>
          <w:cantSplit/>
        </w:trPr>
        <w:tc>
          <w:tcPr>
            <w:tcW w:w="501" w:type="dxa"/>
            <w:shd w:val="clear" w:color="auto" w:fill="EDE8CB"/>
          </w:tcPr>
          <w:p w:rsidR="00863DAD" w:rsidRPr="00B019AC" w:rsidRDefault="00863DAD" w:rsidP="00A10F5F">
            <w:pPr>
              <w:pStyle w:val="TableSection"/>
              <w:jc w:val="center"/>
              <w:rPr>
                <w:rFonts w:asciiTheme="minorHAnsi" w:hAnsiTheme="minorHAnsi" w:cs="Arial"/>
                <w:sz w:val="20"/>
              </w:rPr>
            </w:pPr>
            <w:r w:rsidRPr="00B019AC">
              <w:rPr>
                <w:rFonts w:asciiTheme="minorHAnsi" w:hAnsiTheme="minorHAnsi" w:cs="Arial"/>
                <w:sz w:val="20"/>
              </w:rPr>
              <w:t>11</w:t>
            </w:r>
          </w:p>
        </w:tc>
        <w:tc>
          <w:tcPr>
            <w:tcW w:w="3839" w:type="dxa"/>
            <w:shd w:val="clear" w:color="auto" w:fill="auto"/>
          </w:tcPr>
          <w:p w:rsidR="00863DAD" w:rsidRPr="00B019AC" w:rsidRDefault="00863DAD" w:rsidP="00A10F5F">
            <w:pPr>
              <w:pStyle w:val="TableBodyText"/>
              <w:rPr>
                <w:rFonts w:asciiTheme="minorHAnsi" w:hAnsiTheme="minorHAnsi" w:cs="Arial"/>
                <w:sz w:val="20"/>
                <w:szCs w:val="20"/>
              </w:rPr>
            </w:pPr>
            <w:r w:rsidRPr="00B019AC">
              <w:rPr>
                <w:rFonts w:asciiTheme="minorHAnsi" w:hAnsiTheme="minorHAnsi" w:cs="Arial"/>
                <w:sz w:val="20"/>
                <w:szCs w:val="20"/>
              </w:rPr>
              <w:t>Part 1.B. 15</w:t>
            </w:r>
          </w:p>
        </w:tc>
        <w:tc>
          <w:tcPr>
            <w:tcW w:w="5357" w:type="dxa"/>
          </w:tcPr>
          <w:p w:rsidR="00863DAD" w:rsidRPr="00B019AC" w:rsidRDefault="00863DAD" w:rsidP="00A10F5F">
            <w:pPr>
              <w:pStyle w:val="TableBodyText"/>
              <w:rPr>
                <w:rFonts w:asciiTheme="minorHAnsi" w:hAnsiTheme="minorHAnsi" w:cs="Arial"/>
                <w:sz w:val="20"/>
                <w:szCs w:val="20"/>
              </w:rPr>
            </w:pPr>
            <w:r w:rsidRPr="00B019AC">
              <w:rPr>
                <w:rFonts w:asciiTheme="minorHAnsi" w:hAnsiTheme="minorHAnsi" w:cs="Arial"/>
                <w:sz w:val="20"/>
                <w:szCs w:val="20"/>
              </w:rPr>
              <w:t xml:space="preserve">Please identify Security Contract, vendor </w:t>
            </w:r>
            <w:proofErr w:type="gramStart"/>
            <w:r w:rsidRPr="00B019AC">
              <w:rPr>
                <w:rFonts w:asciiTheme="minorHAnsi" w:hAnsiTheme="minorHAnsi" w:cs="Arial"/>
                <w:sz w:val="20"/>
                <w:szCs w:val="20"/>
              </w:rPr>
              <w:t>and  site</w:t>
            </w:r>
            <w:proofErr w:type="gramEnd"/>
            <w:r w:rsidRPr="00B019AC">
              <w:rPr>
                <w:rFonts w:asciiTheme="minorHAnsi" w:hAnsiTheme="minorHAnsi" w:cs="Arial"/>
                <w:sz w:val="20"/>
                <w:szCs w:val="20"/>
              </w:rPr>
              <w:t xml:space="preserve"> plan of location of  Security control room.</w:t>
            </w:r>
          </w:p>
          <w:p w:rsidR="00863DAD" w:rsidRPr="00B019AC" w:rsidRDefault="00863DAD" w:rsidP="00A10F5F">
            <w:pPr>
              <w:pStyle w:val="TableBodyText"/>
              <w:rPr>
                <w:rFonts w:asciiTheme="minorHAnsi" w:hAnsiTheme="minorHAnsi" w:cs="Arial"/>
                <w:sz w:val="20"/>
                <w:szCs w:val="20"/>
              </w:rPr>
            </w:pPr>
            <w:r w:rsidRPr="00B019AC">
              <w:rPr>
                <w:rFonts w:asciiTheme="minorHAnsi" w:hAnsiTheme="minorHAnsi" w:cs="Arial"/>
                <w:sz w:val="20"/>
                <w:szCs w:val="20"/>
              </w:rPr>
              <w:t xml:space="preserve">Provide type and size of </w:t>
            </w:r>
            <w:proofErr w:type="gramStart"/>
            <w:r w:rsidRPr="00B019AC">
              <w:rPr>
                <w:rFonts w:asciiTheme="minorHAnsi" w:hAnsiTheme="minorHAnsi" w:cs="Arial"/>
                <w:sz w:val="20"/>
                <w:szCs w:val="20"/>
              </w:rPr>
              <w:t>wiring  and</w:t>
            </w:r>
            <w:proofErr w:type="gramEnd"/>
            <w:r w:rsidRPr="00B019AC">
              <w:rPr>
                <w:rFonts w:asciiTheme="minorHAnsi" w:hAnsiTheme="minorHAnsi" w:cs="Arial"/>
                <w:sz w:val="20"/>
                <w:szCs w:val="20"/>
              </w:rPr>
              <w:t xml:space="preserve"> conduit pathway. </w:t>
            </w:r>
          </w:p>
          <w:p w:rsidR="00863DAD" w:rsidRPr="00B019AC" w:rsidRDefault="00863DAD" w:rsidP="00A10F5F">
            <w:pPr>
              <w:pStyle w:val="TableBodyText"/>
              <w:rPr>
                <w:rFonts w:asciiTheme="minorHAnsi" w:hAnsiTheme="minorHAnsi" w:cs="Arial"/>
                <w:sz w:val="20"/>
                <w:szCs w:val="20"/>
              </w:rPr>
            </w:pPr>
          </w:p>
        </w:tc>
        <w:tc>
          <w:tcPr>
            <w:tcW w:w="4163" w:type="dxa"/>
            <w:shd w:val="clear" w:color="auto" w:fill="auto"/>
          </w:tcPr>
          <w:p w:rsidR="00863DAD" w:rsidRPr="00B019AC" w:rsidRDefault="00A10F5F" w:rsidP="00A10F5F">
            <w:pPr>
              <w:pStyle w:val="TableBodyText"/>
              <w:rPr>
                <w:rFonts w:asciiTheme="minorHAnsi" w:hAnsiTheme="minorHAnsi" w:cs="Arial"/>
                <w:sz w:val="20"/>
                <w:szCs w:val="20"/>
              </w:rPr>
            </w:pPr>
            <w:r w:rsidRPr="00B019AC">
              <w:rPr>
                <w:rFonts w:asciiTheme="minorHAnsi" w:hAnsiTheme="minorHAnsi" w:cs="Arial"/>
                <w:sz w:val="20"/>
                <w:szCs w:val="20"/>
              </w:rPr>
              <w:t>This will be provided to the selected contractor upon award and project commencement.</w:t>
            </w:r>
          </w:p>
        </w:tc>
      </w:tr>
      <w:tr w:rsidR="00863DAD" w:rsidRPr="003B5DA3" w:rsidTr="00A10F5F">
        <w:trPr>
          <w:cantSplit/>
        </w:trPr>
        <w:tc>
          <w:tcPr>
            <w:tcW w:w="501" w:type="dxa"/>
            <w:shd w:val="clear" w:color="auto" w:fill="EDE8CB"/>
          </w:tcPr>
          <w:p w:rsidR="00863DAD" w:rsidRPr="00B019AC" w:rsidRDefault="00863DAD" w:rsidP="00A10F5F">
            <w:pPr>
              <w:pStyle w:val="TableSection"/>
              <w:jc w:val="center"/>
              <w:rPr>
                <w:rFonts w:asciiTheme="minorHAnsi" w:hAnsiTheme="minorHAnsi" w:cs="Arial"/>
                <w:sz w:val="20"/>
              </w:rPr>
            </w:pPr>
            <w:r w:rsidRPr="00B019AC">
              <w:rPr>
                <w:rFonts w:asciiTheme="minorHAnsi" w:hAnsiTheme="minorHAnsi" w:cs="Arial"/>
                <w:sz w:val="20"/>
              </w:rPr>
              <w:t>12</w:t>
            </w:r>
          </w:p>
        </w:tc>
        <w:tc>
          <w:tcPr>
            <w:tcW w:w="3839" w:type="dxa"/>
            <w:shd w:val="clear" w:color="auto" w:fill="auto"/>
          </w:tcPr>
          <w:p w:rsidR="00863DAD" w:rsidRPr="00B019AC" w:rsidRDefault="00863DAD" w:rsidP="00A10F5F">
            <w:pPr>
              <w:pStyle w:val="TableBodyText"/>
              <w:rPr>
                <w:rFonts w:asciiTheme="minorHAnsi" w:hAnsiTheme="minorHAnsi" w:cs="Arial"/>
                <w:sz w:val="20"/>
                <w:szCs w:val="20"/>
              </w:rPr>
            </w:pPr>
            <w:r w:rsidRPr="00B019AC">
              <w:rPr>
                <w:rFonts w:asciiTheme="minorHAnsi" w:hAnsiTheme="minorHAnsi" w:cs="Arial"/>
                <w:sz w:val="20"/>
                <w:szCs w:val="20"/>
              </w:rPr>
              <w:t xml:space="preserve">Part 1 B. 16 </w:t>
            </w:r>
          </w:p>
        </w:tc>
        <w:tc>
          <w:tcPr>
            <w:tcW w:w="5357" w:type="dxa"/>
          </w:tcPr>
          <w:p w:rsidR="00863DAD" w:rsidRPr="00B019AC" w:rsidRDefault="00863DAD" w:rsidP="00A10F5F">
            <w:pPr>
              <w:pStyle w:val="TableBodyText"/>
              <w:rPr>
                <w:rFonts w:asciiTheme="minorHAnsi" w:hAnsiTheme="minorHAnsi" w:cs="Arial"/>
                <w:sz w:val="20"/>
                <w:szCs w:val="20"/>
              </w:rPr>
            </w:pPr>
            <w:r w:rsidRPr="00B019AC">
              <w:rPr>
                <w:rFonts w:asciiTheme="minorHAnsi" w:hAnsiTheme="minorHAnsi" w:cs="Arial"/>
                <w:sz w:val="20"/>
                <w:szCs w:val="20"/>
              </w:rPr>
              <w:t xml:space="preserve">Is an intercom unit required </w:t>
            </w:r>
            <w:proofErr w:type="gramStart"/>
            <w:r w:rsidRPr="00B019AC">
              <w:rPr>
                <w:rFonts w:asciiTheme="minorHAnsi" w:hAnsiTheme="minorHAnsi" w:cs="Arial"/>
                <w:sz w:val="20"/>
                <w:szCs w:val="20"/>
              </w:rPr>
              <w:t>at  every</w:t>
            </w:r>
            <w:proofErr w:type="gramEnd"/>
            <w:r w:rsidRPr="00B019AC">
              <w:rPr>
                <w:rFonts w:asciiTheme="minorHAnsi" w:hAnsiTheme="minorHAnsi" w:cs="Arial"/>
                <w:sz w:val="20"/>
                <w:szCs w:val="20"/>
              </w:rPr>
              <w:t xml:space="preserve"> elevator lobby ( approx qty 6 per elevator ) or only the main elevator lobby ( qty 1 per elevator )?</w:t>
            </w:r>
          </w:p>
          <w:p w:rsidR="00863DAD" w:rsidRPr="00B019AC" w:rsidRDefault="00863DAD" w:rsidP="00A10F5F">
            <w:pPr>
              <w:pStyle w:val="TableBodyText"/>
              <w:rPr>
                <w:rFonts w:asciiTheme="minorHAnsi" w:hAnsiTheme="minorHAnsi" w:cs="Arial"/>
                <w:sz w:val="20"/>
                <w:szCs w:val="20"/>
              </w:rPr>
            </w:pPr>
            <w:r w:rsidRPr="00B019AC">
              <w:rPr>
                <w:rFonts w:asciiTheme="minorHAnsi" w:hAnsiTheme="minorHAnsi" w:cs="Arial"/>
                <w:sz w:val="20"/>
                <w:szCs w:val="20"/>
              </w:rPr>
              <w:t xml:space="preserve">Please identify site location of Security Control </w:t>
            </w:r>
            <w:proofErr w:type="gramStart"/>
            <w:r w:rsidRPr="00B019AC">
              <w:rPr>
                <w:rFonts w:asciiTheme="minorHAnsi" w:hAnsiTheme="minorHAnsi" w:cs="Arial"/>
                <w:sz w:val="20"/>
                <w:szCs w:val="20"/>
              </w:rPr>
              <w:t>Room  at</w:t>
            </w:r>
            <w:proofErr w:type="gramEnd"/>
            <w:r w:rsidRPr="00B019AC">
              <w:rPr>
                <w:rFonts w:asciiTheme="minorHAnsi" w:hAnsiTheme="minorHAnsi" w:cs="Arial"/>
                <w:sz w:val="20"/>
                <w:szCs w:val="20"/>
              </w:rPr>
              <w:t xml:space="preserve"> each elevator lobby.</w:t>
            </w:r>
          </w:p>
        </w:tc>
        <w:tc>
          <w:tcPr>
            <w:tcW w:w="4163" w:type="dxa"/>
            <w:shd w:val="clear" w:color="auto" w:fill="auto"/>
          </w:tcPr>
          <w:p w:rsidR="00863DAD" w:rsidRPr="00B019AC" w:rsidRDefault="00863DAD" w:rsidP="00A10F5F">
            <w:pPr>
              <w:pStyle w:val="TableBodyText"/>
              <w:rPr>
                <w:rFonts w:asciiTheme="minorHAnsi" w:hAnsiTheme="minorHAnsi" w:cs="Arial"/>
                <w:sz w:val="20"/>
                <w:szCs w:val="20"/>
              </w:rPr>
            </w:pPr>
            <w:r w:rsidRPr="00B019AC">
              <w:rPr>
                <w:rFonts w:asciiTheme="minorHAnsi" w:hAnsiTheme="minorHAnsi" w:cs="Arial"/>
                <w:sz w:val="20"/>
                <w:szCs w:val="20"/>
              </w:rPr>
              <w:t>The intercom will only be required at the main lobby.</w:t>
            </w:r>
          </w:p>
        </w:tc>
      </w:tr>
      <w:tr w:rsidR="00863DAD" w:rsidRPr="003B5DA3" w:rsidTr="00A10F5F">
        <w:trPr>
          <w:cantSplit/>
        </w:trPr>
        <w:tc>
          <w:tcPr>
            <w:tcW w:w="501" w:type="dxa"/>
            <w:shd w:val="clear" w:color="auto" w:fill="EDE8CB"/>
          </w:tcPr>
          <w:p w:rsidR="00863DAD" w:rsidRPr="00B019AC" w:rsidRDefault="00863DAD" w:rsidP="00A10F5F">
            <w:pPr>
              <w:pStyle w:val="TableSection"/>
              <w:jc w:val="center"/>
              <w:rPr>
                <w:rFonts w:asciiTheme="minorHAnsi" w:hAnsiTheme="minorHAnsi" w:cs="Arial"/>
                <w:sz w:val="20"/>
              </w:rPr>
            </w:pPr>
            <w:r w:rsidRPr="00B019AC">
              <w:rPr>
                <w:rFonts w:asciiTheme="minorHAnsi" w:hAnsiTheme="minorHAnsi" w:cs="Arial"/>
                <w:sz w:val="20"/>
              </w:rPr>
              <w:t>13</w:t>
            </w:r>
          </w:p>
        </w:tc>
        <w:tc>
          <w:tcPr>
            <w:tcW w:w="3839" w:type="dxa"/>
            <w:shd w:val="clear" w:color="auto" w:fill="auto"/>
          </w:tcPr>
          <w:p w:rsidR="00863DAD" w:rsidRPr="00B019AC" w:rsidRDefault="00863DAD" w:rsidP="00A10F5F">
            <w:pPr>
              <w:pStyle w:val="TableBodyText"/>
              <w:rPr>
                <w:rFonts w:asciiTheme="minorHAnsi" w:hAnsiTheme="minorHAnsi" w:cs="Arial"/>
                <w:sz w:val="20"/>
                <w:szCs w:val="20"/>
              </w:rPr>
            </w:pPr>
            <w:r w:rsidRPr="00B019AC">
              <w:rPr>
                <w:rFonts w:asciiTheme="minorHAnsi" w:hAnsiTheme="minorHAnsi" w:cs="Arial"/>
                <w:sz w:val="20"/>
                <w:szCs w:val="20"/>
              </w:rPr>
              <w:t>Part 1 C 4.</w:t>
            </w:r>
          </w:p>
        </w:tc>
        <w:tc>
          <w:tcPr>
            <w:tcW w:w="5357" w:type="dxa"/>
          </w:tcPr>
          <w:p w:rsidR="00863DAD" w:rsidRPr="00B019AC" w:rsidRDefault="00863DAD" w:rsidP="00A10F5F">
            <w:pPr>
              <w:pStyle w:val="TableBodyText"/>
              <w:rPr>
                <w:rFonts w:asciiTheme="minorHAnsi" w:hAnsiTheme="minorHAnsi" w:cs="Arial"/>
                <w:sz w:val="20"/>
                <w:szCs w:val="20"/>
              </w:rPr>
            </w:pPr>
            <w:r w:rsidRPr="00B019AC">
              <w:rPr>
                <w:rFonts w:asciiTheme="minorHAnsi" w:hAnsiTheme="minorHAnsi" w:cs="Arial"/>
                <w:sz w:val="20"/>
                <w:szCs w:val="20"/>
              </w:rPr>
              <w:t xml:space="preserve">Please provide electrical panel #s and locations which are connected to E power. </w:t>
            </w:r>
          </w:p>
        </w:tc>
        <w:tc>
          <w:tcPr>
            <w:tcW w:w="4163" w:type="dxa"/>
            <w:shd w:val="clear" w:color="auto" w:fill="auto"/>
          </w:tcPr>
          <w:p w:rsidR="00863DAD" w:rsidRPr="00B019AC" w:rsidRDefault="00A10F5F" w:rsidP="00A10F5F">
            <w:pPr>
              <w:pStyle w:val="TableBodyText"/>
              <w:rPr>
                <w:rFonts w:asciiTheme="minorHAnsi" w:hAnsiTheme="minorHAnsi" w:cs="Arial"/>
                <w:sz w:val="20"/>
                <w:szCs w:val="20"/>
              </w:rPr>
            </w:pPr>
            <w:r w:rsidRPr="00B019AC">
              <w:rPr>
                <w:rFonts w:asciiTheme="minorHAnsi" w:hAnsiTheme="minorHAnsi" w:cs="Arial"/>
                <w:sz w:val="20"/>
                <w:szCs w:val="20"/>
              </w:rPr>
              <w:t>Drawings will be provided as noted below.  Additional information will be provided to the selected contractor upon award and project commencement.</w:t>
            </w:r>
          </w:p>
        </w:tc>
      </w:tr>
      <w:tr w:rsidR="00863DAD" w:rsidRPr="003B5DA3" w:rsidTr="00A10F5F">
        <w:trPr>
          <w:cantSplit/>
        </w:trPr>
        <w:tc>
          <w:tcPr>
            <w:tcW w:w="501" w:type="dxa"/>
            <w:tcBorders>
              <w:bottom w:val="single" w:sz="4" w:space="0" w:color="auto"/>
            </w:tcBorders>
            <w:shd w:val="clear" w:color="auto" w:fill="EDE8CB"/>
          </w:tcPr>
          <w:p w:rsidR="00863DAD" w:rsidRPr="00B019AC" w:rsidRDefault="00863DAD" w:rsidP="00A10F5F">
            <w:pPr>
              <w:pStyle w:val="TableSection"/>
              <w:jc w:val="center"/>
              <w:rPr>
                <w:rFonts w:asciiTheme="minorHAnsi" w:hAnsiTheme="minorHAnsi" w:cs="Arial"/>
                <w:sz w:val="20"/>
              </w:rPr>
            </w:pPr>
            <w:r w:rsidRPr="00B019AC">
              <w:rPr>
                <w:rFonts w:asciiTheme="minorHAnsi" w:hAnsiTheme="minorHAnsi" w:cs="Arial"/>
                <w:sz w:val="20"/>
              </w:rPr>
              <w:t>14</w:t>
            </w:r>
          </w:p>
        </w:tc>
        <w:tc>
          <w:tcPr>
            <w:tcW w:w="3839" w:type="dxa"/>
            <w:tcBorders>
              <w:bottom w:val="single" w:sz="4" w:space="0" w:color="auto"/>
            </w:tcBorders>
            <w:shd w:val="clear" w:color="auto" w:fill="auto"/>
          </w:tcPr>
          <w:p w:rsidR="00863DAD" w:rsidRPr="00B019AC" w:rsidRDefault="00863DAD" w:rsidP="00A10F5F">
            <w:pPr>
              <w:pStyle w:val="TableBodyText"/>
              <w:rPr>
                <w:rFonts w:asciiTheme="minorHAnsi" w:hAnsiTheme="minorHAnsi" w:cs="Arial"/>
                <w:sz w:val="20"/>
                <w:szCs w:val="20"/>
              </w:rPr>
            </w:pPr>
            <w:r w:rsidRPr="00B019AC">
              <w:rPr>
                <w:rFonts w:asciiTheme="minorHAnsi" w:hAnsiTheme="minorHAnsi" w:cs="Arial"/>
                <w:sz w:val="20"/>
                <w:szCs w:val="20"/>
              </w:rPr>
              <w:t>Part 1. C. 7.</w:t>
            </w:r>
          </w:p>
        </w:tc>
        <w:tc>
          <w:tcPr>
            <w:tcW w:w="5357" w:type="dxa"/>
            <w:tcBorders>
              <w:bottom w:val="single" w:sz="4" w:space="0" w:color="auto"/>
            </w:tcBorders>
          </w:tcPr>
          <w:p w:rsidR="00863DAD" w:rsidRPr="00B019AC" w:rsidRDefault="00863DAD" w:rsidP="00A10F5F">
            <w:pPr>
              <w:pStyle w:val="TableBodyText"/>
              <w:rPr>
                <w:rFonts w:asciiTheme="minorHAnsi" w:hAnsiTheme="minorHAnsi" w:cs="Arial"/>
                <w:sz w:val="20"/>
                <w:szCs w:val="20"/>
              </w:rPr>
            </w:pPr>
            <w:r w:rsidRPr="00B019AC">
              <w:rPr>
                <w:rFonts w:asciiTheme="minorHAnsi" w:hAnsiTheme="minorHAnsi" w:cs="Arial"/>
                <w:sz w:val="20"/>
                <w:szCs w:val="20"/>
              </w:rPr>
              <w:t xml:space="preserve">Can 7. Be connected </w:t>
            </w:r>
            <w:proofErr w:type="gramStart"/>
            <w:r w:rsidRPr="00B019AC">
              <w:rPr>
                <w:rFonts w:asciiTheme="minorHAnsi" w:hAnsiTheme="minorHAnsi" w:cs="Arial"/>
                <w:sz w:val="20"/>
                <w:szCs w:val="20"/>
              </w:rPr>
              <w:t>with  Part</w:t>
            </w:r>
            <w:proofErr w:type="gramEnd"/>
            <w:r w:rsidRPr="00B019AC">
              <w:rPr>
                <w:rFonts w:asciiTheme="minorHAnsi" w:hAnsiTheme="minorHAnsi" w:cs="Arial"/>
                <w:sz w:val="20"/>
                <w:szCs w:val="20"/>
              </w:rPr>
              <w:t xml:space="preserve"> 1 .C.4 above, or is a dedicated circuit required?</w:t>
            </w:r>
          </w:p>
        </w:tc>
        <w:tc>
          <w:tcPr>
            <w:tcW w:w="4163" w:type="dxa"/>
            <w:tcBorders>
              <w:bottom w:val="single" w:sz="4" w:space="0" w:color="auto"/>
            </w:tcBorders>
            <w:shd w:val="clear" w:color="auto" w:fill="auto"/>
          </w:tcPr>
          <w:p w:rsidR="00863DAD" w:rsidRPr="00B019AC" w:rsidRDefault="00A10F5F" w:rsidP="00A10F5F">
            <w:pPr>
              <w:pStyle w:val="TableBodyText"/>
              <w:rPr>
                <w:rFonts w:asciiTheme="minorHAnsi" w:hAnsiTheme="minorHAnsi" w:cs="Arial"/>
                <w:sz w:val="20"/>
                <w:szCs w:val="20"/>
              </w:rPr>
            </w:pPr>
            <w:r w:rsidRPr="00B019AC">
              <w:rPr>
                <w:rFonts w:asciiTheme="minorHAnsi" w:hAnsiTheme="minorHAnsi" w:cs="Arial"/>
                <w:sz w:val="20"/>
                <w:szCs w:val="20"/>
              </w:rPr>
              <w:t>This will be determined in the field.</w:t>
            </w:r>
          </w:p>
        </w:tc>
      </w:tr>
      <w:tr w:rsidR="00863DAD" w:rsidRPr="003B5DA3" w:rsidTr="00A10F5F">
        <w:trPr>
          <w:cantSplit/>
        </w:trPr>
        <w:tc>
          <w:tcPr>
            <w:tcW w:w="501" w:type="dxa"/>
            <w:shd w:val="clear" w:color="auto" w:fill="EDE8CB"/>
          </w:tcPr>
          <w:p w:rsidR="00863DAD" w:rsidRPr="00B019AC" w:rsidRDefault="00863DAD" w:rsidP="00A10F5F">
            <w:pPr>
              <w:pStyle w:val="TableSection"/>
              <w:jc w:val="center"/>
              <w:rPr>
                <w:rFonts w:asciiTheme="minorHAnsi" w:hAnsiTheme="minorHAnsi" w:cs="Arial"/>
                <w:sz w:val="20"/>
              </w:rPr>
            </w:pPr>
            <w:r w:rsidRPr="00B019AC">
              <w:rPr>
                <w:rFonts w:asciiTheme="minorHAnsi" w:hAnsiTheme="minorHAnsi" w:cs="Arial"/>
                <w:sz w:val="20"/>
              </w:rPr>
              <w:t>15</w:t>
            </w:r>
          </w:p>
        </w:tc>
        <w:tc>
          <w:tcPr>
            <w:tcW w:w="3839" w:type="dxa"/>
            <w:shd w:val="clear" w:color="auto" w:fill="auto"/>
          </w:tcPr>
          <w:p w:rsidR="00863DAD" w:rsidRPr="00B019AC" w:rsidRDefault="00863DAD" w:rsidP="00A10F5F">
            <w:pPr>
              <w:pStyle w:val="TableBodyText"/>
              <w:rPr>
                <w:rFonts w:asciiTheme="minorHAnsi" w:hAnsiTheme="minorHAnsi" w:cs="Arial"/>
                <w:sz w:val="20"/>
                <w:szCs w:val="20"/>
              </w:rPr>
            </w:pPr>
            <w:r w:rsidRPr="00B019AC">
              <w:rPr>
                <w:rFonts w:asciiTheme="minorHAnsi" w:hAnsiTheme="minorHAnsi" w:cs="Arial"/>
                <w:sz w:val="20"/>
                <w:szCs w:val="20"/>
              </w:rPr>
              <w:t>Part 1 .C.11</w:t>
            </w:r>
          </w:p>
        </w:tc>
        <w:tc>
          <w:tcPr>
            <w:tcW w:w="5357" w:type="dxa"/>
          </w:tcPr>
          <w:p w:rsidR="00863DAD" w:rsidRPr="00B019AC" w:rsidRDefault="00863DAD" w:rsidP="00A10F5F">
            <w:pPr>
              <w:pStyle w:val="TableBodyText"/>
              <w:rPr>
                <w:rFonts w:asciiTheme="minorHAnsi" w:hAnsiTheme="minorHAnsi" w:cs="Arial"/>
                <w:sz w:val="20"/>
                <w:szCs w:val="20"/>
              </w:rPr>
            </w:pPr>
            <w:r w:rsidRPr="00B019AC">
              <w:rPr>
                <w:rFonts w:asciiTheme="minorHAnsi" w:hAnsiTheme="minorHAnsi" w:cs="Arial"/>
                <w:sz w:val="20"/>
                <w:szCs w:val="20"/>
              </w:rPr>
              <w:t xml:space="preserve">Please provide repairs required </w:t>
            </w:r>
            <w:proofErr w:type="gramStart"/>
            <w:r w:rsidRPr="00B019AC">
              <w:rPr>
                <w:rFonts w:asciiTheme="minorHAnsi" w:hAnsiTheme="minorHAnsi" w:cs="Arial"/>
                <w:sz w:val="20"/>
                <w:szCs w:val="20"/>
              </w:rPr>
              <w:t>for  roof</w:t>
            </w:r>
            <w:proofErr w:type="gramEnd"/>
            <w:r w:rsidRPr="00B019AC">
              <w:rPr>
                <w:rFonts w:asciiTheme="minorHAnsi" w:hAnsiTheme="minorHAnsi" w:cs="Arial"/>
                <w:sz w:val="20"/>
                <w:szCs w:val="20"/>
              </w:rPr>
              <w:t xml:space="preserve"> elevator 11 access stair and railing.</w:t>
            </w:r>
          </w:p>
        </w:tc>
        <w:tc>
          <w:tcPr>
            <w:tcW w:w="4163" w:type="dxa"/>
            <w:shd w:val="clear" w:color="auto" w:fill="auto"/>
          </w:tcPr>
          <w:p w:rsidR="00863DAD" w:rsidRPr="00B019AC" w:rsidRDefault="00863DAD" w:rsidP="00A10F5F">
            <w:pPr>
              <w:pStyle w:val="TableBodyText"/>
              <w:rPr>
                <w:rFonts w:asciiTheme="minorHAnsi" w:hAnsiTheme="minorHAnsi" w:cs="Arial"/>
                <w:sz w:val="20"/>
                <w:szCs w:val="20"/>
              </w:rPr>
            </w:pPr>
            <w:r w:rsidRPr="00B019AC">
              <w:rPr>
                <w:rFonts w:asciiTheme="minorHAnsi" w:hAnsiTheme="minorHAnsi" w:cs="Arial"/>
                <w:sz w:val="20"/>
                <w:szCs w:val="20"/>
              </w:rPr>
              <w:t>This shall be performed by elevator contractor.</w:t>
            </w:r>
          </w:p>
        </w:tc>
      </w:tr>
      <w:tr w:rsidR="00863DAD" w:rsidRPr="003B5DA3" w:rsidTr="00A10F5F">
        <w:trPr>
          <w:cantSplit/>
        </w:trPr>
        <w:tc>
          <w:tcPr>
            <w:tcW w:w="501" w:type="dxa"/>
            <w:shd w:val="clear" w:color="auto" w:fill="EDE8CB"/>
          </w:tcPr>
          <w:p w:rsidR="00863DAD" w:rsidRPr="00B019AC" w:rsidRDefault="00863DAD" w:rsidP="00A10F5F">
            <w:pPr>
              <w:pStyle w:val="TableSection"/>
              <w:jc w:val="center"/>
              <w:rPr>
                <w:rFonts w:asciiTheme="minorHAnsi" w:hAnsiTheme="minorHAnsi" w:cs="Arial"/>
                <w:sz w:val="20"/>
              </w:rPr>
            </w:pPr>
            <w:r w:rsidRPr="00B019AC">
              <w:rPr>
                <w:rFonts w:asciiTheme="minorHAnsi" w:hAnsiTheme="minorHAnsi" w:cs="Arial"/>
                <w:sz w:val="20"/>
              </w:rPr>
              <w:t>16</w:t>
            </w:r>
          </w:p>
        </w:tc>
        <w:tc>
          <w:tcPr>
            <w:tcW w:w="3839" w:type="dxa"/>
            <w:shd w:val="clear" w:color="auto" w:fill="auto"/>
          </w:tcPr>
          <w:p w:rsidR="00863DAD" w:rsidRPr="00B019AC" w:rsidRDefault="00863DAD" w:rsidP="00A10F5F">
            <w:pPr>
              <w:pStyle w:val="TableBodyText"/>
              <w:rPr>
                <w:rFonts w:asciiTheme="minorHAnsi" w:hAnsiTheme="minorHAnsi" w:cs="Arial"/>
                <w:sz w:val="20"/>
                <w:szCs w:val="20"/>
              </w:rPr>
            </w:pPr>
            <w:r w:rsidRPr="00B019AC">
              <w:rPr>
                <w:rFonts w:asciiTheme="minorHAnsi" w:hAnsiTheme="minorHAnsi" w:cs="Arial"/>
                <w:sz w:val="20"/>
                <w:szCs w:val="20"/>
              </w:rPr>
              <w:t>Part 1 C. 13</w:t>
            </w:r>
          </w:p>
        </w:tc>
        <w:tc>
          <w:tcPr>
            <w:tcW w:w="5357" w:type="dxa"/>
          </w:tcPr>
          <w:p w:rsidR="00863DAD" w:rsidRPr="00B019AC" w:rsidRDefault="00863DAD" w:rsidP="00A10F5F">
            <w:pPr>
              <w:pStyle w:val="TableBodyText"/>
              <w:rPr>
                <w:rFonts w:asciiTheme="minorHAnsi" w:hAnsiTheme="minorHAnsi" w:cs="Arial"/>
                <w:sz w:val="20"/>
                <w:szCs w:val="20"/>
              </w:rPr>
            </w:pPr>
            <w:r w:rsidRPr="00B019AC">
              <w:rPr>
                <w:rFonts w:asciiTheme="minorHAnsi" w:hAnsiTheme="minorHAnsi" w:cs="Arial"/>
                <w:sz w:val="20"/>
                <w:szCs w:val="20"/>
              </w:rPr>
              <w:t xml:space="preserve">Shall off hours fire watch be required </w:t>
            </w:r>
            <w:r w:rsidR="00A10F5F" w:rsidRPr="00B019AC">
              <w:rPr>
                <w:rFonts w:asciiTheme="minorHAnsi" w:hAnsiTheme="minorHAnsi" w:cs="Arial"/>
                <w:sz w:val="20"/>
                <w:szCs w:val="20"/>
              </w:rPr>
              <w:t xml:space="preserve">during smoke detector off line </w:t>
            </w:r>
            <w:r w:rsidRPr="00B019AC">
              <w:rPr>
                <w:rFonts w:asciiTheme="minorHAnsi" w:hAnsiTheme="minorHAnsi" w:cs="Arial"/>
                <w:sz w:val="20"/>
                <w:szCs w:val="20"/>
              </w:rPr>
              <w:t>work durations?</w:t>
            </w:r>
          </w:p>
        </w:tc>
        <w:tc>
          <w:tcPr>
            <w:tcW w:w="4163" w:type="dxa"/>
            <w:shd w:val="clear" w:color="auto" w:fill="auto"/>
          </w:tcPr>
          <w:p w:rsidR="00863DAD" w:rsidRPr="00B019AC" w:rsidRDefault="00A10F5F" w:rsidP="00F3507F">
            <w:pPr>
              <w:pStyle w:val="TableBodyText"/>
              <w:spacing w:before="0" w:after="0"/>
              <w:rPr>
                <w:rFonts w:asciiTheme="minorHAnsi" w:hAnsiTheme="minorHAnsi" w:cs="Arial"/>
                <w:sz w:val="20"/>
                <w:szCs w:val="20"/>
              </w:rPr>
            </w:pPr>
            <w:r w:rsidRPr="00B019AC">
              <w:rPr>
                <w:rFonts w:asciiTheme="minorHAnsi" w:hAnsiTheme="minorHAnsi" w:cs="Arial"/>
                <w:sz w:val="20"/>
                <w:szCs w:val="20"/>
              </w:rPr>
              <w:t>This will be organized by the contractor and the building manager, with coordination with the Court and Sheriff on an as-needed basis.</w:t>
            </w:r>
          </w:p>
        </w:tc>
      </w:tr>
      <w:tr w:rsidR="00863DAD" w:rsidRPr="00B019AC" w:rsidTr="00A10F5F">
        <w:trPr>
          <w:cantSplit/>
        </w:trPr>
        <w:tc>
          <w:tcPr>
            <w:tcW w:w="501" w:type="dxa"/>
            <w:shd w:val="clear" w:color="auto" w:fill="EDE8CB"/>
          </w:tcPr>
          <w:p w:rsidR="00863DAD" w:rsidRPr="00B019AC" w:rsidRDefault="00863DAD" w:rsidP="00A10F5F">
            <w:pPr>
              <w:pStyle w:val="TableSection"/>
              <w:jc w:val="center"/>
              <w:rPr>
                <w:rFonts w:asciiTheme="minorHAnsi" w:hAnsiTheme="minorHAnsi" w:cs="Arial"/>
                <w:sz w:val="20"/>
              </w:rPr>
            </w:pPr>
            <w:r w:rsidRPr="00B019AC">
              <w:rPr>
                <w:rFonts w:asciiTheme="minorHAnsi" w:hAnsiTheme="minorHAnsi" w:cs="Arial"/>
                <w:sz w:val="20"/>
              </w:rPr>
              <w:t>17</w:t>
            </w:r>
          </w:p>
        </w:tc>
        <w:tc>
          <w:tcPr>
            <w:tcW w:w="3839" w:type="dxa"/>
            <w:shd w:val="clear" w:color="auto" w:fill="auto"/>
          </w:tcPr>
          <w:p w:rsidR="00863DAD" w:rsidRPr="00B019AC" w:rsidRDefault="00863DAD" w:rsidP="00A10F5F">
            <w:pPr>
              <w:pStyle w:val="TableBodyText"/>
              <w:rPr>
                <w:rFonts w:asciiTheme="minorHAnsi" w:hAnsiTheme="minorHAnsi" w:cs="Arial"/>
                <w:sz w:val="20"/>
                <w:szCs w:val="20"/>
              </w:rPr>
            </w:pPr>
            <w:r w:rsidRPr="00B019AC">
              <w:rPr>
                <w:rFonts w:asciiTheme="minorHAnsi" w:hAnsiTheme="minorHAnsi" w:cs="Arial"/>
                <w:sz w:val="20"/>
                <w:szCs w:val="20"/>
              </w:rPr>
              <w:t>Part 1.C. 14.</w:t>
            </w:r>
          </w:p>
        </w:tc>
        <w:tc>
          <w:tcPr>
            <w:tcW w:w="5357" w:type="dxa"/>
          </w:tcPr>
          <w:p w:rsidR="00863DAD" w:rsidRPr="00B019AC" w:rsidRDefault="00863DAD" w:rsidP="00F3507F">
            <w:pPr>
              <w:pStyle w:val="TableBodyText"/>
              <w:rPr>
                <w:rFonts w:asciiTheme="minorHAnsi" w:hAnsiTheme="minorHAnsi" w:cs="Arial"/>
                <w:sz w:val="20"/>
                <w:szCs w:val="20"/>
              </w:rPr>
            </w:pPr>
            <w:r w:rsidRPr="00B019AC">
              <w:rPr>
                <w:rFonts w:asciiTheme="minorHAnsi" w:hAnsiTheme="minorHAnsi" w:cs="Arial"/>
                <w:sz w:val="20"/>
                <w:szCs w:val="20"/>
              </w:rPr>
              <w:t xml:space="preserve">Please provide specifications for remote control Interface. </w:t>
            </w:r>
          </w:p>
        </w:tc>
        <w:tc>
          <w:tcPr>
            <w:tcW w:w="4163" w:type="dxa"/>
            <w:shd w:val="clear" w:color="auto" w:fill="auto"/>
          </w:tcPr>
          <w:p w:rsidR="00863DAD" w:rsidRPr="00B019AC" w:rsidRDefault="00A10F5F" w:rsidP="00F3507F">
            <w:pPr>
              <w:pStyle w:val="TableBodyText"/>
              <w:spacing w:before="0" w:after="0"/>
              <w:rPr>
                <w:rFonts w:asciiTheme="minorHAnsi" w:hAnsiTheme="minorHAnsi" w:cs="Arial"/>
                <w:sz w:val="20"/>
                <w:szCs w:val="20"/>
              </w:rPr>
            </w:pPr>
            <w:r w:rsidRPr="00B019AC">
              <w:rPr>
                <w:rFonts w:asciiTheme="minorHAnsi" w:hAnsiTheme="minorHAnsi" w:cs="Arial"/>
                <w:sz w:val="20"/>
                <w:szCs w:val="20"/>
              </w:rPr>
              <w:t>This will be provided to the selected contractor upon award and project commencement.</w:t>
            </w:r>
          </w:p>
        </w:tc>
      </w:tr>
      <w:tr w:rsidR="00863DAD" w:rsidRPr="00B019AC" w:rsidTr="00A10F5F">
        <w:trPr>
          <w:cantSplit/>
        </w:trPr>
        <w:tc>
          <w:tcPr>
            <w:tcW w:w="501" w:type="dxa"/>
            <w:shd w:val="clear" w:color="auto" w:fill="EDE8CB"/>
          </w:tcPr>
          <w:p w:rsidR="00863DAD" w:rsidRPr="00B019AC" w:rsidRDefault="00863DAD" w:rsidP="00A10F5F">
            <w:pPr>
              <w:pStyle w:val="TableSection"/>
              <w:jc w:val="center"/>
              <w:rPr>
                <w:rFonts w:asciiTheme="minorHAnsi" w:hAnsiTheme="minorHAnsi" w:cs="Arial"/>
                <w:sz w:val="20"/>
              </w:rPr>
            </w:pPr>
            <w:r w:rsidRPr="00B019AC">
              <w:rPr>
                <w:rFonts w:asciiTheme="minorHAnsi" w:hAnsiTheme="minorHAnsi" w:cs="Arial"/>
                <w:sz w:val="20"/>
              </w:rPr>
              <w:t>18</w:t>
            </w:r>
          </w:p>
        </w:tc>
        <w:tc>
          <w:tcPr>
            <w:tcW w:w="3839" w:type="dxa"/>
            <w:shd w:val="clear" w:color="auto" w:fill="auto"/>
          </w:tcPr>
          <w:p w:rsidR="00863DAD" w:rsidRPr="00B019AC" w:rsidRDefault="00863DAD" w:rsidP="00A10F5F">
            <w:pPr>
              <w:pStyle w:val="TableBodyText"/>
              <w:rPr>
                <w:rFonts w:asciiTheme="minorHAnsi" w:hAnsiTheme="minorHAnsi" w:cs="Arial"/>
                <w:sz w:val="20"/>
                <w:szCs w:val="20"/>
              </w:rPr>
            </w:pPr>
            <w:r w:rsidRPr="00B019AC">
              <w:rPr>
                <w:rFonts w:asciiTheme="minorHAnsi" w:hAnsiTheme="minorHAnsi" w:cs="Arial"/>
                <w:sz w:val="20"/>
                <w:szCs w:val="20"/>
              </w:rPr>
              <w:t>Part 1.C. 18.</w:t>
            </w:r>
          </w:p>
        </w:tc>
        <w:tc>
          <w:tcPr>
            <w:tcW w:w="5357" w:type="dxa"/>
          </w:tcPr>
          <w:p w:rsidR="00863DAD" w:rsidRPr="00B019AC" w:rsidRDefault="00863DAD" w:rsidP="00F3507F">
            <w:pPr>
              <w:pStyle w:val="TableBodyText"/>
              <w:spacing w:before="0" w:after="0"/>
              <w:rPr>
                <w:rFonts w:asciiTheme="minorHAnsi" w:hAnsiTheme="minorHAnsi" w:cs="Arial"/>
                <w:sz w:val="20"/>
                <w:szCs w:val="20"/>
              </w:rPr>
            </w:pPr>
            <w:r w:rsidRPr="00B019AC">
              <w:rPr>
                <w:rFonts w:asciiTheme="minorHAnsi" w:hAnsiTheme="minorHAnsi" w:cs="Arial"/>
                <w:sz w:val="20"/>
                <w:szCs w:val="20"/>
              </w:rPr>
              <w:t>How many supervisory panels are required?</w:t>
            </w:r>
          </w:p>
          <w:p w:rsidR="00863DAD" w:rsidRPr="00B019AC" w:rsidRDefault="00863DAD" w:rsidP="00F3507F">
            <w:pPr>
              <w:pStyle w:val="TableBodyText"/>
              <w:spacing w:before="0" w:after="0"/>
              <w:rPr>
                <w:rFonts w:asciiTheme="minorHAnsi" w:hAnsiTheme="minorHAnsi" w:cs="Arial"/>
                <w:sz w:val="20"/>
                <w:szCs w:val="20"/>
              </w:rPr>
            </w:pPr>
            <w:r w:rsidRPr="00B019AC">
              <w:rPr>
                <w:rFonts w:asciiTheme="minorHAnsi" w:hAnsiTheme="minorHAnsi" w:cs="Arial"/>
                <w:sz w:val="20"/>
                <w:szCs w:val="20"/>
              </w:rPr>
              <w:t>Provide site plan location of each supervisory pane</w:t>
            </w:r>
            <w:r w:rsidR="00A10F5F" w:rsidRPr="00B019AC">
              <w:rPr>
                <w:rFonts w:asciiTheme="minorHAnsi" w:hAnsiTheme="minorHAnsi" w:cs="Arial"/>
                <w:sz w:val="20"/>
                <w:szCs w:val="20"/>
              </w:rPr>
              <w:t>.</w:t>
            </w:r>
          </w:p>
          <w:p w:rsidR="00863DAD" w:rsidRPr="00B019AC" w:rsidRDefault="00A10F5F" w:rsidP="00F3507F">
            <w:pPr>
              <w:pStyle w:val="TableBodyText"/>
              <w:spacing w:before="0" w:after="0"/>
              <w:rPr>
                <w:rFonts w:asciiTheme="minorHAnsi" w:hAnsiTheme="minorHAnsi" w:cs="Arial"/>
                <w:sz w:val="20"/>
                <w:szCs w:val="20"/>
              </w:rPr>
            </w:pPr>
            <w:r w:rsidRPr="00B019AC">
              <w:rPr>
                <w:rFonts w:asciiTheme="minorHAnsi" w:hAnsiTheme="minorHAnsi" w:cs="Arial"/>
                <w:sz w:val="20"/>
                <w:szCs w:val="20"/>
              </w:rPr>
              <w:t xml:space="preserve">Provide </w:t>
            </w:r>
            <w:r w:rsidR="00863DAD" w:rsidRPr="00B019AC">
              <w:rPr>
                <w:rFonts w:asciiTheme="minorHAnsi" w:hAnsiTheme="minorHAnsi" w:cs="Arial"/>
                <w:sz w:val="20"/>
                <w:szCs w:val="20"/>
              </w:rPr>
              <w:t xml:space="preserve">devices required in each panel. </w:t>
            </w:r>
          </w:p>
        </w:tc>
        <w:tc>
          <w:tcPr>
            <w:tcW w:w="4163" w:type="dxa"/>
            <w:shd w:val="clear" w:color="auto" w:fill="auto"/>
          </w:tcPr>
          <w:p w:rsidR="00863DAD" w:rsidRPr="00B019AC" w:rsidRDefault="00A10F5F" w:rsidP="00F3507F">
            <w:pPr>
              <w:spacing w:after="0" w:line="240" w:lineRule="auto"/>
              <w:rPr>
                <w:rFonts w:cs="Arial"/>
                <w:sz w:val="20"/>
              </w:rPr>
            </w:pPr>
            <w:r w:rsidRPr="00B019AC">
              <w:rPr>
                <w:rFonts w:cs="Arial"/>
                <w:sz w:val="20"/>
              </w:rPr>
              <w:t>This will be determined as a field item during the project.</w:t>
            </w:r>
          </w:p>
        </w:tc>
      </w:tr>
      <w:tr w:rsidR="00863DAD" w:rsidRPr="003B5DA3" w:rsidTr="00A10F5F">
        <w:trPr>
          <w:cantSplit/>
        </w:trPr>
        <w:tc>
          <w:tcPr>
            <w:tcW w:w="501" w:type="dxa"/>
            <w:shd w:val="clear" w:color="auto" w:fill="EDE8CB"/>
          </w:tcPr>
          <w:p w:rsidR="00863DAD" w:rsidRPr="00B019AC" w:rsidRDefault="00863DAD" w:rsidP="00A10F5F">
            <w:pPr>
              <w:pStyle w:val="TableSection"/>
              <w:jc w:val="center"/>
              <w:rPr>
                <w:rFonts w:asciiTheme="minorHAnsi" w:hAnsiTheme="minorHAnsi" w:cs="Arial"/>
                <w:sz w:val="20"/>
              </w:rPr>
            </w:pPr>
            <w:r w:rsidRPr="00B019AC">
              <w:rPr>
                <w:rFonts w:asciiTheme="minorHAnsi" w:hAnsiTheme="minorHAnsi" w:cs="Arial"/>
                <w:sz w:val="20"/>
              </w:rPr>
              <w:t>19</w:t>
            </w:r>
          </w:p>
        </w:tc>
        <w:tc>
          <w:tcPr>
            <w:tcW w:w="3839" w:type="dxa"/>
            <w:shd w:val="clear" w:color="auto" w:fill="auto"/>
          </w:tcPr>
          <w:p w:rsidR="00863DAD" w:rsidRPr="00B019AC" w:rsidRDefault="00863DAD" w:rsidP="00A10F5F">
            <w:pPr>
              <w:pStyle w:val="TableBodyText"/>
              <w:rPr>
                <w:rFonts w:asciiTheme="minorHAnsi" w:hAnsiTheme="minorHAnsi" w:cs="Arial"/>
                <w:sz w:val="20"/>
                <w:szCs w:val="20"/>
              </w:rPr>
            </w:pPr>
            <w:r w:rsidRPr="00B019AC">
              <w:rPr>
                <w:rFonts w:asciiTheme="minorHAnsi" w:hAnsiTheme="minorHAnsi" w:cs="Arial"/>
                <w:sz w:val="20"/>
                <w:szCs w:val="20"/>
              </w:rPr>
              <w:t>Part.1.C.20.</w:t>
            </w:r>
          </w:p>
        </w:tc>
        <w:tc>
          <w:tcPr>
            <w:tcW w:w="5357" w:type="dxa"/>
          </w:tcPr>
          <w:p w:rsidR="00863DAD" w:rsidRPr="00B019AC" w:rsidRDefault="00863DAD" w:rsidP="00F3507F">
            <w:pPr>
              <w:pStyle w:val="TableBodyText"/>
              <w:spacing w:before="0" w:after="0"/>
              <w:rPr>
                <w:rFonts w:asciiTheme="minorHAnsi" w:hAnsiTheme="minorHAnsi" w:cs="Arial"/>
                <w:sz w:val="20"/>
                <w:szCs w:val="20"/>
              </w:rPr>
            </w:pPr>
            <w:r w:rsidRPr="00B019AC">
              <w:rPr>
                <w:rFonts w:asciiTheme="minorHAnsi" w:hAnsiTheme="minorHAnsi" w:cs="Arial"/>
                <w:sz w:val="20"/>
                <w:szCs w:val="20"/>
              </w:rPr>
              <w:t xml:space="preserve">Provide plan site location of Fire control room. </w:t>
            </w:r>
          </w:p>
          <w:p w:rsidR="00863DAD" w:rsidRPr="00B019AC" w:rsidRDefault="00863DAD" w:rsidP="00F3507F">
            <w:pPr>
              <w:pStyle w:val="TableBodyText"/>
              <w:spacing w:before="0" w:after="0"/>
              <w:rPr>
                <w:rFonts w:asciiTheme="minorHAnsi" w:hAnsiTheme="minorHAnsi" w:cs="Arial"/>
                <w:sz w:val="20"/>
                <w:szCs w:val="20"/>
              </w:rPr>
            </w:pPr>
            <w:r w:rsidRPr="00B019AC">
              <w:rPr>
                <w:rFonts w:asciiTheme="minorHAnsi" w:hAnsiTheme="minorHAnsi" w:cs="Arial"/>
                <w:sz w:val="20"/>
                <w:szCs w:val="20"/>
              </w:rPr>
              <w:t xml:space="preserve">Who shall provide final termination to Fire Panel and provide final programming? </w:t>
            </w:r>
          </w:p>
        </w:tc>
        <w:tc>
          <w:tcPr>
            <w:tcW w:w="4163" w:type="dxa"/>
            <w:shd w:val="clear" w:color="auto" w:fill="auto"/>
          </w:tcPr>
          <w:p w:rsidR="00863DAD" w:rsidRPr="00B019AC" w:rsidRDefault="00863DAD" w:rsidP="00F3507F">
            <w:pPr>
              <w:spacing w:after="0" w:line="240" w:lineRule="auto"/>
              <w:rPr>
                <w:rFonts w:cs="Arial"/>
                <w:sz w:val="20"/>
              </w:rPr>
            </w:pPr>
            <w:r w:rsidRPr="00B019AC">
              <w:rPr>
                <w:rFonts w:cs="Arial"/>
                <w:sz w:val="20"/>
              </w:rPr>
              <w:t>This shall be performed by fire life safety contractor which will be a sub-contractor to the elevator contractor.</w:t>
            </w:r>
          </w:p>
        </w:tc>
      </w:tr>
      <w:tr w:rsidR="00863DAD" w:rsidRPr="003B5DA3" w:rsidTr="00A10F5F">
        <w:trPr>
          <w:cantSplit/>
        </w:trPr>
        <w:tc>
          <w:tcPr>
            <w:tcW w:w="501" w:type="dxa"/>
            <w:shd w:val="clear" w:color="auto" w:fill="EDE8CB"/>
          </w:tcPr>
          <w:p w:rsidR="00863DAD" w:rsidRPr="003B5DA3" w:rsidRDefault="00863DAD" w:rsidP="00A10F5F">
            <w:pPr>
              <w:pStyle w:val="TableSection"/>
              <w:jc w:val="center"/>
              <w:rPr>
                <w:rFonts w:cs="Arial"/>
                <w:sz w:val="20"/>
              </w:rPr>
            </w:pPr>
            <w:r w:rsidRPr="003B5DA3">
              <w:rPr>
                <w:rFonts w:cs="Arial"/>
                <w:sz w:val="20"/>
              </w:rPr>
              <w:lastRenderedPageBreak/>
              <w:t>20</w:t>
            </w:r>
          </w:p>
        </w:tc>
        <w:tc>
          <w:tcPr>
            <w:tcW w:w="3839" w:type="dxa"/>
            <w:shd w:val="clear" w:color="auto" w:fill="auto"/>
          </w:tcPr>
          <w:p w:rsidR="00863DAD" w:rsidRPr="00B019AC" w:rsidRDefault="00863DAD" w:rsidP="00A10F5F">
            <w:pPr>
              <w:pStyle w:val="TableBodyText"/>
              <w:rPr>
                <w:rFonts w:asciiTheme="minorHAnsi" w:hAnsiTheme="minorHAnsi" w:cs="Arial"/>
                <w:sz w:val="20"/>
                <w:szCs w:val="20"/>
              </w:rPr>
            </w:pPr>
            <w:r w:rsidRPr="00B019AC">
              <w:rPr>
                <w:rFonts w:asciiTheme="minorHAnsi" w:hAnsiTheme="minorHAnsi" w:cs="Arial"/>
                <w:sz w:val="20"/>
                <w:szCs w:val="20"/>
              </w:rPr>
              <w:t>Part. 1.3 D  D.4.b.</w:t>
            </w:r>
          </w:p>
        </w:tc>
        <w:tc>
          <w:tcPr>
            <w:tcW w:w="5357" w:type="dxa"/>
          </w:tcPr>
          <w:p w:rsidR="00863DAD" w:rsidRPr="00B019AC" w:rsidRDefault="00863DAD" w:rsidP="00A10F5F">
            <w:pPr>
              <w:pStyle w:val="TableBodyText"/>
              <w:rPr>
                <w:rFonts w:asciiTheme="minorHAnsi" w:hAnsiTheme="minorHAnsi" w:cs="Arial"/>
                <w:sz w:val="20"/>
                <w:szCs w:val="20"/>
              </w:rPr>
            </w:pPr>
            <w:r w:rsidRPr="00B019AC">
              <w:rPr>
                <w:rFonts w:asciiTheme="minorHAnsi" w:hAnsiTheme="minorHAnsi" w:cs="Arial"/>
                <w:sz w:val="20"/>
                <w:szCs w:val="20"/>
              </w:rPr>
              <w:t xml:space="preserve">What is the total number </w:t>
            </w:r>
            <w:proofErr w:type="gramStart"/>
            <w:r w:rsidRPr="00B019AC">
              <w:rPr>
                <w:rFonts w:asciiTheme="minorHAnsi" w:hAnsiTheme="minorHAnsi" w:cs="Arial"/>
                <w:sz w:val="20"/>
                <w:szCs w:val="20"/>
              </w:rPr>
              <w:t>of  men</w:t>
            </w:r>
            <w:proofErr w:type="gramEnd"/>
            <w:r w:rsidRPr="00B019AC">
              <w:rPr>
                <w:rFonts w:asciiTheme="minorHAnsi" w:hAnsiTheme="minorHAnsi" w:cs="Arial"/>
                <w:sz w:val="20"/>
                <w:szCs w:val="20"/>
              </w:rPr>
              <w:t xml:space="preserve"> required on site  to perform the daily modernization work? </w:t>
            </w:r>
          </w:p>
        </w:tc>
        <w:tc>
          <w:tcPr>
            <w:tcW w:w="4163" w:type="dxa"/>
            <w:shd w:val="clear" w:color="auto" w:fill="auto"/>
          </w:tcPr>
          <w:p w:rsidR="00863DAD" w:rsidRPr="00B019AC" w:rsidRDefault="00863DAD" w:rsidP="00F3507F">
            <w:pPr>
              <w:spacing w:after="0"/>
              <w:rPr>
                <w:rFonts w:cs="Arial"/>
                <w:sz w:val="20"/>
              </w:rPr>
            </w:pPr>
            <w:r w:rsidRPr="00B019AC">
              <w:rPr>
                <w:rFonts w:cs="Arial"/>
                <w:sz w:val="20"/>
              </w:rPr>
              <w:t>Elevator Contractor shall provide the required labor to complete the project as scheduled.</w:t>
            </w:r>
          </w:p>
        </w:tc>
      </w:tr>
      <w:tr w:rsidR="00863DAD" w:rsidRPr="003B5DA3" w:rsidTr="00A10F5F">
        <w:trPr>
          <w:cantSplit/>
        </w:trPr>
        <w:tc>
          <w:tcPr>
            <w:tcW w:w="501" w:type="dxa"/>
            <w:shd w:val="clear" w:color="auto" w:fill="EDE8CB"/>
          </w:tcPr>
          <w:p w:rsidR="00863DAD" w:rsidRPr="003B5DA3" w:rsidRDefault="00863DAD" w:rsidP="00A10F5F">
            <w:pPr>
              <w:pStyle w:val="TableSection"/>
              <w:jc w:val="center"/>
              <w:rPr>
                <w:rFonts w:cs="Arial"/>
                <w:sz w:val="20"/>
              </w:rPr>
            </w:pPr>
            <w:r w:rsidRPr="003B5DA3">
              <w:rPr>
                <w:rFonts w:cs="Arial"/>
                <w:sz w:val="20"/>
              </w:rPr>
              <w:t>21</w:t>
            </w:r>
          </w:p>
        </w:tc>
        <w:tc>
          <w:tcPr>
            <w:tcW w:w="3839" w:type="dxa"/>
            <w:shd w:val="clear" w:color="auto" w:fill="auto"/>
          </w:tcPr>
          <w:p w:rsidR="00863DAD" w:rsidRPr="00B019AC" w:rsidRDefault="00863DAD" w:rsidP="00A10F5F">
            <w:pPr>
              <w:autoSpaceDE w:val="0"/>
              <w:autoSpaceDN w:val="0"/>
              <w:adjustRightInd w:val="0"/>
              <w:rPr>
                <w:rFonts w:cs="Arial"/>
                <w:sz w:val="20"/>
              </w:rPr>
            </w:pPr>
            <w:r w:rsidRPr="00B019AC">
              <w:rPr>
                <w:rFonts w:cs="Arial"/>
                <w:sz w:val="20"/>
              </w:rPr>
              <w:t xml:space="preserve">Part 1. 3 </w:t>
            </w:r>
            <w:proofErr w:type="gramStart"/>
            <w:r w:rsidRPr="00B019AC">
              <w:rPr>
                <w:rFonts w:cs="Arial"/>
                <w:sz w:val="20"/>
              </w:rPr>
              <w:t>D  4</w:t>
            </w:r>
            <w:proofErr w:type="gramEnd"/>
            <w:r w:rsidRPr="00B019AC">
              <w:rPr>
                <w:rFonts w:cs="Arial"/>
                <w:sz w:val="20"/>
              </w:rPr>
              <w:t>. g</w:t>
            </w:r>
          </w:p>
        </w:tc>
        <w:tc>
          <w:tcPr>
            <w:tcW w:w="5357" w:type="dxa"/>
          </w:tcPr>
          <w:p w:rsidR="00863DAD" w:rsidRPr="00B019AC" w:rsidRDefault="00863DAD" w:rsidP="00A10F5F">
            <w:pPr>
              <w:autoSpaceDE w:val="0"/>
              <w:autoSpaceDN w:val="0"/>
              <w:adjustRightInd w:val="0"/>
              <w:rPr>
                <w:rFonts w:cs="Arial"/>
                <w:sz w:val="20"/>
              </w:rPr>
            </w:pPr>
            <w:r w:rsidRPr="00B019AC">
              <w:rPr>
                <w:rFonts w:cs="Arial"/>
                <w:sz w:val="20"/>
              </w:rPr>
              <w:t xml:space="preserve">Please provide a copy of </w:t>
            </w:r>
            <w:proofErr w:type="gramStart"/>
            <w:r w:rsidRPr="00B019AC">
              <w:rPr>
                <w:rFonts w:cs="Arial"/>
                <w:sz w:val="20"/>
              </w:rPr>
              <w:t>the  Standard</w:t>
            </w:r>
            <w:proofErr w:type="gramEnd"/>
            <w:r w:rsidRPr="00B019AC">
              <w:rPr>
                <w:rFonts w:cs="Arial"/>
                <w:sz w:val="20"/>
              </w:rPr>
              <w:t xml:space="preserve"> Elevator  Maintenance  Contract Specifications. </w:t>
            </w:r>
          </w:p>
        </w:tc>
        <w:tc>
          <w:tcPr>
            <w:tcW w:w="4163" w:type="dxa"/>
            <w:shd w:val="clear" w:color="auto" w:fill="auto"/>
          </w:tcPr>
          <w:p w:rsidR="00863DAD" w:rsidRPr="00B019AC" w:rsidRDefault="00A10F5F" w:rsidP="00A10F5F">
            <w:pPr>
              <w:autoSpaceDE w:val="0"/>
              <w:autoSpaceDN w:val="0"/>
              <w:adjustRightInd w:val="0"/>
              <w:rPr>
                <w:rFonts w:cs="Arial"/>
                <w:sz w:val="20"/>
              </w:rPr>
            </w:pPr>
            <w:r w:rsidRPr="00B019AC">
              <w:rPr>
                <w:rFonts w:cs="Arial"/>
                <w:sz w:val="20"/>
              </w:rPr>
              <w:t>This will be provided separately upon request.</w:t>
            </w:r>
          </w:p>
        </w:tc>
      </w:tr>
      <w:tr w:rsidR="00863DAD" w:rsidRPr="003B5DA3" w:rsidTr="00A10F5F">
        <w:trPr>
          <w:cantSplit/>
        </w:trPr>
        <w:tc>
          <w:tcPr>
            <w:tcW w:w="501" w:type="dxa"/>
            <w:shd w:val="clear" w:color="auto" w:fill="EDE8CB"/>
          </w:tcPr>
          <w:p w:rsidR="00863DAD" w:rsidRPr="003B5DA3" w:rsidRDefault="00863DAD" w:rsidP="00A10F5F">
            <w:pPr>
              <w:pStyle w:val="TableSection"/>
              <w:jc w:val="center"/>
              <w:rPr>
                <w:rFonts w:cs="Arial"/>
                <w:sz w:val="20"/>
              </w:rPr>
            </w:pPr>
            <w:r w:rsidRPr="003B5DA3">
              <w:rPr>
                <w:rFonts w:cs="Arial"/>
                <w:sz w:val="20"/>
              </w:rPr>
              <w:t>22</w:t>
            </w:r>
          </w:p>
        </w:tc>
        <w:tc>
          <w:tcPr>
            <w:tcW w:w="3839" w:type="dxa"/>
            <w:shd w:val="clear" w:color="auto" w:fill="auto"/>
          </w:tcPr>
          <w:p w:rsidR="00863DAD" w:rsidRPr="00B019AC" w:rsidRDefault="00863DAD" w:rsidP="00A10F5F">
            <w:pPr>
              <w:rPr>
                <w:rFonts w:cs="Arial"/>
                <w:sz w:val="20"/>
              </w:rPr>
            </w:pPr>
            <w:r w:rsidRPr="00B019AC">
              <w:rPr>
                <w:rFonts w:cs="Arial"/>
                <w:sz w:val="20"/>
              </w:rPr>
              <w:t>Bid submission date</w:t>
            </w:r>
          </w:p>
        </w:tc>
        <w:tc>
          <w:tcPr>
            <w:tcW w:w="5357" w:type="dxa"/>
          </w:tcPr>
          <w:p w:rsidR="00863DAD" w:rsidRPr="00B019AC" w:rsidRDefault="00863DAD" w:rsidP="00A10F5F">
            <w:pPr>
              <w:rPr>
                <w:rFonts w:cs="Arial"/>
                <w:sz w:val="20"/>
              </w:rPr>
            </w:pPr>
            <w:r w:rsidRPr="00B019AC">
              <w:rPr>
                <w:rFonts w:cs="Arial"/>
                <w:sz w:val="20"/>
              </w:rPr>
              <w:t>Please provide new bid bate</w:t>
            </w:r>
          </w:p>
        </w:tc>
        <w:tc>
          <w:tcPr>
            <w:tcW w:w="4163" w:type="dxa"/>
            <w:shd w:val="clear" w:color="auto" w:fill="auto"/>
          </w:tcPr>
          <w:p w:rsidR="00863DAD" w:rsidRPr="00B019AC" w:rsidRDefault="00A10F5F" w:rsidP="00A10F5F">
            <w:pPr>
              <w:autoSpaceDE w:val="0"/>
              <w:autoSpaceDN w:val="0"/>
              <w:adjustRightInd w:val="0"/>
              <w:rPr>
                <w:rFonts w:cs="Arial"/>
                <w:sz w:val="20"/>
              </w:rPr>
            </w:pPr>
            <w:r w:rsidRPr="00B019AC">
              <w:rPr>
                <w:rFonts w:cs="Arial"/>
                <w:sz w:val="20"/>
              </w:rPr>
              <w:t>As noted in this posting: Friday, April 4, 2014, 2 PM</w:t>
            </w:r>
          </w:p>
        </w:tc>
      </w:tr>
      <w:tr w:rsidR="00863DAD" w:rsidRPr="003B5DA3" w:rsidTr="00A10F5F">
        <w:trPr>
          <w:cantSplit/>
        </w:trPr>
        <w:tc>
          <w:tcPr>
            <w:tcW w:w="501" w:type="dxa"/>
            <w:shd w:val="clear" w:color="auto" w:fill="EDE8CB"/>
          </w:tcPr>
          <w:p w:rsidR="00863DAD" w:rsidRPr="003B5DA3" w:rsidRDefault="00863DAD" w:rsidP="00A10F5F">
            <w:pPr>
              <w:pStyle w:val="TableSection"/>
              <w:jc w:val="center"/>
              <w:rPr>
                <w:rFonts w:cs="Arial"/>
                <w:sz w:val="20"/>
              </w:rPr>
            </w:pPr>
            <w:r>
              <w:rPr>
                <w:rFonts w:cs="Arial"/>
                <w:sz w:val="20"/>
              </w:rPr>
              <w:t>2</w:t>
            </w:r>
            <w:r w:rsidRPr="003B5DA3">
              <w:rPr>
                <w:rFonts w:cs="Arial"/>
                <w:sz w:val="20"/>
              </w:rPr>
              <w:t>3</w:t>
            </w:r>
          </w:p>
        </w:tc>
        <w:tc>
          <w:tcPr>
            <w:tcW w:w="3839" w:type="dxa"/>
            <w:shd w:val="clear" w:color="auto" w:fill="auto"/>
          </w:tcPr>
          <w:p w:rsidR="00863DAD" w:rsidRPr="00B019AC" w:rsidRDefault="00863DAD" w:rsidP="00A10F5F">
            <w:pPr>
              <w:pStyle w:val="TableBodyText"/>
              <w:rPr>
                <w:rFonts w:asciiTheme="minorHAnsi" w:hAnsiTheme="minorHAnsi" w:cs="Arial"/>
                <w:sz w:val="20"/>
                <w:szCs w:val="20"/>
              </w:rPr>
            </w:pPr>
            <w:r w:rsidRPr="00B019AC">
              <w:rPr>
                <w:rFonts w:asciiTheme="minorHAnsi" w:hAnsiTheme="minorHAnsi" w:cs="Arial"/>
                <w:sz w:val="20"/>
                <w:szCs w:val="20"/>
              </w:rPr>
              <w:t>Installation schedule</w:t>
            </w:r>
          </w:p>
        </w:tc>
        <w:tc>
          <w:tcPr>
            <w:tcW w:w="5357" w:type="dxa"/>
          </w:tcPr>
          <w:p w:rsidR="00863DAD" w:rsidRPr="00B019AC" w:rsidRDefault="00863DAD" w:rsidP="00A10F5F">
            <w:pPr>
              <w:autoSpaceDE w:val="0"/>
              <w:autoSpaceDN w:val="0"/>
              <w:adjustRightInd w:val="0"/>
              <w:rPr>
                <w:rFonts w:cs="Arial"/>
                <w:sz w:val="20"/>
              </w:rPr>
            </w:pPr>
            <w:r w:rsidRPr="00B019AC">
              <w:rPr>
                <w:rFonts w:cs="Arial"/>
                <w:sz w:val="20"/>
              </w:rPr>
              <w:t>Please identify modernization schedule</w:t>
            </w:r>
          </w:p>
        </w:tc>
        <w:tc>
          <w:tcPr>
            <w:tcW w:w="4163" w:type="dxa"/>
            <w:shd w:val="clear" w:color="auto" w:fill="auto"/>
          </w:tcPr>
          <w:p w:rsidR="00863DAD" w:rsidRPr="00B019AC" w:rsidRDefault="00A10F5F" w:rsidP="00A10F5F">
            <w:pPr>
              <w:autoSpaceDE w:val="0"/>
              <w:autoSpaceDN w:val="0"/>
              <w:adjustRightInd w:val="0"/>
              <w:rPr>
                <w:rFonts w:cs="Arial"/>
                <w:sz w:val="20"/>
              </w:rPr>
            </w:pPr>
            <w:r w:rsidRPr="00B019AC">
              <w:rPr>
                <w:rFonts w:cs="Arial"/>
                <w:sz w:val="20"/>
              </w:rPr>
              <w:t>As per the specifications</w:t>
            </w:r>
          </w:p>
        </w:tc>
      </w:tr>
      <w:tr w:rsidR="00863DAD" w:rsidRPr="003B5DA3" w:rsidTr="00A10F5F">
        <w:trPr>
          <w:cantSplit/>
        </w:trPr>
        <w:tc>
          <w:tcPr>
            <w:tcW w:w="501" w:type="dxa"/>
            <w:shd w:val="clear" w:color="auto" w:fill="EDE8CB"/>
          </w:tcPr>
          <w:p w:rsidR="00863DAD" w:rsidRPr="003B5DA3" w:rsidRDefault="00863DAD" w:rsidP="00A10F5F">
            <w:pPr>
              <w:pStyle w:val="TableSection"/>
              <w:jc w:val="center"/>
              <w:rPr>
                <w:rFonts w:cs="Arial"/>
                <w:sz w:val="20"/>
              </w:rPr>
            </w:pPr>
            <w:r>
              <w:rPr>
                <w:rFonts w:cs="Arial"/>
                <w:sz w:val="20"/>
              </w:rPr>
              <w:t>2</w:t>
            </w:r>
            <w:r w:rsidRPr="003B5DA3">
              <w:rPr>
                <w:rFonts w:cs="Arial"/>
                <w:sz w:val="20"/>
              </w:rPr>
              <w:t>4</w:t>
            </w:r>
          </w:p>
        </w:tc>
        <w:tc>
          <w:tcPr>
            <w:tcW w:w="3839" w:type="dxa"/>
            <w:shd w:val="clear" w:color="auto" w:fill="auto"/>
          </w:tcPr>
          <w:p w:rsidR="00863DAD" w:rsidRPr="00B019AC" w:rsidRDefault="00863DAD" w:rsidP="00A10F5F">
            <w:pPr>
              <w:pStyle w:val="TableBodyText"/>
              <w:rPr>
                <w:rFonts w:asciiTheme="minorHAnsi" w:hAnsiTheme="minorHAnsi" w:cs="Arial"/>
                <w:sz w:val="20"/>
                <w:szCs w:val="20"/>
              </w:rPr>
            </w:pPr>
            <w:r w:rsidRPr="00B019AC">
              <w:rPr>
                <w:rFonts w:asciiTheme="minorHAnsi" w:hAnsiTheme="minorHAnsi" w:cs="Arial"/>
                <w:sz w:val="20"/>
                <w:szCs w:val="20"/>
              </w:rPr>
              <w:t>Site Survey.</w:t>
            </w:r>
          </w:p>
        </w:tc>
        <w:tc>
          <w:tcPr>
            <w:tcW w:w="5357" w:type="dxa"/>
          </w:tcPr>
          <w:p w:rsidR="00863DAD" w:rsidRPr="00B019AC" w:rsidRDefault="00863DAD" w:rsidP="00F3507F">
            <w:pPr>
              <w:autoSpaceDE w:val="0"/>
              <w:autoSpaceDN w:val="0"/>
              <w:adjustRightInd w:val="0"/>
              <w:spacing w:after="0" w:line="240" w:lineRule="auto"/>
              <w:rPr>
                <w:rFonts w:cs="Arial"/>
                <w:sz w:val="20"/>
              </w:rPr>
            </w:pPr>
            <w:r w:rsidRPr="00B019AC">
              <w:rPr>
                <w:rFonts w:cs="Arial"/>
                <w:sz w:val="20"/>
              </w:rPr>
              <w:t xml:space="preserve">Inspection </w:t>
            </w:r>
            <w:proofErr w:type="gramStart"/>
            <w:r w:rsidRPr="00B019AC">
              <w:rPr>
                <w:rFonts w:cs="Arial"/>
                <w:sz w:val="20"/>
              </w:rPr>
              <w:t xml:space="preserve">of  </w:t>
            </w:r>
            <w:proofErr w:type="spellStart"/>
            <w:r w:rsidRPr="00B019AC">
              <w:rPr>
                <w:rFonts w:cs="Arial"/>
                <w:sz w:val="20"/>
              </w:rPr>
              <w:t>hoistways</w:t>
            </w:r>
            <w:proofErr w:type="spellEnd"/>
            <w:proofErr w:type="gramEnd"/>
            <w:r w:rsidRPr="00B019AC">
              <w:rPr>
                <w:rFonts w:cs="Arial"/>
                <w:sz w:val="20"/>
              </w:rPr>
              <w:t xml:space="preserve"> shall be required. Please identify if and when   security </w:t>
            </w:r>
            <w:proofErr w:type="gramStart"/>
            <w:r w:rsidRPr="00B019AC">
              <w:rPr>
                <w:rFonts w:cs="Arial"/>
                <w:sz w:val="20"/>
              </w:rPr>
              <w:t>will  provide</w:t>
            </w:r>
            <w:proofErr w:type="gramEnd"/>
            <w:r w:rsidRPr="00B019AC">
              <w:rPr>
                <w:rFonts w:cs="Arial"/>
                <w:sz w:val="20"/>
              </w:rPr>
              <w:t xml:space="preserve"> access to each elevator car top and </w:t>
            </w:r>
            <w:proofErr w:type="spellStart"/>
            <w:r w:rsidRPr="00B019AC">
              <w:rPr>
                <w:rFonts w:cs="Arial"/>
                <w:sz w:val="20"/>
              </w:rPr>
              <w:t>hoistway</w:t>
            </w:r>
            <w:proofErr w:type="spellEnd"/>
            <w:r w:rsidRPr="00B019AC">
              <w:rPr>
                <w:rFonts w:cs="Arial"/>
                <w:sz w:val="20"/>
              </w:rPr>
              <w:t>?</w:t>
            </w:r>
          </w:p>
        </w:tc>
        <w:tc>
          <w:tcPr>
            <w:tcW w:w="4163" w:type="dxa"/>
            <w:shd w:val="clear" w:color="auto" w:fill="auto"/>
          </w:tcPr>
          <w:p w:rsidR="00863DAD" w:rsidRPr="00B019AC" w:rsidRDefault="00A10F5F" w:rsidP="00A10F5F">
            <w:pPr>
              <w:autoSpaceDE w:val="0"/>
              <w:autoSpaceDN w:val="0"/>
              <w:adjustRightInd w:val="0"/>
              <w:rPr>
                <w:rFonts w:cs="Arial"/>
                <w:sz w:val="20"/>
              </w:rPr>
            </w:pPr>
            <w:r w:rsidRPr="00B019AC">
              <w:rPr>
                <w:rFonts w:cs="Arial"/>
                <w:sz w:val="20"/>
              </w:rPr>
              <w:t xml:space="preserve">Second </w:t>
            </w:r>
            <w:proofErr w:type="spellStart"/>
            <w:r w:rsidRPr="00B019AC">
              <w:rPr>
                <w:rFonts w:cs="Arial"/>
                <w:sz w:val="20"/>
              </w:rPr>
              <w:t>walkthough</w:t>
            </w:r>
            <w:proofErr w:type="spellEnd"/>
            <w:r w:rsidRPr="00B019AC">
              <w:rPr>
                <w:rFonts w:cs="Arial"/>
                <w:sz w:val="20"/>
              </w:rPr>
              <w:t xml:space="preserve"> as indicated will be Friday, 3/21, 9-12.</w:t>
            </w:r>
          </w:p>
        </w:tc>
      </w:tr>
      <w:tr w:rsidR="00863DAD" w:rsidRPr="003B5DA3" w:rsidTr="00A10F5F">
        <w:trPr>
          <w:cantSplit/>
        </w:trPr>
        <w:tc>
          <w:tcPr>
            <w:tcW w:w="501" w:type="dxa"/>
            <w:shd w:val="clear" w:color="auto" w:fill="EDE8CB"/>
          </w:tcPr>
          <w:p w:rsidR="00863DAD" w:rsidRPr="003B5DA3" w:rsidRDefault="00863DAD" w:rsidP="00A10F5F">
            <w:pPr>
              <w:pStyle w:val="TableSection"/>
              <w:jc w:val="center"/>
              <w:rPr>
                <w:rFonts w:cs="Arial"/>
                <w:sz w:val="20"/>
              </w:rPr>
            </w:pPr>
            <w:r>
              <w:rPr>
                <w:rFonts w:cs="Arial"/>
                <w:sz w:val="20"/>
              </w:rPr>
              <w:t>2</w:t>
            </w:r>
            <w:r w:rsidRPr="003B5DA3">
              <w:rPr>
                <w:rFonts w:cs="Arial"/>
                <w:sz w:val="20"/>
              </w:rPr>
              <w:t>5</w:t>
            </w:r>
          </w:p>
        </w:tc>
        <w:tc>
          <w:tcPr>
            <w:tcW w:w="3839" w:type="dxa"/>
            <w:shd w:val="clear" w:color="auto" w:fill="auto"/>
          </w:tcPr>
          <w:p w:rsidR="00863DAD" w:rsidRPr="00B019AC" w:rsidRDefault="00863DAD" w:rsidP="00A10F5F">
            <w:pPr>
              <w:pStyle w:val="TableBodyText"/>
              <w:rPr>
                <w:rFonts w:asciiTheme="minorHAnsi" w:hAnsiTheme="minorHAnsi" w:cs="Arial"/>
                <w:sz w:val="20"/>
                <w:szCs w:val="20"/>
              </w:rPr>
            </w:pPr>
            <w:r w:rsidRPr="00B019AC">
              <w:rPr>
                <w:rFonts w:asciiTheme="minorHAnsi" w:hAnsiTheme="minorHAnsi" w:cs="Arial"/>
                <w:sz w:val="20"/>
                <w:szCs w:val="20"/>
              </w:rPr>
              <w:t>Section 2.7 A.1</w:t>
            </w:r>
          </w:p>
        </w:tc>
        <w:tc>
          <w:tcPr>
            <w:tcW w:w="5357" w:type="dxa"/>
          </w:tcPr>
          <w:p w:rsidR="00863DAD" w:rsidRPr="00B019AC" w:rsidRDefault="00863DAD" w:rsidP="00A10F5F">
            <w:pPr>
              <w:autoSpaceDE w:val="0"/>
              <w:autoSpaceDN w:val="0"/>
              <w:adjustRightInd w:val="0"/>
              <w:rPr>
                <w:rFonts w:cs="Arial"/>
                <w:sz w:val="20"/>
              </w:rPr>
            </w:pPr>
            <w:r w:rsidRPr="00B019AC">
              <w:rPr>
                <w:rFonts w:cs="Arial"/>
                <w:sz w:val="20"/>
              </w:rPr>
              <w:t>Please identify that a flange mount motor to replace existing flange mount motors is acceptable.</w:t>
            </w:r>
          </w:p>
        </w:tc>
        <w:tc>
          <w:tcPr>
            <w:tcW w:w="4163" w:type="dxa"/>
            <w:shd w:val="clear" w:color="auto" w:fill="auto"/>
          </w:tcPr>
          <w:p w:rsidR="00863DAD" w:rsidRPr="00B019AC" w:rsidRDefault="00863DAD" w:rsidP="00F3507F">
            <w:pPr>
              <w:autoSpaceDE w:val="0"/>
              <w:autoSpaceDN w:val="0"/>
              <w:adjustRightInd w:val="0"/>
              <w:spacing w:after="0" w:line="240" w:lineRule="auto"/>
              <w:rPr>
                <w:rFonts w:cs="Arial"/>
                <w:sz w:val="20"/>
              </w:rPr>
            </w:pPr>
            <w:r w:rsidRPr="00B019AC">
              <w:rPr>
                <w:rFonts w:cs="Arial"/>
                <w:sz w:val="20"/>
              </w:rPr>
              <w:t xml:space="preserve">Replace to conform </w:t>
            </w:r>
            <w:proofErr w:type="gramStart"/>
            <w:r w:rsidRPr="00B019AC">
              <w:rPr>
                <w:rFonts w:cs="Arial"/>
                <w:sz w:val="20"/>
              </w:rPr>
              <w:t>with</w:t>
            </w:r>
            <w:proofErr w:type="gramEnd"/>
            <w:r w:rsidRPr="00B019AC">
              <w:rPr>
                <w:rFonts w:cs="Arial"/>
                <w:sz w:val="20"/>
              </w:rPr>
              <w:t xml:space="preserve"> existing conditions.  If there is a flange motor provide a flange motor, if </w:t>
            </w:r>
            <w:proofErr w:type="gramStart"/>
            <w:r w:rsidRPr="00B019AC">
              <w:rPr>
                <w:rFonts w:cs="Arial"/>
                <w:sz w:val="20"/>
              </w:rPr>
              <w:t>a foot mounted motor provide</w:t>
            </w:r>
            <w:proofErr w:type="gramEnd"/>
            <w:r w:rsidRPr="00B019AC">
              <w:rPr>
                <w:rFonts w:cs="Arial"/>
                <w:sz w:val="20"/>
              </w:rPr>
              <w:t xml:space="preserve"> a foot mounted motor.</w:t>
            </w:r>
          </w:p>
        </w:tc>
      </w:tr>
      <w:tr w:rsidR="00863DAD" w:rsidRPr="003B5DA3" w:rsidTr="00A10F5F">
        <w:trPr>
          <w:cantSplit/>
        </w:trPr>
        <w:tc>
          <w:tcPr>
            <w:tcW w:w="501" w:type="dxa"/>
            <w:shd w:val="clear" w:color="auto" w:fill="EDE8CB"/>
          </w:tcPr>
          <w:p w:rsidR="00863DAD" w:rsidRPr="003B5DA3" w:rsidRDefault="00863DAD" w:rsidP="00A10F5F">
            <w:pPr>
              <w:pStyle w:val="TableSection"/>
              <w:jc w:val="center"/>
              <w:rPr>
                <w:rFonts w:cs="Arial"/>
                <w:sz w:val="20"/>
              </w:rPr>
            </w:pPr>
            <w:r>
              <w:rPr>
                <w:rFonts w:cs="Arial"/>
                <w:sz w:val="20"/>
              </w:rPr>
              <w:t>2</w:t>
            </w:r>
            <w:r w:rsidRPr="003B5DA3">
              <w:rPr>
                <w:rFonts w:cs="Arial"/>
                <w:sz w:val="20"/>
              </w:rPr>
              <w:t>6</w:t>
            </w:r>
          </w:p>
        </w:tc>
        <w:tc>
          <w:tcPr>
            <w:tcW w:w="3839" w:type="dxa"/>
            <w:shd w:val="clear" w:color="auto" w:fill="auto"/>
          </w:tcPr>
          <w:p w:rsidR="00863DAD" w:rsidRPr="00B019AC" w:rsidRDefault="00863DAD" w:rsidP="00A10F5F">
            <w:pPr>
              <w:pStyle w:val="TableBodyText"/>
              <w:rPr>
                <w:rFonts w:asciiTheme="minorHAnsi" w:hAnsiTheme="minorHAnsi" w:cs="Arial"/>
                <w:sz w:val="20"/>
                <w:szCs w:val="20"/>
              </w:rPr>
            </w:pPr>
            <w:r w:rsidRPr="00B019AC">
              <w:rPr>
                <w:rFonts w:asciiTheme="minorHAnsi" w:hAnsiTheme="minorHAnsi" w:cs="Arial"/>
                <w:sz w:val="20"/>
                <w:szCs w:val="20"/>
              </w:rPr>
              <w:t>Section 2.8 H.</w:t>
            </w:r>
          </w:p>
        </w:tc>
        <w:tc>
          <w:tcPr>
            <w:tcW w:w="5357" w:type="dxa"/>
          </w:tcPr>
          <w:p w:rsidR="00863DAD" w:rsidRPr="00B019AC" w:rsidRDefault="00863DAD" w:rsidP="00A10F5F">
            <w:pPr>
              <w:autoSpaceDE w:val="0"/>
              <w:autoSpaceDN w:val="0"/>
              <w:adjustRightInd w:val="0"/>
              <w:rPr>
                <w:rFonts w:cs="Arial"/>
                <w:sz w:val="20"/>
              </w:rPr>
            </w:pPr>
            <w:r w:rsidRPr="00B019AC">
              <w:rPr>
                <w:rFonts w:cs="Arial"/>
                <w:sz w:val="20"/>
              </w:rPr>
              <w:t xml:space="preserve">Please identify Star of </w:t>
            </w:r>
            <w:proofErr w:type="gramStart"/>
            <w:r w:rsidRPr="00B019AC">
              <w:rPr>
                <w:rFonts w:cs="Arial"/>
                <w:sz w:val="20"/>
              </w:rPr>
              <w:t>Life  quantity</w:t>
            </w:r>
            <w:proofErr w:type="gramEnd"/>
            <w:r w:rsidRPr="00B019AC">
              <w:rPr>
                <w:rFonts w:cs="Arial"/>
                <w:sz w:val="20"/>
              </w:rPr>
              <w:t xml:space="preserve"> required.</w:t>
            </w:r>
          </w:p>
        </w:tc>
        <w:tc>
          <w:tcPr>
            <w:tcW w:w="4163" w:type="dxa"/>
            <w:shd w:val="clear" w:color="auto" w:fill="auto"/>
          </w:tcPr>
          <w:p w:rsidR="00863DAD" w:rsidRPr="00B019AC" w:rsidRDefault="00863DAD" w:rsidP="00F3507F">
            <w:pPr>
              <w:autoSpaceDE w:val="0"/>
              <w:autoSpaceDN w:val="0"/>
              <w:adjustRightInd w:val="0"/>
              <w:spacing w:after="0" w:line="240" w:lineRule="auto"/>
              <w:rPr>
                <w:rFonts w:cs="Arial"/>
                <w:sz w:val="20"/>
              </w:rPr>
            </w:pPr>
            <w:r w:rsidRPr="00B019AC">
              <w:rPr>
                <w:rFonts w:cs="Arial"/>
                <w:sz w:val="20"/>
              </w:rPr>
              <w:t>Provide for all elevators that comply with stretcher requirement and that serve all floors.</w:t>
            </w:r>
          </w:p>
        </w:tc>
      </w:tr>
      <w:tr w:rsidR="00863DAD" w:rsidRPr="003B5DA3" w:rsidTr="00A10F5F">
        <w:trPr>
          <w:cantSplit/>
        </w:trPr>
        <w:tc>
          <w:tcPr>
            <w:tcW w:w="501" w:type="dxa"/>
            <w:shd w:val="clear" w:color="auto" w:fill="EDE8CB"/>
          </w:tcPr>
          <w:p w:rsidR="00863DAD" w:rsidRPr="00B019AC" w:rsidRDefault="00863DAD" w:rsidP="00A10F5F">
            <w:pPr>
              <w:pStyle w:val="TableSection"/>
              <w:jc w:val="center"/>
              <w:rPr>
                <w:rFonts w:asciiTheme="minorHAnsi" w:hAnsiTheme="minorHAnsi" w:cs="Arial"/>
                <w:sz w:val="20"/>
              </w:rPr>
            </w:pPr>
            <w:r w:rsidRPr="00B019AC">
              <w:rPr>
                <w:rFonts w:asciiTheme="minorHAnsi" w:hAnsiTheme="minorHAnsi" w:cs="Arial"/>
                <w:sz w:val="20"/>
              </w:rPr>
              <w:t>27</w:t>
            </w:r>
          </w:p>
        </w:tc>
        <w:tc>
          <w:tcPr>
            <w:tcW w:w="3839" w:type="dxa"/>
            <w:shd w:val="clear" w:color="auto" w:fill="auto"/>
          </w:tcPr>
          <w:p w:rsidR="00863DAD" w:rsidRPr="00B019AC" w:rsidRDefault="00863DAD" w:rsidP="00A10F5F">
            <w:pPr>
              <w:pStyle w:val="TableBodyText"/>
              <w:rPr>
                <w:rFonts w:asciiTheme="minorHAnsi" w:hAnsiTheme="minorHAnsi" w:cs="Arial"/>
                <w:sz w:val="20"/>
                <w:szCs w:val="20"/>
              </w:rPr>
            </w:pPr>
            <w:r w:rsidRPr="00B019AC">
              <w:rPr>
                <w:rFonts w:asciiTheme="minorHAnsi" w:hAnsiTheme="minorHAnsi" w:cs="Arial"/>
                <w:sz w:val="20"/>
                <w:szCs w:val="20"/>
              </w:rPr>
              <w:t>Section 2.10 11.</w:t>
            </w:r>
          </w:p>
        </w:tc>
        <w:tc>
          <w:tcPr>
            <w:tcW w:w="5357" w:type="dxa"/>
          </w:tcPr>
          <w:p w:rsidR="00863DAD" w:rsidRPr="00B019AC" w:rsidRDefault="00863DAD" w:rsidP="00A10F5F">
            <w:pPr>
              <w:autoSpaceDE w:val="0"/>
              <w:autoSpaceDN w:val="0"/>
              <w:adjustRightInd w:val="0"/>
              <w:rPr>
                <w:rFonts w:cs="Arial"/>
                <w:sz w:val="20"/>
              </w:rPr>
            </w:pPr>
            <w:r w:rsidRPr="00B019AC">
              <w:rPr>
                <w:rFonts w:cs="Arial"/>
                <w:sz w:val="20"/>
              </w:rPr>
              <w:t xml:space="preserve">Elevator #12 was </w:t>
            </w:r>
            <w:proofErr w:type="gramStart"/>
            <w:r w:rsidRPr="00B019AC">
              <w:rPr>
                <w:rFonts w:cs="Arial"/>
                <w:sz w:val="20"/>
              </w:rPr>
              <w:t>surveyed  with</w:t>
            </w:r>
            <w:proofErr w:type="gramEnd"/>
            <w:r w:rsidRPr="00B019AC">
              <w:rPr>
                <w:rFonts w:cs="Arial"/>
                <w:sz w:val="20"/>
              </w:rPr>
              <w:t xml:space="preserve"> 5wl doors and finishes  with newer interiors with sliding security bars.</w:t>
            </w:r>
          </w:p>
          <w:p w:rsidR="00863DAD" w:rsidRPr="00B019AC" w:rsidRDefault="00863DAD" w:rsidP="00A10F5F">
            <w:pPr>
              <w:autoSpaceDE w:val="0"/>
              <w:autoSpaceDN w:val="0"/>
              <w:adjustRightInd w:val="0"/>
              <w:rPr>
                <w:rFonts w:cs="Arial"/>
                <w:sz w:val="20"/>
              </w:rPr>
            </w:pPr>
            <w:r w:rsidRPr="00B019AC">
              <w:rPr>
                <w:rFonts w:cs="Arial"/>
                <w:sz w:val="20"/>
              </w:rPr>
              <w:t xml:space="preserve">Is an entire </w:t>
            </w:r>
            <w:proofErr w:type="gramStart"/>
            <w:r w:rsidRPr="00B019AC">
              <w:rPr>
                <w:rFonts w:cs="Arial"/>
                <w:sz w:val="20"/>
              </w:rPr>
              <w:t>new  cab</w:t>
            </w:r>
            <w:proofErr w:type="gramEnd"/>
            <w:r w:rsidRPr="00B019AC">
              <w:rPr>
                <w:rFonts w:cs="Arial"/>
                <w:sz w:val="20"/>
              </w:rPr>
              <w:t xml:space="preserve"> enclosure requested with security bars? Are new desired clear inside enclosure </w:t>
            </w:r>
            <w:proofErr w:type="gramStart"/>
            <w:r w:rsidRPr="00B019AC">
              <w:rPr>
                <w:rFonts w:cs="Arial"/>
                <w:sz w:val="20"/>
              </w:rPr>
              <w:t>dimensions  available</w:t>
            </w:r>
            <w:proofErr w:type="gramEnd"/>
            <w:r w:rsidRPr="00B019AC">
              <w:rPr>
                <w:rFonts w:cs="Arial"/>
                <w:sz w:val="20"/>
              </w:rPr>
              <w:t>?</w:t>
            </w:r>
          </w:p>
        </w:tc>
        <w:tc>
          <w:tcPr>
            <w:tcW w:w="4163" w:type="dxa"/>
            <w:shd w:val="clear" w:color="auto" w:fill="auto"/>
          </w:tcPr>
          <w:p w:rsidR="00863DAD" w:rsidRPr="00B019AC" w:rsidRDefault="00863DAD" w:rsidP="00A10F5F">
            <w:pPr>
              <w:autoSpaceDE w:val="0"/>
              <w:autoSpaceDN w:val="0"/>
              <w:adjustRightInd w:val="0"/>
              <w:rPr>
                <w:rFonts w:cs="Arial"/>
                <w:sz w:val="20"/>
              </w:rPr>
            </w:pPr>
          </w:p>
          <w:p w:rsidR="00030FDB" w:rsidRPr="00B019AC" w:rsidRDefault="00030FDB" w:rsidP="00A10F5F">
            <w:pPr>
              <w:autoSpaceDE w:val="0"/>
              <w:autoSpaceDN w:val="0"/>
              <w:adjustRightInd w:val="0"/>
              <w:rPr>
                <w:rFonts w:cs="Arial"/>
                <w:sz w:val="20"/>
              </w:rPr>
            </w:pPr>
          </w:p>
          <w:p w:rsidR="00030FDB" w:rsidRPr="00B019AC" w:rsidRDefault="00030FDB" w:rsidP="00A10F5F">
            <w:pPr>
              <w:autoSpaceDE w:val="0"/>
              <w:autoSpaceDN w:val="0"/>
              <w:adjustRightInd w:val="0"/>
              <w:rPr>
                <w:rFonts w:cs="Arial"/>
                <w:sz w:val="20"/>
              </w:rPr>
            </w:pPr>
            <w:r w:rsidRPr="00B019AC">
              <w:rPr>
                <w:rFonts w:cs="Arial"/>
                <w:sz w:val="20"/>
              </w:rPr>
              <w:t>Drawings will be provided as indicated below.</w:t>
            </w:r>
          </w:p>
        </w:tc>
      </w:tr>
      <w:tr w:rsidR="00863DAD" w:rsidRPr="003B5DA3" w:rsidTr="00A10F5F">
        <w:trPr>
          <w:cantSplit/>
        </w:trPr>
        <w:tc>
          <w:tcPr>
            <w:tcW w:w="501" w:type="dxa"/>
            <w:shd w:val="clear" w:color="auto" w:fill="EDE8CB"/>
          </w:tcPr>
          <w:p w:rsidR="00863DAD" w:rsidRPr="00B019AC" w:rsidRDefault="00863DAD" w:rsidP="00A10F5F">
            <w:pPr>
              <w:pStyle w:val="TableSection"/>
              <w:jc w:val="center"/>
              <w:rPr>
                <w:rFonts w:asciiTheme="minorHAnsi" w:hAnsiTheme="minorHAnsi" w:cs="Arial"/>
                <w:sz w:val="20"/>
              </w:rPr>
            </w:pPr>
            <w:r w:rsidRPr="00B019AC">
              <w:rPr>
                <w:rFonts w:asciiTheme="minorHAnsi" w:hAnsiTheme="minorHAnsi" w:cs="Arial"/>
                <w:sz w:val="20"/>
              </w:rPr>
              <w:t>28</w:t>
            </w:r>
          </w:p>
        </w:tc>
        <w:tc>
          <w:tcPr>
            <w:tcW w:w="3839" w:type="dxa"/>
            <w:shd w:val="clear" w:color="auto" w:fill="auto"/>
          </w:tcPr>
          <w:p w:rsidR="00863DAD" w:rsidRPr="00B019AC" w:rsidRDefault="00863DAD" w:rsidP="00A10F5F">
            <w:pPr>
              <w:pStyle w:val="TableBodyText"/>
              <w:rPr>
                <w:rFonts w:asciiTheme="minorHAnsi" w:hAnsiTheme="minorHAnsi" w:cs="Arial"/>
                <w:sz w:val="20"/>
                <w:szCs w:val="20"/>
              </w:rPr>
            </w:pPr>
            <w:r w:rsidRPr="00B019AC">
              <w:rPr>
                <w:rFonts w:asciiTheme="minorHAnsi" w:hAnsiTheme="minorHAnsi" w:cs="Arial"/>
                <w:sz w:val="20"/>
                <w:szCs w:val="20"/>
              </w:rPr>
              <w:t>Section 3.3 H</w:t>
            </w:r>
          </w:p>
        </w:tc>
        <w:tc>
          <w:tcPr>
            <w:tcW w:w="5357" w:type="dxa"/>
          </w:tcPr>
          <w:p w:rsidR="00863DAD" w:rsidRPr="00B019AC" w:rsidRDefault="00863DAD" w:rsidP="00A10F5F">
            <w:pPr>
              <w:autoSpaceDE w:val="0"/>
              <w:autoSpaceDN w:val="0"/>
              <w:adjustRightInd w:val="0"/>
              <w:rPr>
                <w:rFonts w:cs="Arial"/>
                <w:sz w:val="20"/>
              </w:rPr>
            </w:pPr>
            <w:r w:rsidRPr="00B019AC">
              <w:rPr>
                <w:rFonts w:cs="Arial"/>
                <w:sz w:val="20"/>
              </w:rPr>
              <w:t>Are special security keys required? Please provide make and model.</w:t>
            </w:r>
          </w:p>
        </w:tc>
        <w:tc>
          <w:tcPr>
            <w:tcW w:w="4163" w:type="dxa"/>
            <w:shd w:val="clear" w:color="auto" w:fill="auto"/>
          </w:tcPr>
          <w:p w:rsidR="00863DAD" w:rsidRPr="00B019AC" w:rsidRDefault="00030FDB" w:rsidP="00F3507F">
            <w:pPr>
              <w:autoSpaceDE w:val="0"/>
              <w:autoSpaceDN w:val="0"/>
              <w:adjustRightInd w:val="0"/>
              <w:spacing w:after="0" w:line="240" w:lineRule="auto"/>
              <w:rPr>
                <w:rFonts w:cs="Arial"/>
                <w:sz w:val="20"/>
              </w:rPr>
            </w:pPr>
            <w:r w:rsidRPr="00B019AC">
              <w:rPr>
                <w:rFonts w:cs="Arial"/>
                <w:sz w:val="20"/>
              </w:rPr>
              <w:t>This will be provided by the building facility manager to the successful contractor upon award and project commencement.</w:t>
            </w:r>
          </w:p>
        </w:tc>
      </w:tr>
      <w:tr w:rsidR="00863DAD" w:rsidRPr="003B5DA3" w:rsidTr="00A10F5F">
        <w:trPr>
          <w:cantSplit/>
        </w:trPr>
        <w:tc>
          <w:tcPr>
            <w:tcW w:w="501" w:type="dxa"/>
            <w:shd w:val="clear" w:color="auto" w:fill="EDE8CB"/>
          </w:tcPr>
          <w:p w:rsidR="00863DAD" w:rsidRPr="00B019AC" w:rsidRDefault="00863DAD" w:rsidP="00A10F5F">
            <w:pPr>
              <w:pStyle w:val="TableSection"/>
              <w:jc w:val="center"/>
              <w:rPr>
                <w:rFonts w:asciiTheme="minorHAnsi" w:hAnsiTheme="minorHAnsi" w:cs="Arial"/>
                <w:sz w:val="20"/>
              </w:rPr>
            </w:pPr>
            <w:r w:rsidRPr="00B019AC">
              <w:rPr>
                <w:rFonts w:asciiTheme="minorHAnsi" w:hAnsiTheme="minorHAnsi" w:cs="Arial"/>
                <w:sz w:val="20"/>
              </w:rPr>
              <w:t>29</w:t>
            </w:r>
          </w:p>
        </w:tc>
        <w:tc>
          <w:tcPr>
            <w:tcW w:w="3839" w:type="dxa"/>
            <w:shd w:val="clear" w:color="auto" w:fill="auto"/>
          </w:tcPr>
          <w:p w:rsidR="00863DAD" w:rsidRPr="00B019AC" w:rsidRDefault="00863DAD" w:rsidP="00A10F5F">
            <w:pPr>
              <w:pStyle w:val="TableBodyText"/>
              <w:rPr>
                <w:rFonts w:asciiTheme="minorHAnsi" w:hAnsiTheme="minorHAnsi" w:cs="Arial"/>
                <w:sz w:val="20"/>
                <w:szCs w:val="20"/>
              </w:rPr>
            </w:pPr>
            <w:r w:rsidRPr="00B019AC">
              <w:rPr>
                <w:rFonts w:asciiTheme="minorHAnsi" w:hAnsiTheme="minorHAnsi" w:cs="Arial"/>
                <w:sz w:val="20"/>
                <w:szCs w:val="20"/>
              </w:rPr>
              <w:t>Section 3.5 F.</w:t>
            </w:r>
          </w:p>
        </w:tc>
        <w:tc>
          <w:tcPr>
            <w:tcW w:w="5357" w:type="dxa"/>
          </w:tcPr>
          <w:p w:rsidR="00863DAD" w:rsidRPr="00B019AC" w:rsidRDefault="00863DAD" w:rsidP="00F3507F">
            <w:pPr>
              <w:autoSpaceDE w:val="0"/>
              <w:autoSpaceDN w:val="0"/>
              <w:adjustRightInd w:val="0"/>
              <w:spacing w:after="0" w:line="240" w:lineRule="auto"/>
              <w:rPr>
                <w:rFonts w:cs="Arial"/>
                <w:sz w:val="20"/>
              </w:rPr>
            </w:pPr>
            <w:r w:rsidRPr="00B019AC">
              <w:rPr>
                <w:rFonts w:cs="Arial"/>
                <w:sz w:val="20"/>
              </w:rPr>
              <w:t xml:space="preserve">Please confirm that site shut down shall be permitted during normal </w:t>
            </w:r>
            <w:proofErr w:type="gramStart"/>
            <w:r w:rsidRPr="00B019AC">
              <w:rPr>
                <w:rFonts w:cs="Arial"/>
                <w:sz w:val="20"/>
              </w:rPr>
              <w:t>hours  with</w:t>
            </w:r>
            <w:proofErr w:type="gramEnd"/>
            <w:r w:rsidRPr="00B019AC">
              <w:rPr>
                <w:rFonts w:cs="Arial"/>
                <w:sz w:val="20"/>
              </w:rPr>
              <w:t xml:space="preserve">  site security personnel  to  verify all  live safety features.  </w:t>
            </w:r>
          </w:p>
        </w:tc>
        <w:tc>
          <w:tcPr>
            <w:tcW w:w="4163" w:type="dxa"/>
            <w:shd w:val="clear" w:color="auto" w:fill="auto"/>
          </w:tcPr>
          <w:p w:rsidR="00863DAD" w:rsidRPr="00B019AC" w:rsidRDefault="00030FDB" w:rsidP="00F3507F">
            <w:pPr>
              <w:autoSpaceDE w:val="0"/>
              <w:autoSpaceDN w:val="0"/>
              <w:adjustRightInd w:val="0"/>
              <w:spacing w:after="0" w:line="240" w:lineRule="auto"/>
              <w:rPr>
                <w:rFonts w:cs="Arial"/>
                <w:sz w:val="20"/>
              </w:rPr>
            </w:pPr>
            <w:r w:rsidRPr="00B019AC">
              <w:rPr>
                <w:rFonts w:cs="Arial"/>
                <w:sz w:val="20"/>
              </w:rPr>
              <w:t>Shut downs, normal and off-hours work and other special arrangements will be scheduled as indicated on a case-by-case basis.</w:t>
            </w:r>
          </w:p>
        </w:tc>
      </w:tr>
      <w:tr w:rsidR="00863DAD" w:rsidRPr="003B5DA3" w:rsidTr="00A10F5F">
        <w:trPr>
          <w:cantSplit/>
        </w:trPr>
        <w:tc>
          <w:tcPr>
            <w:tcW w:w="501" w:type="dxa"/>
            <w:shd w:val="clear" w:color="auto" w:fill="EDE8CB"/>
          </w:tcPr>
          <w:p w:rsidR="00863DAD" w:rsidRPr="00B019AC" w:rsidRDefault="00863DAD" w:rsidP="00A10F5F">
            <w:pPr>
              <w:pStyle w:val="TableSection"/>
              <w:jc w:val="center"/>
              <w:rPr>
                <w:rFonts w:asciiTheme="minorHAnsi" w:hAnsiTheme="minorHAnsi" w:cs="Arial"/>
                <w:sz w:val="20"/>
              </w:rPr>
            </w:pPr>
            <w:r w:rsidRPr="00B019AC">
              <w:rPr>
                <w:rFonts w:asciiTheme="minorHAnsi" w:hAnsiTheme="minorHAnsi" w:cs="Arial"/>
                <w:sz w:val="20"/>
              </w:rPr>
              <w:lastRenderedPageBreak/>
              <w:t>30</w:t>
            </w:r>
          </w:p>
        </w:tc>
        <w:tc>
          <w:tcPr>
            <w:tcW w:w="3839" w:type="dxa"/>
            <w:shd w:val="clear" w:color="auto" w:fill="auto"/>
          </w:tcPr>
          <w:p w:rsidR="00863DAD" w:rsidRPr="00B019AC" w:rsidRDefault="00863DAD" w:rsidP="00A10F5F">
            <w:pPr>
              <w:pStyle w:val="TableBodyText"/>
              <w:rPr>
                <w:rFonts w:asciiTheme="minorHAnsi" w:hAnsiTheme="minorHAnsi" w:cs="Arial"/>
                <w:sz w:val="20"/>
                <w:szCs w:val="20"/>
              </w:rPr>
            </w:pPr>
            <w:r w:rsidRPr="00B019AC">
              <w:rPr>
                <w:rFonts w:asciiTheme="minorHAnsi" w:hAnsiTheme="minorHAnsi" w:cs="Arial"/>
                <w:sz w:val="20"/>
                <w:szCs w:val="20"/>
              </w:rPr>
              <w:t>Section 3.5 K</w:t>
            </w:r>
          </w:p>
        </w:tc>
        <w:tc>
          <w:tcPr>
            <w:tcW w:w="5357" w:type="dxa"/>
          </w:tcPr>
          <w:p w:rsidR="00863DAD" w:rsidRPr="00B019AC" w:rsidRDefault="00863DAD" w:rsidP="00A10F5F">
            <w:pPr>
              <w:autoSpaceDE w:val="0"/>
              <w:autoSpaceDN w:val="0"/>
              <w:adjustRightInd w:val="0"/>
              <w:rPr>
                <w:rFonts w:cs="Arial"/>
                <w:sz w:val="20"/>
              </w:rPr>
            </w:pPr>
            <w:r w:rsidRPr="00B019AC">
              <w:rPr>
                <w:rFonts w:cs="Arial"/>
                <w:sz w:val="20"/>
              </w:rPr>
              <w:t xml:space="preserve">Please identify hours required by </w:t>
            </w:r>
            <w:proofErr w:type="gramStart"/>
            <w:r w:rsidRPr="00B019AC">
              <w:rPr>
                <w:rFonts w:cs="Arial"/>
                <w:sz w:val="20"/>
              </w:rPr>
              <w:t>AOC  consultant</w:t>
            </w:r>
            <w:proofErr w:type="gramEnd"/>
            <w:r w:rsidRPr="00B019AC">
              <w:rPr>
                <w:rFonts w:cs="Arial"/>
                <w:sz w:val="20"/>
              </w:rPr>
              <w:t>, necessary to  perform site inspection.</w:t>
            </w:r>
          </w:p>
        </w:tc>
        <w:tc>
          <w:tcPr>
            <w:tcW w:w="4163" w:type="dxa"/>
            <w:shd w:val="clear" w:color="auto" w:fill="auto"/>
          </w:tcPr>
          <w:p w:rsidR="00863DAD" w:rsidRPr="00B019AC" w:rsidRDefault="00030FDB" w:rsidP="00F3507F">
            <w:pPr>
              <w:autoSpaceDE w:val="0"/>
              <w:autoSpaceDN w:val="0"/>
              <w:adjustRightInd w:val="0"/>
              <w:spacing w:after="0" w:line="240" w:lineRule="auto"/>
              <w:rPr>
                <w:rFonts w:cs="Arial"/>
                <w:sz w:val="20"/>
              </w:rPr>
            </w:pPr>
            <w:r w:rsidRPr="00B019AC">
              <w:rPr>
                <w:rFonts w:cs="Arial"/>
                <w:sz w:val="20"/>
              </w:rPr>
              <w:t>Second walkthrough is Friday, 3/21, 9-12</w:t>
            </w:r>
            <w:r w:rsidR="00D91265">
              <w:rPr>
                <w:rFonts w:cs="Arial"/>
                <w:sz w:val="20"/>
              </w:rPr>
              <w:t>pm</w:t>
            </w:r>
            <w:r w:rsidRPr="00B019AC">
              <w:rPr>
                <w:rFonts w:cs="Arial"/>
                <w:sz w:val="20"/>
              </w:rPr>
              <w:t>.  Other site inspections will be made after award and project commencement as needed.</w:t>
            </w:r>
          </w:p>
        </w:tc>
      </w:tr>
      <w:tr w:rsidR="00863DAD" w:rsidRPr="003B5DA3" w:rsidTr="00A10F5F">
        <w:trPr>
          <w:cantSplit/>
        </w:trPr>
        <w:tc>
          <w:tcPr>
            <w:tcW w:w="501" w:type="dxa"/>
            <w:shd w:val="clear" w:color="auto" w:fill="EDE8CB"/>
          </w:tcPr>
          <w:p w:rsidR="00863DAD" w:rsidRPr="00B019AC" w:rsidRDefault="00863DAD" w:rsidP="00A10F5F">
            <w:pPr>
              <w:pStyle w:val="TableSection"/>
              <w:jc w:val="center"/>
              <w:rPr>
                <w:rFonts w:asciiTheme="minorHAnsi" w:hAnsiTheme="minorHAnsi" w:cs="Arial"/>
                <w:sz w:val="20"/>
              </w:rPr>
            </w:pPr>
            <w:r w:rsidRPr="00B019AC">
              <w:rPr>
                <w:rFonts w:asciiTheme="minorHAnsi" w:hAnsiTheme="minorHAnsi" w:cs="Arial"/>
                <w:sz w:val="20"/>
              </w:rPr>
              <w:t>31</w:t>
            </w:r>
          </w:p>
        </w:tc>
        <w:tc>
          <w:tcPr>
            <w:tcW w:w="3839" w:type="dxa"/>
            <w:shd w:val="clear" w:color="auto" w:fill="auto"/>
          </w:tcPr>
          <w:p w:rsidR="00863DAD" w:rsidRPr="00B019AC" w:rsidRDefault="00863DAD" w:rsidP="00A10F5F">
            <w:pPr>
              <w:pStyle w:val="TableBodyText"/>
              <w:rPr>
                <w:rFonts w:asciiTheme="minorHAnsi" w:hAnsiTheme="minorHAnsi" w:cs="Arial"/>
                <w:sz w:val="20"/>
                <w:szCs w:val="20"/>
              </w:rPr>
            </w:pPr>
            <w:r w:rsidRPr="00B019AC">
              <w:rPr>
                <w:rFonts w:asciiTheme="minorHAnsi" w:hAnsiTheme="minorHAnsi" w:cs="Arial"/>
                <w:sz w:val="20"/>
                <w:szCs w:val="20"/>
              </w:rPr>
              <w:t>Alternate 3 Cameras.</w:t>
            </w:r>
          </w:p>
        </w:tc>
        <w:tc>
          <w:tcPr>
            <w:tcW w:w="5357" w:type="dxa"/>
          </w:tcPr>
          <w:p w:rsidR="00863DAD" w:rsidRPr="00B019AC" w:rsidRDefault="00863DAD" w:rsidP="00B019AC">
            <w:pPr>
              <w:autoSpaceDE w:val="0"/>
              <w:autoSpaceDN w:val="0"/>
              <w:adjustRightInd w:val="0"/>
              <w:spacing w:after="0"/>
              <w:rPr>
                <w:rFonts w:cs="Arial"/>
                <w:sz w:val="20"/>
              </w:rPr>
            </w:pPr>
            <w:r w:rsidRPr="00B019AC">
              <w:rPr>
                <w:rFonts w:cs="Arial"/>
                <w:sz w:val="20"/>
              </w:rPr>
              <w:t xml:space="preserve">Is the price of all work to be carried in the alternate </w:t>
            </w:r>
            <w:proofErr w:type="gramStart"/>
            <w:r w:rsidRPr="00B019AC">
              <w:rPr>
                <w:rFonts w:cs="Arial"/>
                <w:sz w:val="20"/>
              </w:rPr>
              <w:t>price.</w:t>
            </w:r>
            <w:proofErr w:type="gramEnd"/>
          </w:p>
          <w:p w:rsidR="00863DAD" w:rsidRPr="00B019AC" w:rsidRDefault="00863DAD" w:rsidP="00B019AC">
            <w:pPr>
              <w:autoSpaceDE w:val="0"/>
              <w:autoSpaceDN w:val="0"/>
              <w:adjustRightInd w:val="0"/>
              <w:spacing w:after="0"/>
              <w:rPr>
                <w:rFonts w:cs="Arial"/>
                <w:sz w:val="20"/>
              </w:rPr>
            </w:pPr>
            <w:r w:rsidRPr="00B019AC">
              <w:rPr>
                <w:rFonts w:cs="Arial"/>
                <w:sz w:val="20"/>
              </w:rPr>
              <w:t xml:space="preserve">Who shall carry </w:t>
            </w:r>
            <w:proofErr w:type="gramStart"/>
            <w:r w:rsidRPr="00B019AC">
              <w:rPr>
                <w:rFonts w:cs="Arial"/>
                <w:sz w:val="20"/>
              </w:rPr>
              <w:t>warranty  service</w:t>
            </w:r>
            <w:proofErr w:type="gramEnd"/>
            <w:r w:rsidRPr="00B019AC">
              <w:rPr>
                <w:rFonts w:cs="Arial"/>
                <w:sz w:val="20"/>
              </w:rPr>
              <w:t xml:space="preserve"> and fees for the security camera?</w:t>
            </w:r>
          </w:p>
          <w:p w:rsidR="00863DAD" w:rsidRPr="00B019AC" w:rsidRDefault="00863DAD" w:rsidP="00B019AC">
            <w:pPr>
              <w:autoSpaceDE w:val="0"/>
              <w:autoSpaceDN w:val="0"/>
              <w:adjustRightInd w:val="0"/>
              <w:spacing w:after="0"/>
              <w:rPr>
                <w:rFonts w:cs="Arial"/>
                <w:sz w:val="20"/>
              </w:rPr>
            </w:pPr>
            <w:r w:rsidRPr="00B019AC">
              <w:rPr>
                <w:rFonts w:cs="Arial"/>
                <w:sz w:val="20"/>
              </w:rPr>
              <w:t>Who is the security contractor?</w:t>
            </w:r>
          </w:p>
          <w:p w:rsidR="00863DAD" w:rsidRPr="00B019AC" w:rsidRDefault="00863DAD" w:rsidP="00B019AC">
            <w:pPr>
              <w:autoSpaceDE w:val="0"/>
              <w:autoSpaceDN w:val="0"/>
              <w:adjustRightInd w:val="0"/>
              <w:spacing w:after="0"/>
              <w:rPr>
                <w:rFonts w:cs="Arial"/>
                <w:sz w:val="20"/>
              </w:rPr>
            </w:pPr>
            <w:r w:rsidRPr="00B019AC">
              <w:rPr>
                <w:rFonts w:cs="Arial"/>
                <w:sz w:val="20"/>
              </w:rPr>
              <w:t>Please clarify wiring location</w:t>
            </w:r>
            <w:proofErr w:type="gramStart"/>
            <w:r w:rsidRPr="00B019AC">
              <w:rPr>
                <w:rFonts w:cs="Arial"/>
                <w:sz w:val="20"/>
              </w:rPr>
              <w:t>,  outside</w:t>
            </w:r>
            <w:proofErr w:type="gramEnd"/>
            <w:r w:rsidRPr="00B019AC">
              <w:rPr>
                <w:rFonts w:cs="Arial"/>
                <w:sz w:val="20"/>
              </w:rPr>
              <w:t xml:space="preserve">  of each elevator machine room? </w:t>
            </w:r>
          </w:p>
          <w:p w:rsidR="00863DAD" w:rsidRPr="00B019AC" w:rsidRDefault="00863DAD" w:rsidP="00B019AC">
            <w:pPr>
              <w:autoSpaceDE w:val="0"/>
              <w:autoSpaceDN w:val="0"/>
              <w:adjustRightInd w:val="0"/>
              <w:spacing w:after="0"/>
              <w:rPr>
                <w:rFonts w:cs="Arial"/>
                <w:sz w:val="20"/>
              </w:rPr>
            </w:pPr>
          </w:p>
          <w:p w:rsidR="00863DAD" w:rsidRPr="00B019AC" w:rsidRDefault="00863DAD" w:rsidP="00B019AC">
            <w:pPr>
              <w:autoSpaceDE w:val="0"/>
              <w:autoSpaceDN w:val="0"/>
              <w:adjustRightInd w:val="0"/>
              <w:spacing w:after="0"/>
              <w:rPr>
                <w:rFonts w:cs="Arial"/>
                <w:sz w:val="20"/>
              </w:rPr>
            </w:pPr>
            <w:r w:rsidRPr="00B019AC">
              <w:rPr>
                <w:rFonts w:cs="Arial"/>
                <w:sz w:val="20"/>
              </w:rPr>
              <w:t>This alternate is unclear and required further information.</w:t>
            </w:r>
          </w:p>
        </w:tc>
        <w:tc>
          <w:tcPr>
            <w:tcW w:w="4163" w:type="dxa"/>
            <w:shd w:val="clear" w:color="auto" w:fill="auto"/>
          </w:tcPr>
          <w:p w:rsidR="00030FDB" w:rsidRPr="00B019AC" w:rsidRDefault="00030FDB" w:rsidP="00B019AC">
            <w:pPr>
              <w:autoSpaceDE w:val="0"/>
              <w:autoSpaceDN w:val="0"/>
              <w:adjustRightInd w:val="0"/>
              <w:spacing w:after="0"/>
              <w:rPr>
                <w:rFonts w:cs="Arial"/>
                <w:sz w:val="20"/>
              </w:rPr>
            </w:pPr>
            <w:r w:rsidRPr="00B019AC">
              <w:rPr>
                <w:rFonts w:cs="Arial"/>
                <w:sz w:val="20"/>
              </w:rPr>
              <w:t xml:space="preserve">Alternates are specified.  </w:t>
            </w:r>
          </w:p>
          <w:p w:rsidR="00030FDB" w:rsidRPr="00B019AC" w:rsidRDefault="00030FDB" w:rsidP="00F3507F">
            <w:pPr>
              <w:autoSpaceDE w:val="0"/>
              <w:autoSpaceDN w:val="0"/>
              <w:adjustRightInd w:val="0"/>
              <w:spacing w:after="0" w:line="240" w:lineRule="auto"/>
              <w:rPr>
                <w:rFonts w:cs="Arial"/>
                <w:sz w:val="20"/>
              </w:rPr>
            </w:pPr>
            <w:r w:rsidRPr="00B019AC">
              <w:rPr>
                <w:rFonts w:cs="Arial"/>
                <w:sz w:val="20"/>
              </w:rPr>
              <w:t>Ordinary warranty as specified should be provided.</w:t>
            </w:r>
          </w:p>
          <w:p w:rsidR="00030FDB" w:rsidRPr="00B019AC" w:rsidRDefault="00030FDB" w:rsidP="00F3507F">
            <w:pPr>
              <w:autoSpaceDE w:val="0"/>
              <w:autoSpaceDN w:val="0"/>
              <w:adjustRightInd w:val="0"/>
              <w:spacing w:after="0" w:line="240" w:lineRule="auto"/>
              <w:rPr>
                <w:rFonts w:cs="Arial"/>
                <w:sz w:val="20"/>
              </w:rPr>
            </w:pPr>
            <w:r w:rsidRPr="00B019AC">
              <w:rPr>
                <w:rFonts w:cs="Arial"/>
                <w:sz w:val="20"/>
              </w:rPr>
              <w:t>The security contractor will be provided at project commencement.</w:t>
            </w:r>
          </w:p>
          <w:p w:rsidR="00030FDB" w:rsidRPr="00B019AC" w:rsidRDefault="00030FDB" w:rsidP="00F3507F">
            <w:pPr>
              <w:autoSpaceDE w:val="0"/>
              <w:autoSpaceDN w:val="0"/>
              <w:adjustRightInd w:val="0"/>
              <w:spacing w:after="0" w:line="240" w:lineRule="auto"/>
              <w:rPr>
                <w:rFonts w:cs="Arial"/>
                <w:sz w:val="20"/>
              </w:rPr>
            </w:pPr>
            <w:r w:rsidRPr="00B019AC">
              <w:rPr>
                <w:rFonts w:cs="Arial"/>
                <w:sz w:val="20"/>
              </w:rPr>
              <w:t>Wiring location will be indicated in the posted drawings.</w:t>
            </w:r>
          </w:p>
          <w:p w:rsidR="00030FDB" w:rsidRPr="00B019AC" w:rsidRDefault="00030FDB" w:rsidP="00F3507F">
            <w:pPr>
              <w:autoSpaceDE w:val="0"/>
              <w:autoSpaceDN w:val="0"/>
              <w:adjustRightInd w:val="0"/>
              <w:spacing w:after="0" w:line="240" w:lineRule="auto"/>
              <w:rPr>
                <w:rFonts w:cs="Arial"/>
                <w:sz w:val="20"/>
              </w:rPr>
            </w:pPr>
            <w:r w:rsidRPr="00B019AC">
              <w:rPr>
                <w:rFonts w:cs="Arial"/>
                <w:sz w:val="20"/>
              </w:rPr>
              <w:t>Alternate 3 is for new cameras in elevators 9 and 10.</w:t>
            </w:r>
          </w:p>
        </w:tc>
      </w:tr>
      <w:tr w:rsidR="00863DAD" w:rsidRPr="003B5DA3" w:rsidTr="00A10F5F">
        <w:trPr>
          <w:cantSplit/>
        </w:trPr>
        <w:tc>
          <w:tcPr>
            <w:tcW w:w="501" w:type="dxa"/>
            <w:tcBorders>
              <w:bottom w:val="thickThinSmallGap" w:sz="24" w:space="0" w:color="000066"/>
            </w:tcBorders>
            <w:shd w:val="clear" w:color="auto" w:fill="EDE8CB"/>
          </w:tcPr>
          <w:p w:rsidR="00863DAD" w:rsidRPr="003B5DA3" w:rsidRDefault="00863DAD" w:rsidP="00A10F5F">
            <w:pPr>
              <w:pStyle w:val="TableSection"/>
              <w:jc w:val="center"/>
              <w:rPr>
                <w:rFonts w:cs="Arial"/>
                <w:sz w:val="20"/>
              </w:rPr>
            </w:pPr>
          </w:p>
        </w:tc>
        <w:tc>
          <w:tcPr>
            <w:tcW w:w="3839" w:type="dxa"/>
            <w:tcBorders>
              <w:bottom w:val="thickThinSmallGap" w:sz="24" w:space="0" w:color="000066"/>
            </w:tcBorders>
            <w:shd w:val="clear" w:color="auto" w:fill="auto"/>
          </w:tcPr>
          <w:p w:rsidR="00863DAD" w:rsidRPr="003B5DA3" w:rsidRDefault="00863DAD" w:rsidP="00A10F5F">
            <w:pPr>
              <w:autoSpaceDE w:val="0"/>
              <w:autoSpaceDN w:val="0"/>
              <w:adjustRightInd w:val="0"/>
              <w:spacing w:before="60" w:after="60"/>
              <w:ind w:left="162"/>
              <w:rPr>
                <w:rFonts w:ascii="Verdana" w:hAnsi="Verdana" w:cs="Arial"/>
                <w:color w:val="000000"/>
                <w:sz w:val="20"/>
                <w:lang w:val="en-GB"/>
              </w:rPr>
            </w:pPr>
          </w:p>
        </w:tc>
        <w:tc>
          <w:tcPr>
            <w:tcW w:w="5357" w:type="dxa"/>
            <w:tcBorders>
              <w:bottom w:val="thickThinSmallGap" w:sz="24" w:space="0" w:color="000066"/>
            </w:tcBorders>
          </w:tcPr>
          <w:p w:rsidR="00863DAD" w:rsidRPr="003B5DA3" w:rsidRDefault="00863DAD" w:rsidP="00A10F5F">
            <w:pPr>
              <w:autoSpaceDE w:val="0"/>
              <w:autoSpaceDN w:val="0"/>
              <w:adjustRightInd w:val="0"/>
              <w:spacing w:before="60" w:after="60"/>
              <w:rPr>
                <w:rFonts w:ascii="Verdana" w:hAnsi="Verdana" w:cs="Arial"/>
                <w:sz w:val="20"/>
                <w:lang w:val="en-GB"/>
              </w:rPr>
            </w:pPr>
          </w:p>
        </w:tc>
        <w:tc>
          <w:tcPr>
            <w:tcW w:w="4163" w:type="dxa"/>
            <w:tcBorders>
              <w:bottom w:val="thickThinSmallGap" w:sz="24" w:space="0" w:color="000066"/>
            </w:tcBorders>
            <w:shd w:val="clear" w:color="auto" w:fill="auto"/>
          </w:tcPr>
          <w:p w:rsidR="00863DAD" w:rsidRPr="003B5DA3" w:rsidRDefault="00863DAD" w:rsidP="00A10F5F">
            <w:pPr>
              <w:pStyle w:val="TableBodyText"/>
              <w:rPr>
                <w:rFonts w:cs="Arial"/>
                <w:sz w:val="20"/>
                <w:szCs w:val="20"/>
              </w:rPr>
            </w:pPr>
          </w:p>
        </w:tc>
      </w:tr>
    </w:tbl>
    <w:p w:rsidR="004F6CB9" w:rsidRDefault="004F6CB9">
      <w:pPr>
        <w:spacing w:after="0"/>
        <w:sectPr w:rsidR="004F6CB9" w:rsidSect="00AC413B">
          <w:headerReference w:type="default" r:id="rId7"/>
          <w:type w:val="continuous"/>
          <w:pgSz w:w="15840" w:h="12240" w:orient="landscape"/>
          <w:pgMar w:top="1440" w:right="780" w:bottom="280" w:left="960" w:header="740" w:footer="720" w:gutter="0"/>
          <w:cols w:space="720"/>
        </w:sectPr>
      </w:pPr>
    </w:p>
    <w:p w:rsidR="001F24D3" w:rsidRDefault="001F24D3">
      <w:pPr>
        <w:spacing w:before="10" w:after="0" w:line="260" w:lineRule="exact"/>
        <w:rPr>
          <w:sz w:val="26"/>
          <w:szCs w:val="26"/>
        </w:rPr>
      </w:pPr>
    </w:p>
    <w:tbl>
      <w:tblPr>
        <w:tblW w:w="0" w:type="auto"/>
        <w:tblInd w:w="109" w:type="dxa"/>
        <w:tblLayout w:type="fixed"/>
        <w:tblCellMar>
          <w:left w:w="0" w:type="dxa"/>
          <w:right w:w="0" w:type="dxa"/>
        </w:tblCellMar>
        <w:tblLook w:val="01E0"/>
      </w:tblPr>
      <w:tblGrid>
        <w:gridCol w:w="502"/>
        <w:gridCol w:w="3838"/>
        <w:gridCol w:w="5357"/>
        <w:gridCol w:w="4164"/>
      </w:tblGrid>
      <w:tr w:rsidR="001F24D3" w:rsidTr="001108F5">
        <w:trPr>
          <w:trHeight w:hRule="exact" w:val="482"/>
        </w:trPr>
        <w:tc>
          <w:tcPr>
            <w:tcW w:w="13861" w:type="dxa"/>
            <w:gridSpan w:val="4"/>
            <w:tcBorders>
              <w:top w:val="single" w:sz="24" w:space="0" w:color="000066"/>
              <w:left w:val="single" w:sz="4" w:space="0" w:color="000000"/>
              <w:bottom w:val="single" w:sz="6" w:space="0" w:color="000066"/>
              <w:right w:val="single" w:sz="4" w:space="0" w:color="000000"/>
            </w:tcBorders>
            <w:shd w:val="clear" w:color="auto" w:fill="000066"/>
          </w:tcPr>
          <w:p w:rsidR="001F24D3" w:rsidRPr="003C784A" w:rsidRDefault="00183095">
            <w:pPr>
              <w:tabs>
                <w:tab w:val="left" w:pos="4440"/>
              </w:tabs>
              <w:spacing w:before="72" w:after="0" w:line="240" w:lineRule="auto"/>
              <w:ind w:left="604" w:right="-20"/>
              <w:rPr>
                <w:rFonts w:eastAsia="Verdana" w:cs="Verdana"/>
                <w:sz w:val="20"/>
                <w:szCs w:val="20"/>
              </w:rPr>
            </w:pPr>
            <w:r w:rsidRPr="003C784A">
              <w:rPr>
                <w:rFonts w:eastAsia="Verdana" w:cs="Verdana"/>
                <w:b/>
                <w:bCs/>
                <w:color w:val="FFFFFF"/>
                <w:sz w:val="20"/>
                <w:szCs w:val="20"/>
              </w:rPr>
              <w:tab/>
            </w:r>
            <w:r w:rsidR="00E4592B" w:rsidRPr="003C784A">
              <w:rPr>
                <w:rFonts w:eastAsia="Verdana" w:cs="Verdana"/>
                <w:b/>
                <w:bCs/>
                <w:color w:val="FFFFFF"/>
                <w:sz w:val="20"/>
                <w:szCs w:val="20"/>
              </w:rPr>
              <w:t>General Questions</w:t>
            </w:r>
            <w:r w:rsidR="00FB26AC" w:rsidRPr="003C784A">
              <w:rPr>
                <w:rFonts w:eastAsia="Verdana" w:cs="Verdana"/>
                <w:b/>
                <w:bCs/>
                <w:color w:val="FFFFFF"/>
                <w:sz w:val="20"/>
                <w:szCs w:val="20"/>
              </w:rPr>
              <w:t xml:space="preserve"> from the 2/21/14 Walkthrough</w:t>
            </w:r>
          </w:p>
        </w:tc>
      </w:tr>
      <w:tr w:rsidR="001F24D3" w:rsidTr="001108F5">
        <w:trPr>
          <w:trHeight w:hRule="exact" w:val="382"/>
        </w:trPr>
        <w:tc>
          <w:tcPr>
            <w:tcW w:w="13861" w:type="dxa"/>
            <w:gridSpan w:val="4"/>
            <w:tcBorders>
              <w:top w:val="single" w:sz="6" w:space="0" w:color="000066"/>
              <w:left w:val="single" w:sz="4" w:space="0" w:color="000000"/>
              <w:bottom w:val="single" w:sz="4" w:space="0" w:color="000000"/>
              <w:right w:val="single" w:sz="4" w:space="0" w:color="000000"/>
            </w:tcBorders>
            <w:shd w:val="clear" w:color="auto" w:fill="000066"/>
          </w:tcPr>
          <w:p w:rsidR="001F24D3" w:rsidRPr="003C784A" w:rsidRDefault="00183095">
            <w:pPr>
              <w:tabs>
                <w:tab w:val="left" w:pos="600"/>
                <w:tab w:val="left" w:pos="4440"/>
                <w:tab w:val="left" w:pos="9780"/>
              </w:tabs>
              <w:spacing w:before="67" w:after="0" w:line="240" w:lineRule="auto"/>
              <w:ind w:left="157" w:right="-20"/>
              <w:rPr>
                <w:rFonts w:eastAsia="Verdana" w:cs="Verdana"/>
                <w:sz w:val="20"/>
                <w:szCs w:val="20"/>
              </w:rPr>
            </w:pPr>
            <w:r w:rsidRPr="003C784A">
              <w:rPr>
                <w:rFonts w:eastAsia="Verdana" w:cs="Verdana"/>
                <w:b/>
                <w:bCs/>
                <w:color w:val="FFFFFF"/>
                <w:sz w:val="20"/>
                <w:szCs w:val="20"/>
              </w:rPr>
              <w:t>#</w:t>
            </w:r>
            <w:r w:rsidRPr="003C784A">
              <w:rPr>
                <w:rFonts w:eastAsia="Verdana" w:cs="Verdana"/>
                <w:b/>
                <w:bCs/>
                <w:color w:val="FFFFFF"/>
                <w:sz w:val="20"/>
                <w:szCs w:val="20"/>
              </w:rPr>
              <w:tab/>
              <w:t>RF</w:t>
            </w:r>
            <w:r w:rsidR="009F135B" w:rsidRPr="003C784A">
              <w:rPr>
                <w:rFonts w:eastAsia="Verdana" w:cs="Verdana"/>
                <w:b/>
                <w:bCs/>
                <w:color w:val="FFFFFF"/>
                <w:sz w:val="20"/>
                <w:szCs w:val="20"/>
              </w:rPr>
              <w:t>P</w:t>
            </w:r>
            <w:r w:rsidRPr="003C784A">
              <w:rPr>
                <w:rFonts w:eastAsia="Verdana" w:cs="Verdana"/>
                <w:b/>
                <w:bCs/>
                <w:color w:val="FFFFFF"/>
                <w:spacing w:val="-5"/>
                <w:sz w:val="20"/>
                <w:szCs w:val="20"/>
              </w:rPr>
              <w:t xml:space="preserve"> </w:t>
            </w:r>
            <w:r w:rsidRPr="003C784A">
              <w:rPr>
                <w:rFonts w:eastAsia="Verdana" w:cs="Verdana"/>
                <w:b/>
                <w:bCs/>
                <w:color w:val="FFFFFF"/>
                <w:sz w:val="20"/>
                <w:szCs w:val="20"/>
              </w:rPr>
              <w:t>R</w:t>
            </w:r>
            <w:r w:rsidRPr="003C784A">
              <w:rPr>
                <w:rFonts w:eastAsia="Verdana" w:cs="Verdana"/>
                <w:b/>
                <w:bCs/>
                <w:color w:val="FFFFFF"/>
                <w:spacing w:val="2"/>
                <w:sz w:val="20"/>
                <w:szCs w:val="20"/>
              </w:rPr>
              <w:t>e</w:t>
            </w:r>
            <w:r w:rsidRPr="003C784A">
              <w:rPr>
                <w:rFonts w:eastAsia="Verdana" w:cs="Verdana"/>
                <w:b/>
                <w:bCs/>
                <w:color w:val="FFFFFF"/>
                <w:sz w:val="20"/>
                <w:szCs w:val="20"/>
              </w:rPr>
              <w:t>fe</w:t>
            </w:r>
            <w:r w:rsidRPr="003C784A">
              <w:rPr>
                <w:rFonts w:eastAsia="Verdana" w:cs="Verdana"/>
                <w:b/>
                <w:bCs/>
                <w:color w:val="FFFFFF"/>
                <w:spacing w:val="2"/>
                <w:sz w:val="20"/>
                <w:szCs w:val="20"/>
              </w:rPr>
              <w:t>r</w:t>
            </w:r>
            <w:r w:rsidRPr="003C784A">
              <w:rPr>
                <w:rFonts w:eastAsia="Verdana" w:cs="Verdana"/>
                <w:b/>
                <w:bCs/>
                <w:color w:val="FFFFFF"/>
                <w:sz w:val="20"/>
                <w:szCs w:val="20"/>
              </w:rPr>
              <w:t>en</w:t>
            </w:r>
            <w:r w:rsidRPr="003C784A">
              <w:rPr>
                <w:rFonts w:eastAsia="Verdana" w:cs="Verdana"/>
                <w:b/>
                <w:bCs/>
                <w:color w:val="FFFFFF"/>
                <w:spacing w:val="3"/>
                <w:sz w:val="20"/>
                <w:szCs w:val="20"/>
              </w:rPr>
              <w:t>c</w:t>
            </w:r>
            <w:r w:rsidRPr="003C784A">
              <w:rPr>
                <w:rFonts w:eastAsia="Verdana" w:cs="Verdana"/>
                <w:b/>
                <w:bCs/>
                <w:color w:val="FFFFFF"/>
                <w:sz w:val="20"/>
                <w:szCs w:val="20"/>
              </w:rPr>
              <w:t>e</w:t>
            </w:r>
            <w:r w:rsidRPr="003C784A">
              <w:rPr>
                <w:rFonts w:eastAsia="Verdana" w:cs="Verdana"/>
                <w:b/>
                <w:bCs/>
                <w:color w:val="FFFFFF"/>
                <w:sz w:val="20"/>
                <w:szCs w:val="20"/>
              </w:rPr>
              <w:tab/>
            </w:r>
            <w:r w:rsidRPr="003C784A">
              <w:rPr>
                <w:rFonts w:eastAsia="Verdana" w:cs="Verdana"/>
                <w:b/>
                <w:bCs/>
                <w:color w:val="FFFFFF"/>
                <w:spacing w:val="1"/>
                <w:sz w:val="20"/>
                <w:szCs w:val="20"/>
              </w:rPr>
              <w:t>Q</w:t>
            </w:r>
            <w:r w:rsidRPr="003C784A">
              <w:rPr>
                <w:rFonts w:eastAsia="Verdana" w:cs="Verdana"/>
                <w:b/>
                <w:bCs/>
                <w:color w:val="FFFFFF"/>
                <w:sz w:val="20"/>
                <w:szCs w:val="20"/>
              </w:rPr>
              <w:t>ue</w:t>
            </w:r>
            <w:r w:rsidRPr="003C784A">
              <w:rPr>
                <w:rFonts w:eastAsia="Verdana" w:cs="Verdana"/>
                <w:b/>
                <w:bCs/>
                <w:color w:val="FFFFFF"/>
                <w:spacing w:val="-1"/>
                <w:sz w:val="20"/>
                <w:szCs w:val="20"/>
              </w:rPr>
              <w:t>s</w:t>
            </w:r>
            <w:r w:rsidRPr="003C784A">
              <w:rPr>
                <w:rFonts w:eastAsia="Verdana" w:cs="Verdana"/>
                <w:b/>
                <w:bCs/>
                <w:color w:val="FFFFFF"/>
                <w:sz w:val="20"/>
                <w:szCs w:val="20"/>
              </w:rPr>
              <w:t>t</w:t>
            </w:r>
            <w:r w:rsidRPr="003C784A">
              <w:rPr>
                <w:rFonts w:eastAsia="Verdana" w:cs="Verdana"/>
                <w:b/>
                <w:bCs/>
                <w:color w:val="FFFFFF"/>
                <w:spacing w:val="1"/>
                <w:sz w:val="20"/>
                <w:szCs w:val="20"/>
              </w:rPr>
              <w:t>i</w:t>
            </w:r>
            <w:r w:rsidRPr="003C784A">
              <w:rPr>
                <w:rFonts w:eastAsia="Verdana" w:cs="Verdana"/>
                <w:b/>
                <w:bCs/>
                <w:color w:val="FFFFFF"/>
                <w:sz w:val="20"/>
                <w:szCs w:val="20"/>
              </w:rPr>
              <w:t>on</w:t>
            </w:r>
            <w:r w:rsidRPr="003C784A">
              <w:rPr>
                <w:rFonts w:eastAsia="Verdana" w:cs="Verdana"/>
                <w:b/>
                <w:bCs/>
                <w:color w:val="FFFFFF"/>
                <w:sz w:val="20"/>
                <w:szCs w:val="20"/>
              </w:rPr>
              <w:tab/>
            </w:r>
            <w:r w:rsidRPr="003C784A">
              <w:rPr>
                <w:rFonts w:eastAsia="Verdana" w:cs="Verdana"/>
                <w:b/>
                <w:bCs/>
                <w:color w:val="FFFFFF"/>
                <w:spacing w:val="-1"/>
                <w:sz w:val="20"/>
                <w:szCs w:val="20"/>
              </w:rPr>
              <w:t>A</w:t>
            </w:r>
            <w:r w:rsidRPr="003C784A">
              <w:rPr>
                <w:rFonts w:eastAsia="Verdana" w:cs="Verdana"/>
                <w:b/>
                <w:bCs/>
                <w:color w:val="FFFFFF"/>
                <w:spacing w:val="2"/>
                <w:sz w:val="20"/>
                <w:szCs w:val="20"/>
              </w:rPr>
              <w:t>n</w:t>
            </w:r>
            <w:r w:rsidRPr="003C784A">
              <w:rPr>
                <w:rFonts w:eastAsia="Verdana" w:cs="Verdana"/>
                <w:b/>
                <w:bCs/>
                <w:color w:val="FFFFFF"/>
                <w:spacing w:val="-1"/>
                <w:sz w:val="20"/>
                <w:szCs w:val="20"/>
              </w:rPr>
              <w:t>sw</w:t>
            </w:r>
            <w:r w:rsidRPr="003C784A">
              <w:rPr>
                <w:rFonts w:eastAsia="Verdana" w:cs="Verdana"/>
                <w:b/>
                <w:bCs/>
                <w:color w:val="FFFFFF"/>
                <w:spacing w:val="2"/>
                <w:sz w:val="20"/>
                <w:szCs w:val="20"/>
              </w:rPr>
              <w:t>er</w:t>
            </w:r>
          </w:p>
        </w:tc>
      </w:tr>
      <w:tr w:rsidR="001F24D3" w:rsidRPr="00B019AC" w:rsidTr="00AA6D78">
        <w:trPr>
          <w:trHeight w:hRule="exact" w:val="1837"/>
        </w:trPr>
        <w:tc>
          <w:tcPr>
            <w:tcW w:w="502" w:type="dxa"/>
            <w:tcBorders>
              <w:top w:val="single" w:sz="4" w:space="0" w:color="000000"/>
              <w:left w:val="single" w:sz="4" w:space="0" w:color="000000"/>
              <w:bottom w:val="single" w:sz="4" w:space="0" w:color="000000"/>
              <w:right w:val="single" w:sz="4" w:space="0" w:color="000000"/>
            </w:tcBorders>
            <w:shd w:val="clear" w:color="auto" w:fill="EDE8CB"/>
          </w:tcPr>
          <w:p w:rsidR="001F24D3" w:rsidRPr="00B019AC" w:rsidRDefault="00183095">
            <w:pPr>
              <w:spacing w:before="59" w:after="0" w:line="240" w:lineRule="auto"/>
              <w:ind w:left="102" w:right="-20"/>
              <w:rPr>
                <w:rFonts w:eastAsia="Verdana" w:cs="Verdana"/>
                <w:sz w:val="20"/>
                <w:szCs w:val="20"/>
              </w:rPr>
            </w:pPr>
            <w:r w:rsidRPr="00B019AC">
              <w:rPr>
                <w:rFonts w:eastAsia="Verdana" w:cs="Verdana"/>
                <w:b/>
                <w:bCs/>
                <w:sz w:val="20"/>
                <w:szCs w:val="20"/>
              </w:rPr>
              <w:t>10</w:t>
            </w:r>
          </w:p>
        </w:tc>
        <w:tc>
          <w:tcPr>
            <w:tcW w:w="3838" w:type="dxa"/>
            <w:tcBorders>
              <w:top w:val="single" w:sz="4" w:space="0" w:color="000000"/>
              <w:left w:val="single" w:sz="4" w:space="0" w:color="000000"/>
              <w:bottom w:val="single" w:sz="4" w:space="0" w:color="000000"/>
              <w:right w:val="single" w:sz="4" w:space="0" w:color="000000"/>
            </w:tcBorders>
          </w:tcPr>
          <w:p w:rsidR="001F24D3" w:rsidRPr="00B019AC" w:rsidRDefault="009F135B">
            <w:pPr>
              <w:rPr>
                <w:sz w:val="20"/>
                <w:szCs w:val="20"/>
              </w:rPr>
            </w:pPr>
            <w:r w:rsidRPr="00B019AC">
              <w:rPr>
                <w:sz w:val="20"/>
                <w:szCs w:val="20"/>
              </w:rPr>
              <w:t>RFP S</w:t>
            </w:r>
            <w:r w:rsidR="003A4824" w:rsidRPr="00B019AC">
              <w:rPr>
                <w:sz w:val="20"/>
                <w:szCs w:val="20"/>
              </w:rPr>
              <w:t>chedule</w:t>
            </w:r>
          </w:p>
        </w:tc>
        <w:tc>
          <w:tcPr>
            <w:tcW w:w="5357" w:type="dxa"/>
            <w:tcBorders>
              <w:top w:val="single" w:sz="4" w:space="0" w:color="000000"/>
              <w:left w:val="single" w:sz="4" w:space="0" w:color="000000"/>
              <w:bottom w:val="single" w:sz="4" w:space="0" w:color="000000"/>
              <w:right w:val="single" w:sz="4" w:space="0" w:color="000000"/>
            </w:tcBorders>
          </w:tcPr>
          <w:p w:rsidR="001F24D3" w:rsidRPr="00B019AC" w:rsidRDefault="003A4824">
            <w:pPr>
              <w:rPr>
                <w:sz w:val="20"/>
                <w:szCs w:val="20"/>
              </w:rPr>
            </w:pPr>
            <w:r w:rsidRPr="00B019AC">
              <w:rPr>
                <w:sz w:val="20"/>
                <w:szCs w:val="20"/>
              </w:rPr>
              <w:t xml:space="preserve">The RFP schedule on Page 1 dated 2/11/14 is </w:t>
            </w:r>
            <w:r w:rsidR="0002311C" w:rsidRPr="00B019AC">
              <w:rPr>
                <w:sz w:val="20"/>
                <w:szCs w:val="20"/>
              </w:rPr>
              <w:t xml:space="preserve">revised and </w:t>
            </w:r>
            <w:r w:rsidRPr="00B019AC">
              <w:rPr>
                <w:sz w:val="20"/>
                <w:szCs w:val="20"/>
              </w:rPr>
              <w:t>extended as noted</w:t>
            </w:r>
            <w:r w:rsidR="0002311C" w:rsidRPr="00B019AC">
              <w:rPr>
                <w:sz w:val="20"/>
                <w:szCs w:val="20"/>
              </w:rPr>
              <w:t>.</w:t>
            </w:r>
          </w:p>
        </w:tc>
        <w:tc>
          <w:tcPr>
            <w:tcW w:w="4164" w:type="dxa"/>
            <w:tcBorders>
              <w:top w:val="single" w:sz="4" w:space="0" w:color="000000"/>
              <w:left w:val="single" w:sz="4" w:space="0" w:color="000000"/>
              <w:bottom w:val="single" w:sz="4" w:space="0" w:color="000000"/>
              <w:right w:val="single" w:sz="4" w:space="0" w:color="000000"/>
            </w:tcBorders>
          </w:tcPr>
          <w:p w:rsidR="0002311C" w:rsidRPr="00B019AC" w:rsidRDefault="0002311C" w:rsidP="00AA6D78">
            <w:pPr>
              <w:rPr>
                <w:sz w:val="20"/>
                <w:szCs w:val="20"/>
              </w:rPr>
            </w:pPr>
            <w:r w:rsidRPr="00B019AC">
              <w:rPr>
                <w:sz w:val="20"/>
                <w:szCs w:val="20"/>
              </w:rPr>
              <w:t xml:space="preserve">The revised schedule is: </w:t>
            </w:r>
            <w:r w:rsidR="00B70475" w:rsidRPr="00B019AC">
              <w:rPr>
                <w:sz w:val="20"/>
                <w:szCs w:val="20"/>
              </w:rPr>
              <w:t xml:space="preserve">  </w:t>
            </w:r>
            <w:r w:rsidRPr="00B019AC">
              <w:rPr>
                <w:sz w:val="20"/>
                <w:szCs w:val="20"/>
              </w:rPr>
              <w:t>2nd Walkthrough for bidders:  3/21/14 9am-12pm, meet outside the Courthouse, 850 Bryant Street, San Francisco (mandatory)</w:t>
            </w:r>
            <w:r w:rsidR="00B70475" w:rsidRPr="00B019AC">
              <w:rPr>
                <w:sz w:val="20"/>
                <w:szCs w:val="20"/>
              </w:rPr>
              <w:t xml:space="preserve">;  </w:t>
            </w:r>
            <w:r w:rsidRPr="00B019AC">
              <w:rPr>
                <w:sz w:val="20"/>
                <w:szCs w:val="20"/>
              </w:rPr>
              <w:t>Proposal due d</w:t>
            </w:r>
            <w:r w:rsidR="00AA6D78" w:rsidRPr="00B019AC">
              <w:rPr>
                <w:sz w:val="20"/>
                <w:szCs w:val="20"/>
              </w:rPr>
              <w:t>ate and time:  2 PM, 4/4/</w:t>
            </w:r>
            <w:r w:rsidRPr="00B019AC">
              <w:rPr>
                <w:sz w:val="20"/>
                <w:szCs w:val="20"/>
              </w:rPr>
              <w:t>14</w:t>
            </w:r>
            <w:r w:rsidR="00B70475" w:rsidRPr="00B019AC">
              <w:rPr>
                <w:sz w:val="20"/>
                <w:szCs w:val="20"/>
              </w:rPr>
              <w:t xml:space="preserve">; </w:t>
            </w:r>
            <w:r w:rsidRPr="00B019AC">
              <w:rPr>
                <w:sz w:val="20"/>
                <w:szCs w:val="20"/>
              </w:rPr>
              <w:t>Notice of Intent to Awa</w:t>
            </w:r>
            <w:r w:rsidR="00AA6D78" w:rsidRPr="00B019AC">
              <w:rPr>
                <w:sz w:val="20"/>
                <w:szCs w:val="20"/>
              </w:rPr>
              <w:t>rd (estimated)  2 PM 4/11/14</w:t>
            </w:r>
          </w:p>
          <w:p w:rsidR="0002311C" w:rsidRPr="00B019AC" w:rsidRDefault="0002311C" w:rsidP="00AA6D78">
            <w:pPr>
              <w:rPr>
                <w:sz w:val="20"/>
                <w:szCs w:val="20"/>
              </w:rPr>
            </w:pPr>
          </w:p>
        </w:tc>
      </w:tr>
      <w:tr w:rsidR="00B70475" w:rsidRPr="00B019AC" w:rsidTr="00AA6D78">
        <w:trPr>
          <w:trHeight w:hRule="exact" w:val="2530"/>
        </w:trPr>
        <w:tc>
          <w:tcPr>
            <w:tcW w:w="502" w:type="dxa"/>
            <w:tcBorders>
              <w:top w:val="single" w:sz="4" w:space="0" w:color="000000"/>
              <w:left w:val="single" w:sz="4" w:space="0" w:color="000000"/>
              <w:bottom w:val="single" w:sz="4" w:space="0" w:color="000000"/>
              <w:right w:val="single" w:sz="4" w:space="0" w:color="000000"/>
            </w:tcBorders>
            <w:shd w:val="clear" w:color="auto" w:fill="EDE8CB"/>
          </w:tcPr>
          <w:p w:rsidR="00B70475" w:rsidRPr="00B019AC" w:rsidRDefault="00B70475">
            <w:pPr>
              <w:spacing w:before="59" w:after="0" w:line="240" w:lineRule="auto"/>
              <w:ind w:left="102" w:right="-20"/>
              <w:rPr>
                <w:rFonts w:eastAsia="Verdana" w:cs="Verdana"/>
                <w:b/>
                <w:bCs/>
                <w:sz w:val="20"/>
                <w:szCs w:val="20"/>
              </w:rPr>
            </w:pPr>
            <w:r w:rsidRPr="00B019AC">
              <w:rPr>
                <w:rFonts w:eastAsia="Verdana" w:cs="Verdana"/>
                <w:b/>
                <w:bCs/>
                <w:sz w:val="20"/>
                <w:szCs w:val="20"/>
              </w:rPr>
              <w:t>11</w:t>
            </w:r>
          </w:p>
        </w:tc>
        <w:tc>
          <w:tcPr>
            <w:tcW w:w="3838" w:type="dxa"/>
            <w:tcBorders>
              <w:top w:val="single" w:sz="4" w:space="0" w:color="000000"/>
              <w:left w:val="single" w:sz="4" w:space="0" w:color="000000"/>
              <w:bottom w:val="single" w:sz="4" w:space="0" w:color="000000"/>
              <w:right w:val="single" w:sz="4" w:space="0" w:color="000000"/>
            </w:tcBorders>
          </w:tcPr>
          <w:p w:rsidR="00B70475" w:rsidRPr="00B019AC" w:rsidRDefault="00B70475">
            <w:pPr>
              <w:rPr>
                <w:sz w:val="20"/>
                <w:szCs w:val="20"/>
              </w:rPr>
            </w:pPr>
            <w:r w:rsidRPr="00B019AC">
              <w:rPr>
                <w:sz w:val="20"/>
                <w:szCs w:val="20"/>
              </w:rPr>
              <w:t>Attachment A Specification, Section 3.6,  Page 45</w:t>
            </w:r>
          </w:p>
        </w:tc>
        <w:tc>
          <w:tcPr>
            <w:tcW w:w="5357" w:type="dxa"/>
            <w:tcBorders>
              <w:top w:val="single" w:sz="4" w:space="0" w:color="000000"/>
              <w:left w:val="single" w:sz="4" w:space="0" w:color="000000"/>
              <w:bottom w:val="single" w:sz="4" w:space="0" w:color="000000"/>
              <w:right w:val="single" w:sz="4" w:space="0" w:color="000000"/>
            </w:tcBorders>
          </w:tcPr>
          <w:p w:rsidR="00B70475" w:rsidRPr="00B019AC" w:rsidRDefault="00B70475">
            <w:pPr>
              <w:rPr>
                <w:sz w:val="20"/>
                <w:szCs w:val="20"/>
              </w:rPr>
            </w:pPr>
            <w:r w:rsidRPr="00B019AC">
              <w:rPr>
                <w:sz w:val="20"/>
                <w:szCs w:val="20"/>
              </w:rPr>
              <w:t>Where are the alternates specified?</w:t>
            </w:r>
          </w:p>
        </w:tc>
        <w:tc>
          <w:tcPr>
            <w:tcW w:w="4164" w:type="dxa"/>
            <w:tcBorders>
              <w:top w:val="single" w:sz="4" w:space="0" w:color="000000"/>
              <w:left w:val="single" w:sz="4" w:space="0" w:color="000000"/>
              <w:bottom w:val="single" w:sz="4" w:space="0" w:color="000000"/>
              <w:right w:val="single" w:sz="4" w:space="0" w:color="000000"/>
            </w:tcBorders>
          </w:tcPr>
          <w:p w:rsidR="00B70475" w:rsidRPr="00B019AC" w:rsidRDefault="00B70475" w:rsidP="00AA6D78">
            <w:pPr>
              <w:rPr>
                <w:sz w:val="20"/>
                <w:szCs w:val="20"/>
              </w:rPr>
            </w:pPr>
            <w:r w:rsidRPr="00B019AC">
              <w:rPr>
                <w:sz w:val="20"/>
                <w:szCs w:val="20"/>
              </w:rPr>
              <w:t>The alternates are specified at the end of the Specification, Section 3.6.  Those are amended in the Index to Attachment A as Section 4.0-Alternates, Page 45.  List the alternates separately in the bid form.  The alternates are revised to include Alternate</w:t>
            </w:r>
            <w:r w:rsidR="00AA6D78" w:rsidRPr="00B019AC">
              <w:rPr>
                <w:sz w:val="20"/>
                <w:szCs w:val="20"/>
              </w:rPr>
              <w:t xml:space="preserve"> 4: Interior of </w:t>
            </w:r>
            <w:proofErr w:type="spellStart"/>
            <w:r w:rsidR="00AA6D78" w:rsidRPr="00B019AC">
              <w:rPr>
                <w:sz w:val="20"/>
                <w:szCs w:val="20"/>
              </w:rPr>
              <w:t>Elevs</w:t>
            </w:r>
            <w:proofErr w:type="spellEnd"/>
            <w:r w:rsidR="00AA6D78" w:rsidRPr="00B019AC">
              <w:rPr>
                <w:sz w:val="20"/>
                <w:szCs w:val="20"/>
              </w:rPr>
              <w:t>.</w:t>
            </w:r>
            <w:r w:rsidRPr="00B019AC">
              <w:rPr>
                <w:sz w:val="20"/>
                <w:szCs w:val="20"/>
              </w:rPr>
              <w:t xml:space="preserve"> 9-10 t</w:t>
            </w:r>
            <w:r w:rsidR="00AA6D78" w:rsidRPr="00B019AC">
              <w:rPr>
                <w:sz w:val="20"/>
                <w:szCs w:val="20"/>
              </w:rPr>
              <w:t xml:space="preserve">o be replaced to match </w:t>
            </w:r>
            <w:proofErr w:type="spellStart"/>
            <w:r w:rsidR="00AA6D78" w:rsidRPr="00B019AC">
              <w:rPr>
                <w:sz w:val="20"/>
                <w:szCs w:val="20"/>
              </w:rPr>
              <w:t>Elevs</w:t>
            </w:r>
            <w:proofErr w:type="spellEnd"/>
            <w:r w:rsidR="00AA6D78" w:rsidRPr="00B019AC">
              <w:rPr>
                <w:sz w:val="20"/>
                <w:szCs w:val="20"/>
              </w:rPr>
              <w:t>.</w:t>
            </w:r>
            <w:r w:rsidRPr="00B019AC">
              <w:rPr>
                <w:sz w:val="20"/>
                <w:szCs w:val="20"/>
              </w:rPr>
              <w:t xml:space="preserve"> 11-12, </w:t>
            </w:r>
            <w:proofErr w:type="spellStart"/>
            <w:r w:rsidRPr="00B019AC">
              <w:rPr>
                <w:sz w:val="20"/>
                <w:szCs w:val="20"/>
              </w:rPr>
              <w:t>vct</w:t>
            </w:r>
            <w:proofErr w:type="spellEnd"/>
            <w:r w:rsidRPr="00B019AC">
              <w:rPr>
                <w:sz w:val="20"/>
                <w:szCs w:val="20"/>
              </w:rPr>
              <w:t xml:space="preserve"> floors, stainless walls</w:t>
            </w:r>
          </w:p>
        </w:tc>
      </w:tr>
      <w:tr w:rsidR="001F24D3" w:rsidRPr="00B019AC" w:rsidTr="00B70475">
        <w:trPr>
          <w:trHeight w:hRule="exact" w:val="2710"/>
        </w:trPr>
        <w:tc>
          <w:tcPr>
            <w:tcW w:w="502" w:type="dxa"/>
            <w:tcBorders>
              <w:top w:val="single" w:sz="4" w:space="0" w:color="000000"/>
              <w:left w:val="single" w:sz="4" w:space="0" w:color="000000"/>
              <w:bottom w:val="single" w:sz="4" w:space="0" w:color="000000"/>
              <w:right w:val="single" w:sz="4" w:space="0" w:color="000000"/>
            </w:tcBorders>
            <w:shd w:val="clear" w:color="auto" w:fill="EDE8CB"/>
          </w:tcPr>
          <w:p w:rsidR="001F24D3" w:rsidRPr="00B019AC" w:rsidRDefault="00183095">
            <w:pPr>
              <w:spacing w:before="59" w:after="0" w:line="240" w:lineRule="auto"/>
              <w:ind w:left="102" w:right="-20"/>
              <w:rPr>
                <w:rFonts w:eastAsia="Verdana" w:cs="Verdana"/>
                <w:sz w:val="20"/>
                <w:szCs w:val="20"/>
              </w:rPr>
            </w:pPr>
            <w:r w:rsidRPr="00B019AC">
              <w:rPr>
                <w:rFonts w:eastAsia="Verdana" w:cs="Verdana"/>
                <w:b/>
                <w:bCs/>
                <w:sz w:val="20"/>
                <w:szCs w:val="20"/>
              </w:rPr>
              <w:t>12</w:t>
            </w:r>
          </w:p>
        </w:tc>
        <w:tc>
          <w:tcPr>
            <w:tcW w:w="3838" w:type="dxa"/>
            <w:tcBorders>
              <w:top w:val="single" w:sz="4" w:space="0" w:color="000000"/>
              <w:left w:val="single" w:sz="4" w:space="0" w:color="000000"/>
              <w:bottom w:val="single" w:sz="4" w:space="0" w:color="000000"/>
              <w:right w:val="single" w:sz="4" w:space="0" w:color="000000"/>
            </w:tcBorders>
          </w:tcPr>
          <w:p w:rsidR="00B70475" w:rsidRPr="00B019AC" w:rsidRDefault="0002311C">
            <w:pPr>
              <w:rPr>
                <w:sz w:val="20"/>
                <w:szCs w:val="20"/>
              </w:rPr>
            </w:pPr>
            <w:r w:rsidRPr="00B019AC">
              <w:rPr>
                <w:sz w:val="20"/>
                <w:szCs w:val="20"/>
              </w:rPr>
              <w:t>Attachment B Elevator Study Report</w:t>
            </w:r>
          </w:p>
          <w:p w:rsidR="001F24D3" w:rsidRPr="00B019AC" w:rsidRDefault="008B71B7">
            <w:pPr>
              <w:rPr>
                <w:sz w:val="20"/>
                <w:szCs w:val="20"/>
              </w:rPr>
            </w:pPr>
            <w:r w:rsidRPr="00B019AC">
              <w:rPr>
                <w:sz w:val="20"/>
                <w:szCs w:val="20"/>
              </w:rPr>
              <w:t>Page 8</w:t>
            </w:r>
          </w:p>
        </w:tc>
        <w:tc>
          <w:tcPr>
            <w:tcW w:w="5357" w:type="dxa"/>
            <w:tcBorders>
              <w:top w:val="single" w:sz="4" w:space="0" w:color="000000"/>
              <w:left w:val="single" w:sz="4" w:space="0" w:color="000000"/>
              <w:bottom w:val="single" w:sz="4" w:space="0" w:color="000000"/>
              <w:right w:val="single" w:sz="4" w:space="0" w:color="000000"/>
            </w:tcBorders>
          </w:tcPr>
          <w:p w:rsidR="001F24D3" w:rsidRPr="00B019AC" w:rsidRDefault="008B71B7">
            <w:pPr>
              <w:rPr>
                <w:sz w:val="20"/>
                <w:szCs w:val="20"/>
              </w:rPr>
            </w:pPr>
            <w:r w:rsidRPr="00B019AC">
              <w:rPr>
                <w:sz w:val="20"/>
                <w:szCs w:val="20"/>
              </w:rPr>
              <w:t>A recommendation is made to meet with the Sheriff’s office staff to ensure the client required security will be specified for inclusion into the new individual elevator controllers design.  Has this occurred and have requirements been incorporated into the spec?</w:t>
            </w:r>
          </w:p>
        </w:tc>
        <w:tc>
          <w:tcPr>
            <w:tcW w:w="4164" w:type="dxa"/>
            <w:tcBorders>
              <w:top w:val="single" w:sz="4" w:space="0" w:color="000000"/>
              <w:left w:val="single" w:sz="4" w:space="0" w:color="000000"/>
              <w:bottom w:val="single" w:sz="4" w:space="0" w:color="000000"/>
              <w:right w:val="single" w:sz="4" w:space="0" w:color="000000"/>
            </w:tcBorders>
          </w:tcPr>
          <w:p w:rsidR="001F24D3" w:rsidRPr="00B019AC" w:rsidRDefault="008B71B7" w:rsidP="00AA6D78">
            <w:pPr>
              <w:rPr>
                <w:sz w:val="20"/>
                <w:szCs w:val="20"/>
              </w:rPr>
            </w:pPr>
            <w:r w:rsidRPr="00B019AC">
              <w:rPr>
                <w:sz w:val="20"/>
                <w:szCs w:val="20"/>
              </w:rPr>
              <w:t xml:space="preserve">Attachment A, Section 1.6, Special Requirements, and Section 2.3 Special Operation.   </w:t>
            </w:r>
            <w:r w:rsidRPr="00B019AC">
              <w:rPr>
                <w:rFonts w:cs="Arial"/>
                <w:sz w:val="20"/>
                <w:szCs w:val="20"/>
              </w:rPr>
              <w:t>The AOC ‘s Project Manager, the Facilities Management team and the Court will work with the contractor to schedule security including the County Sheriff as needed when the project contract and schedule are in place and the project is commenced.</w:t>
            </w:r>
          </w:p>
        </w:tc>
      </w:tr>
      <w:tr w:rsidR="001F24D3" w:rsidRPr="00B019AC" w:rsidTr="00B70475">
        <w:trPr>
          <w:trHeight w:hRule="exact" w:val="1189"/>
        </w:trPr>
        <w:tc>
          <w:tcPr>
            <w:tcW w:w="502" w:type="dxa"/>
            <w:tcBorders>
              <w:top w:val="single" w:sz="4" w:space="0" w:color="000000"/>
              <w:left w:val="single" w:sz="4" w:space="0" w:color="000000"/>
              <w:bottom w:val="single" w:sz="4" w:space="0" w:color="000000"/>
              <w:right w:val="single" w:sz="4" w:space="0" w:color="000000"/>
            </w:tcBorders>
            <w:shd w:val="clear" w:color="auto" w:fill="EDE8CB"/>
          </w:tcPr>
          <w:p w:rsidR="001F24D3" w:rsidRPr="00B019AC" w:rsidRDefault="00183095">
            <w:pPr>
              <w:spacing w:before="62" w:after="0" w:line="240" w:lineRule="auto"/>
              <w:ind w:left="102" w:right="-20"/>
              <w:rPr>
                <w:rFonts w:eastAsia="Verdana" w:cs="Verdana"/>
                <w:sz w:val="20"/>
                <w:szCs w:val="20"/>
              </w:rPr>
            </w:pPr>
            <w:r w:rsidRPr="00B019AC">
              <w:rPr>
                <w:rFonts w:eastAsia="Verdana" w:cs="Verdana"/>
                <w:b/>
                <w:bCs/>
                <w:sz w:val="20"/>
                <w:szCs w:val="20"/>
              </w:rPr>
              <w:t>1</w:t>
            </w:r>
            <w:r w:rsidR="00B70475" w:rsidRPr="00B019AC">
              <w:rPr>
                <w:rFonts w:eastAsia="Verdana" w:cs="Verdana"/>
                <w:b/>
                <w:bCs/>
                <w:sz w:val="20"/>
                <w:szCs w:val="20"/>
              </w:rPr>
              <w:t>4</w:t>
            </w:r>
          </w:p>
        </w:tc>
        <w:tc>
          <w:tcPr>
            <w:tcW w:w="3838" w:type="dxa"/>
            <w:tcBorders>
              <w:top w:val="single" w:sz="4" w:space="0" w:color="000000"/>
              <w:left w:val="single" w:sz="4" w:space="0" w:color="000000"/>
              <w:bottom w:val="single" w:sz="4" w:space="0" w:color="000000"/>
              <w:right w:val="single" w:sz="4" w:space="0" w:color="000000"/>
            </w:tcBorders>
          </w:tcPr>
          <w:p w:rsidR="001F24D3" w:rsidRPr="00B019AC" w:rsidRDefault="001108F5">
            <w:pPr>
              <w:rPr>
                <w:sz w:val="20"/>
                <w:szCs w:val="20"/>
              </w:rPr>
            </w:pPr>
            <w:r w:rsidRPr="00B019AC">
              <w:rPr>
                <w:sz w:val="20"/>
                <w:szCs w:val="20"/>
              </w:rPr>
              <w:t>Attachment C, Asbestos Work Permit and Management Process</w:t>
            </w:r>
          </w:p>
        </w:tc>
        <w:tc>
          <w:tcPr>
            <w:tcW w:w="5357" w:type="dxa"/>
            <w:tcBorders>
              <w:top w:val="single" w:sz="4" w:space="0" w:color="000000"/>
              <w:left w:val="single" w:sz="4" w:space="0" w:color="000000"/>
              <w:bottom w:val="single" w:sz="4" w:space="0" w:color="000000"/>
              <w:right w:val="single" w:sz="4" w:space="0" w:color="000000"/>
            </w:tcBorders>
          </w:tcPr>
          <w:p w:rsidR="001F24D3" w:rsidRPr="00B019AC" w:rsidRDefault="001108F5">
            <w:pPr>
              <w:rPr>
                <w:sz w:val="20"/>
                <w:szCs w:val="20"/>
              </w:rPr>
            </w:pPr>
            <w:r w:rsidRPr="00B019AC">
              <w:rPr>
                <w:sz w:val="20"/>
                <w:szCs w:val="20"/>
              </w:rPr>
              <w:t>How is hazard abatement handled?</w:t>
            </w:r>
          </w:p>
        </w:tc>
        <w:tc>
          <w:tcPr>
            <w:tcW w:w="4164" w:type="dxa"/>
            <w:tcBorders>
              <w:top w:val="single" w:sz="4" w:space="0" w:color="000000"/>
              <w:left w:val="single" w:sz="4" w:space="0" w:color="000000"/>
              <w:bottom w:val="single" w:sz="4" w:space="0" w:color="000000"/>
              <w:right w:val="single" w:sz="4" w:space="0" w:color="000000"/>
            </w:tcBorders>
          </w:tcPr>
          <w:p w:rsidR="001F24D3" w:rsidRPr="00B019AC" w:rsidRDefault="00B70475" w:rsidP="00AA6D78">
            <w:pPr>
              <w:rPr>
                <w:sz w:val="20"/>
                <w:szCs w:val="20"/>
              </w:rPr>
            </w:pPr>
            <w:r w:rsidRPr="00B019AC">
              <w:rPr>
                <w:sz w:val="20"/>
                <w:szCs w:val="20"/>
              </w:rPr>
              <w:t>See specified procedure</w:t>
            </w:r>
            <w:r w:rsidR="001108F5" w:rsidRPr="00B019AC">
              <w:rPr>
                <w:sz w:val="20"/>
                <w:szCs w:val="20"/>
              </w:rPr>
              <w:t xml:space="preserve"> in Attachment A, Section 1.2.B.11.  Hazard abatement will be handled on a case-by-case basis with cost and responsibility determined at each occurrence.</w:t>
            </w:r>
          </w:p>
        </w:tc>
      </w:tr>
      <w:tr w:rsidR="00AA6D78" w:rsidRPr="00B019AC" w:rsidTr="00E22D5D">
        <w:trPr>
          <w:trHeight w:hRule="exact" w:val="2710"/>
        </w:trPr>
        <w:tc>
          <w:tcPr>
            <w:tcW w:w="502" w:type="dxa"/>
            <w:tcBorders>
              <w:top w:val="single" w:sz="4" w:space="0" w:color="000000"/>
              <w:left w:val="single" w:sz="4" w:space="0" w:color="000000"/>
              <w:bottom w:val="single" w:sz="4" w:space="0" w:color="000000"/>
              <w:right w:val="single" w:sz="4" w:space="0" w:color="000000"/>
            </w:tcBorders>
            <w:shd w:val="clear" w:color="auto" w:fill="EDE8CB"/>
          </w:tcPr>
          <w:p w:rsidR="00AA6D78" w:rsidRPr="00B019AC" w:rsidRDefault="00AA6D78">
            <w:pPr>
              <w:spacing w:before="62" w:after="0" w:line="240" w:lineRule="auto"/>
              <w:ind w:left="102" w:right="-20"/>
              <w:rPr>
                <w:rFonts w:eastAsia="Verdana" w:cs="Verdana"/>
                <w:b/>
                <w:bCs/>
                <w:sz w:val="20"/>
                <w:szCs w:val="20"/>
              </w:rPr>
            </w:pPr>
            <w:r w:rsidRPr="00B019AC">
              <w:rPr>
                <w:rFonts w:eastAsia="Verdana" w:cs="Verdana"/>
                <w:b/>
                <w:bCs/>
                <w:sz w:val="20"/>
                <w:szCs w:val="20"/>
              </w:rPr>
              <w:lastRenderedPageBreak/>
              <w:t>15</w:t>
            </w:r>
          </w:p>
        </w:tc>
        <w:tc>
          <w:tcPr>
            <w:tcW w:w="3838" w:type="dxa"/>
            <w:tcBorders>
              <w:top w:val="single" w:sz="4" w:space="0" w:color="000000"/>
              <w:left w:val="single" w:sz="4" w:space="0" w:color="000000"/>
              <w:bottom w:val="single" w:sz="4" w:space="0" w:color="000000"/>
              <w:right w:val="single" w:sz="4" w:space="0" w:color="000000"/>
            </w:tcBorders>
          </w:tcPr>
          <w:p w:rsidR="00AA6D78" w:rsidRPr="00B019AC" w:rsidRDefault="00AA6D78">
            <w:pPr>
              <w:rPr>
                <w:sz w:val="20"/>
                <w:szCs w:val="20"/>
              </w:rPr>
            </w:pPr>
            <w:proofErr w:type="spellStart"/>
            <w:r w:rsidRPr="00B019AC">
              <w:rPr>
                <w:sz w:val="20"/>
                <w:szCs w:val="20"/>
              </w:rPr>
              <w:t>Miscellanous</w:t>
            </w:r>
            <w:proofErr w:type="spellEnd"/>
          </w:p>
        </w:tc>
        <w:tc>
          <w:tcPr>
            <w:tcW w:w="5357" w:type="dxa"/>
            <w:tcBorders>
              <w:top w:val="single" w:sz="4" w:space="0" w:color="000000"/>
              <w:left w:val="single" w:sz="4" w:space="0" w:color="000000"/>
              <w:bottom w:val="single" w:sz="4" w:space="0" w:color="000000"/>
              <w:right w:val="single" w:sz="4" w:space="0" w:color="000000"/>
            </w:tcBorders>
          </w:tcPr>
          <w:p w:rsidR="00AA6D78" w:rsidRPr="00B019AC" w:rsidRDefault="00AA6D78">
            <w:pPr>
              <w:rPr>
                <w:sz w:val="20"/>
                <w:szCs w:val="20"/>
              </w:rPr>
            </w:pPr>
            <w:r w:rsidRPr="00B019AC">
              <w:rPr>
                <w:sz w:val="20"/>
                <w:szCs w:val="20"/>
              </w:rPr>
              <w:t xml:space="preserve">Are drawings and photographs available for </w:t>
            </w:r>
            <w:proofErr w:type="gramStart"/>
            <w:r w:rsidRPr="00B019AC">
              <w:rPr>
                <w:sz w:val="20"/>
                <w:szCs w:val="20"/>
              </w:rPr>
              <w:t>reference.</w:t>
            </w:r>
            <w:proofErr w:type="gramEnd"/>
          </w:p>
        </w:tc>
        <w:tc>
          <w:tcPr>
            <w:tcW w:w="4164" w:type="dxa"/>
            <w:tcBorders>
              <w:top w:val="single" w:sz="4" w:space="0" w:color="000000"/>
              <w:left w:val="single" w:sz="4" w:space="0" w:color="000000"/>
              <w:bottom w:val="single" w:sz="4" w:space="0" w:color="000000"/>
              <w:right w:val="single" w:sz="4" w:space="0" w:color="000000"/>
            </w:tcBorders>
          </w:tcPr>
          <w:p w:rsidR="00AA6D78" w:rsidRPr="00B019AC" w:rsidRDefault="00AA6D78" w:rsidP="00AA6D78">
            <w:pPr>
              <w:rPr>
                <w:sz w:val="20"/>
                <w:szCs w:val="20"/>
              </w:rPr>
            </w:pPr>
            <w:r w:rsidRPr="00B019AC">
              <w:rPr>
                <w:sz w:val="20"/>
                <w:szCs w:val="20"/>
              </w:rPr>
              <w:t>Photographs will be posted for reference.  Electronic or hard copy drawings will be prepared for distribution prior to the 3/21/14 second walk through</w:t>
            </w:r>
            <w:r w:rsidR="00AB5055">
              <w:rPr>
                <w:sz w:val="20"/>
                <w:szCs w:val="20"/>
              </w:rPr>
              <w:t xml:space="preserve"> </w:t>
            </w:r>
            <w:r w:rsidR="00E22D5D" w:rsidRPr="00B019AC">
              <w:rPr>
                <w:sz w:val="20"/>
                <w:szCs w:val="20"/>
              </w:rPr>
              <w:t xml:space="preserve">posting </w:t>
            </w:r>
            <w:r w:rsidR="00AB5055" w:rsidRPr="00B019AC">
              <w:rPr>
                <w:sz w:val="20"/>
                <w:szCs w:val="20"/>
              </w:rPr>
              <w:t>electronically</w:t>
            </w:r>
            <w:r w:rsidR="0085768B">
              <w:rPr>
                <w:sz w:val="20"/>
                <w:szCs w:val="20"/>
              </w:rPr>
              <w:t xml:space="preserve"> on</w:t>
            </w:r>
            <w:r w:rsidR="00E22D5D" w:rsidRPr="00B019AC">
              <w:rPr>
                <w:sz w:val="20"/>
                <w:szCs w:val="20"/>
              </w:rPr>
              <w:t xml:space="preserve"> the web page.  Additional drawings will be available on site for inspection and reference.  Some limited printed documents will be provided at the second walkthrough.</w:t>
            </w:r>
          </w:p>
        </w:tc>
      </w:tr>
    </w:tbl>
    <w:p w:rsidR="001F24D3" w:rsidRPr="00B019AC" w:rsidRDefault="001F24D3">
      <w:pPr>
        <w:spacing w:before="10" w:after="0" w:line="260" w:lineRule="exact"/>
        <w:rPr>
          <w:sz w:val="20"/>
          <w:szCs w:val="20"/>
        </w:rPr>
      </w:pPr>
    </w:p>
    <w:p w:rsidR="001A41B6" w:rsidRDefault="001A41B6"/>
    <w:sectPr w:rsidR="001A41B6" w:rsidSect="00AC413B">
      <w:pgSz w:w="15840" w:h="12240" w:orient="landscape"/>
      <w:pgMar w:top="1440" w:right="780" w:bottom="280" w:left="960" w:header="74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055" w:rsidRDefault="00AB5055" w:rsidP="001F24D3">
      <w:pPr>
        <w:spacing w:after="0" w:line="240" w:lineRule="auto"/>
      </w:pPr>
      <w:r>
        <w:separator/>
      </w:r>
    </w:p>
  </w:endnote>
  <w:endnote w:type="continuationSeparator" w:id="0">
    <w:p w:rsidR="00AB5055" w:rsidRDefault="00AB5055" w:rsidP="001F24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055" w:rsidRDefault="00AB5055" w:rsidP="001F24D3">
      <w:pPr>
        <w:spacing w:after="0" w:line="240" w:lineRule="auto"/>
      </w:pPr>
      <w:r>
        <w:separator/>
      </w:r>
    </w:p>
  </w:footnote>
  <w:footnote w:type="continuationSeparator" w:id="0">
    <w:p w:rsidR="00AB5055" w:rsidRDefault="00AB5055" w:rsidP="001F24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055" w:rsidRDefault="00AB5055">
    <w:pPr>
      <w:spacing w:after="0" w:line="200" w:lineRule="exact"/>
      <w:rPr>
        <w:sz w:val="20"/>
        <w:szCs w:val="20"/>
      </w:rPr>
    </w:pPr>
    <w:r w:rsidRPr="00E027EC">
      <w:pict>
        <v:shapetype id="_x0000_t202" coordsize="21600,21600" o:spt="202" path="m,l,21600r21600,l21600,xe">
          <v:stroke joinstyle="miter"/>
          <v:path gradientshapeok="t" o:connecttype="rect"/>
        </v:shapetype>
        <v:shape id="_x0000_s1025" type="#_x0000_t202" style="position:absolute;margin-left:249.55pt;margin-top:17.55pt;width:333.95pt;height:71.05pt;z-index:-251658752;mso-position-horizontal-relative:page;mso-position-vertical-relative:page" filled="f" stroked="f">
          <v:textbox style="mso-next-textbox:#_x0000_s1025" inset="0,0,0,0">
            <w:txbxContent>
              <w:p w:rsidR="00AB5055" w:rsidRDefault="00AB5055">
                <w:pPr>
                  <w:spacing w:after="0" w:line="247" w:lineRule="exact"/>
                  <w:ind w:left="2242" w:right="2218"/>
                  <w:jc w:val="center"/>
                  <w:rPr>
                    <w:rFonts w:ascii="Garamond" w:eastAsia="Garamond" w:hAnsi="Garamond" w:cs="Garamond"/>
                  </w:rPr>
                </w:pPr>
                <w:r>
                  <w:rPr>
                    <w:rFonts w:ascii="Garamond" w:eastAsia="Garamond" w:hAnsi="Garamond" w:cs="Garamond"/>
                    <w:b/>
                    <w:bCs/>
                    <w:spacing w:val="-1"/>
                    <w:position w:val="1"/>
                  </w:rPr>
                  <w:t>A</w:t>
                </w:r>
                <w:r>
                  <w:rPr>
                    <w:rFonts w:ascii="Garamond" w:eastAsia="Garamond" w:hAnsi="Garamond" w:cs="Garamond"/>
                    <w:b/>
                    <w:bCs/>
                    <w:spacing w:val="1"/>
                    <w:position w:val="1"/>
                  </w:rPr>
                  <w:t>ddendum 2</w:t>
                </w:r>
              </w:p>
              <w:p w:rsidR="00AB5055" w:rsidRDefault="00AB5055">
                <w:pPr>
                  <w:spacing w:after="0" w:line="247" w:lineRule="exact"/>
                  <w:ind w:left="-19" w:right="-39"/>
                  <w:jc w:val="center"/>
                  <w:rPr>
                    <w:rFonts w:ascii="Garamond" w:eastAsia="Garamond" w:hAnsi="Garamond" w:cs="Garamond"/>
                  </w:rPr>
                </w:pPr>
                <w:r>
                  <w:rPr>
                    <w:rFonts w:ascii="Garamond" w:eastAsia="Garamond" w:hAnsi="Garamond" w:cs="Garamond"/>
                    <w:position w:val="1"/>
                  </w:rPr>
                  <w:t>S</w:t>
                </w:r>
                <w:r>
                  <w:rPr>
                    <w:rFonts w:ascii="Garamond" w:eastAsia="Garamond" w:hAnsi="Garamond" w:cs="Garamond"/>
                    <w:spacing w:val="-1"/>
                    <w:position w:val="1"/>
                  </w:rPr>
                  <w:t>a</w:t>
                </w:r>
                <w:r>
                  <w:rPr>
                    <w:rFonts w:ascii="Garamond" w:eastAsia="Garamond" w:hAnsi="Garamond" w:cs="Garamond"/>
                    <w:position w:val="1"/>
                  </w:rPr>
                  <w:t xml:space="preserve">n </w:t>
                </w:r>
                <w:r>
                  <w:rPr>
                    <w:rFonts w:ascii="Garamond" w:eastAsia="Garamond" w:hAnsi="Garamond" w:cs="Garamond"/>
                    <w:spacing w:val="1"/>
                    <w:position w:val="1"/>
                  </w:rPr>
                  <w:t>Fr</w:t>
                </w:r>
                <w:r>
                  <w:rPr>
                    <w:rFonts w:ascii="Garamond" w:eastAsia="Garamond" w:hAnsi="Garamond" w:cs="Garamond"/>
                    <w:spacing w:val="-1"/>
                    <w:position w:val="1"/>
                  </w:rPr>
                  <w:t>a</w:t>
                </w:r>
                <w:r>
                  <w:rPr>
                    <w:rFonts w:ascii="Garamond" w:eastAsia="Garamond" w:hAnsi="Garamond" w:cs="Garamond"/>
                    <w:position w:val="1"/>
                  </w:rPr>
                  <w:t>n</w:t>
                </w:r>
                <w:r>
                  <w:rPr>
                    <w:rFonts w:ascii="Garamond" w:eastAsia="Garamond" w:hAnsi="Garamond" w:cs="Garamond"/>
                    <w:spacing w:val="-1"/>
                    <w:position w:val="1"/>
                  </w:rPr>
                  <w:t>c</w:t>
                </w:r>
                <w:r>
                  <w:rPr>
                    <w:rFonts w:ascii="Garamond" w:eastAsia="Garamond" w:hAnsi="Garamond" w:cs="Garamond"/>
                    <w:position w:val="1"/>
                  </w:rPr>
                  <w:t>i</w:t>
                </w:r>
                <w:r>
                  <w:rPr>
                    <w:rFonts w:ascii="Garamond" w:eastAsia="Garamond" w:hAnsi="Garamond" w:cs="Garamond"/>
                    <w:spacing w:val="1"/>
                    <w:position w:val="1"/>
                  </w:rPr>
                  <w:t>s</w:t>
                </w:r>
                <w:r>
                  <w:rPr>
                    <w:rFonts w:ascii="Garamond" w:eastAsia="Garamond" w:hAnsi="Garamond" w:cs="Garamond"/>
                    <w:spacing w:val="-1"/>
                    <w:position w:val="1"/>
                  </w:rPr>
                  <w:t>c</w:t>
                </w:r>
                <w:r>
                  <w:rPr>
                    <w:rFonts w:ascii="Garamond" w:eastAsia="Garamond" w:hAnsi="Garamond" w:cs="Garamond"/>
                    <w:position w:val="1"/>
                  </w:rPr>
                  <w:t>o</w:t>
                </w:r>
                <w:r>
                  <w:rPr>
                    <w:rFonts w:ascii="Garamond" w:eastAsia="Garamond" w:hAnsi="Garamond" w:cs="Garamond"/>
                    <w:spacing w:val="-2"/>
                    <w:position w:val="1"/>
                  </w:rPr>
                  <w:t xml:space="preserve"> </w:t>
                </w:r>
                <w:r>
                  <w:rPr>
                    <w:rFonts w:ascii="Garamond" w:eastAsia="Garamond" w:hAnsi="Garamond" w:cs="Garamond"/>
                    <w:position w:val="1"/>
                  </w:rPr>
                  <w:t>H</w:t>
                </w:r>
                <w:r>
                  <w:rPr>
                    <w:rFonts w:ascii="Garamond" w:eastAsia="Garamond" w:hAnsi="Garamond" w:cs="Garamond"/>
                    <w:spacing w:val="-1"/>
                    <w:position w:val="1"/>
                  </w:rPr>
                  <w:t>a</w:t>
                </w:r>
                <w:r>
                  <w:rPr>
                    <w:rFonts w:ascii="Garamond" w:eastAsia="Garamond" w:hAnsi="Garamond" w:cs="Garamond"/>
                    <w:position w:val="1"/>
                  </w:rPr>
                  <w:t>ll of</w:t>
                </w:r>
                <w:r>
                  <w:rPr>
                    <w:rFonts w:ascii="Garamond" w:eastAsia="Garamond" w:hAnsi="Garamond" w:cs="Garamond"/>
                    <w:spacing w:val="-2"/>
                    <w:position w:val="1"/>
                  </w:rPr>
                  <w:t xml:space="preserve"> </w:t>
                </w:r>
                <w:r>
                  <w:rPr>
                    <w:rFonts w:ascii="Garamond" w:eastAsia="Garamond" w:hAnsi="Garamond" w:cs="Garamond"/>
                    <w:spacing w:val="1"/>
                    <w:position w:val="1"/>
                  </w:rPr>
                  <w:t>J</w:t>
                </w:r>
                <w:r>
                  <w:rPr>
                    <w:rFonts w:ascii="Garamond" w:eastAsia="Garamond" w:hAnsi="Garamond" w:cs="Garamond"/>
                    <w:position w:val="1"/>
                  </w:rPr>
                  <w:t>u</w:t>
                </w:r>
                <w:r>
                  <w:rPr>
                    <w:rFonts w:ascii="Garamond" w:eastAsia="Garamond" w:hAnsi="Garamond" w:cs="Garamond"/>
                    <w:spacing w:val="-1"/>
                    <w:position w:val="1"/>
                  </w:rPr>
                  <w:t>s</w:t>
                </w:r>
                <w:r>
                  <w:rPr>
                    <w:rFonts w:ascii="Garamond" w:eastAsia="Garamond" w:hAnsi="Garamond" w:cs="Garamond"/>
                    <w:position w:val="1"/>
                  </w:rPr>
                  <w:t>ti</w:t>
                </w:r>
                <w:r>
                  <w:rPr>
                    <w:rFonts w:ascii="Garamond" w:eastAsia="Garamond" w:hAnsi="Garamond" w:cs="Garamond"/>
                    <w:spacing w:val="-1"/>
                    <w:position w:val="1"/>
                  </w:rPr>
                  <w:t>c</w:t>
                </w:r>
                <w:r>
                  <w:rPr>
                    <w:rFonts w:ascii="Garamond" w:eastAsia="Garamond" w:hAnsi="Garamond" w:cs="Garamond"/>
                    <w:position w:val="1"/>
                  </w:rPr>
                  <w:t>e</w:t>
                </w:r>
                <w:r>
                  <w:rPr>
                    <w:rFonts w:ascii="Garamond" w:eastAsia="Garamond" w:hAnsi="Garamond" w:cs="Garamond"/>
                    <w:spacing w:val="-1"/>
                    <w:position w:val="1"/>
                  </w:rPr>
                  <w:t xml:space="preserve"> Ve</w:t>
                </w:r>
                <w:r>
                  <w:rPr>
                    <w:rFonts w:ascii="Garamond" w:eastAsia="Garamond" w:hAnsi="Garamond" w:cs="Garamond"/>
                    <w:spacing w:val="1"/>
                    <w:position w:val="1"/>
                  </w:rPr>
                  <w:t>r</w:t>
                </w:r>
                <w:r>
                  <w:rPr>
                    <w:rFonts w:ascii="Garamond" w:eastAsia="Garamond" w:hAnsi="Garamond" w:cs="Garamond"/>
                    <w:position w:val="1"/>
                  </w:rPr>
                  <w:t>ti</w:t>
                </w:r>
                <w:r>
                  <w:rPr>
                    <w:rFonts w:ascii="Garamond" w:eastAsia="Garamond" w:hAnsi="Garamond" w:cs="Garamond"/>
                    <w:spacing w:val="-1"/>
                    <w:position w:val="1"/>
                  </w:rPr>
                  <w:t>ca</w:t>
                </w:r>
                <w:r>
                  <w:rPr>
                    <w:rFonts w:ascii="Garamond" w:eastAsia="Garamond" w:hAnsi="Garamond" w:cs="Garamond"/>
                    <w:position w:val="1"/>
                  </w:rPr>
                  <w:t xml:space="preserve">l </w:t>
                </w:r>
                <w:r>
                  <w:rPr>
                    <w:rFonts w:ascii="Garamond" w:eastAsia="Garamond" w:hAnsi="Garamond" w:cs="Garamond"/>
                    <w:spacing w:val="1"/>
                    <w:position w:val="1"/>
                  </w:rPr>
                  <w:t>Tr</w:t>
                </w:r>
                <w:r>
                  <w:rPr>
                    <w:rFonts w:ascii="Garamond" w:eastAsia="Garamond" w:hAnsi="Garamond" w:cs="Garamond"/>
                    <w:spacing w:val="-1"/>
                    <w:position w:val="1"/>
                  </w:rPr>
                  <w:t>a</w:t>
                </w:r>
                <w:r>
                  <w:rPr>
                    <w:rFonts w:ascii="Garamond" w:eastAsia="Garamond" w:hAnsi="Garamond" w:cs="Garamond"/>
                    <w:spacing w:val="-2"/>
                    <w:position w:val="1"/>
                  </w:rPr>
                  <w:t>n</w:t>
                </w:r>
                <w:r>
                  <w:rPr>
                    <w:rFonts w:ascii="Garamond" w:eastAsia="Garamond" w:hAnsi="Garamond" w:cs="Garamond"/>
                    <w:spacing w:val="1"/>
                    <w:position w:val="1"/>
                  </w:rPr>
                  <w:t>s</w:t>
                </w:r>
                <w:r>
                  <w:rPr>
                    <w:rFonts w:ascii="Garamond" w:eastAsia="Garamond" w:hAnsi="Garamond" w:cs="Garamond"/>
                    <w:position w:val="1"/>
                  </w:rPr>
                  <w:t>p</w:t>
                </w:r>
                <w:r>
                  <w:rPr>
                    <w:rFonts w:ascii="Garamond" w:eastAsia="Garamond" w:hAnsi="Garamond" w:cs="Garamond"/>
                    <w:spacing w:val="-2"/>
                    <w:position w:val="1"/>
                  </w:rPr>
                  <w:t>o</w:t>
                </w:r>
                <w:r>
                  <w:rPr>
                    <w:rFonts w:ascii="Garamond" w:eastAsia="Garamond" w:hAnsi="Garamond" w:cs="Garamond"/>
                    <w:spacing w:val="1"/>
                    <w:position w:val="1"/>
                  </w:rPr>
                  <w:t>r</w:t>
                </w:r>
                <w:r>
                  <w:rPr>
                    <w:rFonts w:ascii="Garamond" w:eastAsia="Garamond" w:hAnsi="Garamond" w:cs="Garamond"/>
                    <w:position w:val="1"/>
                  </w:rPr>
                  <w:t>t</w:t>
                </w:r>
                <w:r>
                  <w:rPr>
                    <w:rFonts w:ascii="Garamond" w:eastAsia="Garamond" w:hAnsi="Garamond" w:cs="Garamond"/>
                    <w:spacing w:val="-1"/>
                    <w:position w:val="1"/>
                  </w:rPr>
                  <w:t>a</w:t>
                </w:r>
                <w:r>
                  <w:rPr>
                    <w:rFonts w:ascii="Garamond" w:eastAsia="Garamond" w:hAnsi="Garamond" w:cs="Garamond"/>
                    <w:position w:val="1"/>
                  </w:rPr>
                  <w:t>tion</w:t>
                </w:r>
                <w:r>
                  <w:rPr>
                    <w:rFonts w:ascii="Garamond" w:eastAsia="Garamond" w:hAnsi="Garamond" w:cs="Garamond"/>
                    <w:spacing w:val="-2"/>
                    <w:position w:val="1"/>
                  </w:rPr>
                  <w:t xml:space="preserve"> </w:t>
                </w:r>
                <w:r>
                  <w:rPr>
                    <w:rFonts w:ascii="Garamond" w:eastAsia="Garamond" w:hAnsi="Garamond" w:cs="Garamond"/>
                    <w:spacing w:val="1"/>
                    <w:position w:val="1"/>
                  </w:rPr>
                  <w:t>M</w:t>
                </w:r>
                <w:r>
                  <w:rPr>
                    <w:rFonts w:ascii="Garamond" w:eastAsia="Garamond" w:hAnsi="Garamond" w:cs="Garamond"/>
                    <w:spacing w:val="-2"/>
                    <w:position w:val="1"/>
                  </w:rPr>
                  <w:t>o</w:t>
                </w:r>
                <w:r>
                  <w:rPr>
                    <w:rFonts w:ascii="Garamond" w:eastAsia="Garamond" w:hAnsi="Garamond" w:cs="Garamond"/>
                    <w:position w:val="1"/>
                  </w:rPr>
                  <w:t>d</w:t>
                </w:r>
                <w:r>
                  <w:rPr>
                    <w:rFonts w:ascii="Garamond" w:eastAsia="Garamond" w:hAnsi="Garamond" w:cs="Garamond"/>
                    <w:spacing w:val="-1"/>
                    <w:position w:val="1"/>
                  </w:rPr>
                  <w:t>e</w:t>
                </w:r>
                <w:r>
                  <w:rPr>
                    <w:rFonts w:ascii="Garamond" w:eastAsia="Garamond" w:hAnsi="Garamond" w:cs="Garamond"/>
                    <w:spacing w:val="1"/>
                    <w:position w:val="1"/>
                  </w:rPr>
                  <w:t>r</w:t>
                </w:r>
                <w:r>
                  <w:rPr>
                    <w:rFonts w:ascii="Garamond" w:eastAsia="Garamond" w:hAnsi="Garamond" w:cs="Garamond"/>
                    <w:position w:val="1"/>
                  </w:rPr>
                  <w:t>ni</w:t>
                </w:r>
                <w:r>
                  <w:rPr>
                    <w:rFonts w:ascii="Garamond" w:eastAsia="Garamond" w:hAnsi="Garamond" w:cs="Garamond"/>
                    <w:spacing w:val="-1"/>
                    <w:position w:val="1"/>
                  </w:rPr>
                  <w:t>za</w:t>
                </w:r>
                <w:r>
                  <w:rPr>
                    <w:rFonts w:ascii="Garamond" w:eastAsia="Garamond" w:hAnsi="Garamond" w:cs="Garamond"/>
                    <w:position w:val="1"/>
                  </w:rPr>
                  <w:t>tion</w:t>
                </w:r>
              </w:p>
              <w:p w:rsidR="00AB5055" w:rsidRDefault="00AB5055">
                <w:pPr>
                  <w:spacing w:after="0" w:line="247" w:lineRule="exact"/>
                  <w:ind w:left="1812" w:right="1791"/>
                  <w:jc w:val="center"/>
                  <w:rPr>
                    <w:rFonts w:ascii="Garamond" w:eastAsia="Garamond" w:hAnsi="Garamond" w:cs="Garamond"/>
                    <w:spacing w:val="1"/>
                    <w:position w:val="1"/>
                  </w:rPr>
                </w:pPr>
                <w:r>
                  <w:rPr>
                    <w:rFonts w:ascii="Garamond" w:eastAsia="Garamond" w:hAnsi="Garamond" w:cs="Garamond"/>
                    <w:spacing w:val="1"/>
                    <w:position w:val="1"/>
                  </w:rPr>
                  <w:t>R</w:t>
                </w:r>
                <w:r>
                  <w:rPr>
                    <w:rFonts w:ascii="Garamond" w:eastAsia="Garamond" w:hAnsi="Garamond" w:cs="Garamond"/>
                    <w:spacing w:val="-2"/>
                    <w:position w:val="1"/>
                  </w:rPr>
                  <w:t>F</w:t>
                </w:r>
                <w:r>
                  <w:rPr>
                    <w:rFonts w:ascii="Garamond" w:eastAsia="Garamond" w:hAnsi="Garamond" w:cs="Garamond"/>
                    <w:position w:val="1"/>
                  </w:rPr>
                  <w:t>P</w:t>
                </w:r>
                <w:r>
                  <w:rPr>
                    <w:rFonts w:ascii="Garamond" w:eastAsia="Garamond" w:hAnsi="Garamond" w:cs="Garamond"/>
                    <w:spacing w:val="1"/>
                    <w:position w:val="1"/>
                  </w:rPr>
                  <w:t xml:space="preserve"> </w:t>
                </w:r>
                <w:r>
                  <w:rPr>
                    <w:rFonts w:ascii="Garamond" w:eastAsia="Garamond" w:hAnsi="Garamond" w:cs="Garamond"/>
                    <w:spacing w:val="-1"/>
                    <w:position w:val="1"/>
                  </w:rPr>
                  <w:t>#</w:t>
                </w:r>
                <w:r>
                  <w:rPr>
                    <w:rFonts w:ascii="Garamond" w:eastAsia="Garamond" w:hAnsi="Garamond" w:cs="Garamond"/>
                    <w:spacing w:val="-2"/>
                    <w:position w:val="1"/>
                  </w:rPr>
                  <w:t>J</w:t>
                </w:r>
                <w:r>
                  <w:rPr>
                    <w:rFonts w:ascii="Garamond" w:eastAsia="Garamond" w:hAnsi="Garamond" w:cs="Garamond"/>
                    <w:spacing w:val="1"/>
                    <w:position w:val="1"/>
                  </w:rPr>
                  <w:t>B</w:t>
                </w:r>
                <w:r>
                  <w:rPr>
                    <w:rFonts w:ascii="Garamond" w:eastAsia="Garamond" w:hAnsi="Garamond" w:cs="Garamond"/>
                    <w:spacing w:val="-1"/>
                    <w:position w:val="1"/>
                  </w:rPr>
                  <w:t>C</w:t>
                </w:r>
                <w:r>
                  <w:rPr>
                    <w:rFonts w:ascii="Garamond" w:eastAsia="Garamond" w:hAnsi="Garamond" w:cs="Garamond"/>
                    <w:spacing w:val="1"/>
                    <w:position w:val="1"/>
                  </w:rPr>
                  <w:t>P-</w:t>
                </w:r>
                <w:r>
                  <w:rPr>
                    <w:rFonts w:ascii="Garamond" w:eastAsia="Garamond" w:hAnsi="Garamond" w:cs="Garamond"/>
                    <w:position w:val="1"/>
                  </w:rPr>
                  <w:t>201</w:t>
                </w:r>
                <w:r>
                  <w:rPr>
                    <w:rFonts w:ascii="Garamond" w:eastAsia="Garamond" w:hAnsi="Garamond" w:cs="Garamond"/>
                    <w:spacing w:val="-2"/>
                    <w:position w:val="1"/>
                  </w:rPr>
                  <w:t>4</w:t>
                </w:r>
                <w:r>
                  <w:rPr>
                    <w:rFonts w:ascii="Garamond" w:eastAsia="Garamond" w:hAnsi="Garamond" w:cs="Garamond"/>
                    <w:spacing w:val="1"/>
                    <w:position w:val="1"/>
                  </w:rPr>
                  <w:t>-</w:t>
                </w:r>
                <w:r>
                  <w:rPr>
                    <w:rFonts w:ascii="Garamond" w:eastAsia="Garamond" w:hAnsi="Garamond" w:cs="Garamond"/>
                    <w:position w:val="1"/>
                  </w:rPr>
                  <w:t>01</w:t>
                </w:r>
                <w:r>
                  <w:rPr>
                    <w:rFonts w:ascii="Garamond" w:eastAsia="Garamond" w:hAnsi="Garamond" w:cs="Garamond"/>
                    <w:spacing w:val="-2"/>
                    <w:position w:val="1"/>
                  </w:rPr>
                  <w:t>-</w:t>
                </w:r>
                <w:r>
                  <w:rPr>
                    <w:rFonts w:ascii="Garamond" w:eastAsia="Garamond" w:hAnsi="Garamond" w:cs="Garamond"/>
                    <w:spacing w:val="1"/>
                    <w:position w:val="1"/>
                  </w:rPr>
                  <w:t>BR</w:t>
                </w:r>
              </w:p>
              <w:p w:rsidR="00AB5055" w:rsidRDefault="00AB5055">
                <w:pPr>
                  <w:spacing w:after="0" w:line="247" w:lineRule="exact"/>
                  <w:ind w:left="1812" w:right="1791"/>
                  <w:jc w:val="center"/>
                  <w:rPr>
                    <w:rFonts w:ascii="Garamond" w:eastAsia="Garamond" w:hAnsi="Garamond" w:cs="Garamond"/>
                  </w:rPr>
                </w:pPr>
                <w:r>
                  <w:rPr>
                    <w:rFonts w:ascii="Garamond" w:eastAsia="Garamond" w:hAnsi="Garamond" w:cs="Garamond"/>
                    <w:spacing w:val="1"/>
                    <w:position w:val="1"/>
                  </w:rPr>
                  <w:t>Responses to Bid Questions</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749E5"/>
    <w:multiLevelType w:val="hybridMultilevel"/>
    <w:tmpl w:val="C19E59FC"/>
    <w:lvl w:ilvl="0" w:tplc="B308ADB4">
      <w:start w:val="1"/>
      <w:numFmt w:val="bullet"/>
      <w:pStyle w:val="TableBullet"/>
      <w:lvlText w:val="•"/>
      <w:lvlJc w:val="left"/>
      <w:pPr>
        <w:tabs>
          <w:tab w:val="num" w:pos="360"/>
        </w:tabs>
        <w:ind w:left="360" w:hanging="187"/>
      </w:pPr>
      <w:rPr>
        <w:rFonts w:ascii="Verdana" w:hAnsi="Verdana" w:cs="Times New Roman" w:hint="default"/>
        <w:b w:val="0"/>
        <w:i w:val="0"/>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CD1697"/>
    <w:multiLevelType w:val="hybridMultilevel"/>
    <w:tmpl w:val="86E21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07829"/>
    <w:multiLevelType w:val="hybridMultilevel"/>
    <w:tmpl w:val="DC843D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
  <w:rsids>
    <w:rsidRoot w:val="001F24D3"/>
    <w:rsid w:val="0002311C"/>
    <w:rsid w:val="00030FDB"/>
    <w:rsid w:val="00087437"/>
    <w:rsid w:val="001108F5"/>
    <w:rsid w:val="00183095"/>
    <w:rsid w:val="001A41B6"/>
    <w:rsid w:val="001F24D3"/>
    <w:rsid w:val="00265A17"/>
    <w:rsid w:val="00282A2E"/>
    <w:rsid w:val="002E1162"/>
    <w:rsid w:val="003A4824"/>
    <w:rsid w:val="003C784A"/>
    <w:rsid w:val="00474636"/>
    <w:rsid w:val="004F6CB9"/>
    <w:rsid w:val="00505A14"/>
    <w:rsid w:val="00576D2D"/>
    <w:rsid w:val="006079D0"/>
    <w:rsid w:val="006D47DB"/>
    <w:rsid w:val="008433CA"/>
    <w:rsid w:val="0085768B"/>
    <w:rsid w:val="00863DAD"/>
    <w:rsid w:val="008B71B7"/>
    <w:rsid w:val="008C293F"/>
    <w:rsid w:val="009F135B"/>
    <w:rsid w:val="00A10F5F"/>
    <w:rsid w:val="00AA6D78"/>
    <w:rsid w:val="00AB5055"/>
    <w:rsid w:val="00AC413B"/>
    <w:rsid w:val="00AE4FA3"/>
    <w:rsid w:val="00B019AC"/>
    <w:rsid w:val="00B2351B"/>
    <w:rsid w:val="00B70475"/>
    <w:rsid w:val="00C62573"/>
    <w:rsid w:val="00D91265"/>
    <w:rsid w:val="00E027EC"/>
    <w:rsid w:val="00E22D5D"/>
    <w:rsid w:val="00E4592B"/>
    <w:rsid w:val="00F3507F"/>
    <w:rsid w:val="00F63CA8"/>
    <w:rsid w:val="00FB2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ection">
    <w:name w:val="Table Section"/>
    <w:basedOn w:val="Normal"/>
    <w:link w:val="TableSectionChar"/>
    <w:rsid w:val="004F6CB9"/>
    <w:pPr>
      <w:widowControl/>
      <w:spacing w:before="60" w:after="60" w:line="240" w:lineRule="auto"/>
    </w:pPr>
    <w:rPr>
      <w:rFonts w:ascii="Verdana" w:eastAsia="Times New Roman" w:hAnsi="Verdana" w:cs="Times New Roman"/>
      <w:b/>
      <w:sz w:val="16"/>
      <w:szCs w:val="20"/>
    </w:rPr>
  </w:style>
  <w:style w:type="paragraph" w:customStyle="1" w:styleId="TableBodyText">
    <w:name w:val="Table Body Text"/>
    <w:basedOn w:val="Normal"/>
    <w:rsid w:val="004F6CB9"/>
    <w:pPr>
      <w:widowControl/>
      <w:spacing w:before="60" w:after="60" w:line="240" w:lineRule="auto"/>
    </w:pPr>
    <w:rPr>
      <w:rFonts w:ascii="Verdana" w:eastAsia="Times New Roman" w:hAnsi="Verdana" w:cs="Times New Roman"/>
      <w:sz w:val="16"/>
      <w:szCs w:val="16"/>
    </w:rPr>
  </w:style>
  <w:style w:type="paragraph" w:customStyle="1" w:styleId="TableTitle">
    <w:name w:val="Table Title"/>
    <w:basedOn w:val="Normal"/>
    <w:rsid w:val="004F6CB9"/>
    <w:pPr>
      <w:widowControl/>
      <w:spacing w:before="60" w:after="60" w:line="240" w:lineRule="auto"/>
    </w:pPr>
    <w:rPr>
      <w:rFonts w:ascii="Verdana" w:eastAsia="Times New Roman" w:hAnsi="Verdana" w:cs="Times New Roman"/>
      <w:b/>
      <w:color w:val="FFFFFF"/>
      <w:sz w:val="16"/>
      <w:szCs w:val="16"/>
    </w:rPr>
  </w:style>
  <w:style w:type="paragraph" w:customStyle="1" w:styleId="TableBullet">
    <w:name w:val="Table Bullet"/>
    <w:basedOn w:val="Normal"/>
    <w:rsid w:val="004F6CB9"/>
    <w:pPr>
      <w:widowControl/>
      <w:numPr>
        <w:numId w:val="1"/>
      </w:numPr>
      <w:tabs>
        <w:tab w:val="clear" w:pos="360"/>
      </w:tabs>
      <w:spacing w:before="60" w:after="60" w:line="240" w:lineRule="auto"/>
      <w:ind w:left="342" w:hanging="180"/>
    </w:pPr>
    <w:rPr>
      <w:rFonts w:ascii="Verdana" w:eastAsia="Times New Roman" w:hAnsi="Verdana" w:cs="Times New Roman"/>
      <w:color w:val="000000"/>
      <w:sz w:val="16"/>
      <w:szCs w:val="20"/>
    </w:rPr>
  </w:style>
  <w:style w:type="character" w:customStyle="1" w:styleId="TableSectionChar">
    <w:name w:val="Table Section Char"/>
    <w:basedOn w:val="DefaultParagraphFont"/>
    <w:link w:val="TableSection"/>
    <w:rsid w:val="004F6CB9"/>
    <w:rPr>
      <w:rFonts w:ascii="Verdana" w:eastAsia="Times New Roman" w:hAnsi="Verdana" w:cs="Times New Roman"/>
      <w:b/>
      <w:sz w:val="16"/>
      <w:szCs w:val="20"/>
    </w:rPr>
  </w:style>
  <w:style w:type="paragraph" w:styleId="Header">
    <w:name w:val="header"/>
    <w:basedOn w:val="Normal"/>
    <w:link w:val="HeaderChar"/>
    <w:uiPriority w:val="99"/>
    <w:semiHidden/>
    <w:unhideWhenUsed/>
    <w:rsid w:val="00AE4F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4FA3"/>
  </w:style>
  <w:style w:type="paragraph" w:styleId="Footer">
    <w:name w:val="footer"/>
    <w:basedOn w:val="Normal"/>
    <w:link w:val="FooterChar"/>
    <w:uiPriority w:val="99"/>
    <w:semiHidden/>
    <w:unhideWhenUsed/>
    <w:rsid w:val="00AE4F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4FA3"/>
  </w:style>
  <w:style w:type="paragraph" w:styleId="ListParagraph">
    <w:name w:val="List Paragraph"/>
    <w:basedOn w:val="Normal"/>
    <w:uiPriority w:val="34"/>
    <w:qFormat/>
    <w:rsid w:val="00B70475"/>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1980</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vt:lpstr>
    </vt:vector>
  </TitlesOfParts>
  <Company>Administrative Office of the Courts</Company>
  <LinksUpToDate>false</LinksUpToDate>
  <CharactersWithSpaces>13246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CNath</dc:creator>
  <cp:lastModifiedBy>Barbara Robinson</cp:lastModifiedBy>
  <cp:revision>6</cp:revision>
  <cp:lastPrinted>2014-03-14T22:05:00Z</cp:lastPrinted>
  <dcterms:created xsi:type="dcterms:W3CDTF">2014-03-14T22:06:00Z</dcterms:created>
  <dcterms:modified xsi:type="dcterms:W3CDTF">2014-03-14T22:19:00Z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2014-02-28T00:00:00Z</vt:filetime>
  </property>
  <property fmtid="{D5CDD505-2E9C-101B-9397-08002B2CF9AE}" pid="3" name="LastSaved">
    <vt:filetime>2014-02-28T00:00:00Z</vt:filetime>
  </property>
</Properties>
</file>