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04" w:rsidRDefault="00632704"/>
    <w:p w:rsidR="00A44019" w:rsidRDefault="00A44019"/>
    <w:p w:rsidR="00A44019" w:rsidRDefault="00A44019"/>
    <w:p w:rsidR="00A44019" w:rsidRPr="00F243E3" w:rsidRDefault="00C03CB0" w:rsidP="00A4401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CMR - NEW SANTA ROSA</w:t>
      </w:r>
      <w:r w:rsidR="00A44019" w:rsidRPr="00F243E3">
        <w:rPr>
          <w:rFonts w:ascii="Arial" w:hAnsi="Arial" w:cs="Arial"/>
        </w:rPr>
        <w:t xml:space="preserve"> COURTHOUSE</w:t>
      </w:r>
    </w:p>
    <w:p w:rsidR="00F243E3" w:rsidRPr="00F243E3" w:rsidRDefault="00C03CB0" w:rsidP="00F243E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RFQ/P #JBCP-2015-06</w:t>
      </w:r>
      <w:r w:rsidR="00F243E3" w:rsidRPr="00F243E3">
        <w:rPr>
          <w:rFonts w:ascii="Arial" w:hAnsi="Arial" w:cs="Arial"/>
        </w:rPr>
        <w:t>-BR</w:t>
      </w:r>
    </w:p>
    <w:p w:rsidR="00F243E3" w:rsidRDefault="00C03CB0" w:rsidP="00A4401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13</w:t>
      </w:r>
      <w:r w:rsidR="00675FC0">
        <w:rPr>
          <w:rFonts w:ascii="Arial" w:hAnsi="Arial" w:cs="Arial"/>
        </w:rPr>
        <w:t>, 2015</w:t>
      </w:r>
    </w:p>
    <w:p w:rsidR="00675FC0" w:rsidRPr="00675FC0" w:rsidRDefault="00675FC0" w:rsidP="00A44019">
      <w:pPr>
        <w:spacing w:after="120"/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F243E3" w:rsidTr="00F50832">
        <w:trPr>
          <w:trHeight w:hRule="exact" w:val="42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243E3" w:rsidRPr="00F243E3" w:rsidRDefault="00F243E3" w:rsidP="00F50832">
            <w:pPr>
              <w:jc w:val="center"/>
              <w:rPr>
                <w:rFonts w:ascii="Goudy Old Style" w:hAnsi="Goudy Old Style" w:cs="Arial"/>
                <w:sz w:val="32"/>
                <w:szCs w:val="32"/>
              </w:rPr>
            </w:pPr>
            <w:r w:rsidRPr="00F243E3">
              <w:rPr>
                <w:rFonts w:ascii="Goudy Old Style" w:hAnsi="Goudy Old Style" w:cs="Arial"/>
                <w:sz w:val="32"/>
                <w:szCs w:val="32"/>
              </w:rPr>
              <w:t>RESPONSES TO QUESTIONS</w:t>
            </w:r>
          </w:p>
          <w:p w:rsidR="00F243E3" w:rsidRDefault="00F243E3" w:rsidP="00F50832">
            <w:pPr>
              <w:pStyle w:val="MemoTitle"/>
            </w:pPr>
          </w:p>
          <w:p w:rsidR="00F243E3" w:rsidRDefault="00F243E3" w:rsidP="00F50832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:rsidR="00A44019" w:rsidRPr="00A44019" w:rsidRDefault="00A44019" w:rsidP="00A44019"/>
    <w:p w:rsidR="00A44019" w:rsidRPr="00A44019" w:rsidRDefault="00A44019" w:rsidP="00A44019"/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01"/>
        <w:gridCol w:w="2116"/>
        <w:gridCol w:w="3510"/>
        <w:gridCol w:w="3240"/>
      </w:tblGrid>
      <w:tr w:rsidR="00A44019" w:rsidRPr="00A44019" w:rsidTr="00A44019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44019" w:rsidRPr="00A44019" w:rsidRDefault="00A44019" w:rsidP="00F50832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6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44019" w:rsidRPr="00A44019" w:rsidRDefault="00A44019" w:rsidP="00F50832">
            <w:pPr>
              <w:pStyle w:val="TableTit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4019" w:rsidRPr="001F1017" w:rsidTr="0003439E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44019" w:rsidRPr="001F1017" w:rsidRDefault="00A44019" w:rsidP="00F50832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116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44019" w:rsidRPr="001F1017" w:rsidRDefault="00A44019" w:rsidP="00F50832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RFQ</w:t>
            </w:r>
            <w:r>
              <w:rPr>
                <w:rFonts w:ascii="Times New Roman" w:hAnsi="Times New Roman"/>
                <w:sz w:val="20"/>
                <w:szCs w:val="20"/>
              </w:rPr>
              <w:t>/P</w:t>
            </w:r>
            <w:r w:rsidRPr="001F1017">
              <w:rPr>
                <w:rFonts w:ascii="Times New Roman" w:hAnsi="Times New Roman"/>
                <w:sz w:val="20"/>
                <w:szCs w:val="20"/>
              </w:rPr>
              <w:t xml:space="preserve">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44019" w:rsidRPr="001F1017" w:rsidRDefault="00A44019" w:rsidP="00F50832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Question</w:t>
            </w:r>
          </w:p>
        </w:tc>
        <w:tc>
          <w:tcPr>
            <w:tcW w:w="324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44019" w:rsidRPr="001F1017" w:rsidRDefault="00A44019" w:rsidP="00F50832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Answer</w:t>
            </w:r>
          </w:p>
        </w:tc>
      </w:tr>
      <w:tr w:rsidR="00A44019" w:rsidRPr="00646FBB" w:rsidTr="0003439E">
        <w:trPr>
          <w:cantSplit/>
        </w:trPr>
        <w:tc>
          <w:tcPr>
            <w:tcW w:w="501" w:type="dxa"/>
            <w:shd w:val="clear" w:color="auto" w:fill="EDE8CB"/>
          </w:tcPr>
          <w:p w:rsidR="00A44019" w:rsidRPr="00A44019" w:rsidRDefault="00A44019" w:rsidP="00F50832">
            <w:pPr>
              <w:pStyle w:val="TableSection"/>
              <w:jc w:val="center"/>
              <w:rPr>
                <w:rFonts w:ascii="Arial" w:hAnsi="Arial" w:cs="Arial"/>
                <w:sz w:val="20"/>
              </w:rPr>
            </w:pPr>
            <w:r w:rsidRPr="00A4401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:rsidR="00A44019" w:rsidRPr="00A44019" w:rsidRDefault="00C03CB0" w:rsidP="00A44019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RFQ/Page 6 Tab 4</w:t>
            </w:r>
          </w:p>
        </w:tc>
        <w:tc>
          <w:tcPr>
            <w:tcW w:w="3510" w:type="dxa"/>
          </w:tcPr>
          <w:p w:rsidR="00A44019" w:rsidRDefault="00C03CB0" w:rsidP="00A44019">
            <w:pPr>
              <w:pStyle w:val="TableBody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RFQ states that the example projects should have a construction value of over $100 million. Is this the correct project value? It seems high given the current project value for the Santa Rosa Courthouse project.</w:t>
            </w:r>
          </w:p>
          <w:p w:rsidR="00C03CB0" w:rsidRDefault="00C03CB0" w:rsidP="00A44019">
            <w:pPr>
              <w:pStyle w:val="TableBodyText"/>
              <w:spacing w:before="0" w:after="0"/>
              <w:rPr>
                <w:sz w:val="20"/>
                <w:szCs w:val="20"/>
              </w:rPr>
            </w:pPr>
          </w:p>
          <w:p w:rsidR="00C03CB0" w:rsidRPr="00A44019" w:rsidRDefault="00C03CB0" w:rsidP="00A44019">
            <w:pPr>
              <w:pStyle w:val="Table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44019" w:rsidRPr="00C03CB0" w:rsidRDefault="00C03CB0" w:rsidP="00C03CB0">
            <w:pPr>
              <w:pStyle w:val="Table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03CB0">
              <w:rPr>
                <w:sz w:val="20"/>
                <w:szCs w:val="20"/>
              </w:rPr>
              <w:t>Example projects from $70 million may be included.</w:t>
            </w:r>
          </w:p>
        </w:tc>
      </w:tr>
      <w:tr w:rsidR="00A44019" w:rsidRPr="00646FBB" w:rsidTr="0003439E">
        <w:trPr>
          <w:cantSplit/>
        </w:trPr>
        <w:tc>
          <w:tcPr>
            <w:tcW w:w="501" w:type="dxa"/>
            <w:shd w:val="clear" w:color="auto" w:fill="EDE8CB"/>
          </w:tcPr>
          <w:p w:rsidR="00A44019" w:rsidRPr="00424034" w:rsidRDefault="00A44019" w:rsidP="00F50832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:rsidR="00A44019" w:rsidRPr="00646FBB" w:rsidRDefault="00EA6BA6" w:rsidP="00F50832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A44019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3510" w:type="dxa"/>
            <w:vAlign w:val="bottom"/>
          </w:tcPr>
          <w:p w:rsidR="00A44019" w:rsidRPr="00646FBB" w:rsidRDefault="00EA6BA6" w:rsidP="00F50832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" w:name="Text144"/>
            <w:r w:rsidR="00A440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3240" w:type="dxa"/>
            <w:shd w:val="clear" w:color="auto" w:fill="auto"/>
            <w:vAlign w:val="bottom"/>
          </w:tcPr>
          <w:p w:rsidR="00A44019" w:rsidRPr="00646FBB" w:rsidRDefault="00EA6BA6" w:rsidP="00F50832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" w:name="Text169"/>
            <w:r w:rsidR="00A440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</w:tbl>
    <w:p w:rsidR="00A44019" w:rsidRDefault="00A44019" w:rsidP="00A44019"/>
    <w:p w:rsidR="00F53E39" w:rsidRDefault="00F53E39" w:rsidP="00A44019"/>
    <w:sectPr w:rsidR="00F53E39" w:rsidSect="0063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4019"/>
    <w:rsid w:val="0003439E"/>
    <w:rsid w:val="000B4E5C"/>
    <w:rsid w:val="000F00C2"/>
    <w:rsid w:val="004A6322"/>
    <w:rsid w:val="004E0DB9"/>
    <w:rsid w:val="00632704"/>
    <w:rsid w:val="00675FC0"/>
    <w:rsid w:val="0070569A"/>
    <w:rsid w:val="008B4993"/>
    <w:rsid w:val="00A44019"/>
    <w:rsid w:val="00C03CB0"/>
    <w:rsid w:val="00C46698"/>
    <w:rsid w:val="00C747A6"/>
    <w:rsid w:val="00D027D4"/>
    <w:rsid w:val="00E33626"/>
    <w:rsid w:val="00EA6BA6"/>
    <w:rsid w:val="00F243E3"/>
    <w:rsid w:val="00F53E39"/>
    <w:rsid w:val="00F5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locked/>
    <w:rsid w:val="00A44019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character" w:customStyle="1" w:styleId="TableSectionChar">
    <w:name w:val="Table Section Char"/>
    <w:link w:val="TableSection"/>
    <w:rsid w:val="00A44019"/>
    <w:rPr>
      <w:rFonts w:ascii="Verdana" w:eastAsia="Times New Roman" w:hAnsi="Verdana" w:cs="Times New Roman"/>
      <w:b/>
      <w:sz w:val="16"/>
      <w:szCs w:val="20"/>
    </w:rPr>
  </w:style>
  <w:style w:type="paragraph" w:customStyle="1" w:styleId="TableBodyText">
    <w:name w:val="Table Body Text"/>
    <w:basedOn w:val="Normal"/>
    <w:locked/>
    <w:rsid w:val="00A44019"/>
    <w:pPr>
      <w:spacing w:before="60" w:after="6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TableTitle">
    <w:name w:val="Table Title"/>
    <w:basedOn w:val="Normal"/>
    <w:locked/>
    <w:rsid w:val="00A44019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rsid w:val="00A44019"/>
    <w:pPr>
      <w:numPr>
        <w:numId w:val="1"/>
      </w:numPr>
      <w:tabs>
        <w:tab w:val="clear" w:pos="360"/>
      </w:tabs>
      <w:spacing w:before="60" w:after="60" w:line="240" w:lineRule="auto"/>
      <w:ind w:left="342" w:hanging="180"/>
    </w:pPr>
    <w:rPr>
      <w:rFonts w:ascii="Verdana" w:eastAsia="Times New Roman" w:hAnsi="Verdana" w:cs="Times New Roman"/>
      <w:color w:val="000000"/>
      <w:sz w:val="16"/>
      <w:szCs w:val="20"/>
    </w:rPr>
  </w:style>
  <w:style w:type="character" w:styleId="Strong">
    <w:name w:val="Strong"/>
    <w:basedOn w:val="DefaultParagraphFont"/>
    <w:uiPriority w:val="22"/>
    <w:qFormat/>
    <w:rsid w:val="00F53E39"/>
    <w:rPr>
      <w:b/>
      <w:bCs/>
    </w:rPr>
  </w:style>
  <w:style w:type="paragraph" w:customStyle="1" w:styleId="MemoTitle">
    <w:name w:val="Memo Title"/>
    <w:next w:val="BodyText"/>
    <w:rsid w:val="00F243E3"/>
    <w:pPr>
      <w:spacing w:after="0" w:line="240" w:lineRule="auto"/>
      <w:jc w:val="center"/>
    </w:pPr>
    <w:rPr>
      <w:rFonts w:ascii="Goudy Old Style" w:eastAsia="Times New Roman" w:hAnsi="Goudy Old Style" w:cs="Times New Roman"/>
      <w:caps/>
      <w:spacing w:val="80"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43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F9396-CC53-4076-9292-2AE0AD78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420</Characters>
  <Application>Microsoft Office Word</Application>
  <DocSecurity>0</DocSecurity>
  <Lines>3</Lines>
  <Paragraphs>1</Paragraphs>
  <ScaleCrop>false</ScaleCrop>
  <Company>Administrative Office of the Courts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Robinson</dc:creator>
  <cp:lastModifiedBy>Barbara Robinson</cp:lastModifiedBy>
  <cp:revision>6</cp:revision>
  <dcterms:created xsi:type="dcterms:W3CDTF">2015-07-13T16:58:00Z</dcterms:created>
  <dcterms:modified xsi:type="dcterms:W3CDTF">2015-07-13T21:18:00Z</dcterms:modified>
</cp:coreProperties>
</file>