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42" w:rsidRPr="004844E4" w:rsidRDefault="006B2242" w:rsidP="006B2242">
      <w:pPr>
        <w:pStyle w:val="KARFPSectionHeading"/>
        <w:spacing w:before="0" w:after="0" w:line="360" w:lineRule="auto"/>
        <w:jc w:val="center"/>
        <w:outlineLvl w:val="0"/>
      </w:pPr>
      <w:bookmarkStart w:id="0" w:name="_Toc401732575"/>
      <w:bookmarkStart w:id="1" w:name="_Toc398647869"/>
      <w:r w:rsidRPr="004844E4">
        <w:t>Technical Proposal</w:t>
      </w:r>
      <w:bookmarkEnd w:id="0"/>
      <w:bookmarkEnd w:id="1"/>
      <w:r>
        <w:t xml:space="preserve"> Form</w:t>
      </w:r>
      <w:r w:rsidR="009A2DC5">
        <w:t xml:space="preserve"> FOR </w:t>
      </w:r>
      <w:r w:rsidR="007F76C9">
        <w:t>Technical services</w:t>
      </w:r>
    </w:p>
    <w:p w:rsidR="006B2242" w:rsidRPr="004844E4" w:rsidRDefault="006B2242" w:rsidP="006B2242"/>
    <w:p w:rsidR="006B2242" w:rsidRPr="004844E4" w:rsidRDefault="006B2242" w:rsidP="006B2242">
      <w:pPr>
        <w:spacing w:after="240"/>
      </w:pPr>
      <w:r w:rsidRPr="004844E4">
        <w:t>In order for a Proposal to be considered responsive and acceptable for evaluation by the Judicial Council, the Technical Proposal must be submitted on the form below according to the following guidelines.</w:t>
      </w:r>
    </w:p>
    <w:p w:rsidR="006B2242" w:rsidRPr="004844E4" w:rsidRDefault="006B2242" w:rsidP="006B2242">
      <w:pPr>
        <w:spacing w:after="120"/>
      </w:pPr>
      <w:r w:rsidRPr="004844E4">
        <w:t>Instructions for completing the form:</w:t>
      </w:r>
    </w:p>
    <w:p w:rsidR="006B2242" w:rsidRPr="004844E4" w:rsidRDefault="006B2242" w:rsidP="006B2242">
      <w:pPr>
        <w:numPr>
          <w:ilvl w:val="0"/>
          <w:numId w:val="4"/>
        </w:numPr>
        <w:spacing w:after="120"/>
        <w:ind w:hanging="720"/>
      </w:pPr>
      <w:r w:rsidRPr="004844E4">
        <w:t xml:space="preserve">Answer all questions completely and exactly as shown.  Do not change the format of the form, or the numbering format or sequence.  </w:t>
      </w:r>
    </w:p>
    <w:p w:rsidR="006B2242" w:rsidRPr="004844E4" w:rsidRDefault="006B2242" w:rsidP="006B2242">
      <w:pPr>
        <w:numPr>
          <w:ilvl w:val="0"/>
          <w:numId w:val="4"/>
        </w:numPr>
        <w:spacing w:after="120"/>
        <w:ind w:hanging="720"/>
      </w:pPr>
      <w:r w:rsidRPr="004844E4">
        <w:t>Provide your responses to all questions directly in the form immediately following the stated question or request for information.   Do not refer the reader to other extraneous documents unless specifically asked to do so on the form, or when absolutely necessary to provide a complete response.</w:t>
      </w:r>
    </w:p>
    <w:p w:rsidR="006B2242" w:rsidRPr="004844E4" w:rsidRDefault="006B2242" w:rsidP="006B2242">
      <w:pPr>
        <w:numPr>
          <w:ilvl w:val="0"/>
          <w:numId w:val="4"/>
        </w:numPr>
        <w:spacing w:after="120"/>
        <w:ind w:hanging="720"/>
      </w:pPr>
      <w:r w:rsidRPr="004844E4">
        <w:t>If the answer to one question is the same as the answer to a previous question, do not refer the reader back to the previous question for the answer.  Instead, restate the answer to the question in the appropriate place on the form.</w:t>
      </w:r>
    </w:p>
    <w:p w:rsidR="006B2242" w:rsidRPr="004844E4" w:rsidRDefault="006B2242" w:rsidP="006B2242">
      <w:pPr>
        <w:spacing w:after="240"/>
      </w:pPr>
      <w:r w:rsidRPr="004844E4">
        <w:t>Responsive Proposals should provide straightforward, concise information addressing the requirements specified in the form.  Expensive bindings and color displays are neither necessary, nor desired.  Emphasis should be placed on providing responses and materials that conform to the Judicial Council’s instructions and providing clear, complete, and unambiguous responses.</w:t>
      </w:r>
    </w:p>
    <w:p w:rsidR="006B2242" w:rsidRPr="004844E4" w:rsidRDefault="006B2242" w:rsidP="006B2242">
      <w:pPr>
        <w:pBdr>
          <w:top w:val="single" w:sz="12" w:space="1" w:color="0070C0"/>
          <w:left w:val="single" w:sz="12" w:space="4" w:color="0070C0"/>
          <w:bottom w:val="single" w:sz="12" w:space="1" w:color="0070C0"/>
          <w:right w:val="single" w:sz="12" w:space="4" w:color="0070C0"/>
        </w:pBdr>
        <w:spacing w:before="120" w:after="240"/>
        <w:jc w:val="center"/>
        <w:rPr>
          <w:b/>
          <w:color w:val="0070C0"/>
          <w:sz w:val="28"/>
        </w:rPr>
      </w:pPr>
      <w:r w:rsidRPr="004844E4">
        <w:rPr>
          <w:b/>
          <w:color w:val="0070C0"/>
          <w:sz w:val="28"/>
        </w:rPr>
        <w:t>TECHNICAL PROPOSAL FORM</w:t>
      </w:r>
    </w:p>
    <w:p w:rsidR="006B2242" w:rsidRPr="004844E4" w:rsidRDefault="006B2242" w:rsidP="006B2242">
      <w:pPr>
        <w:numPr>
          <w:ilvl w:val="0"/>
          <w:numId w:val="1"/>
        </w:numPr>
        <w:spacing w:after="240"/>
        <w:rPr>
          <w:b/>
          <w:u w:val="single"/>
        </w:rPr>
      </w:pPr>
      <w:r w:rsidRPr="004844E4">
        <w:rPr>
          <w:b/>
          <w:u w:val="single"/>
        </w:rPr>
        <w:t>INFORMATION ABOUT YOUR FIRM</w:t>
      </w:r>
    </w:p>
    <w:p w:rsidR="006B2242" w:rsidRPr="004844E4" w:rsidRDefault="006B2242" w:rsidP="006B2242">
      <w:pPr>
        <w:numPr>
          <w:ilvl w:val="1"/>
          <w:numId w:val="2"/>
        </w:numPr>
        <w:spacing w:before="120" w:after="240"/>
        <w:ind w:left="720"/>
      </w:pPr>
      <w:r w:rsidRPr="004844E4">
        <w:t xml:space="preserve">Provide name and contact information for the individual you are designating as contact point if the Judicial Council evaluation team finds it necessary to contact your organization with questions during the Proposal evaluation process. </w:t>
      </w:r>
    </w:p>
    <w:p w:rsidR="006B2242" w:rsidRPr="004844E4" w:rsidRDefault="006B2242" w:rsidP="006B2242">
      <w:pPr>
        <w:ind w:left="720"/>
        <w:rPr>
          <w:color w:val="0070C0"/>
        </w:rPr>
      </w:pPr>
      <w:r w:rsidRPr="004844E4">
        <w:rPr>
          <w:rFonts w:ascii="Arial" w:hAnsi="Arial"/>
          <w:color w:val="0070C0"/>
          <w:sz w:val="22"/>
        </w:rPr>
        <w:t>RESPONSE:</w:t>
      </w:r>
      <w:r w:rsidRPr="004844E4">
        <w:rPr>
          <w:rFonts w:ascii="Arial" w:hAnsi="Arial" w:cs="Arial"/>
          <w:color w:val="0070C0"/>
          <w:sz w:val="22"/>
          <w:szCs w:val="22"/>
        </w:rPr>
        <w:t xml:space="preserve">  </w:t>
      </w:r>
    </w:p>
    <w:p w:rsidR="006B2242" w:rsidRPr="004844E4" w:rsidRDefault="006B2242" w:rsidP="006B2242">
      <w:pPr>
        <w:numPr>
          <w:ilvl w:val="1"/>
          <w:numId w:val="2"/>
        </w:numPr>
        <w:spacing w:before="120" w:after="240"/>
        <w:ind w:left="720"/>
      </w:pPr>
      <w:r w:rsidRPr="004844E4">
        <w:t xml:space="preserve">Provide a general description of your firm and a general description of the services it provides. </w:t>
      </w:r>
      <w:r w:rsidRPr="004844E4">
        <w:rPr>
          <w:i/>
        </w:rPr>
        <w:t>(In addition to your response to this question, please attach and reference any brochures or other literature which may help us to understand more about your firm.)</w:t>
      </w:r>
    </w:p>
    <w:p w:rsidR="006B2242" w:rsidRPr="004844E4" w:rsidRDefault="006B2242" w:rsidP="006B2242">
      <w:pPr>
        <w:ind w:left="720"/>
        <w:rPr>
          <w:rFonts w:ascii="Arial" w:hAnsi="Arial"/>
          <w:color w:val="0070C0"/>
          <w:sz w:val="22"/>
        </w:rPr>
      </w:pPr>
      <w:r w:rsidRPr="004844E4">
        <w:rPr>
          <w:rFonts w:ascii="Arial" w:hAnsi="Arial"/>
          <w:color w:val="0070C0"/>
          <w:sz w:val="22"/>
        </w:rPr>
        <w:t>RESPONSE:</w:t>
      </w:r>
      <w:r w:rsidRPr="004844E4">
        <w:rPr>
          <w:rFonts w:ascii="Arial" w:hAnsi="Arial"/>
          <w:color w:val="0070C0"/>
          <w:sz w:val="22"/>
        </w:rPr>
        <w:tab/>
      </w:r>
    </w:p>
    <w:p w:rsidR="006B2242" w:rsidRPr="004844E4" w:rsidRDefault="006B2242" w:rsidP="006B2242">
      <w:pPr>
        <w:ind w:left="720"/>
        <w:rPr>
          <w:rFonts w:ascii="Arial" w:hAnsi="Arial" w:cs="Arial"/>
          <w:color w:val="365F91"/>
          <w:sz w:val="22"/>
          <w:szCs w:val="22"/>
        </w:rPr>
      </w:pPr>
    </w:p>
    <w:p w:rsidR="006B2242" w:rsidRPr="004844E4" w:rsidRDefault="006B2242" w:rsidP="006B2242">
      <w:pPr>
        <w:numPr>
          <w:ilvl w:val="1"/>
          <w:numId w:val="2"/>
        </w:numPr>
        <w:spacing w:before="120" w:after="240"/>
        <w:ind w:left="720"/>
      </w:pPr>
      <w:r w:rsidRPr="004844E4">
        <w:t xml:space="preserve">In the table below, list any </w:t>
      </w:r>
      <w:r w:rsidRPr="004844E4">
        <w:rPr>
          <w:u w:val="single"/>
        </w:rPr>
        <w:t>institutional or governmental agency</w:t>
      </w:r>
      <w:r w:rsidRPr="004844E4">
        <w:t xml:space="preserve"> clients with whom your firm has worked </w:t>
      </w:r>
      <w:r w:rsidRPr="004844E4">
        <w:rPr>
          <w:b/>
          <w:u w:val="single"/>
        </w:rPr>
        <w:t>during the past 12 months</w:t>
      </w:r>
      <w:r w:rsidRPr="004844E4">
        <w:rPr>
          <w:b/>
        </w:rPr>
        <w:t xml:space="preserve"> </w:t>
      </w:r>
      <w:r w:rsidRPr="004844E4">
        <w:t xml:space="preserve">and include a brief description of the </w:t>
      </w:r>
      <w:r w:rsidRPr="004844E4">
        <w:rPr>
          <w:u w:val="single"/>
        </w:rPr>
        <w:t>scope and type of services provided</w:t>
      </w:r>
      <w:r w:rsidRPr="004844E4">
        <w:t xml:space="preserve">. </w:t>
      </w:r>
      <w:r w:rsidR="00436A5D">
        <w:t xml:space="preserve">Please </w:t>
      </w:r>
      <w:r w:rsidR="009F226C">
        <w:t xml:space="preserve">make </w:t>
      </w:r>
      <w:r w:rsidR="00436A5D">
        <w:t>note</w:t>
      </w:r>
      <w:r w:rsidR="009F226C">
        <w:t xml:space="preserve"> of</w:t>
      </w:r>
      <w:r w:rsidR="00436A5D">
        <w:t xml:space="preserve"> </w:t>
      </w:r>
      <w:r w:rsidR="00C06189">
        <w:t>services</w:t>
      </w:r>
      <w:r w:rsidR="009F226C">
        <w:t xml:space="preserve"> that include</w:t>
      </w:r>
      <w:r w:rsidR="00436A5D">
        <w:t xml:space="preserve"> relocation of network goods and computers.</w:t>
      </w:r>
    </w:p>
    <w:tbl>
      <w:tblPr>
        <w:tblStyle w:val="TableGrid"/>
        <w:tblW w:w="0" w:type="auto"/>
        <w:tblInd w:w="720" w:type="dxa"/>
        <w:tblLook w:val="04A0"/>
      </w:tblPr>
      <w:tblGrid>
        <w:gridCol w:w="3188"/>
        <w:gridCol w:w="1627"/>
        <w:gridCol w:w="4041"/>
      </w:tblGrid>
      <w:tr w:rsidR="006B2242" w:rsidRPr="004844E4" w:rsidTr="00436A5D">
        <w:trPr>
          <w:tblHeader/>
        </w:trPr>
        <w:tc>
          <w:tcPr>
            <w:tcW w:w="3438" w:type="dxa"/>
            <w:shd w:val="clear" w:color="auto" w:fill="DBE5F1" w:themeFill="accent1" w:themeFillTint="33"/>
          </w:tcPr>
          <w:p w:rsidR="006B2242" w:rsidRPr="004844E4" w:rsidRDefault="006B2242" w:rsidP="00436A5D">
            <w:pPr>
              <w:rPr>
                <w:rFonts w:ascii="Arial" w:hAnsi="Arial" w:cs="Arial"/>
                <w:b/>
                <w:sz w:val="18"/>
                <w:szCs w:val="18"/>
                <w:u w:val="single"/>
              </w:rPr>
            </w:pPr>
            <w:r w:rsidRPr="004844E4">
              <w:rPr>
                <w:rFonts w:ascii="Arial" w:hAnsi="Arial" w:cs="Arial"/>
                <w:b/>
                <w:sz w:val="18"/>
                <w:szCs w:val="18"/>
              </w:rPr>
              <w:t>Name of Institution or Government</w:t>
            </w:r>
            <w:r w:rsidRPr="004844E4">
              <w:rPr>
                <w:rFonts w:ascii="Arial" w:hAnsi="Arial" w:cs="Arial"/>
                <w:b/>
                <w:sz w:val="18"/>
                <w:szCs w:val="18"/>
                <w:u w:val="single"/>
              </w:rPr>
              <w:t xml:space="preserve"> </w:t>
            </w:r>
            <w:r w:rsidRPr="004844E4">
              <w:rPr>
                <w:rFonts w:ascii="Arial" w:hAnsi="Arial" w:cs="Arial"/>
                <w:b/>
                <w:sz w:val="18"/>
                <w:szCs w:val="18"/>
              </w:rPr>
              <w:t>Agency</w:t>
            </w:r>
          </w:p>
        </w:tc>
        <w:tc>
          <w:tcPr>
            <w:tcW w:w="1710" w:type="dxa"/>
            <w:shd w:val="clear" w:color="auto" w:fill="DBE5F1" w:themeFill="accent1" w:themeFillTint="33"/>
          </w:tcPr>
          <w:p w:rsidR="006B2242" w:rsidRPr="004844E4" w:rsidRDefault="006B2242" w:rsidP="00436A5D">
            <w:pPr>
              <w:rPr>
                <w:rFonts w:ascii="Arial" w:hAnsi="Arial" w:cs="Arial"/>
                <w:b/>
                <w:sz w:val="18"/>
                <w:szCs w:val="18"/>
              </w:rPr>
            </w:pPr>
            <w:r w:rsidRPr="004844E4">
              <w:rPr>
                <w:rFonts w:ascii="Arial" w:hAnsi="Arial" w:cs="Arial"/>
                <w:b/>
                <w:sz w:val="18"/>
                <w:szCs w:val="18"/>
              </w:rPr>
              <w:t>Mo / Yr Service Provided</w:t>
            </w:r>
          </w:p>
        </w:tc>
        <w:tc>
          <w:tcPr>
            <w:tcW w:w="4428" w:type="dxa"/>
            <w:shd w:val="clear" w:color="auto" w:fill="DBE5F1" w:themeFill="accent1" w:themeFillTint="33"/>
          </w:tcPr>
          <w:p w:rsidR="006B2242" w:rsidRPr="004844E4" w:rsidRDefault="006B2242" w:rsidP="00436A5D">
            <w:pPr>
              <w:rPr>
                <w:rFonts w:ascii="Arial" w:hAnsi="Arial" w:cs="Arial"/>
                <w:b/>
                <w:sz w:val="18"/>
                <w:szCs w:val="18"/>
              </w:rPr>
            </w:pPr>
            <w:r w:rsidRPr="004844E4">
              <w:rPr>
                <w:rFonts w:ascii="Arial" w:hAnsi="Arial" w:cs="Arial"/>
                <w:b/>
                <w:sz w:val="18"/>
                <w:szCs w:val="18"/>
              </w:rPr>
              <w:t>Scope &amp; Type of Service(s)</w:t>
            </w: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r w:rsidR="006B2242" w:rsidRPr="004844E4" w:rsidTr="00436A5D">
        <w:tc>
          <w:tcPr>
            <w:tcW w:w="3438" w:type="dxa"/>
          </w:tcPr>
          <w:p w:rsidR="006B2242" w:rsidRPr="004844E4" w:rsidRDefault="006B2242" w:rsidP="00436A5D">
            <w:pPr>
              <w:rPr>
                <w:rFonts w:ascii="Arial" w:hAnsi="Arial"/>
                <w:color w:val="0070C0"/>
              </w:rPr>
            </w:pPr>
          </w:p>
        </w:tc>
        <w:tc>
          <w:tcPr>
            <w:tcW w:w="1710" w:type="dxa"/>
          </w:tcPr>
          <w:p w:rsidR="006B2242" w:rsidRPr="004844E4" w:rsidRDefault="006B2242" w:rsidP="00436A5D">
            <w:pPr>
              <w:rPr>
                <w:rFonts w:ascii="Arial" w:hAnsi="Arial"/>
                <w:color w:val="0070C0"/>
              </w:rPr>
            </w:pPr>
          </w:p>
        </w:tc>
        <w:tc>
          <w:tcPr>
            <w:tcW w:w="4428" w:type="dxa"/>
          </w:tcPr>
          <w:p w:rsidR="006B2242" w:rsidRPr="004844E4" w:rsidRDefault="006B2242" w:rsidP="00436A5D">
            <w:pPr>
              <w:rPr>
                <w:rFonts w:ascii="Arial" w:hAnsi="Arial"/>
                <w:color w:val="0070C0"/>
              </w:rPr>
            </w:pPr>
          </w:p>
        </w:tc>
      </w:tr>
    </w:tbl>
    <w:p w:rsidR="006B2242" w:rsidRPr="004844E4" w:rsidRDefault="006B2242" w:rsidP="006B2242">
      <w:pPr>
        <w:ind w:left="720"/>
        <w:rPr>
          <w:rFonts w:ascii="Arial" w:hAnsi="Arial" w:cs="Arial"/>
          <w:b/>
          <w:color w:val="365F91"/>
          <w:sz w:val="22"/>
          <w:szCs w:val="22"/>
          <w:u w:val="single"/>
        </w:rPr>
      </w:pPr>
    </w:p>
    <w:p w:rsidR="006B2242" w:rsidRPr="004844E4" w:rsidRDefault="006B2242" w:rsidP="006B2242">
      <w:pPr>
        <w:numPr>
          <w:ilvl w:val="1"/>
          <w:numId w:val="2"/>
        </w:numPr>
        <w:spacing w:before="240" w:after="240"/>
        <w:ind w:left="720"/>
      </w:pPr>
      <w:r w:rsidRPr="004844E4">
        <w:t xml:space="preserve">In the table below, provide the names, addresses, </w:t>
      </w:r>
      <w:r w:rsidRPr="004844E4">
        <w:rPr>
          <w:u w:val="single"/>
        </w:rPr>
        <w:t>and telephone numbers of five (5)</w:t>
      </w:r>
      <w:r w:rsidRPr="004844E4">
        <w:t xml:space="preserve"> client references for whom your firm has provided similar services (i.e., services as described in RFP </w:t>
      </w:r>
      <w:r w:rsidRPr="004844E4">
        <w:rPr>
          <w:b/>
        </w:rPr>
        <w:t>Attachment A –</w:t>
      </w:r>
      <w:r w:rsidRPr="004844E4">
        <w:t xml:space="preserve"> </w:t>
      </w:r>
      <w:r w:rsidRPr="004844E4">
        <w:rPr>
          <w:b/>
        </w:rPr>
        <w:t>Scope of Services</w:t>
      </w:r>
      <w:r w:rsidRPr="004844E4">
        <w:t xml:space="preserve">) at some point </w:t>
      </w:r>
      <w:r w:rsidRPr="004844E4">
        <w:rPr>
          <w:b/>
          <w:u w:val="single"/>
        </w:rPr>
        <w:t>in the last 12 months</w:t>
      </w:r>
      <w:r w:rsidRPr="004844E4">
        <w:t>.</w:t>
      </w:r>
      <w:r w:rsidR="00436A5D">
        <w:t xml:space="preserve"> You must include</w:t>
      </w:r>
      <w:r w:rsidR="00C06189">
        <w:t xml:space="preserve"> </w:t>
      </w:r>
      <w:r w:rsidR="009F226C">
        <w:t>services/</w:t>
      </w:r>
      <w:r w:rsidR="00436A5D">
        <w:t xml:space="preserve"> </w:t>
      </w:r>
      <w:r w:rsidR="009F226C">
        <w:t>projects that include</w:t>
      </w:r>
      <w:r w:rsidR="00436A5D">
        <w:t xml:space="preserve"> relocation of network goods and computers.</w:t>
      </w:r>
      <w:r w:rsidRPr="004844E4">
        <w:t xml:space="preserve">  The Judicial Council may contact these references as part of the evaluation process.  By virtue of submitting these client names as references, your firm releases the Judicial Council and the client references from any liability for any and all claims of harm caused to your firm’s reputation by virtue of any discussion between the Judicial Council and the client reference.</w:t>
      </w:r>
    </w:p>
    <w:tbl>
      <w:tblPr>
        <w:tblStyle w:val="TableGrid"/>
        <w:tblW w:w="0" w:type="auto"/>
        <w:tblInd w:w="738" w:type="dxa"/>
        <w:tblLook w:val="04A0"/>
      </w:tblPr>
      <w:tblGrid>
        <w:gridCol w:w="1538"/>
        <w:gridCol w:w="1747"/>
        <w:gridCol w:w="1926"/>
        <w:gridCol w:w="1794"/>
        <w:gridCol w:w="1833"/>
      </w:tblGrid>
      <w:tr w:rsidR="006B2242" w:rsidRPr="004844E4" w:rsidTr="00436A5D">
        <w:tc>
          <w:tcPr>
            <w:tcW w:w="1625" w:type="dxa"/>
            <w:shd w:val="clear" w:color="auto" w:fill="DBE5F1" w:themeFill="accent1" w:themeFillTint="33"/>
          </w:tcPr>
          <w:p w:rsidR="006B2242" w:rsidRPr="004844E4" w:rsidRDefault="006B2242" w:rsidP="00436A5D">
            <w:pPr>
              <w:rPr>
                <w:rFonts w:ascii="Arial" w:hAnsi="Arial" w:cs="Arial"/>
                <w:b/>
              </w:rPr>
            </w:pPr>
            <w:r w:rsidRPr="004844E4">
              <w:rPr>
                <w:rFonts w:ascii="Arial" w:hAnsi="Arial" w:cs="Arial"/>
                <w:b/>
              </w:rPr>
              <w:t>Name</w:t>
            </w:r>
          </w:p>
        </w:tc>
        <w:tc>
          <w:tcPr>
            <w:tcW w:w="1873" w:type="dxa"/>
            <w:shd w:val="clear" w:color="auto" w:fill="DBE5F1" w:themeFill="accent1" w:themeFillTint="33"/>
          </w:tcPr>
          <w:p w:rsidR="006B2242" w:rsidRPr="004844E4" w:rsidRDefault="006B2242" w:rsidP="00436A5D">
            <w:pPr>
              <w:rPr>
                <w:rFonts w:ascii="Arial" w:hAnsi="Arial" w:cs="Arial"/>
                <w:b/>
              </w:rPr>
            </w:pPr>
            <w:r w:rsidRPr="004844E4">
              <w:rPr>
                <w:rFonts w:ascii="Arial" w:hAnsi="Arial" w:cs="Arial"/>
                <w:b/>
              </w:rPr>
              <w:t>Title</w:t>
            </w:r>
          </w:p>
        </w:tc>
        <w:tc>
          <w:tcPr>
            <w:tcW w:w="1981" w:type="dxa"/>
            <w:shd w:val="clear" w:color="auto" w:fill="DBE5F1" w:themeFill="accent1" w:themeFillTint="33"/>
          </w:tcPr>
          <w:p w:rsidR="006B2242" w:rsidRPr="004844E4" w:rsidRDefault="006B2242" w:rsidP="00436A5D">
            <w:pPr>
              <w:rPr>
                <w:rFonts w:ascii="Arial" w:hAnsi="Arial" w:cs="Arial"/>
                <w:b/>
              </w:rPr>
            </w:pPr>
            <w:r w:rsidRPr="004844E4">
              <w:rPr>
                <w:rFonts w:ascii="Arial" w:hAnsi="Arial" w:cs="Arial"/>
                <w:b/>
              </w:rPr>
              <w:t>Organization</w:t>
            </w:r>
          </w:p>
        </w:tc>
        <w:tc>
          <w:tcPr>
            <w:tcW w:w="1902" w:type="dxa"/>
            <w:shd w:val="clear" w:color="auto" w:fill="DBE5F1" w:themeFill="accent1" w:themeFillTint="33"/>
          </w:tcPr>
          <w:p w:rsidR="006B2242" w:rsidRPr="004844E4" w:rsidRDefault="006B2242" w:rsidP="00436A5D">
            <w:pPr>
              <w:rPr>
                <w:rFonts w:ascii="Arial" w:hAnsi="Arial" w:cs="Arial"/>
                <w:b/>
              </w:rPr>
            </w:pPr>
            <w:r w:rsidRPr="004844E4">
              <w:rPr>
                <w:rFonts w:ascii="Arial" w:hAnsi="Arial" w:cs="Arial"/>
                <w:b/>
              </w:rPr>
              <w:t>Phone No.</w:t>
            </w:r>
          </w:p>
        </w:tc>
        <w:tc>
          <w:tcPr>
            <w:tcW w:w="1925" w:type="dxa"/>
            <w:shd w:val="clear" w:color="auto" w:fill="DBE5F1" w:themeFill="accent1" w:themeFillTint="33"/>
          </w:tcPr>
          <w:p w:rsidR="006B2242" w:rsidRPr="004844E4" w:rsidRDefault="006B2242" w:rsidP="00436A5D">
            <w:pPr>
              <w:rPr>
                <w:rFonts w:ascii="Arial" w:hAnsi="Arial" w:cs="Arial"/>
                <w:b/>
              </w:rPr>
            </w:pPr>
            <w:r w:rsidRPr="004844E4">
              <w:rPr>
                <w:rFonts w:ascii="Arial" w:hAnsi="Arial" w:cs="Arial"/>
                <w:b/>
              </w:rPr>
              <w:t>E-mail Address</w:t>
            </w:r>
          </w:p>
        </w:tc>
      </w:tr>
      <w:tr w:rsidR="006B2242" w:rsidRPr="004844E4" w:rsidTr="00436A5D">
        <w:tc>
          <w:tcPr>
            <w:tcW w:w="1625" w:type="dxa"/>
          </w:tcPr>
          <w:p w:rsidR="006B2242" w:rsidRPr="004844E4" w:rsidRDefault="006B2242" w:rsidP="00436A5D">
            <w:pPr>
              <w:rPr>
                <w:rFonts w:ascii="Arial" w:hAnsi="Arial"/>
                <w:color w:val="0070C0"/>
              </w:rPr>
            </w:pPr>
          </w:p>
        </w:tc>
        <w:tc>
          <w:tcPr>
            <w:tcW w:w="1873" w:type="dxa"/>
          </w:tcPr>
          <w:p w:rsidR="006B2242" w:rsidRPr="004844E4" w:rsidRDefault="006B2242" w:rsidP="00436A5D">
            <w:pPr>
              <w:rPr>
                <w:rFonts w:ascii="Arial" w:hAnsi="Arial"/>
                <w:color w:val="0070C0"/>
              </w:rPr>
            </w:pPr>
          </w:p>
        </w:tc>
        <w:tc>
          <w:tcPr>
            <w:tcW w:w="1981" w:type="dxa"/>
          </w:tcPr>
          <w:p w:rsidR="006B2242" w:rsidRPr="004844E4" w:rsidRDefault="006B2242" w:rsidP="00436A5D">
            <w:pPr>
              <w:rPr>
                <w:rFonts w:ascii="Arial" w:hAnsi="Arial"/>
                <w:color w:val="0070C0"/>
              </w:rPr>
            </w:pPr>
          </w:p>
        </w:tc>
        <w:tc>
          <w:tcPr>
            <w:tcW w:w="1902" w:type="dxa"/>
          </w:tcPr>
          <w:p w:rsidR="006B2242" w:rsidRPr="004844E4" w:rsidRDefault="006B2242" w:rsidP="00436A5D">
            <w:pPr>
              <w:rPr>
                <w:rFonts w:ascii="Arial" w:hAnsi="Arial"/>
                <w:color w:val="0070C0"/>
              </w:rPr>
            </w:pPr>
          </w:p>
        </w:tc>
        <w:tc>
          <w:tcPr>
            <w:tcW w:w="1925" w:type="dxa"/>
          </w:tcPr>
          <w:p w:rsidR="006B2242" w:rsidRPr="004844E4" w:rsidRDefault="006B2242" w:rsidP="00436A5D">
            <w:pPr>
              <w:rPr>
                <w:rFonts w:ascii="Arial" w:hAnsi="Arial"/>
                <w:color w:val="0070C0"/>
              </w:rPr>
            </w:pPr>
          </w:p>
        </w:tc>
      </w:tr>
      <w:tr w:rsidR="006B2242" w:rsidRPr="004844E4" w:rsidTr="00436A5D">
        <w:tc>
          <w:tcPr>
            <w:tcW w:w="1625" w:type="dxa"/>
          </w:tcPr>
          <w:p w:rsidR="006B2242" w:rsidRPr="004844E4" w:rsidRDefault="006B2242" w:rsidP="00436A5D">
            <w:pPr>
              <w:rPr>
                <w:rFonts w:ascii="Arial" w:hAnsi="Arial"/>
                <w:color w:val="0070C0"/>
              </w:rPr>
            </w:pPr>
          </w:p>
        </w:tc>
        <w:tc>
          <w:tcPr>
            <w:tcW w:w="1873" w:type="dxa"/>
          </w:tcPr>
          <w:p w:rsidR="006B2242" w:rsidRPr="004844E4" w:rsidRDefault="006B2242" w:rsidP="00436A5D">
            <w:pPr>
              <w:rPr>
                <w:rFonts w:ascii="Arial" w:hAnsi="Arial"/>
                <w:color w:val="0070C0"/>
              </w:rPr>
            </w:pPr>
          </w:p>
        </w:tc>
        <w:tc>
          <w:tcPr>
            <w:tcW w:w="1981" w:type="dxa"/>
          </w:tcPr>
          <w:p w:rsidR="006B2242" w:rsidRPr="004844E4" w:rsidRDefault="006B2242" w:rsidP="00436A5D">
            <w:pPr>
              <w:rPr>
                <w:rFonts w:ascii="Arial" w:hAnsi="Arial"/>
                <w:color w:val="0070C0"/>
              </w:rPr>
            </w:pPr>
          </w:p>
        </w:tc>
        <w:tc>
          <w:tcPr>
            <w:tcW w:w="1902" w:type="dxa"/>
          </w:tcPr>
          <w:p w:rsidR="006B2242" w:rsidRPr="004844E4" w:rsidRDefault="006B2242" w:rsidP="00436A5D">
            <w:pPr>
              <w:rPr>
                <w:rFonts w:ascii="Arial" w:hAnsi="Arial"/>
                <w:color w:val="0070C0"/>
              </w:rPr>
            </w:pPr>
          </w:p>
        </w:tc>
        <w:tc>
          <w:tcPr>
            <w:tcW w:w="1925" w:type="dxa"/>
          </w:tcPr>
          <w:p w:rsidR="006B2242" w:rsidRPr="004844E4" w:rsidRDefault="006B2242" w:rsidP="00436A5D">
            <w:pPr>
              <w:rPr>
                <w:rFonts w:ascii="Arial" w:hAnsi="Arial"/>
                <w:color w:val="0070C0"/>
              </w:rPr>
            </w:pPr>
          </w:p>
        </w:tc>
      </w:tr>
      <w:tr w:rsidR="006B2242" w:rsidRPr="004844E4" w:rsidTr="00436A5D">
        <w:tc>
          <w:tcPr>
            <w:tcW w:w="1625" w:type="dxa"/>
          </w:tcPr>
          <w:p w:rsidR="006B2242" w:rsidRPr="004844E4" w:rsidRDefault="006B2242" w:rsidP="00436A5D">
            <w:pPr>
              <w:rPr>
                <w:rFonts w:ascii="Arial" w:hAnsi="Arial"/>
                <w:color w:val="0070C0"/>
              </w:rPr>
            </w:pPr>
          </w:p>
        </w:tc>
        <w:tc>
          <w:tcPr>
            <w:tcW w:w="1873" w:type="dxa"/>
          </w:tcPr>
          <w:p w:rsidR="006B2242" w:rsidRPr="004844E4" w:rsidRDefault="006B2242" w:rsidP="00436A5D">
            <w:pPr>
              <w:rPr>
                <w:rFonts w:ascii="Arial" w:hAnsi="Arial"/>
                <w:color w:val="0070C0"/>
              </w:rPr>
            </w:pPr>
          </w:p>
        </w:tc>
        <w:tc>
          <w:tcPr>
            <w:tcW w:w="1981" w:type="dxa"/>
          </w:tcPr>
          <w:p w:rsidR="006B2242" w:rsidRPr="004844E4" w:rsidRDefault="006B2242" w:rsidP="00436A5D">
            <w:pPr>
              <w:rPr>
                <w:rFonts w:ascii="Arial" w:hAnsi="Arial"/>
                <w:color w:val="0070C0"/>
              </w:rPr>
            </w:pPr>
          </w:p>
        </w:tc>
        <w:tc>
          <w:tcPr>
            <w:tcW w:w="1902" w:type="dxa"/>
          </w:tcPr>
          <w:p w:rsidR="006B2242" w:rsidRPr="004844E4" w:rsidRDefault="006B2242" w:rsidP="00436A5D">
            <w:pPr>
              <w:rPr>
                <w:rFonts w:ascii="Arial" w:hAnsi="Arial"/>
                <w:color w:val="0070C0"/>
              </w:rPr>
            </w:pPr>
          </w:p>
        </w:tc>
        <w:tc>
          <w:tcPr>
            <w:tcW w:w="1925" w:type="dxa"/>
          </w:tcPr>
          <w:p w:rsidR="006B2242" w:rsidRPr="004844E4" w:rsidRDefault="006B2242" w:rsidP="00436A5D">
            <w:pPr>
              <w:rPr>
                <w:rFonts w:ascii="Arial" w:hAnsi="Arial"/>
                <w:color w:val="0070C0"/>
              </w:rPr>
            </w:pPr>
          </w:p>
        </w:tc>
      </w:tr>
      <w:tr w:rsidR="006B2242" w:rsidRPr="004844E4" w:rsidTr="00436A5D">
        <w:tc>
          <w:tcPr>
            <w:tcW w:w="1625" w:type="dxa"/>
          </w:tcPr>
          <w:p w:rsidR="006B2242" w:rsidRPr="004844E4" w:rsidRDefault="006B2242" w:rsidP="00436A5D">
            <w:pPr>
              <w:rPr>
                <w:rFonts w:ascii="Arial" w:hAnsi="Arial"/>
                <w:color w:val="0070C0"/>
              </w:rPr>
            </w:pPr>
          </w:p>
        </w:tc>
        <w:tc>
          <w:tcPr>
            <w:tcW w:w="1873" w:type="dxa"/>
          </w:tcPr>
          <w:p w:rsidR="006B2242" w:rsidRPr="004844E4" w:rsidRDefault="006B2242" w:rsidP="00436A5D">
            <w:pPr>
              <w:rPr>
                <w:rFonts w:ascii="Arial" w:hAnsi="Arial"/>
                <w:color w:val="0070C0"/>
              </w:rPr>
            </w:pPr>
          </w:p>
        </w:tc>
        <w:tc>
          <w:tcPr>
            <w:tcW w:w="1981" w:type="dxa"/>
          </w:tcPr>
          <w:p w:rsidR="006B2242" w:rsidRPr="004844E4" w:rsidRDefault="006B2242" w:rsidP="00436A5D">
            <w:pPr>
              <w:rPr>
                <w:rFonts w:ascii="Arial" w:hAnsi="Arial"/>
                <w:color w:val="0070C0"/>
              </w:rPr>
            </w:pPr>
          </w:p>
        </w:tc>
        <w:tc>
          <w:tcPr>
            <w:tcW w:w="1902" w:type="dxa"/>
          </w:tcPr>
          <w:p w:rsidR="006B2242" w:rsidRPr="004844E4" w:rsidRDefault="006B2242" w:rsidP="00436A5D">
            <w:pPr>
              <w:rPr>
                <w:rFonts w:ascii="Arial" w:hAnsi="Arial"/>
                <w:color w:val="0070C0"/>
              </w:rPr>
            </w:pPr>
          </w:p>
        </w:tc>
        <w:tc>
          <w:tcPr>
            <w:tcW w:w="1925" w:type="dxa"/>
          </w:tcPr>
          <w:p w:rsidR="006B2242" w:rsidRPr="004844E4" w:rsidRDefault="006B2242" w:rsidP="00436A5D">
            <w:pPr>
              <w:rPr>
                <w:rFonts w:ascii="Arial" w:hAnsi="Arial"/>
                <w:color w:val="0070C0"/>
              </w:rPr>
            </w:pPr>
          </w:p>
        </w:tc>
      </w:tr>
      <w:tr w:rsidR="006B2242" w:rsidRPr="004844E4" w:rsidTr="00436A5D">
        <w:tc>
          <w:tcPr>
            <w:tcW w:w="1625" w:type="dxa"/>
          </w:tcPr>
          <w:p w:rsidR="006B2242" w:rsidRPr="004844E4" w:rsidRDefault="006B2242" w:rsidP="00436A5D">
            <w:pPr>
              <w:rPr>
                <w:rFonts w:ascii="Arial" w:hAnsi="Arial"/>
                <w:color w:val="0070C0"/>
              </w:rPr>
            </w:pPr>
          </w:p>
        </w:tc>
        <w:tc>
          <w:tcPr>
            <w:tcW w:w="1873" w:type="dxa"/>
          </w:tcPr>
          <w:p w:rsidR="006B2242" w:rsidRPr="004844E4" w:rsidRDefault="006B2242" w:rsidP="00436A5D">
            <w:pPr>
              <w:rPr>
                <w:rFonts w:ascii="Arial" w:hAnsi="Arial"/>
                <w:color w:val="0070C0"/>
              </w:rPr>
            </w:pPr>
          </w:p>
        </w:tc>
        <w:tc>
          <w:tcPr>
            <w:tcW w:w="1981" w:type="dxa"/>
          </w:tcPr>
          <w:p w:rsidR="006B2242" w:rsidRPr="004844E4" w:rsidRDefault="006B2242" w:rsidP="00436A5D">
            <w:pPr>
              <w:rPr>
                <w:rFonts w:ascii="Arial" w:hAnsi="Arial"/>
                <w:color w:val="0070C0"/>
              </w:rPr>
            </w:pPr>
          </w:p>
        </w:tc>
        <w:tc>
          <w:tcPr>
            <w:tcW w:w="1902" w:type="dxa"/>
          </w:tcPr>
          <w:p w:rsidR="006B2242" w:rsidRPr="004844E4" w:rsidRDefault="006B2242" w:rsidP="00436A5D">
            <w:pPr>
              <w:rPr>
                <w:rFonts w:ascii="Arial" w:hAnsi="Arial"/>
                <w:color w:val="0070C0"/>
              </w:rPr>
            </w:pPr>
          </w:p>
        </w:tc>
        <w:tc>
          <w:tcPr>
            <w:tcW w:w="1925" w:type="dxa"/>
          </w:tcPr>
          <w:p w:rsidR="006B2242" w:rsidRPr="004844E4" w:rsidRDefault="006B2242" w:rsidP="00436A5D">
            <w:pPr>
              <w:rPr>
                <w:rFonts w:ascii="Arial" w:hAnsi="Arial"/>
                <w:color w:val="0070C0"/>
              </w:rPr>
            </w:pPr>
          </w:p>
        </w:tc>
      </w:tr>
    </w:tbl>
    <w:p w:rsidR="006B2242" w:rsidRDefault="006B2242" w:rsidP="006B2242">
      <w:pPr>
        <w:ind w:left="720"/>
        <w:rPr>
          <w:rFonts w:ascii="Arial" w:hAnsi="Arial" w:cs="Arial"/>
          <w:color w:val="365F91"/>
          <w:sz w:val="22"/>
          <w:szCs w:val="22"/>
        </w:rPr>
      </w:pPr>
    </w:p>
    <w:p w:rsidR="004F3851" w:rsidRDefault="004F3851" w:rsidP="004F3851">
      <w:pPr>
        <w:spacing w:before="240" w:after="240"/>
        <w:ind w:left="360"/>
      </w:pPr>
      <w:r>
        <w:t xml:space="preserve">5. </w:t>
      </w:r>
      <w:r w:rsidR="00436A5D" w:rsidRPr="004844E4">
        <w:t>In the</w:t>
      </w:r>
      <w:r w:rsidR="00436A5D">
        <w:t xml:space="preserve"> table below, provide the names of </w:t>
      </w:r>
      <w:r w:rsidR="000E0AAF">
        <w:t xml:space="preserve">your management </w:t>
      </w:r>
      <w:r w:rsidR="00C06189">
        <w:t xml:space="preserve">team </w:t>
      </w:r>
      <w:r w:rsidR="000E0AAF">
        <w:t xml:space="preserve">that will manage and </w:t>
      </w:r>
      <w:r w:rsidR="00C06189">
        <w:t>support this project</w:t>
      </w:r>
      <w:r w:rsidR="00436A5D" w:rsidRPr="004844E4">
        <w:t>.</w:t>
      </w:r>
      <w:r w:rsidR="00436A5D">
        <w:t xml:space="preserve"> </w:t>
      </w:r>
      <w:r w:rsidR="000E0AAF">
        <w:t>Designate and provide the name of a single individual who will be responsible for, and have the all necessary authority to direct the other management employees as well as on site workers performing the move services.  Describe</w:t>
      </w:r>
      <w:r w:rsidR="00C06189">
        <w:t xml:space="preserve"> the role</w:t>
      </w:r>
      <w:r w:rsidR="000E0AAF">
        <w:t xml:space="preserve"> that </w:t>
      </w:r>
      <w:proofErr w:type="gramStart"/>
      <w:r w:rsidR="000E0AAF">
        <w:t>other  employee</w:t>
      </w:r>
      <w:proofErr w:type="gramEnd"/>
      <w:r w:rsidR="000E0AAF">
        <w:t>(s) will play</w:t>
      </w:r>
      <w:r w:rsidR="00C06189">
        <w:t xml:space="preserve"> in supporting the project. </w:t>
      </w:r>
      <w:r w:rsidR="000E0AAF">
        <w:t xml:space="preserve">Describe each </w:t>
      </w:r>
      <w:r w:rsidR="00C06189">
        <w:t>team member’s experience supporting</w:t>
      </w:r>
      <w:r w:rsidR="00436A5D">
        <w:t xml:space="preserve"> projects that included relocation </w:t>
      </w:r>
      <w:r w:rsidR="000E0AAF">
        <w:t xml:space="preserve">services similar to those requested here, including the relocation of </w:t>
      </w:r>
      <w:r w:rsidR="00436A5D">
        <w:t>network goods and computers.</w:t>
      </w:r>
      <w:r w:rsidR="00436A5D" w:rsidRPr="004844E4">
        <w:t xml:space="preserve"> </w:t>
      </w:r>
      <w:r w:rsidRPr="004F3851">
        <w:rPr>
          <w:b/>
        </w:rPr>
        <w:t>Please include individual qualifications (certifications, years of experience, expertise, etc). Provide resume for each.</w:t>
      </w:r>
      <w:r w:rsidR="00436A5D" w:rsidRPr="004844E4">
        <w:t xml:space="preserve"> </w:t>
      </w:r>
    </w:p>
    <w:p w:rsidR="004F3851" w:rsidRDefault="004F3851" w:rsidP="004F3851">
      <w:pPr>
        <w:pStyle w:val="ListParagraph"/>
        <w:spacing w:before="240" w:after="240"/>
        <w:ind w:left="1440"/>
      </w:pPr>
    </w:p>
    <w:p w:rsidR="000A3504" w:rsidRDefault="00A11373" w:rsidP="004F3851">
      <w:pPr>
        <w:pStyle w:val="ListParagraph"/>
        <w:spacing w:before="240" w:after="240"/>
        <w:ind w:left="1440"/>
      </w:pPr>
      <w:r w:rsidRPr="00A11373">
        <w:rPr>
          <w:b/>
          <w:i/>
        </w:rPr>
        <w:t xml:space="preserve">Note: All individuals supporting this project will </w:t>
      </w:r>
      <w:proofErr w:type="gramStart"/>
      <w:r w:rsidRPr="00A11373">
        <w:rPr>
          <w:b/>
          <w:i/>
        </w:rPr>
        <w:t>be  required</w:t>
      </w:r>
      <w:proofErr w:type="gramEnd"/>
      <w:r w:rsidRPr="00A11373">
        <w:rPr>
          <w:b/>
          <w:i/>
        </w:rPr>
        <w:t xml:space="preserve"> to obtain court security clearance via a court-managed background check.</w:t>
      </w:r>
    </w:p>
    <w:tbl>
      <w:tblPr>
        <w:tblStyle w:val="TableGrid"/>
        <w:tblW w:w="0" w:type="auto"/>
        <w:tblInd w:w="738" w:type="dxa"/>
        <w:tblLook w:val="04A0"/>
      </w:tblPr>
      <w:tblGrid>
        <w:gridCol w:w="1585"/>
        <w:gridCol w:w="1732"/>
        <w:gridCol w:w="1827"/>
        <w:gridCol w:w="2005"/>
        <w:gridCol w:w="1689"/>
      </w:tblGrid>
      <w:tr w:rsidR="004F3851" w:rsidRPr="004844E4" w:rsidTr="004F3851">
        <w:trPr>
          <w:trHeight w:val="253"/>
        </w:trPr>
        <w:tc>
          <w:tcPr>
            <w:tcW w:w="1585" w:type="dxa"/>
            <w:shd w:val="clear" w:color="auto" w:fill="DBE5F1" w:themeFill="accent1" w:themeFillTint="33"/>
          </w:tcPr>
          <w:p w:rsidR="004F3851" w:rsidRPr="004844E4" w:rsidRDefault="004F3851" w:rsidP="00436A5D">
            <w:pPr>
              <w:rPr>
                <w:rFonts w:ascii="Arial" w:hAnsi="Arial" w:cs="Arial"/>
                <w:b/>
              </w:rPr>
            </w:pPr>
            <w:r w:rsidRPr="004844E4">
              <w:rPr>
                <w:rFonts w:ascii="Arial" w:hAnsi="Arial" w:cs="Arial"/>
                <w:b/>
              </w:rPr>
              <w:t>Name</w:t>
            </w:r>
          </w:p>
        </w:tc>
        <w:tc>
          <w:tcPr>
            <w:tcW w:w="1732" w:type="dxa"/>
            <w:shd w:val="clear" w:color="auto" w:fill="DBE5F1" w:themeFill="accent1" w:themeFillTint="33"/>
          </w:tcPr>
          <w:p w:rsidR="004F3851" w:rsidRPr="004844E4" w:rsidRDefault="004F3851" w:rsidP="00436A5D">
            <w:pPr>
              <w:rPr>
                <w:rFonts w:ascii="Arial" w:hAnsi="Arial" w:cs="Arial"/>
                <w:b/>
              </w:rPr>
            </w:pPr>
            <w:r w:rsidRPr="004844E4">
              <w:rPr>
                <w:rFonts w:ascii="Arial" w:hAnsi="Arial" w:cs="Arial"/>
                <w:b/>
              </w:rPr>
              <w:t>Title</w:t>
            </w:r>
          </w:p>
        </w:tc>
        <w:tc>
          <w:tcPr>
            <w:tcW w:w="1827" w:type="dxa"/>
            <w:shd w:val="clear" w:color="auto" w:fill="DBE5F1" w:themeFill="accent1" w:themeFillTint="33"/>
          </w:tcPr>
          <w:p w:rsidR="004F3851" w:rsidRPr="004844E4" w:rsidRDefault="004F3851" w:rsidP="00C06189">
            <w:pPr>
              <w:rPr>
                <w:rFonts w:ascii="Arial" w:hAnsi="Arial" w:cs="Arial"/>
                <w:b/>
              </w:rPr>
            </w:pPr>
            <w:r>
              <w:rPr>
                <w:rFonts w:ascii="Arial" w:hAnsi="Arial" w:cs="Arial"/>
                <w:b/>
              </w:rPr>
              <w:t>Role</w:t>
            </w:r>
          </w:p>
        </w:tc>
        <w:tc>
          <w:tcPr>
            <w:tcW w:w="2005" w:type="dxa"/>
            <w:shd w:val="clear" w:color="auto" w:fill="DBE5F1" w:themeFill="accent1" w:themeFillTint="33"/>
          </w:tcPr>
          <w:p w:rsidR="004F3851" w:rsidRPr="004844E4" w:rsidRDefault="004F3851" w:rsidP="00436A5D">
            <w:pPr>
              <w:rPr>
                <w:rFonts w:ascii="Arial" w:hAnsi="Arial" w:cs="Arial"/>
                <w:b/>
              </w:rPr>
            </w:pPr>
            <w:r>
              <w:rPr>
                <w:rFonts w:ascii="Arial" w:hAnsi="Arial" w:cs="Arial"/>
                <w:b/>
              </w:rPr>
              <w:t xml:space="preserve">Experience </w:t>
            </w:r>
          </w:p>
        </w:tc>
        <w:tc>
          <w:tcPr>
            <w:tcW w:w="1689" w:type="dxa"/>
            <w:shd w:val="clear" w:color="auto" w:fill="DBE5F1" w:themeFill="accent1" w:themeFillTint="33"/>
          </w:tcPr>
          <w:p w:rsidR="004F3851" w:rsidRDefault="004F3851" w:rsidP="00436A5D">
            <w:pPr>
              <w:rPr>
                <w:rFonts w:ascii="Arial" w:hAnsi="Arial" w:cs="Arial"/>
                <w:b/>
              </w:rPr>
            </w:pPr>
            <w:r>
              <w:rPr>
                <w:rFonts w:ascii="Arial" w:hAnsi="Arial" w:cs="Arial"/>
                <w:b/>
              </w:rPr>
              <w:t>Certification(s)</w:t>
            </w:r>
          </w:p>
        </w:tc>
      </w:tr>
      <w:tr w:rsidR="004F3851" w:rsidRPr="004844E4" w:rsidTr="004F3851">
        <w:trPr>
          <w:trHeight w:val="253"/>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53"/>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53"/>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53"/>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r w:rsidR="004F3851" w:rsidRPr="004844E4" w:rsidTr="004F3851">
        <w:trPr>
          <w:trHeight w:val="270"/>
        </w:trPr>
        <w:tc>
          <w:tcPr>
            <w:tcW w:w="1585" w:type="dxa"/>
          </w:tcPr>
          <w:p w:rsidR="004F3851" w:rsidRPr="004844E4" w:rsidRDefault="004F3851" w:rsidP="00436A5D">
            <w:pPr>
              <w:rPr>
                <w:rFonts w:ascii="Arial" w:hAnsi="Arial"/>
                <w:color w:val="0070C0"/>
              </w:rPr>
            </w:pPr>
          </w:p>
        </w:tc>
        <w:tc>
          <w:tcPr>
            <w:tcW w:w="1732" w:type="dxa"/>
          </w:tcPr>
          <w:p w:rsidR="004F3851" w:rsidRPr="004844E4" w:rsidRDefault="004F3851" w:rsidP="00436A5D">
            <w:pPr>
              <w:rPr>
                <w:rFonts w:ascii="Arial" w:hAnsi="Arial"/>
                <w:color w:val="0070C0"/>
              </w:rPr>
            </w:pPr>
          </w:p>
        </w:tc>
        <w:tc>
          <w:tcPr>
            <w:tcW w:w="1827" w:type="dxa"/>
          </w:tcPr>
          <w:p w:rsidR="004F3851" w:rsidRPr="004844E4" w:rsidRDefault="004F3851" w:rsidP="00436A5D">
            <w:pPr>
              <w:rPr>
                <w:rFonts w:ascii="Arial" w:hAnsi="Arial"/>
                <w:color w:val="0070C0"/>
              </w:rPr>
            </w:pPr>
          </w:p>
        </w:tc>
        <w:tc>
          <w:tcPr>
            <w:tcW w:w="2005" w:type="dxa"/>
          </w:tcPr>
          <w:p w:rsidR="004F3851" w:rsidRPr="004844E4" w:rsidRDefault="004F3851" w:rsidP="00436A5D">
            <w:pPr>
              <w:rPr>
                <w:rFonts w:ascii="Arial" w:hAnsi="Arial"/>
                <w:color w:val="0070C0"/>
              </w:rPr>
            </w:pPr>
          </w:p>
        </w:tc>
        <w:tc>
          <w:tcPr>
            <w:tcW w:w="1689" w:type="dxa"/>
          </w:tcPr>
          <w:p w:rsidR="004F3851" w:rsidRPr="004844E4" w:rsidRDefault="004F3851" w:rsidP="00436A5D">
            <w:pPr>
              <w:rPr>
                <w:rFonts w:ascii="Arial" w:hAnsi="Arial"/>
                <w:color w:val="0070C0"/>
              </w:rPr>
            </w:pPr>
          </w:p>
        </w:tc>
      </w:tr>
    </w:tbl>
    <w:p w:rsidR="00436A5D" w:rsidRPr="004844E4" w:rsidRDefault="00436A5D" w:rsidP="006B2242">
      <w:pPr>
        <w:ind w:left="720"/>
        <w:rPr>
          <w:rFonts w:ascii="Arial" w:hAnsi="Arial" w:cs="Arial"/>
          <w:color w:val="365F91"/>
          <w:sz w:val="22"/>
          <w:szCs w:val="22"/>
        </w:rPr>
      </w:pPr>
    </w:p>
    <w:p w:rsidR="006B2242" w:rsidRPr="004844E4" w:rsidRDefault="006B2242" w:rsidP="006B2242">
      <w:pPr>
        <w:ind w:left="1080"/>
        <w:rPr>
          <w:rFonts w:ascii="Arial" w:hAnsi="Arial" w:cs="Arial"/>
        </w:rPr>
      </w:pPr>
    </w:p>
    <w:p w:rsidR="006B2242" w:rsidRPr="004844E4" w:rsidRDefault="006B2242" w:rsidP="006B2242">
      <w:pPr>
        <w:ind w:left="1080"/>
        <w:rPr>
          <w:rFonts w:ascii="Arial" w:hAnsi="Arial" w:cs="Arial"/>
        </w:rPr>
      </w:pPr>
    </w:p>
    <w:p w:rsidR="006B2242" w:rsidRPr="004844E4" w:rsidRDefault="006B2242" w:rsidP="006B2242">
      <w:pPr>
        <w:numPr>
          <w:ilvl w:val="0"/>
          <w:numId w:val="1"/>
        </w:numPr>
        <w:spacing w:before="120" w:after="240"/>
        <w:rPr>
          <w:b/>
          <w:u w:val="single"/>
        </w:rPr>
      </w:pPr>
      <w:r w:rsidRPr="004844E4">
        <w:rPr>
          <w:b/>
          <w:u w:val="single"/>
        </w:rPr>
        <w:t xml:space="preserve">SERVICES PROVIDED </w:t>
      </w:r>
    </w:p>
    <w:p w:rsidR="006B2242" w:rsidRPr="004844E4" w:rsidRDefault="006B2242" w:rsidP="006B2242">
      <w:pPr>
        <w:spacing w:after="120"/>
        <w:ind w:left="720" w:hanging="360"/>
      </w:pPr>
      <w:r w:rsidRPr="004844E4">
        <w:t>1.</w:t>
      </w:r>
      <w:r w:rsidRPr="004844E4">
        <w:tab/>
        <w:t xml:space="preserve">In the table below, </w:t>
      </w:r>
      <w:r w:rsidR="000E0AAF">
        <w:t xml:space="preserve">if there is </w:t>
      </w:r>
      <w:r w:rsidRPr="004844E4">
        <w:t xml:space="preserve"> any service in </w:t>
      </w:r>
      <w:r w:rsidRPr="004844E4">
        <w:rPr>
          <w:b/>
        </w:rPr>
        <w:t>Attachment A</w:t>
      </w:r>
      <w:r w:rsidR="000E0AAF">
        <w:rPr>
          <w:b/>
        </w:rPr>
        <w:t xml:space="preserve"> – the </w:t>
      </w:r>
      <w:r w:rsidRPr="004844E4">
        <w:rPr>
          <w:b/>
        </w:rPr>
        <w:t xml:space="preserve"> Scope of Services</w:t>
      </w:r>
      <w:r w:rsidRPr="004844E4">
        <w:t xml:space="preserve"> </w:t>
      </w:r>
      <w:r w:rsidR="000E0AAF">
        <w:t xml:space="preserve">that </w:t>
      </w:r>
      <w:r w:rsidRPr="004844E4">
        <w:t xml:space="preserve">your firm </w:t>
      </w:r>
      <w:r w:rsidRPr="004844E4">
        <w:rPr>
          <w:b/>
          <w:u w:val="single"/>
        </w:rPr>
        <w:t xml:space="preserve">cannot </w:t>
      </w:r>
      <w:r w:rsidRPr="004844E4">
        <w:t>provide</w:t>
      </w:r>
      <w:r w:rsidR="000E0AAF">
        <w:t xml:space="preserve"> describe your limitation here</w:t>
      </w:r>
      <w:r w:rsidRPr="004844E4">
        <w:t xml:space="preserve">.  </w:t>
      </w:r>
    </w:p>
    <w:tbl>
      <w:tblPr>
        <w:tblW w:w="8377" w:type="dxa"/>
        <w:tblInd w:w="744" w:type="dxa"/>
        <w:tblLook w:val="04A0"/>
      </w:tblPr>
      <w:tblGrid>
        <w:gridCol w:w="988"/>
        <w:gridCol w:w="3534"/>
        <w:gridCol w:w="3855"/>
      </w:tblGrid>
      <w:tr w:rsidR="006B2242" w:rsidRPr="004844E4" w:rsidTr="00F16492">
        <w:trPr>
          <w:trHeight w:val="506"/>
          <w:tblHeader/>
        </w:trPr>
        <w:tc>
          <w:tcPr>
            <w:tcW w:w="988" w:type="dxa"/>
            <w:tcBorders>
              <w:top w:val="single" w:sz="8" w:space="0" w:color="7F7F7F"/>
              <w:left w:val="single" w:sz="8" w:space="0" w:color="7F7F7F"/>
              <w:bottom w:val="single" w:sz="8" w:space="0" w:color="7F7F7F"/>
              <w:right w:val="single" w:sz="4" w:space="0" w:color="7F7F7F"/>
            </w:tcBorders>
            <w:shd w:val="clear" w:color="auto" w:fill="DBE5F1"/>
            <w:hideMark/>
          </w:tcPr>
          <w:p w:rsidR="006B2242" w:rsidRPr="004844E4" w:rsidRDefault="006B2242" w:rsidP="00436A5D">
            <w:pPr>
              <w:ind w:right="-108"/>
              <w:rPr>
                <w:rFonts w:ascii="Calibri" w:eastAsia="Times New Roman" w:hAnsi="Calibri"/>
                <w:b/>
                <w:color w:val="000000"/>
                <w:sz w:val="20"/>
              </w:rPr>
            </w:pPr>
            <w:r w:rsidRPr="004844E4">
              <w:rPr>
                <w:rFonts w:ascii="Calibri" w:eastAsia="Times New Roman" w:hAnsi="Calibri"/>
                <w:b/>
                <w:color w:val="000000"/>
                <w:sz w:val="20"/>
              </w:rPr>
              <w:t>Attach. A -Item No.</w:t>
            </w:r>
          </w:p>
        </w:tc>
        <w:tc>
          <w:tcPr>
            <w:tcW w:w="3534" w:type="dxa"/>
            <w:tcBorders>
              <w:top w:val="single" w:sz="8" w:space="0" w:color="7F7F7F"/>
              <w:left w:val="nil"/>
              <w:bottom w:val="single" w:sz="8" w:space="0" w:color="7F7F7F"/>
              <w:right w:val="single" w:sz="4" w:space="0" w:color="7F7F7F"/>
            </w:tcBorders>
            <w:shd w:val="clear" w:color="auto" w:fill="DBE5F1"/>
            <w:hideMark/>
          </w:tcPr>
          <w:p w:rsidR="006B2242" w:rsidRPr="004844E4" w:rsidRDefault="006B2242" w:rsidP="00436A5D">
            <w:pPr>
              <w:rPr>
                <w:rFonts w:ascii="Calibri" w:eastAsia="Times New Roman" w:hAnsi="Calibri"/>
                <w:b/>
                <w:bCs/>
                <w:color w:val="000000"/>
                <w:sz w:val="20"/>
              </w:rPr>
            </w:pPr>
            <w:r w:rsidRPr="004844E4">
              <w:rPr>
                <w:rFonts w:ascii="Calibri" w:eastAsia="Times New Roman" w:hAnsi="Calibri"/>
                <w:b/>
                <w:bCs/>
                <w:color w:val="000000"/>
                <w:sz w:val="20"/>
              </w:rPr>
              <w:t>Attachment A - Description</w:t>
            </w:r>
          </w:p>
          <w:p w:rsidR="006B2242" w:rsidRPr="004844E4" w:rsidRDefault="006B2242" w:rsidP="00436A5D">
            <w:pPr>
              <w:rPr>
                <w:rFonts w:ascii="Calibri" w:eastAsia="Times New Roman" w:hAnsi="Calibri"/>
                <w:b/>
                <w:bCs/>
                <w:color w:val="000000"/>
                <w:sz w:val="20"/>
              </w:rPr>
            </w:pPr>
          </w:p>
        </w:tc>
        <w:tc>
          <w:tcPr>
            <w:tcW w:w="3855" w:type="dxa"/>
            <w:tcBorders>
              <w:top w:val="single" w:sz="8" w:space="0" w:color="7F7F7F"/>
              <w:left w:val="single" w:sz="4" w:space="0" w:color="7F7F7F"/>
              <w:bottom w:val="single" w:sz="8" w:space="0" w:color="7F7F7F"/>
              <w:right w:val="single" w:sz="2" w:space="0" w:color="7F7F7F"/>
            </w:tcBorders>
            <w:shd w:val="clear" w:color="auto" w:fill="DBE5F1"/>
          </w:tcPr>
          <w:p w:rsidR="006B2242" w:rsidRPr="004844E4" w:rsidRDefault="006B2242" w:rsidP="00436A5D">
            <w:pPr>
              <w:rPr>
                <w:rFonts w:ascii="Calibri" w:eastAsia="Times New Roman" w:hAnsi="Calibri"/>
                <w:b/>
                <w:bCs/>
                <w:color w:val="000000"/>
                <w:sz w:val="20"/>
              </w:rPr>
            </w:pPr>
            <w:r w:rsidRPr="004844E4">
              <w:rPr>
                <w:rFonts w:ascii="Calibri" w:eastAsia="Times New Roman" w:hAnsi="Calibri"/>
                <w:b/>
                <w:bCs/>
                <w:color w:val="000000"/>
                <w:sz w:val="20"/>
              </w:rPr>
              <w:t>Explanation</w:t>
            </w:r>
          </w:p>
        </w:tc>
      </w:tr>
      <w:tr w:rsidR="006B2242" w:rsidRPr="004844E4" w:rsidTr="00F16492">
        <w:trPr>
          <w:trHeight w:val="284"/>
          <w:tblHeader/>
        </w:trPr>
        <w:tc>
          <w:tcPr>
            <w:tcW w:w="988"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color w:val="0070C0"/>
                <w:sz w:val="20"/>
              </w:rPr>
            </w:pPr>
          </w:p>
        </w:tc>
        <w:tc>
          <w:tcPr>
            <w:tcW w:w="3534"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bCs/>
                <w:color w:val="0070C0"/>
                <w:sz w:val="20"/>
              </w:rPr>
            </w:pPr>
          </w:p>
        </w:tc>
        <w:tc>
          <w:tcPr>
            <w:tcW w:w="3855"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436A5D">
            <w:pPr>
              <w:rPr>
                <w:rFonts w:ascii="Calibri" w:eastAsia="Times New Roman" w:hAnsi="Calibri"/>
                <w:bCs/>
                <w:color w:val="0070C0"/>
                <w:sz w:val="20"/>
              </w:rPr>
            </w:pPr>
          </w:p>
        </w:tc>
      </w:tr>
      <w:tr w:rsidR="006B2242" w:rsidRPr="004844E4" w:rsidTr="00F16492">
        <w:trPr>
          <w:trHeight w:val="284"/>
          <w:tblHeader/>
        </w:trPr>
        <w:tc>
          <w:tcPr>
            <w:tcW w:w="988"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color w:val="0070C0"/>
                <w:sz w:val="20"/>
              </w:rPr>
            </w:pPr>
          </w:p>
        </w:tc>
        <w:tc>
          <w:tcPr>
            <w:tcW w:w="3534"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bCs/>
                <w:color w:val="0070C0"/>
                <w:sz w:val="20"/>
              </w:rPr>
            </w:pPr>
          </w:p>
        </w:tc>
        <w:tc>
          <w:tcPr>
            <w:tcW w:w="3855"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436A5D">
            <w:pPr>
              <w:rPr>
                <w:rFonts w:ascii="Calibri" w:eastAsia="Times New Roman" w:hAnsi="Calibri"/>
                <w:bCs/>
                <w:color w:val="0070C0"/>
                <w:sz w:val="20"/>
              </w:rPr>
            </w:pPr>
          </w:p>
        </w:tc>
      </w:tr>
      <w:tr w:rsidR="006B2242" w:rsidRPr="004844E4" w:rsidTr="00F16492">
        <w:trPr>
          <w:trHeight w:val="284"/>
          <w:tblHeader/>
        </w:trPr>
        <w:tc>
          <w:tcPr>
            <w:tcW w:w="988"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color w:val="0070C0"/>
                <w:sz w:val="20"/>
              </w:rPr>
            </w:pPr>
          </w:p>
        </w:tc>
        <w:tc>
          <w:tcPr>
            <w:tcW w:w="3534"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bCs/>
                <w:color w:val="0070C0"/>
                <w:sz w:val="20"/>
              </w:rPr>
            </w:pPr>
          </w:p>
        </w:tc>
        <w:tc>
          <w:tcPr>
            <w:tcW w:w="3855"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436A5D">
            <w:pPr>
              <w:rPr>
                <w:rFonts w:ascii="Calibri" w:eastAsia="Times New Roman" w:hAnsi="Calibri"/>
                <w:bCs/>
                <w:color w:val="0070C0"/>
                <w:sz w:val="20"/>
              </w:rPr>
            </w:pPr>
          </w:p>
        </w:tc>
      </w:tr>
      <w:tr w:rsidR="006B2242" w:rsidRPr="004844E4" w:rsidTr="00F16492">
        <w:trPr>
          <w:trHeight w:val="284"/>
          <w:tblHeader/>
        </w:trPr>
        <w:tc>
          <w:tcPr>
            <w:tcW w:w="988"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color w:val="0070C0"/>
                <w:sz w:val="20"/>
              </w:rPr>
            </w:pPr>
          </w:p>
        </w:tc>
        <w:tc>
          <w:tcPr>
            <w:tcW w:w="3534"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bCs/>
                <w:color w:val="0070C0"/>
                <w:sz w:val="20"/>
              </w:rPr>
            </w:pPr>
          </w:p>
        </w:tc>
        <w:tc>
          <w:tcPr>
            <w:tcW w:w="3855"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436A5D">
            <w:pPr>
              <w:rPr>
                <w:rFonts w:ascii="Calibri" w:eastAsia="Times New Roman" w:hAnsi="Calibri"/>
                <w:bCs/>
                <w:color w:val="0070C0"/>
                <w:sz w:val="20"/>
              </w:rPr>
            </w:pPr>
          </w:p>
        </w:tc>
      </w:tr>
      <w:tr w:rsidR="006B2242" w:rsidRPr="004844E4" w:rsidTr="00F16492">
        <w:trPr>
          <w:trHeight w:val="284"/>
          <w:tblHeader/>
        </w:trPr>
        <w:tc>
          <w:tcPr>
            <w:tcW w:w="988" w:type="dxa"/>
            <w:tcBorders>
              <w:top w:val="single" w:sz="8" w:space="0" w:color="7F7F7F"/>
              <w:left w:val="single" w:sz="8" w:space="0" w:color="7F7F7F"/>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color w:val="0070C0"/>
                <w:sz w:val="20"/>
              </w:rPr>
            </w:pPr>
          </w:p>
        </w:tc>
        <w:tc>
          <w:tcPr>
            <w:tcW w:w="3534" w:type="dxa"/>
            <w:tcBorders>
              <w:top w:val="single" w:sz="8" w:space="0" w:color="7F7F7F"/>
              <w:left w:val="nil"/>
              <w:bottom w:val="single" w:sz="8" w:space="0" w:color="7F7F7F"/>
              <w:right w:val="single" w:sz="4" w:space="0" w:color="7F7F7F"/>
            </w:tcBorders>
            <w:shd w:val="clear" w:color="auto" w:fill="auto"/>
          </w:tcPr>
          <w:p w:rsidR="006B2242" w:rsidRPr="004844E4" w:rsidRDefault="006B2242" w:rsidP="00436A5D">
            <w:pPr>
              <w:rPr>
                <w:rFonts w:ascii="Calibri" w:eastAsia="Times New Roman" w:hAnsi="Calibri"/>
                <w:bCs/>
                <w:color w:val="0070C0"/>
                <w:sz w:val="20"/>
              </w:rPr>
            </w:pPr>
          </w:p>
        </w:tc>
        <w:tc>
          <w:tcPr>
            <w:tcW w:w="3855" w:type="dxa"/>
            <w:tcBorders>
              <w:top w:val="single" w:sz="8" w:space="0" w:color="7F7F7F"/>
              <w:left w:val="single" w:sz="4" w:space="0" w:color="7F7F7F"/>
              <w:bottom w:val="single" w:sz="8" w:space="0" w:color="7F7F7F"/>
              <w:right w:val="single" w:sz="8" w:space="0" w:color="7F7F7F"/>
            </w:tcBorders>
            <w:shd w:val="clear" w:color="auto" w:fill="auto"/>
          </w:tcPr>
          <w:p w:rsidR="006B2242" w:rsidRPr="004844E4" w:rsidRDefault="006B2242" w:rsidP="00436A5D">
            <w:pPr>
              <w:rPr>
                <w:rFonts w:ascii="Calibri" w:eastAsia="Times New Roman" w:hAnsi="Calibri"/>
                <w:bCs/>
                <w:color w:val="0070C0"/>
                <w:sz w:val="20"/>
              </w:rPr>
            </w:pPr>
          </w:p>
        </w:tc>
      </w:tr>
      <w:tr w:rsidR="006B2242" w:rsidRPr="004844E4" w:rsidTr="00F16492">
        <w:trPr>
          <w:trHeight w:val="284"/>
          <w:tblHeader/>
        </w:trPr>
        <w:tc>
          <w:tcPr>
            <w:tcW w:w="988" w:type="dxa"/>
            <w:tcBorders>
              <w:top w:val="single" w:sz="8" w:space="0" w:color="7F7F7F"/>
              <w:left w:val="single" w:sz="8" w:space="0" w:color="7F7F7F"/>
              <w:bottom w:val="single" w:sz="4" w:space="0" w:color="7F7F7F"/>
              <w:right w:val="single" w:sz="4" w:space="0" w:color="7F7F7F"/>
            </w:tcBorders>
            <w:shd w:val="clear" w:color="auto" w:fill="auto"/>
          </w:tcPr>
          <w:p w:rsidR="006B2242" w:rsidRPr="004844E4" w:rsidRDefault="006B2242" w:rsidP="00436A5D">
            <w:pPr>
              <w:rPr>
                <w:rFonts w:ascii="Calibri" w:eastAsia="Times New Roman" w:hAnsi="Calibri"/>
                <w:color w:val="0070C0"/>
                <w:sz w:val="20"/>
              </w:rPr>
            </w:pPr>
          </w:p>
        </w:tc>
        <w:tc>
          <w:tcPr>
            <w:tcW w:w="3534" w:type="dxa"/>
            <w:tcBorders>
              <w:top w:val="single" w:sz="8" w:space="0" w:color="7F7F7F"/>
              <w:left w:val="nil"/>
              <w:bottom w:val="single" w:sz="4" w:space="0" w:color="7F7F7F"/>
              <w:right w:val="single" w:sz="4" w:space="0" w:color="7F7F7F"/>
            </w:tcBorders>
            <w:shd w:val="clear" w:color="auto" w:fill="auto"/>
          </w:tcPr>
          <w:p w:rsidR="006B2242" w:rsidRPr="004844E4" w:rsidRDefault="006B2242" w:rsidP="00436A5D">
            <w:pPr>
              <w:rPr>
                <w:rFonts w:ascii="Calibri" w:eastAsia="Times New Roman" w:hAnsi="Calibri"/>
                <w:bCs/>
                <w:color w:val="0070C0"/>
                <w:sz w:val="20"/>
              </w:rPr>
            </w:pPr>
          </w:p>
        </w:tc>
        <w:tc>
          <w:tcPr>
            <w:tcW w:w="3855" w:type="dxa"/>
            <w:tcBorders>
              <w:top w:val="single" w:sz="8" w:space="0" w:color="7F7F7F"/>
              <w:left w:val="single" w:sz="4" w:space="0" w:color="7F7F7F"/>
              <w:bottom w:val="single" w:sz="4" w:space="0" w:color="7F7F7F"/>
              <w:right w:val="single" w:sz="8" w:space="0" w:color="7F7F7F"/>
            </w:tcBorders>
            <w:shd w:val="clear" w:color="auto" w:fill="auto"/>
          </w:tcPr>
          <w:p w:rsidR="006B2242" w:rsidRPr="004844E4" w:rsidRDefault="006B2242" w:rsidP="00436A5D">
            <w:pPr>
              <w:rPr>
                <w:rFonts w:ascii="Calibri" w:eastAsia="Times New Roman" w:hAnsi="Calibri"/>
                <w:bCs/>
                <w:color w:val="0070C0"/>
                <w:sz w:val="20"/>
              </w:rPr>
            </w:pPr>
          </w:p>
        </w:tc>
      </w:tr>
    </w:tbl>
    <w:p w:rsidR="006B2242" w:rsidRPr="004844E4" w:rsidRDefault="006B2242" w:rsidP="006B2242">
      <w:pPr>
        <w:ind w:left="720"/>
        <w:rPr>
          <w:rFonts w:ascii="Arial" w:hAnsi="Arial" w:cs="Arial"/>
          <w:color w:val="365F91"/>
          <w:sz w:val="22"/>
          <w:szCs w:val="22"/>
        </w:rPr>
      </w:pPr>
      <w:r w:rsidRPr="004844E4">
        <w:rPr>
          <w:rFonts w:ascii="Arial" w:hAnsi="Arial" w:cs="Arial"/>
          <w:color w:val="365F91"/>
          <w:sz w:val="22"/>
          <w:szCs w:val="22"/>
        </w:rPr>
        <w:t xml:space="preserve">   </w:t>
      </w:r>
    </w:p>
    <w:p w:rsidR="009A2DC5" w:rsidRPr="009A2DC5" w:rsidRDefault="009A2DC5" w:rsidP="00354974">
      <w:pPr>
        <w:numPr>
          <w:ilvl w:val="0"/>
          <w:numId w:val="1"/>
        </w:numPr>
        <w:spacing w:before="120" w:after="240"/>
        <w:rPr>
          <w:rFonts w:ascii="Arial" w:hAnsi="Arial"/>
          <w:color w:val="0070C0"/>
          <w:sz w:val="22"/>
        </w:rPr>
      </w:pPr>
      <w:r>
        <w:rPr>
          <w:b/>
          <w:u w:val="single"/>
        </w:rPr>
        <w:t>WORK PLAN</w:t>
      </w:r>
    </w:p>
    <w:p w:rsidR="009A2DC5" w:rsidRDefault="00354974" w:rsidP="009A2DC5">
      <w:pPr>
        <w:spacing w:before="120" w:after="240"/>
        <w:ind w:left="360"/>
      </w:pPr>
      <w:r w:rsidRPr="009A2DC5">
        <w:t>Describe</w:t>
      </w:r>
      <w:r w:rsidRPr="004844E4">
        <w:t xml:space="preserve"> </w:t>
      </w:r>
      <w:r w:rsidRPr="00354974">
        <w:rPr>
          <w:u w:val="single"/>
        </w:rPr>
        <w:t>in detail</w:t>
      </w:r>
      <w:r w:rsidRPr="004844E4">
        <w:t xml:space="preserve"> (from the point you receive authorization to proceed with the </w:t>
      </w:r>
      <w:r>
        <w:t xml:space="preserve">services </w:t>
      </w:r>
      <w:r w:rsidRPr="004844E4">
        <w:t xml:space="preserve">through completion and/or delivery of the </w:t>
      </w:r>
      <w:r>
        <w:t>services</w:t>
      </w:r>
      <w:r w:rsidRPr="004844E4">
        <w:t xml:space="preserve">), your firm’s </w:t>
      </w:r>
      <w:r w:rsidR="009A2DC5">
        <w:t>work plan. Include site access, hours of performance, personnel scheduling, etc so as to insure the services outlined in Attachment A – Scope of Services are performed.</w:t>
      </w:r>
      <w:r w:rsidRPr="004844E4">
        <w:t xml:space="preserve"> </w:t>
      </w:r>
    </w:p>
    <w:p w:rsidR="00354974" w:rsidRPr="00354974" w:rsidRDefault="00354974" w:rsidP="009A2DC5">
      <w:pPr>
        <w:spacing w:before="120" w:after="240"/>
        <w:ind w:left="360"/>
        <w:rPr>
          <w:rFonts w:ascii="Arial" w:hAnsi="Arial"/>
          <w:color w:val="0070C0"/>
          <w:sz w:val="22"/>
        </w:rPr>
      </w:pPr>
      <w:r w:rsidRPr="00354974">
        <w:rPr>
          <w:rFonts w:ascii="Arial" w:hAnsi="Arial"/>
          <w:color w:val="0070C0"/>
          <w:sz w:val="22"/>
        </w:rPr>
        <w:t>RESPONSE:</w:t>
      </w:r>
    </w:p>
    <w:p w:rsidR="00354974" w:rsidRDefault="00354974" w:rsidP="00354974">
      <w:pPr>
        <w:spacing w:before="120" w:after="240"/>
        <w:rPr>
          <w:b/>
          <w:u w:val="single"/>
        </w:rPr>
      </w:pPr>
    </w:p>
    <w:p w:rsidR="00354974" w:rsidRPr="004844E4" w:rsidRDefault="009A2DC5" w:rsidP="006B2242">
      <w:pPr>
        <w:numPr>
          <w:ilvl w:val="0"/>
          <w:numId w:val="1"/>
        </w:numPr>
        <w:spacing w:before="120" w:after="240"/>
        <w:rPr>
          <w:b/>
          <w:u w:val="single"/>
        </w:rPr>
      </w:pPr>
      <w:r>
        <w:rPr>
          <w:b/>
          <w:u w:val="single"/>
        </w:rPr>
        <w:t>QUALITY ASSURANCE</w:t>
      </w:r>
    </w:p>
    <w:p w:rsidR="004F3851" w:rsidRDefault="006B2242" w:rsidP="004F3851">
      <w:pPr>
        <w:spacing w:after="240"/>
        <w:ind w:left="360"/>
      </w:pPr>
      <w:r w:rsidRPr="004844E4">
        <w:t xml:space="preserve">Describe </w:t>
      </w:r>
      <w:r w:rsidRPr="004844E4">
        <w:rPr>
          <w:u w:val="single"/>
        </w:rPr>
        <w:t>in detail</w:t>
      </w:r>
      <w:r w:rsidRPr="004844E4">
        <w:t xml:space="preserve"> (from the point you receive authorization to proceed with the </w:t>
      </w:r>
      <w:r w:rsidR="000E0AAF">
        <w:t xml:space="preserve">services </w:t>
      </w:r>
      <w:r w:rsidRPr="004844E4">
        <w:t xml:space="preserve">through to completion and/or delivery of the </w:t>
      </w:r>
      <w:r w:rsidR="000E0AAF">
        <w:t>services</w:t>
      </w:r>
      <w:r w:rsidRPr="004844E4">
        <w:t xml:space="preserve">), your firm’s process for insuring that all services </w:t>
      </w:r>
      <w:proofErr w:type="gramStart"/>
      <w:r w:rsidR="000E0AAF">
        <w:t xml:space="preserve">are </w:t>
      </w:r>
      <w:r w:rsidRPr="004844E4">
        <w:t xml:space="preserve"> provided</w:t>
      </w:r>
      <w:proofErr w:type="gramEnd"/>
      <w:r w:rsidRPr="004844E4">
        <w:t xml:space="preserve"> correct</w:t>
      </w:r>
      <w:r w:rsidR="000E0AAF">
        <w:t>ly</w:t>
      </w:r>
      <w:r w:rsidRPr="004844E4">
        <w:t>, complete</w:t>
      </w:r>
      <w:r w:rsidR="000E0AAF">
        <w:t>ly</w:t>
      </w:r>
      <w:r w:rsidRPr="004844E4">
        <w:t>, and on time</w:t>
      </w:r>
      <w:r w:rsidR="000E0AAF">
        <w:t xml:space="preserve">. </w:t>
      </w:r>
    </w:p>
    <w:p w:rsidR="006B2242" w:rsidRPr="004844E4" w:rsidRDefault="006B2242" w:rsidP="004F3851">
      <w:pPr>
        <w:spacing w:after="240"/>
        <w:ind w:left="360"/>
        <w:rPr>
          <w:rFonts w:ascii="Arial" w:hAnsi="Arial"/>
          <w:color w:val="0070C0"/>
          <w:sz w:val="22"/>
        </w:rPr>
      </w:pPr>
      <w:r w:rsidRPr="004844E4">
        <w:rPr>
          <w:rFonts w:ascii="Arial" w:hAnsi="Arial"/>
          <w:color w:val="0070C0"/>
          <w:sz w:val="22"/>
        </w:rPr>
        <w:t>RESPONSE:</w:t>
      </w:r>
    </w:p>
    <w:p w:rsidR="006B2242" w:rsidRPr="004844E4" w:rsidRDefault="006B2242" w:rsidP="006B2242">
      <w:pPr>
        <w:ind w:left="720"/>
        <w:rPr>
          <w:rFonts w:ascii="Arial" w:hAnsi="Arial"/>
          <w:color w:val="0070C0"/>
          <w:sz w:val="22"/>
        </w:rPr>
      </w:pPr>
    </w:p>
    <w:p w:rsidR="006B2242" w:rsidRPr="004844E4" w:rsidRDefault="006B2242" w:rsidP="006B2242">
      <w:pPr>
        <w:ind w:left="720"/>
        <w:rPr>
          <w:rFonts w:ascii="Arial" w:hAnsi="Arial"/>
          <w:color w:val="0070C0"/>
          <w:sz w:val="22"/>
        </w:rPr>
      </w:pPr>
    </w:p>
    <w:p w:rsidR="006B2242" w:rsidRPr="004844E4" w:rsidRDefault="006B2242" w:rsidP="006B2242">
      <w:pPr>
        <w:numPr>
          <w:ilvl w:val="0"/>
          <w:numId w:val="1"/>
        </w:numPr>
        <w:spacing w:before="120" w:after="240"/>
        <w:rPr>
          <w:b/>
          <w:u w:val="single"/>
        </w:rPr>
      </w:pPr>
      <w:r w:rsidRPr="004844E4">
        <w:rPr>
          <w:b/>
          <w:u w:val="single"/>
        </w:rPr>
        <w:t>RESPONSIVENESS</w:t>
      </w:r>
    </w:p>
    <w:p w:rsidR="006B2242" w:rsidRPr="004844E4" w:rsidRDefault="006B2242" w:rsidP="006B2242">
      <w:pPr>
        <w:spacing w:after="240"/>
        <w:ind w:left="720" w:hanging="360"/>
      </w:pPr>
      <w:r w:rsidRPr="004844E4">
        <w:lastRenderedPageBreak/>
        <w:t>1</w:t>
      </w:r>
      <w:r w:rsidRPr="009A2DC5">
        <w:rPr>
          <w:rFonts w:asciiTheme="minorHAnsi" w:hAnsiTheme="minorHAnsi" w:cstheme="minorHAnsi"/>
        </w:rPr>
        <w:t>.</w:t>
      </w:r>
      <w:r w:rsidRPr="009A2DC5">
        <w:rPr>
          <w:rFonts w:asciiTheme="minorHAnsi" w:hAnsiTheme="minorHAnsi" w:cstheme="minorHAnsi"/>
        </w:rPr>
        <w:tab/>
        <w:t>Describe in detail your firm’s process for insuring prompt and complete respons</w:t>
      </w:r>
      <w:r w:rsidRPr="009A2DC5">
        <w:rPr>
          <w:rFonts w:asciiTheme="minorHAnsi" w:hAnsiTheme="minorHAnsi" w:cstheme="minorHAnsi"/>
          <w:sz w:val="22"/>
        </w:rPr>
        <w:t>es to Judi</w:t>
      </w:r>
      <w:r w:rsidRPr="009A2DC5">
        <w:rPr>
          <w:rFonts w:asciiTheme="minorHAnsi" w:hAnsiTheme="minorHAnsi" w:cstheme="minorHAnsi"/>
        </w:rPr>
        <w:t>cial Council questions, including those that arise after preliminary reports or other evidence of title have been issued by your firm.</w:t>
      </w:r>
      <w:r w:rsidRPr="004844E4">
        <w:t xml:space="preserve"> </w:t>
      </w:r>
    </w:p>
    <w:p w:rsidR="006B2242" w:rsidRPr="004844E4" w:rsidRDefault="006B2242" w:rsidP="006B2242">
      <w:pPr>
        <w:spacing w:after="240"/>
        <w:ind w:left="1080" w:hanging="360"/>
        <w:rPr>
          <w:rFonts w:ascii="Arial" w:hAnsi="Arial"/>
          <w:color w:val="0070C0"/>
          <w:sz w:val="22"/>
        </w:rPr>
      </w:pPr>
      <w:r w:rsidRPr="004844E4">
        <w:rPr>
          <w:rFonts w:ascii="Arial" w:hAnsi="Arial"/>
          <w:color w:val="0070C0"/>
          <w:sz w:val="22"/>
        </w:rPr>
        <w:t>RESPONSE:</w:t>
      </w:r>
    </w:p>
    <w:p w:rsidR="006B2242" w:rsidRPr="004844E4" w:rsidRDefault="006B2242" w:rsidP="006B2242">
      <w:pPr>
        <w:ind w:left="360"/>
        <w:rPr>
          <w:rFonts w:ascii="Arial" w:hAnsi="Arial"/>
          <w:color w:val="0070C0"/>
          <w:sz w:val="22"/>
        </w:rPr>
      </w:pPr>
    </w:p>
    <w:p w:rsidR="006B2242" w:rsidRPr="004844E4" w:rsidRDefault="006B2242" w:rsidP="006B2242">
      <w:pPr>
        <w:numPr>
          <w:ilvl w:val="0"/>
          <w:numId w:val="1"/>
        </w:numPr>
        <w:spacing w:before="120" w:after="240"/>
        <w:rPr>
          <w:b/>
          <w:u w:val="single"/>
        </w:rPr>
      </w:pPr>
      <w:r w:rsidRPr="004844E4">
        <w:rPr>
          <w:b/>
          <w:u w:val="single"/>
        </w:rPr>
        <w:t>ADDITIONAL INFORMATION</w:t>
      </w:r>
    </w:p>
    <w:p w:rsidR="006B2242" w:rsidRPr="004844E4" w:rsidRDefault="006B2242" w:rsidP="006B2242">
      <w:pPr>
        <w:spacing w:after="240"/>
        <w:ind w:left="360"/>
      </w:pPr>
      <w:r w:rsidRPr="004844E4">
        <w:t>Provide any additional information that should be considered in the evaluation of your firm’s Proposal.</w:t>
      </w:r>
    </w:p>
    <w:p w:rsidR="006B2242" w:rsidRPr="004844E4" w:rsidRDefault="006B2242" w:rsidP="006B2242">
      <w:pPr>
        <w:ind w:left="360"/>
        <w:rPr>
          <w:rFonts w:ascii="Arial" w:hAnsi="Arial"/>
          <w:color w:val="0070C0"/>
          <w:sz w:val="22"/>
        </w:rPr>
      </w:pPr>
      <w:r w:rsidRPr="004844E4">
        <w:rPr>
          <w:rFonts w:ascii="Arial" w:hAnsi="Arial"/>
          <w:color w:val="0070C0"/>
          <w:sz w:val="22"/>
        </w:rPr>
        <w:t>RESPONSE:</w:t>
      </w:r>
    </w:p>
    <w:p w:rsidR="006B2242" w:rsidRPr="004844E4" w:rsidRDefault="006B2242" w:rsidP="006B2242">
      <w:pPr>
        <w:ind w:left="360"/>
        <w:rPr>
          <w:rFonts w:ascii="Arial" w:hAnsi="Arial"/>
          <w:color w:val="0070C0"/>
          <w:sz w:val="22"/>
        </w:rPr>
      </w:pPr>
    </w:p>
    <w:p w:rsidR="006B2242" w:rsidRPr="004844E4" w:rsidRDefault="006B2242" w:rsidP="006B2242">
      <w:pPr>
        <w:ind w:left="720"/>
        <w:rPr>
          <w:color w:val="365F91"/>
        </w:rPr>
      </w:pPr>
    </w:p>
    <w:p w:rsidR="006F2789" w:rsidRDefault="006F2789"/>
    <w:sectPr w:rsidR="006F2789" w:rsidSect="006F27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AF" w:rsidRDefault="000E0AAF" w:rsidP="00CA1774">
      <w:r>
        <w:separator/>
      </w:r>
    </w:p>
  </w:endnote>
  <w:endnote w:type="continuationSeparator" w:id="0">
    <w:p w:rsidR="000E0AAF" w:rsidRDefault="000E0AAF" w:rsidP="00CA1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10502FF" w:usb1="0000008D" w:usb2="00000000" w:usb3="00000000" w:csb0="006609FF" w:csb1="00BD5CC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AF" w:rsidRDefault="000E0AAF">
    <w:pPr>
      <w:pStyle w:val="Footer"/>
      <w:tabs>
        <w:tab w:val="clear" w:pos="4680"/>
        <w:tab w:val="right" w:pos="9720"/>
      </w:tabs>
      <w:jc w:val="center"/>
      <w:rPr>
        <w:sz w:val="20"/>
      </w:rPr>
    </w:pPr>
    <w:r>
      <w:rPr>
        <w:sz w:val="22"/>
        <w:szCs w:val="22"/>
      </w:rPr>
      <w:t>Technical Proposal Form</w:t>
    </w:r>
    <w:r>
      <w:rPr>
        <w:sz w:val="22"/>
        <w:szCs w:val="22"/>
      </w:rPr>
      <w:tab/>
    </w:r>
    <w:r w:rsidR="00336A78" w:rsidRPr="00757F95">
      <w:rPr>
        <w:sz w:val="20"/>
      </w:rPr>
      <w:fldChar w:fldCharType="begin"/>
    </w:r>
    <w:r w:rsidRPr="00757F95">
      <w:rPr>
        <w:sz w:val="20"/>
      </w:rPr>
      <w:instrText xml:space="preserve"> PAGE   \* MERGEFORMAT </w:instrText>
    </w:r>
    <w:r w:rsidR="00336A78" w:rsidRPr="00757F95">
      <w:rPr>
        <w:sz w:val="20"/>
      </w:rPr>
      <w:fldChar w:fldCharType="separate"/>
    </w:r>
    <w:r w:rsidR="000126A1">
      <w:rPr>
        <w:noProof/>
        <w:sz w:val="20"/>
      </w:rPr>
      <w:t>4</w:t>
    </w:r>
    <w:r w:rsidR="00336A78" w:rsidRPr="00757F95">
      <w:rPr>
        <w:sz w:val="20"/>
      </w:rPr>
      <w:fldChar w:fldCharType="end"/>
    </w:r>
  </w:p>
  <w:p w:rsidR="000E0AAF" w:rsidRDefault="000E0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AF" w:rsidRDefault="000E0AAF" w:rsidP="00CA1774">
      <w:r>
        <w:separator/>
      </w:r>
    </w:p>
  </w:footnote>
  <w:footnote w:type="continuationSeparator" w:id="0">
    <w:p w:rsidR="000E0AAF" w:rsidRDefault="000E0AAF" w:rsidP="00CA1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920"/>
    <w:multiLevelType w:val="multilevel"/>
    <w:tmpl w:val="BC4C42A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4871"/>
    <w:multiLevelType w:val="hybridMultilevel"/>
    <w:tmpl w:val="B43E33FC"/>
    <w:lvl w:ilvl="0" w:tplc="A2D66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54861"/>
    <w:multiLevelType w:val="hybridMultilevel"/>
    <w:tmpl w:val="E5E40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22BA6"/>
    <w:multiLevelType w:val="hybridMultilevel"/>
    <w:tmpl w:val="628CED24"/>
    <w:lvl w:ilvl="0" w:tplc="F35E0C26">
      <w:start w:val="1"/>
      <w:numFmt w:val="upperLetter"/>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77EAB"/>
    <w:multiLevelType w:val="hybridMultilevel"/>
    <w:tmpl w:val="41966BC0"/>
    <w:lvl w:ilvl="0" w:tplc="2E76CC10">
      <w:start w:val="1"/>
      <w:numFmt w:val="upperLetter"/>
      <w:lvlText w:val="%1."/>
      <w:lvlJc w:val="left"/>
      <w:pPr>
        <w:ind w:left="360" w:hanging="360"/>
      </w:pPr>
      <w:rPr>
        <w:rFonts w:asciiTheme="minorHAnsi" w:hAnsiTheme="minorHAnsi" w:cstheme="minorHAnsi" w:hint="default"/>
        <w:b/>
        <w:color w:val="auto"/>
        <w:sz w:val="24"/>
        <w:szCs w:val="24"/>
      </w:rPr>
    </w:lvl>
    <w:lvl w:ilvl="1" w:tplc="0409001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4683A"/>
    <w:multiLevelType w:val="hybridMultilevel"/>
    <w:tmpl w:val="84DC8D1A"/>
    <w:lvl w:ilvl="0" w:tplc="4970E4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4E2365"/>
    <w:multiLevelType w:val="hybridMultilevel"/>
    <w:tmpl w:val="2080165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6B2242"/>
    <w:rsid w:val="00006158"/>
    <w:rsid w:val="000126A1"/>
    <w:rsid w:val="00071A77"/>
    <w:rsid w:val="000A3504"/>
    <w:rsid w:val="000E0AAF"/>
    <w:rsid w:val="001113BA"/>
    <w:rsid w:val="001E02D1"/>
    <w:rsid w:val="002C780A"/>
    <w:rsid w:val="00336A78"/>
    <w:rsid w:val="00354974"/>
    <w:rsid w:val="00436A5D"/>
    <w:rsid w:val="004658D5"/>
    <w:rsid w:val="004B0704"/>
    <w:rsid w:val="004F3851"/>
    <w:rsid w:val="006B0E0C"/>
    <w:rsid w:val="006B2242"/>
    <w:rsid w:val="006E4A22"/>
    <w:rsid w:val="006F2789"/>
    <w:rsid w:val="006F30B1"/>
    <w:rsid w:val="00753F0F"/>
    <w:rsid w:val="007E6345"/>
    <w:rsid w:val="007F76C9"/>
    <w:rsid w:val="009A2DC5"/>
    <w:rsid w:val="009F226C"/>
    <w:rsid w:val="00A11373"/>
    <w:rsid w:val="00AC200C"/>
    <w:rsid w:val="00AE13A1"/>
    <w:rsid w:val="00B534C4"/>
    <w:rsid w:val="00BC329C"/>
    <w:rsid w:val="00BF50E5"/>
    <w:rsid w:val="00C059FE"/>
    <w:rsid w:val="00C06189"/>
    <w:rsid w:val="00C20DC6"/>
    <w:rsid w:val="00C96312"/>
    <w:rsid w:val="00CA1774"/>
    <w:rsid w:val="00CA1FD2"/>
    <w:rsid w:val="00CD72F1"/>
    <w:rsid w:val="00D9068E"/>
    <w:rsid w:val="00E411FE"/>
    <w:rsid w:val="00F16492"/>
    <w:rsid w:val="00F5655E"/>
    <w:rsid w:val="00F75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2242"/>
    <w:pPr>
      <w:spacing w:after="0"/>
      <w:ind w:left="0" w:firstLine="0"/>
      <w:jc w:val="left"/>
    </w:pPr>
    <w:rPr>
      <w:rFonts w:ascii="Times New Roman" w:eastAsia="Times" w:hAnsi="Times New Roman"/>
      <w:szCs w:val="20"/>
      <w:lang w:bidi="ar-SA"/>
    </w:rPr>
  </w:style>
  <w:style w:type="paragraph" w:styleId="Heading1">
    <w:name w:val="heading 1"/>
    <w:basedOn w:val="Normal"/>
    <w:next w:val="Normal"/>
    <w:link w:val="Heading1Char"/>
    <w:uiPriority w:val="9"/>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table" w:styleId="TableGrid">
    <w:name w:val="Table Grid"/>
    <w:basedOn w:val="TableNormal"/>
    <w:rsid w:val="006B2242"/>
    <w:pPr>
      <w:spacing w:after="0"/>
      <w:ind w:left="0" w:firstLine="0"/>
      <w:jc w:val="left"/>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RFPSectionHeading">
    <w:name w:val="KA RFP Section Heading"/>
    <w:basedOn w:val="Normal"/>
    <w:link w:val="KARFPSectionHeadingChar"/>
    <w:qFormat/>
    <w:rsid w:val="006B2242"/>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6B2242"/>
    <w:rPr>
      <w:rFonts w:ascii="Times New Roman Bold" w:eastAsia="Times" w:hAnsi="Times New Roman Bold"/>
      <w:b/>
      <w:bCs/>
      <w:caps/>
      <w:szCs w:val="20"/>
      <w:lang w:bidi="ar-SA"/>
    </w:rPr>
  </w:style>
  <w:style w:type="paragraph" w:styleId="Header">
    <w:name w:val="header"/>
    <w:basedOn w:val="Normal"/>
    <w:link w:val="HeaderChar"/>
    <w:uiPriority w:val="99"/>
    <w:semiHidden/>
    <w:unhideWhenUsed/>
    <w:rsid w:val="00CA1774"/>
    <w:pPr>
      <w:tabs>
        <w:tab w:val="center" w:pos="4680"/>
        <w:tab w:val="right" w:pos="9360"/>
      </w:tabs>
    </w:pPr>
  </w:style>
  <w:style w:type="character" w:customStyle="1" w:styleId="HeaderChar">
    <w:name w:val="Header Char"/>
    <w:basedOn w:val="DefaultParagraphFont"/>
    <w:link w:val="Header"/>
    <w:uiPriority w:val="99"/>
    <w:semiHidden/>
    <w:rsid w:val="00CA1774"/>
    <w:rPr>
      <w:rFonts w:ascii="Times New Roman" w:eastAsia="Times" w:hAnsi="Times New Roman"/>
      <w:szCs w:val="20"/>
      <w:lang w:bidi="ar-SA"/>
    </w:rPr>
  </w:style>
  <w:style w:type="paragraph" w:styleId="Footer">
    <w:name w:val="footer"/>
    <w:basedOn w:val="Normal"/>
    <w:link w:val="FooterChar"/>
    <w:uiPriority w:val="99"/>
    <w:unhideWhenUsed/>
    <w:rsid w:val="00CA1774"/>
    <w:pPr>
      <w:tabs>
        <w:tab w:val="center" w:pos="4680"/>
        <w:tab w:val="right" w:pos="9360"/>
      </w:tabs>
    </w:pPr>
  </w:style>
  <w:style w:type="character" w:customStyle="1" w:styleId="FooterChar">
    <w:name w:val="Footer Char"/>
    <w:basedOn w:val="DefaultParagraphFont"/>
    <w:link w:val="Footer"/>
    <w:uiPriority w:val="99"/>
    <w:rsid w:val="00CA1774"/>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CA1774"/>
    <w:rPr>
      <w:rFonts w:ascii="Tahoma" w:hAnsi="Tahoma" w:cs="Tahoma"/>
      <w:sz w:val="16"/>
      <w:szCs w:val="16"/>
    </w:rPr>
  </w:style>
  <w:style w:type="character" w:customStyle="1" w:styleId="BalloonTextChar">
    <w:name w:val="Balloon Text Char"/>
    <w:basedOn w:val="DefaultParagraphFont"/>
    <w:link w:val="BalloonText"/>
    <w:uiPriority w:val="99"/>
    <w:semiHidden/>
    <w:rsid w:val="00CA1774"/>
    <w:rPr>
      <w:rFonts w:ascii="Tahoma" w:eastAsia="Times" w:hAnsi="Tahoma" w:cs="Tahoma"/>
      <w:sz w:val="16"/>
      <w:szCs w:val="16"/>
      <w:lang w:bidi="ar-SA"/>
    </w:rPr>
  </w:style>
  <w:style w:type="paragraph" w:styleId="ListParagraph">
    <w:name w:val="List Paragraph"/>
    <w:basedOn w:val="Normal"/>
    <w:uiPriority w:val="34"/>
    <w:rsid w:val="00436A5D"/>
    <w:pPr>
      <w:ind w:left="720"/>
      <w:contextualSpacing/>
    </w:pPr>
  </w:style>
  <w:style w:type="character" w:styleId="CommentReference">
    <w:name w:val="annotation reference"/>
    <w:basedOn w:val="DefaultParagraphFont"/>
    <w:uiPriority w:val="99"/>
    <w:semiHidden/>
    <w:unhideWhenUsed/>
    <w:rsid w:val="000E0AAF"/>
    <w:rPr>
      <w:sz w:val="16"/>
      <w:szCs w:val="16"/>
    </w:rPr>
  </w:style>
  <w:style w:type="paragraph" w:styleId="CommentText">
    <w:name w:val="annotation text"/>
    <w:basedOn w:val="Normal"/>
    <w:link w:val="CommentTextChar"/>
    <w:uiPriority w:val="99"/>
    <w:semiHidden/>
    <w:unhideWhenUsed/>
    <w:rsid w:val="000E0AAF"/>
    <w:rPr>
      <w:sz w:val="20"/>
    </w:rPr>
  </w:style>
  <w:style w:type="character" w:customStyle="1" w:styleId="CommentTextChar">
    <w:name w:val="Comment Text Char"/>
    <w:basedOn w:val="DefaultParagraphFont"/>
    <w:link w:val="CommentText"/>
    <w:uiPriority w:val="99"/>
    <w:semiHidden/>
    <w:rsid w:val="000E0AAF"/>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E0AAF"/>
    <w:rPr>
      <w:b/>
      <w:bCs/>
    </w:rPr>
  </w:style>
  <w:style w:type="character" w:customStyle="1" w:styleId="CommentSubjectChar">
    <w:name w:val="Comment Subject Char"/>
    <w:basedOn w:val="CommentTextChar"/>
    <w:link w:val="CommentSubject"/>
    <w:uiPriority w:val="99"/>
    <w:semiHidden/>
    <w:rsid w:val="000E0A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4534</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John McGlynn</cp:lastModifiedBy>
  <cp:revision>2</cp:revision>
  <dcterms:created xsi:type="dcterms:W3CDTF">2015-05-12T20:01:00Z</dcterms:created>
  <dcterms:modified xsi:type="dcterms:W3CDTF">2015-05-12T20:01:00Z</dcterms:modified>
</cp:coreProperties>
</file>