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B8" w:rsidRPr="00FA3AA0" w:rsidRDefault="00046FB8" w:rsidP="00046FB8">
      <w:pPr>
        <w:jc w:val="center"/>
        <w:rPr>
          <w:rFonts w:cstheme="minorHAnsi"/>
          <w:b/>
          <w:sz w:val="24"/>
          <w:szCs w:val="24"/>
        </w:rPr>
      </w:pPr>
      <w:r w:rsidRPr="00FA3AA0">
        <w:rPr>
          <w:rFonts w:cstheme="minorHAnsi"/>
          <w:b/>
          <w:sz w:val="24"/>
          <w:szCs w:val="24"/>
        </w:rPr>
        <w:t xml:space="preserve">Fee </w:t>
      </w:r>
      <w:bookmarkStart w:id="0" w:name="_GoBack"/>
      <w:bookmarkEnd w:id="0"/>
      <w:r w:rsidRPr="00FA3AA0">
        <w:rPr>
          <w:rFonts w:cstheme="minorHAnsi"/>
          <w:b/>
          <w:sz w:val="24"/>
          <w:szCs w:val="24"/>
        </w:rPr>
        <w:t>Proposal – Hourly Rates</w:t>
      </w:r>
    </w:p>
    <w:p w:rsidR="00046FB8" w:rsidRPr="00FA3AA0" w:rsidRDefault="00046FB8" w:rsidP="00046FB8">
      <w:pPr>
        <w:jc w:val="center"/>
        <w:rPr>
          <w:rFonts w:cstheme="minorHAnsi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2219"/>
        <w:gridCol w:w="2300"/>
        <w:gridCol w:w="1723"/>
      </w:tblGrid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b/>
                <w:sz w:val="24"/>
                <w:szCs w:val="24"/>
              </w:rPr>
              <w:t>Rate</w:t>
            </w: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b/>
                <w:sz w:val="24"/>
                <w:szCs w:val="24"/>
              </w:rPr>
              <w:t>Weight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b/>
                <w:sz w:val="24"/>
                <w:szCs w:val="24"/>
              </w:rPr>
              <w:t>Weighted Rate</w:t>
            </w: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Project Director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1.20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Sr. Project Manager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1.10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Project Manager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1.00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Sr. Construction Manager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1.10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Construction Manager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1.00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Project Engineer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1.00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Estimator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.75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Scheduler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.75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Document Control Specialist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.90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Manager of Commissioning Process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.50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Commissioning Agent 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.50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B4C7E" w:rsidRDefault="005B4C7E"/>
    <w:sectPr w:rsidR="005B4C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B8" w:rsidRDefault="00046FB8" w:rsidP="00046FB8">
      <w:pPr>
        <w:spacing w:after="0" w:line="240" w:lineRule="auto"/>
      </w:pPr>
      <w:r>
        <w:separator/>
      </w:r>
    </w:p>
  </w:endnote>
  <w:endnote w:type="continuationSeparator" w:id="0">
    <w:p w:rsidR="00046FB8" w:rsidRDefault="00046FB8" w:rsidP="0004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B8" w:rsidRDefault="00046FB8" w:rsidP="00046FB8">
      <w:pPr>
        <w:spacing w:after="0" w:line="240" w:lineRule="auto"/>
      </w:pPr>
      <w:r>
        <w:separator/>
      </w:r>
    </w:p>
  </w:footnote>
  <w:footnote w:type="continuationSeparator" w:id="0">
    <w:p w:rsidR="00046FB8" w:rsidRDefault="00046FB8" w:rsidP="0004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FB8" w:rsidRPr="00142070" w:rsidRDefault="00046FB8" w:rsidP="00046FB8">
    <w:pPr>
      <w:tabs>
        <w:tab w:val="center" w:pos="4680"/>
        <w:tab w:val="right" w:pos="9360"/>
      </w:tabs>
      <w:spacing w:after="0" w:line="240" w:lineRule="auto"/>
      <w:rPr>
        <w:rFonts w:cs="Times New Roman"/>
        <w:sz w:val="24"/>
        <w:szCs w:val="24"/>
      </w:rPr>
    </w:pPr>
    <w:r w:rsidRPr="00142070">
      <w:rPr>
        <w:rFonts w:ascii="Times New Roman" w:hAnsi="Times New Roman" w:cs="Times New Roman"/>
        <w:sz w:val="24"/>
        <w:szCs w:val="24"/>
      </w:rPr>
      <w:t xml:space="preserve">RFP Title: </w:t>
    </w:r>
    <w:r w:rsidRPr="00142070">
      <w:rPr>
        <w:rFonts w:ascii="Times New Roman" w:eastAsia="Times New Roman" w:hAnsi="Times New Roman" w:cs="Times New Roman"/>
        <w:sz w:val="24"/>
        <w:szCs w:val="24"/>
      </w:rPr>
      <w:t>Construction Management Services New Modesto Courthouse</w:t>
    </w:r>
  </w:p>
  <w:p w:rsidR="00046FB8" w:rsidRPr="00142070" w:rsidRDefault="00046FB8" w:rsidP="00046FB8">
    <w:pPr>
      <w:tabs>
        <w:tab w:val="center" w:pos="4680"/>
        <w:tab w:val="right" w:pos="9360"/>
      </w:tabs>
      <w:spacing w:line="240" w:lineRule="auto"/>
      <w:rPr>
        <w:b/>
        <w:bCs/>
        <w:sz w:val="24"/>
        <w:szCs w:val="24"/>
      </w:rPr>
    </w:pPr>
    <w:r w:rsidRPr="00142070">
      <w:rPr>
        <w:rFonts w:ascii="Times New Roman" w:hAnsi="Times New Roman"/>
        <w:sz w:val="24"/>
        <w:szCs w:val="24"/>
      </w:rPr>
      <w:t>RFP No.: JBCP-CMS-S-2016-50-SM-RFP</w:t>
    </w:r>
  </w:p>
  <w:p w:rsidR="00046FB8" w:rsidRPr="00142070" w:rsidRDefault="00046FB8" w:rsidP="00046FB8">
    <w:pPr>
      <w:tabs>
        <w:tab w:val="center" w:pos="4680"/>
        <w:tab w:val="right" w:pos="9360"/>
      </w:tabs>
      <w:spacing w:line="240" w:lineRule="auto"/>
      <w:rPr>
        <w:b/>
        <w:bCs/>
        <w:sz w:val="24"/>
        <w:szCs w:val="24"/>
      </w:rPr>
    </w:pPr>
  </w:p>
  <w:p w:rsidR="00046FB8" w:rsidRPr="00142070" w:rsidRDefault="00046FB8" w:rsidP="00046FB8">
    <w:pPr>
      <w:tabs>
        <w:tab w:val="center" w:pos="4680"/>
        <w:tab w:val="right" w:pos="9360"/>
      </w:tabs>
      <w:spacing w:line="240" w:lineRule="auto"/>
      <w:jc w:val="center"/>
      <w:rPr>
        <w:sz w:val="24"/>
        <w:szCs w:val="24"/>
      </w:rPr>
    </w:pPr>
    <w:r w:rsidRPr="00142070">
      <w:rPr>
        <w:b/>
        <w:bCs/>
        <w:sz w:val="24"/>
        <w:szCs w:val="24"/>
      </w:rPr>
      <w:t xml:space="preserve">ATTACHMENT </w:t>
    </w:r>
    <w:r w:rsidRPr="00142070">
      <w:rPr>
        <w:rFonts w:eastAsia="Arial Unicode MS"/>
        <w:b/>
        <w:sz w:val="24"/>
        <w:szCs w:val="24"/>
      </w:rPr>
      <w:t xml:space="preserve">1 – </w:t>
    </w:r>
    <w:r w:rsidRPr="00142070">
      <w:rPr>
        <w:b/>
        <w:bCs/>
        <w:sz w:val="24"/>
        <w:szCs w:val="24"/>
      </w:rPr>
      <w:t>Fee Proposal – Hourly Rates</w:t>
    </w:r>
  </w:p>
  <w:p w:rsidR="00046FB8" w:rsidRDefault="00046F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B8"/>
    <w:rsid w:val="00046FB8"/>
    <w:rsid w:val="00105F1B"/>
    <w:rsid w:val="005B4C7E"/>
    <w:rsid w:val="007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6C1C6-D96F-4C8F-BF78-3F9BABAC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B8"/>
    <w:pPr>
      <w:spacing w:after="160" w:line="259" w:lineRule="auto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1B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F1B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F1B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F1B"/>
    <w:pPr>
      <w:spacing w:before="240" w:after="60" w:line="300" w:lineRule="atLeast"/>
      <w:outlineLvl w:val="5"/>
    </w:pPr>
    <w:rPr>
      <w:rFonts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F1B"/>
    <w:pPr>
      <w:spacing w:before="240" w:after="60" w:line="300" w:lineRule="atLeast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F1B"/>
    <w:pPr>
      <w:spacing w:before="240" w:after="60" w:line="300" w:lineRule="atLeast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F1B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F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5F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F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F1B"/>
  </w:style>
  <w:style w:type="character" w:customStyle="1" w:styleId="Heading8Char">
    <w:name w:val="Heading 8 Char"/>
    <w:basedOn w:val="DefaultParagraphFont"/>
    <w:link w:val="Heading8"/>
    <w:uiPriority w:val="9"/>
    <w:semiHidden/>
    <w:rsid w:val="00105F1B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F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F1B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F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F1B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5F1B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F1B"/>
    <w:pPr>
      <w:outlineLvl w:val="9"/>
    </w:pPr>
  </w:style>
  <w:style w:type="table" w:styleId="TableGrid">
    <w:name w:val="Table Grid"/>
    <w:basedOn w:val="TableNormal"/>
    <w:rsid w:val="00046FB8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FB8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FB8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Moore-T</dc:creator>
  <cp:keywords/>
  <dc:description/>
  <cp:lastModifiedBy>Sandra Moore-T</cp:lastModifiedBy>
  <cp:revision>1</cp:revision>
  <dcterms:created xsi:type="dcterms:W3CDTF">2017-03-20T23:12:00Z</dcterms:created>
  <dcterms:modified xsi:type="dcterms:W3CDTF">2017-03-20T23:13:00Z</dcterms:modified>
</cp:coreProperties>
</file>