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Pr="008954B1" w:rsidRDefault="0050136C" w:rsidP="0050136C">
      <w:pPr>
        <w:jc w:val="center"/>
        <w:rPr>
          <w:b/>
          <w:color w:val="000000"/>
        </w:rPr>
      </w:pPr>
      <w:bookmarkStart w:id="0" w:name="_GoBack"/>
      <w:bookmarkEnd w:id="0"/>
      <w:r w:rsidRPr="008954B1">
        <w:rPr>
          <w:b/>
          <w:color w:val="000000"/>
        </w:rPr>
        <w:t xml:space="preserve">ATTACHMENT </w:t>
      </w:r>
      <w:r w:rsidR="00FC46D1">
        <w:rPr>
          <w:b/>
          <w:color w:val="000000"/>
        </w:rPr>
        <w:t>5</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671F6A">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671F6A">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671F6A">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671F6A">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F0" w:rsidRDefault="00FA6DF0" w:rsidP="0050136C">
      <w:r>
        <w:separator/>
      </w:r>
    </w:p>
  </w:endnote>
  <w:endnote w:type="continuationSeparator" w:id="0">
    <w:p w:rsidR="00FA6DF0" w:rsidRDefault="00FA6DF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078087"/>
      <w:docPartObj>
        <w:docPartGallery w:val="Page Numbers (Bottom of Page)"/>
        <w:docPartUnique/>
      </w:docPartObj>
    </w:sdtPr>
    <w:sdtContent>
      <w:sdt>
        <w:sdtPr>
          <w:id w:val="1728636285"/>
          <w:docPartObj>
            <w:docPartGallery w:val="Page Numbers (Top of Page)"/>
            <w:docPartUnique/>
          </w:docPartObj>
        </w:sdtPr>
        <w:sdtContent>
          <w:p w:rsidR="009B16EA" w:rsidRDefault="009B16E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F0" w:rsidRDefault="00FA6DF0" w:rsidP="0050136C">
      <w:r>
        <w:separator/>
      </w:r>
    </w:p>
  </w:footnote>
  <w:footnote w:type="continuationSeparator" w:id="0">
    <w:p w:rsidR="00FA6DF0" w:rsidRDefault="00FA6DF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BA" w:rsidRPr="00596588" w:rsidRDefault="00C100BA" w:rsidP="00596588">
    <w:pPr>
      <w:pStyle w:val="Header"/>
      <w:ind w:left="1440" w:hanging="1440"/>
      <w:rPr>
        <w:rFonts w:ascii="Times New Roman" w:hAnsi="Times New Roman"/>
        <w:b/>
      </w:rPr>
    </w:pPr>
    <w:r w:rsidRPr="00596588">
      <w:rPr>
        <w:rFonts w:ascii="Times New Roman" w:hAnsi="Times New Roman"/>
      </w:rPr>
      <w:t xml:space="preserve">RFP Title:  </w:t>
    </w:r>
    <w:r w:rsidR="00596588">
      <w:rPr>
        <w:rFonts w:ascii="Times New Roman" w:hAnsi="Times New Roman"/>
      </w:rPr>
      <w:tab/>
    </w:r>
    <w:r w:rsidR="00FC46D1">
      <w:rPr>
        <w:rFonts w:ascii="Times New Roman" w:hAnsi="Times New Roman"/>
        <w:b/>
      </w:rPr>
      <w:t>C</w:t>
    </w:r>
    <w:r w:rsidR="004721EB">
      <w:rPr>
        <w:rFonts w:ascii="Times New Roman" w:hAnsi="Times New Roman"/>
        <w:b/>
      </w:rPr>
      <w:t xml:space="preserve">onstruction Management Services </w:t>
    </w:r>
    <w:r w:rsidR="00FC46D1">
      <w:rPr>
        <w:rFonts w:ascii="Times New Roman" w:hAnsi="Times New Roman"/>
        <w:b/>
      </w:rPr>
      <w:t>New Modesto Courthouse</w:t>
    </w:r>
  </w:p>
  <w:p w:rsidR="00C100BA" w:rsidRPr="00596588" w:rsidRDefault="00C100BA" w:rsidP="00596588">
    <w:pPr>
      <w:pStyle w:val="Header"/>
      <w:ind w:left="1440" w:hanging="1440"/>
      <w:rPr>
        <w:rFonts w:ascii="Times New Roman" w:hAnsi="Times New Roman"/>
      </w:rPr>
    </w:pPr>
    <w:r w:rsidRPr="00596588">
      <w:rPr>
        <w:rFonts w:ascii="Times New Roman" w:hAnsi="Times New Roman"/>
      </w:rPr>
      <w:t xml:space="preserve">RFP Number: </w:t>
    </w:r>
    <w:r w:rsidR="00596588">
      <w:rPr>
        <w:rFonts w:ascii="Times New Roman" w:hAnsi="Times New Roman"/>
      </w:rPr>
      <w:tab/>
    </w:r>
    <w:r w:rsidR="00FC46D1">
      <w:rPr>
        <w:rFonts w:ascii="Times New Roman" w:hAnsi="Times New Roman"/>
        <w:b/>
      </w:rPr>
      <w:t>JBCP-CMS-S-2016-50-SM-RFP</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B71BA"/>
    <w:rsid w:val="000C2D13"/>
    <w:rsid w:val="000D45EE"/>
    <w:rsid w:val="000D5BBE"/>
    <w:rsid w:val="001379AD"/>
    <w:rsid w:val="00152146"/>
    <w:rsid w:val="0015766C"/>
    <w:rsid w:val="001603D1"/>
    <w:rsid w:val="001C17EF"/>
    <w:rsid w:val="001E60B2"/>
    <w:rsid w:val="0020077F"/>
    <w:rsid w:val="002055EE"/>
    <w:rsid w:val="00222E42"/>
    <w:rsid w:val="00226681"/>
    <w:rsid w:val="00270AD3"/>
    <w:rsid w:val="00291C4D"/>
    <w:rsid w:val="00293951"/>
    <w:rsid w:val="002B3B60"/>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721EB"/>
    <w:rsid w:val="004D75EA"/>
    <w:rsid w:val="0050136C"/>
    <w:rsid w:val="005023CB"/>
    <w:rsid w:val="00524800"/>
    <w:rsid w:val="00540B97"/>
    <w:rsid w:val="005655C0"/>
    <w:rsid w:val="005836E7"/>
    <w:rsid w:val="00596588"/>
    <w:rsid w:val="0059711E"/>
    <w:rsid w:val="005C1FCC"/>
    <w:rsid w:val="00613BFA"/>
    <w:rsid w:val="0065439A"/>
    <w:rsid w:val="00665569"/>
    <w:rsid w:val="00671F6A"/>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A1F2C"/>
    <w:rsid w:val="009B16EA"/>
    <w:rsid w:val="009C1CE8"/>
    <w:rsid w:val="009C61DB"/>
    <w:rsid w:val="009E1EA9"/>
    <w:rsid w:val="009F3E33"/>
    <w:rsid w:val="00A17FF5"/>
    <w:rsid w:val="00B2160A"/>
    <w:rsid w:val="00B614E6"/>
    <w:rsid w:val="00B751EC"/>
    <w:rsid w:val="00BD7FCB"/>
    <w:rsid w:val="00C0263A"/>
    <w:rsid w:val="00C100BA"/>
    <w:rsid w:val="00C41362"/>
    <w:rsid w:val="00C94BAF"/>
    <w:rsid w:val="00CF50B0"/>
    <w:rsid w:val="00D03078"/>
    <w:rsid w:val="00D16FFF"/>
    <w:rsid w:val="00D20F8A"/>
    <w:rsid w:val="00D50BC9"/>
    <w:rsid w:val="00DD7A13"/>
    <w:rsid w:val="00DF6084"/>
    <w:rsid w:val="00E26BF1"/>
    <w:rsid w:val="00E371BD"/>
    <w:rsid w:val="00E66CC2"/>
    <w:rsid w:val="00E871D0"/>
    <w:rsid w:val="00E9327C"/>
    <w:rsid w:val="00E9664E"/>
    <w:rsid w:val="00EB24D5"/>
    <w:rsid w:val="00EF6446"/>
    <w:rsid w:val="00F21FEB"/>
    <w:rsid w:val="00FA6DF0"/>
    <w:rsid w:val="00FC46D1"/>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8FC8233A-48BD-4563-BDBE-81B1F9C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6FA2-C3B9-43B7-947E-5433774325B8}">
  <ds:schemaRefs>
    <ds:schemaRef ds:uri="http://schemas.openxmlformats.org/officeDocument/2006/bibliography"/>
  </ds:schemaRefs>
</ds:datastoreItem>
</file>

<file path=customXml/itemProps2.xml><?xml version="1.0" encoding="utf-8"?>
<ds:datastoreItem xmlns:ds="http://schemas.openxmlformats.org/officeDocument/2006/customXml" ds:itemID="{8ED6115D-C82A-458D-B548-75CF3E44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Sandra Moore-T</cp:lastModifiedBy>
  <cp:revision>6</cp:revision>
  <cp:lastPrinted>2014-01-17T18:23:00Z</cp:lastPrinted>
  <dcterms:created xsi:type="dcterms:W3CDTF">2017-03-07T19:32:00Z</dcterms:created>
  <dcterms:modified xsi:type="dcterms:W3CDTF">2017-03-20T15:54:00Z</dcterms:modified>
</cp:coreProperties>
</file>