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A1" w:rsidRDefault="000E7EA1" w:rsidP="000E7EA1">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bookmarkStart w:id="0" w:name="_GoBack"/>
      <w:r w:rsidRPr="00323E92">
        <w:rPr>
          <w:rFonts w:asciiTheme="majorHAnsi" w:hAnsiTheme="majorHAnsi"/>
          <w:sz w:val="18"/>
        </w:rPr>
        <w:t xml:space="preserve">STATE OF CALIFORNIA-DEPARTMENT OF FINANCE </w:t>
      </w:r>
    </w:p>
    <w:bookmarkEnd w:id="0"/>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506473">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506473">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506473">
              <w:rPr>
                <w:sz w:val="20"/>
              </w:rPr>
            </w:r>
            <w:r w:rsidR="00506473">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506473">
              <w:rPr>
                <w:sz w:val="20"/>
              </w:rPr>
            </w:r>
            <w:r w:rsidR="00506473">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506473">
              <w:rPr>
                <w:sz w:val="20"/>
              </w:rPr>
            </w:r>
            <w:r w:rsidR="00506473">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1" w:name="Check31"/>
            <w:r w:rsidR="000E7EA1">
              <w:rPr>
                <w:sz w:val="20"/>
              </w:rPr>
              <w:instrText xml:space="preserve"> FORMCHECKBOX </w:instrText>
            </w:r>
            <w:r w:rsidR="00506473">
              <w:rPr>
                <w:sz w:val="20"/>
              </w:rPr>
            </w:r>
            <w:r w:rsidR="00506473">
              <w:rPr>
                <w:sz w:val="20"/>
              </w:rPr>
              <w:fldChar w:fldCharType="separate"/>
            </w:r>
            <w:r>
              <w:rPr>
                <w:sz w:val="20"/>
              </w:rPr>
              <w:fldChar w:fldCharType="end"/>
            </w:r>
            <w:bookmarkEnd w:id="1"/>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506473">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2" w:name="Check32"/>
            <w:r w:rsidR="000E7EA1">
              <w:instrText xml:space="preserve"> FORMCHECKBOX </w:instrText>
            </w:r>
            <w:r w:rsidR="00506473">
              <w:fldChar w:fldCharType="separate"/>
            </w:r>
            <w:r>
              <w:fldChar w:fldCharType="end"/>
            </w:r>
            <w:bookmarkEnd w:id="2"/>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506473">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506473">
              <w:rPr>
                <w:sz w:val="18"/>
                <w14:shadow w14:blurRad="50800" w14:dist="38100" w14:dir="2700000" w14:sx="100000" w14:sy="100000" w14:kx="0" w14:ky="0" w14:algn="tl">
                  <w14:srgbClr w14:val="000000">
                    <w14:alpha w14:val="60000"/>
                  </w14:srgbClr>
                </w14:shadow>
              </w:rPr>
            </w:r>
            <w:r w:rsidR="00506473">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506473">
              <w:rPr>
                <w:sz w:val="18"/>
                <w14:shadow w14:blurRad="50800" w14:dist="38100" w14:dir="2700000" w14:sx="100000" w14:sy="100000" w14:kx="0" w14:ky="0" w14:algn="tl">
                  <w14:srgbClr w14:val="000000">
                    <w14:alpha w14:val="60000"/>
                  </w14:srgbClr>
                </w14:shadow>
              </w:rPr>
            </w:r>
            <w:r w:rsidR="00506473">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3"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3"/>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default" r:id="rId6"/>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73" w:rsidRDefault="00506473" w:rsidP="00506473">
    <w:pPr>
      <w:pStyle w:val="Header"/>
    </w:pPr>
    <w:r>
      <w:t>RFP Title: Construction Management Services</w:t>
    </w:r>
    <w:r>
      <w:tab/>
    </w:r>
  </w:p>
  <w:p w:rsidR="00506473" w:rsidRDefault="00506473" w:rsidP="00506473">
    <w:pPr>
      <w:pStyle w:val="Header"/>
    </w:pPr>
    <w:r>
      <w:t>RFP No.: JBCP-CMS-S-2016-58-JP-RFP</w:t>
    </w:r>
  </w:p>
  <w:p w:rsidR="007076B9" w:rsidRPr="00227B30" w:rsidRDefault="009B7F02" w:rsidP="00506473">
    <w:pPr>
      <w:pStyle w:val="Header"/>
      <w:jc w:val="center"/>
      <w:rPr>
        <w:b/>
        <w:szCs w:val="24"/>
      </w:rPr>
    </w:pPr>
    <w:r>
      <w:rPr>
        <w:b/>
        <w:color w:val="000000"/>
        <w:szCs w:val="24"/>
      </w:rPr>
      <w:t>Attachment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755D3"/>
    <w:rsid w:val="001816A9"/>
    <w:rsid w:val="001B2F63"/>
    <w:rsid w:val="00227B30"/>
    <w:rsid w:val="004B02D5"/>
    <w:rsid w:val="00506473"/>
    <w:rsid w:val="005774B5"/>
    <w:rsid w:val="005F1AF2"/>
    <w:rsid w:val="007076B9"/>
    <w:rsid w:val="00733567"/>
    <w:rsid w:val="00756844"/>
    <w:rsid w:val="00842C5B"/>
    <w:rsid w:val="00853814"/>
    <w:rsid w:val="009B7F02"/>
    <w:rsid w:val="00B64E87"/>
    <w:rsid w:val="00BE0314"/>
    <w:rsid w:val="00DE36E8"/>
    <w:rsid w:val="00E34F4A"/>
    <w:rsid w:val="00E75AF9"/>
    <w:rsid w:val="00EA60F5"/>
    <w:rsid w:val="00EC356F"/>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24232"/>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2105">
      <w:bodyDiv w:val="1"/>
      <w:marLeft w:val="0"/>
      <w:marRight w:val="0"/>
      <w:marTop w:val="0"/>
      <w:marBottom w:val="0"/>
      <w:divBdr>
        <w:top w:val="none" w:sz="0" w:space="0" w:color="auto"/>
        <w:left w:val="none" w:sz="0" w:space="0" w:color="auto"/>
        <w:bottom w:val="none" w:sz="0" w:space="0" w:color="auto"/>
        <w:right w:val="none" w:sz="0" w:space="0" w:color="auto"/>
      </w:divBdr>
    </w:div>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Perez, Johnny</cp:lastModifiedBy>
  <cp:revision>6</cp:revision>
  <cp:lastPrinted>2015-07-20T19:56:00Z</cp:lastPrinted>
  <dcterms:created xsi:type="dcterms:W3CDTF">2016-04-12T15:15:00Z</dcterms:created>
  <dcterms:modified xsi:type="dcterms:W3CDTF">2017-01-27T21:37:00Z</dcterms:modified>
</cp:coreProperties>
</file>