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bookmarkStart w:id="0" w:name="_GoBack"/>
      <w:bookmarkEnd w:id="0"/>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B02B9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F6B7" w14:textId="77777777" w:rsidR="00B02B9E" w:rsidRPr="00B02B9E" w:rsidRDefault="00B02B9E" w:rsidP="00B02B9E">
    <w:pPr>
      <w:tabs>
        <w:tab w:val="center" w:pos="4680"/>
        <w:tab w:val="right" w:pos="9360"/>
      </w:tabs>
      <w:spacing w:line="240" w:lineRule="auto"/>
      <w:rPr>
        <w:rFonts w:ascii="Times New Roman" w:eastAsia="Times New Roman" w:hAnsi="Times New Roman"/>
        <w:sz w:val="18"/>
        <w:szCs w:val="18"/>
        <w:lang w:bidi="ar-SA"/>
      </w:rPr>
    </w:pPr>
    <w:r w:rsidRPr="00B02B9E">
      <w:rPr>
        <w:rFonts w:ascii="Times New Roman" w:eastAsia="Times New Roman" w:hAnsi="Times New Roman"/>
        <w:sz w:val="18"/>
        <w:szCs w:val="18"/>
        <w:lang w:bidi="ar-SA"/>
      </w:rPr>
      <w:t>RFP Title: Actuarial Consulting Services</w:t>
    </w:r>
  </w:p>
  <w:p w14:paraId="74EA9867" w14:textId="77777777" w:rsidR="00B02B9E" w:rsidRPr="00B02B9E" w:rsidRDefault="00B02B9E" w:rsidP="00B02B9E">
    <w:pPr>
      <w:tabs>
        <w:tab w:val="center" w:pos="4680"/>
        <w:tab w:val="right" w:pos="9360"/>
      </w:tabs>
      <w:spacing w:line="240" w:lineRule="auto"/>
      <w:rPr>
        <w:rFonts w:ascii="Times New Roman" w:eastAsia="Times New Roman" w:hAnsi="Times New Roman"/>
        <w:sz w:val="18"/>
        <w:szCs w:val="18"/>
        <w:lang w:bidi="ar-SA"/>
      </w:rPr>
    </w:pPr>
    <w:r w:rsidRPr="00B02B9E">
      <w:rPr>
        <w:rFonts w:ascii="Times New Roman" w:eastAsia="Times New Roman" w:hAnsi="Times New Roman"/>
        <w:sz w:val="18"/>
        <w:szCs w:val="18"/>
        <w:lang w:bidi="ar-SA"/>
      </w:rPr>
      <w:t>RFP No. JBWCP-2019-06-DM</w:t>
    </w:r>
  </w:p>
  <w:p w14:paraId="65DAB58F" w14:textId="0C0B4F43" w:rsidR="007705DF" w:rsidRPr="00DE2992" w:rsidRDefault="007705DF" w:rsidP="00DE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96316-6DD8-46E0-963A-9EE808AE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12</cp:revision>
  <cp:lastPrinted>2018-04-25T17:49:00Z</cp:lastPrinted>
  <dcterms:created xsi:type="dcterms:W3CDTF">2018-10-31T23:04:00Z</dcterms:created>
  <dcterms:modified xsi:type="dcterms:W3CDTF">2019-12-16T18:14:00Z</dcterms:modified>
</cp:coreProperties>
</file>