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762E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Attachment </w:t>
      </w:r>
      <w:r w:rsidR="002213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3CC8">
        <w:rPr>
          <w:rFonts w:ascii="Times New Roman" w:hAnsi="Times New Roman" w:cs="Times New Roman"/>
          <w:sz w:val="24"/>
          <w:szCs w:val="24"/>
        </w:rPr>
        <w:t>Leveraged Procurement Agreement (Master Agreement)</w:t>
      </w:r>
      <w:r w:rsidR="00221359">
        <w:rPr>
          <w:rFonts w:ascii="Times New Roman" w:hAnsi="Times New Roman" w:cs="Times New Roman"/>
          <w:sz w:val="24"/>
          <w:szCs w:val="24"/>
        </w:rPr>
        <w:t xml:space="preserve"> Terms and Conditions </w:t>
      </w:r>
      <w:r>
        <w:rPr>
          <w:rFonts w:ascii="Times New Roman" w:hAnsi="Times New Roman" w:cs="Times New Roman"/>
          <w:sz w:val="24"/>
          <w:szCs w:val="24"/>
        </w:rPr>
        <w:t xml:space="preserve">without exception. </w:t>
      </w:r>
    </w:p>
    <w:p w:rsidR="00461D9A" w:rsidRDefault="00461D9A" w:rsidP="00461D9A">
      <w:pPr>
        <w:autoSpaceDE w:val="0"/>
        <w:autoSpaceDN w:val="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F10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2213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that implements all proposed changes, and (ii) a written explanation or rationale for each exception or proposed change. </w:t>
      </w: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461D9A" w:rsidTr="00461D9A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461D9A" w:rsidRDefault="00461D9A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p w:rsidR="007B2221" w:rsidRDefault="007B2221"/>
    <w:sectPr w:rsidR="007B2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D3" w:rsidRDefault="00DF15D3" w:rsidP="00461D9A">
      <w:r>
        <w:separator/>
      </w:r>
    </w:p>
  </w:endnote>
  <w:endnote w:type="continuationSeparator" w:id="0">
    <w:p w:rsidR="00DF15D3" w:rsidRDefault="00DF15D3" w:rsidP="004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F" w:rsidRDefault="003C4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F" w:rsidRDefault="003C4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F" w:rsidRDefault="003C4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D3" w:rsidRDefault="00DF15D3" w:rsidP="00461D9A">
      <w:r>
        <w:separator/>
      </w:r>
    </w:p>
  </w:footnote>
  <w:footnote w:type="continuationSeparator" w:id="0">
    <w:p w:rsidR="00DF15D3" w:rsidRDefault="00DF15D3" w:rsidP="0046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F" w:rsidRDefault="003C4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F" w:rsidRPr="007705DF" w:rsidRDefault="003C407F" w:rsidP="003C407F">
    <w:pPr>
      <w:pStyle w:val="Header"/>
      <w:rPr>
        <w:b/>
        <w:sz w:val="20"/>
        <w:szCs w:val="20"/>
      </w:rPr>
    </w:pPr>
    <w:r w:rsidRPr="007705DF">
      <w:rPr>
        <w:b/>
        <w:sz w:val="20"/>
        <w:szCs w:val="20"/>
      </w:rPr>
      <w:t>IFB Title:  Moving Services – Sacramento</w:t>
    </w:r>
  </w:p>
  <w:p w:rsidR="003C407F" w:rsidRPr="007705DF" w:rsidRDefault="005B2FEB" w:rsidP="003C407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IFB Number: </w:t>
    </w:r>
    <w:r>
      <w:rPr>
        <w:b/>
        <w:sz w:val="20"/>
        <w:szCs w:val="20"/>
      </w:rPr>
      <w:t>JCC</w:t>
    </w:r>
    <w:bookmarkStart w:id="0" w:name="_GoBack"/>
    <w:bookmarkEnd w:id="0"/>
    <w:r w:rsidR="003C407F" w:rsidRPr="007705DF">
      <w:rPr>
        <w:b/>
        <w:sz w:val="20"/>
        <w:szCs w:val="20"/>
      </w:rPr>
      <w:t xml:space="preserve">-2018-01-CD </w:t>
    </w:r>
  </w:p>
  <w:p w:rsidR="003C407F" w:rsidRDefault="003C4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F" w:rsidRDefault="003C4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A"/>
    <w:rsid w:val="00221359"/>
    <w:rsid w:val="003762ED"/>
    <w:rsid w:val="003C407F"/>
    <w:rsid w:val="00461D9A"/>
    <w:rsid w:val="00570A61"/>
    <w:rsid w:val="005B2FEB"/>
    <w:rsid w:val="005C645F"/>
    <w:rsid w:val="007B2221"/>
    <w:rsid w:val="008439C9"/>
    <w:rsid w:val="00963CC8"/>
    <w:rsid w:val="00CA7CEF"/>
    <w:rsid w:val="00DF15D3"/>
    <w:rsid w:val="00F1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8B0A"/>
  <w15:chartTrackingRefBased/>
  <w15:docId w15:val="{702D317D-6C4C-4FEA-978B-7F009EF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9A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45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45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645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45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45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45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45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4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4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64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4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45F"/>
  </w:style>
  <w:style w:type="character" w:customStyle="1" w:styleId="Heading8Char">
    <w:name w:val="Heading 8 Char"/>
    <w:basedOn w:val="DefaultParagraphFont"/>
    <w:link w:val="Heading8"/>
    <w:uiPriority w:val="9"/>
    <w:semiHidden/>
    <w:rsid w:val="005C645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4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645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4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45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45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4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Carolina Diaz</cp:lastModifiedBy>
  <cp:revision>8</cp:revision>
  <cp:lastPrinted>2017-02-23T22:37:00Z</cp:lastPrinted>
  <dcterms:created xsi:type="dcterms:W3CDTF">2018-03-20T21:15:00Z</dcterms:created>
  <dcterms:modified xsi:type="dcterms:W3CDTF">2018-04-17T22:53:00Z</dcterms:modified>
</cp:coreProperties>
</file>