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4173DF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4C" w:rsidRDefault="00824C4C" w:rsidP="003A738E">
      <w:r>
        <w:separator/>
      </w:r>
    </w:p>
  </w:endnote>
  <w:endnote w:type="continuationSeparator" w:id="0">
    <w:p w:rsidR="00824C4C" w:rsidRDefault="00824C4C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0" w:rsidRDefault="0000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0" w:rsidRDefault="00003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0" w:rsidRDefault="0000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4C" w:rsidRDefault="00824C4C" w:rsidP="003A738E">
      <w:r>
        <w:separator/>
      </w:r>
    </w:p>
  </w:footnote>
  <w:footnote w:type="continuationSeparator" w:id="0">
    <w:p w:rsidR="00824C4C" w:rsidRDefault="00824C4C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0" w:rsidRDefault="00003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0" w:rsidRPr="007705DF" w:rsidRDefault="00003DB0" w:rsidP="00003DB0">
    <w:pPr>
      <w:pStyle w:val="Header"/>
      <w:rPr>
        <w:b/>
        <w:sz w:val="20"/>
        <w:szCs w:val="20"/>
      </w:rPr>
    </w:pPr>
    <w:r w:rsidRPr="007705DF">
      <w:rPr>
        <w:b/>
        <w:sz w:val="20"/>
        <w:szCs w:val="20"/>
      </w:rPr>
      <w:t>IFB Title:  Moving Services – Sacramento</w:t>
    </w:r>
  </w:p>
  <w:p w:rsidR="00003DB0" w:rsidRPr="007705DF" w:rsidRDefault="0030664B" w:rsidP="00003DB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IFB Number: </w:t>
    </w:r>
    <w:r>
      <w:rPr>
        <w:b/>
        <w:sz w:val="20"/>
        <w:szCs w:val="20"/>
      </w:rPr>
      <w:t>JCC</w:t>
    </w:r>
    <w:bookmarkStart w:id="0" w:name="_GoBack"/>
    <w:bookmarkEnd w:id="0"/>
    <w:r w:rsidR="00003DB0" w:rsidRPr="007705DF">
      <w:rPr>
        <w:b/>
        <w:sz w:val="20"/>
        <w:szCs w:val="20"/>
      </w:rPr>
      <w:t xml:space="preserve">-2018-01-CD </w:t>
    </w:r>
  </w:p>
  <w:p w:rsidR="00003DB0" w:rsidRDefault="00003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0" w:rsidRDefault="00003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03DB0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0664B"/>
    <w:rsid w:val="0031505F"/>
    <w:rsid w:val="003475F1"/>
    <w:rsid w:val="003753D4"/>
    <w:rsid w:val="00375A40"/>
    <w:rsid w:val="003A738E"/>
    <w:rsid w:val="004173DF"/>
    <w:rsid w:val="004466CD"/>
    <w:rsid w:val="004A206F"/>
    <w:rsid w:val="004D7494"/>
    <w:rsid w:val="004E1F53"/>
    <w:rsid w:val="004E3A7B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24C4C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AB4C19"/>
    <w:rsid w:val="00B57C39"/>
    <w:rsid w:val="00BA0492"/>
    <w:rsid w:val="00BD3DD2"/>
    <w:rsid w:val="00C13807"/>
    <w:rsid w:val="00C3338B"/>
    <w:rsid w:val="00C565DF"/>
    <w:rsid w:val="00C84ABE"/>
    <w:rsid w:val="00CA696B"/>
    <w:rsid w:val="00CB4253"/>
    <w:rsid w:val="00CD568D"/>
    <w:rsid w:val="00D30701"/>
    <w:rsid w:val="00D50572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4D9B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4964-9444-49D7-9DCF-1E839D4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4</cp:revision>
  <cp:lastPrinted>2017-06-01T17:10:00Z</cp:lastPrinted>
  <dcterms:created xsi:type="dcterms:W3CDTF">2018-03-20T21:16:00Z</dcterms:created>
  <dcterms:modified xsi:type="dcterms:W3CDTF">2018-04-17T22:53:00Z</dcterms:modified>
</cp:coreProperties>
</file>