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9DA" w:rsidRPr="000679DA" w:rsidRDefault="009C68DC">
      <w:pPr>
        <w:jc w:val="center"/>
        <w:rPr>
          <w:b/>
        </w:rPr>
      </w:pPr>
      <w:r>
        <w:rPr>
          <w:b/>
        </w:rPr>
        <w:t>ATTACHMENT 7</w:t>
      </w:r>
    </w:p>
    <w:p w:rsidR="00DC7D82" w:rsidRPr="000679DA" w:rsidRDefault="004844DC">
      <w:pPr>
        <w:jc w:val="center"/>
        <w:rPr>
          <w:b/>
        </w:rPr>
      </w:pPr>
      <w:r w:rsidRPr="000679DA">
        <w:rPr>
          <w:b/>
        </w:rPr>
        <w:t>OFFSITE STORAGE FACILITY</w:t>
      </w:r>
      <w:r w:rsidR="00FA525A" w:rsidRPr="000679DA">
        <w:rPr>
          <w:b/>
        </w:rPr>
        <w:t xml:space="preserve"> </w:t>
      </w:r>
      <w:r w:rsidR="009B16C6" w:rsidRPr="000679DA">
        <w:rPr>
          <w:b/>
        </w:rPr>
        <w:t>SURVEY</w:t>
      </w:r>
    </w:p>
    <w:p w:rsidR="00DC7D82" w:rsidRDefault="00DC7D82">
      <w:pPr>
        <w:jc w:val="center"/>
      </w:pPr>
    </w:p>
    <w:p w:rsidR="009B16C6" w:rsidRDefault="009B16C6">
      <w:pPr>
        <w:jc w:val="center"/>
      </w:pPr>
    </w:p>
    <w:p w:rsidR="00DC7D82" w:rsidRDefault="00FA525A">
      <w:r>
        <w:t>SUPPLIER:  _____________________</w:t>
      </w:r>
      <w:r>
        <w:tab/>
      </w:r>
      <w:r>
        <w:tab/>
        <w:t>TELEPHONE:  ________________</w:t>
      </w:r>
    </w:p>
    <w:p w:rsidR="00DC7D82" w:rsidRDefault="00DC7D82"/>
    <w:p w:rsidR="00DC7D82" w:rsidRDefault="00FA525A">
      <w:r>
        <w:t>ADDRESS:  _______________________</w:t>
      </w:r>
      <w:r>
        <w:tab/>
      </w:r>
      <w:r>
        <w:tab/>
      </w:r>
    </w:p>
    <w:p w:rsidR="00DC7D82" w:rsidRDefault="00DC7D82"/>
    <w:p w:rsidR="00DC7D82" w:rsidRDefault="00FA525A">
      <w:r>
        <w:t>E-MAIL ADDR</w:t>
      </w:r>
      <w:bookmarkStart w:id="0" w:name="_GoBack"/>
      <w:bookmarkEnd w:id="0"/>
      <w:r>
        <w:t>ESS: _________________________</w:t>
      </w:r>
    </w:p>
    <w:p w:rsidR="00DC7D82" w:rsidRDefault="00DC7D82"/>
    <w:p w:rsidR="00DC7D82" w:rsidRDefault="00FA525A">
      <w:r>
        <w:t>CONTACT PERSON:  ________________________</w:t>
      </w:r>
      <w:r>
        <w:tab/>
        <w:t>DATE:  _________________</w:t>
      </w:r>
    </w:p>
    <w:p w:rsidR="00DC7D82" w:rsidRDefault="00DC7D82">
      <w:pPr>
        <w:ind w:left="360"/>
      </w:pPr>
    </w:p>
    <w:p w:rsidR="009B16C6" w:rsidRDefault="009B16C6">
      <w:pPr>
        <w:ind w:left="360"/>
      </w:pPr>
      <w:r>
        <w:t>Please add separate sheets of paper as necessary.</w:t>
      </w:r>
    </w:p>
    <w:p w:rsidR="009B16C6" w:rsidRDefault="009B16C6">
      <w:pPr>
        <w:ind w:left="360"/>
      </w:pPr>
    </w:p>
    <w:p w:rsidR="00DC7D82" w:rsidRDefault="00FA525A">
      <w:pPr>
        <w:numPr>
          <w:ilvl w:val="0"/>
          <w:numId w:val="5"/>
        </w:numPr>
      </w:pPr>
      <w:r>
        <w:t>Is your company now storing records for government entities?  If so, please provide names, telepho</w:t>
      </w:r>
      <w:r w:rsidR="009B16C6">
        <w:t>ne numbers and addresses of these</w:t>
      </w:r>
      <w:r>
        <w:t xml:space="preserve"> clients.</w:t>
      </w:r>
    </w:p>
    <w:p w:rsidR="00DC7D82" w:rsidRDefault="00DC7D82"/>
    <w:p w:rsidR="00DC7D82" w:rsidRDefault="00FA525A">
      <w:pPr>
        <w:numPr>
          <w:ilvl w:val="0"/>
          <w:numId w:val="5"/>
        </w:numPr>
      </w:pPr>
      <w:r>
        <w:t>Does your company have a limit on volumes of records that you are capable of storing?</w:t>
      </w:r>
      <w:r w:rsidR="009B16C6">
        <w:t xml:space="preserve"> If so, what is that limit?</w:t>
      </w:r>
    </w:p>
    <w:p w:rsidR="00DC7D82" w:rsidRDefault="00DC7D82"/>
    <w:p w:rsidR="00DC7D82" w:rsidRDefault="00FA525A">
      <w:pPr>
        <w:numPr>
          <w:ilvl w:val="0"/>
          <w:numId w:val="5"/>
        </w:numPr>
      </w:pPr>
      <w:r>
        <w:t>Is your company able to provide proper storage for microfilm, magnetic and electronic media (must satisfy ANSI standards)?</w:t>
      </w:r>
    </w:p>
    <w:p w:rsidR="00DC7D82" w:rsidRDefault="00DC7D82"/>
    <w:p w:rsidR="00DC7D82" w:rsidRDefault="00FA525A">
      <w:pPr>
        <w:numPr>
          <w:ilvl w:val="0"/>
          <w:numId w:val="5"/>
        </w:numPr>
      </w:pPr>
      <w:r>
        <w:t>Do you offer special pricing for government accounts?  If so, please provide details of your discount.</w:t>
      </w:r>
    </w:p>
    <w:p w:rsidR="00DC7D82" w:rsidRDefault="00DC7D82"/>
    <w:p w:rsidR="00DC7D82" w:rsidRDefault="00FA525A">
      <w:pPr>
        <w:numPr>
          <w:ilvl w:val="0"/>
          <w:numId w:val="5"/>
        </w:numPr>
      </w:pPr>
      <w:r>
        <w:t>If applicable, please provide addresses of your other California based records storage facilities</w:t>
      </w:r>
      <w:r w:rsidR="009B16C6">
        <w:t xml:space="preserve"> within a </w:t>
      </w:r>
      <w:r w:rsidR="00235552">
        <w:t>50-mile</w:t>
      </w:r>
      <w:r w:rsidR="00AD1C44">
        <w:t xml:space="preserve"> radius from zip code 95833</w:t>
      </w:r>
      <w:r>
        <w:t>.</w:t>
      </w:r>
    </w:p>
    <w:p w:rsidR="00DC7D82" w:rsidRDefault="00DC7D82"/>
    <w:p w:rsidR="00DC7D82" w:rsidRDefault="00FA525A">
      <w:pPr>
        <w:numPr>
          <w:ilvl w:val="0"/>
          <w:numId w:val="5"/>
        </w:numPr>
      </w:pPr>
      <w:r>
        <w:t>If your company provides services other than storage, please place a check mark beside the applicable services shown below.</w:t>
      </w:r>
    </w:p>
    <w:p w:rsidR="00DC7D82" w:rsidRDefault="00DC7D82"/>
    <w:p w:rsidR="00DC7D82" w:rsidRDefault="00FA525A">
      <w:pPr>
        <w:ind w:left="1080"/>
      </w:pPr>
      <w:r>
        <w:rPr>
          <w:rFonts w:ascii="Wingdings" w:hAnsi="Wingdings"/>
        </w:rPr>
        <w:t></w:t>
      </w:r>
      <w:r>
        <w:t xml:space="preserve">  </w:t>
      </w:r>
      <w:r w:rsidR="009B16C6">
        <w:t>Onsite confidential shredding</w:t>
      </w:r>
      <w:r>
        <w:t xml:space="preserve"> </w:t>
      </w:r>
    </w:p>
    <w:p w:rsidR="009B16C6" w:rsidRDefault="009B16C6" w:rsidP="009B16C6">
      <w:pPr>
        <w:ind w:left="1080"/>
      </w:pPr>
      <w:r>
        <w:rPr>
          <w:rFonts w:ascii="Wingdings" w:hAnsi="Wingdings"/>
        </w:rPr>
        <w:t></w:t>
      </w:r>
      <w:r>
        <w:t xml:space="preserve">  Sale of storage containers </w:t>
      </w:r>
    </w:p>
    <w:p w:rsidR="00DC7D82" w:rsidRDefault="00FA525A">
      <w:pPr>
        <w:ind w:left="1080"/>
      </w:pPr>
      <w:r>
        <w:rPr>
          <w:rFonts w:ascii="Wingdings" w:hAnsi="Wingdings"/>
        </w:rPr>
        <w:t></w:t>
      </w:r>
      <w:r>
        <w:t xml:space="preserve">  Pickup and delivery to and from your facility</w:t>
      </w:r>
    </w:p>
    <w:p w:rsidR="00DC7D82" w:rsidRDefault="00FA525A">
      <w:pPr>
        <w:ind w:left="1080"/>
      </w:pPr>
      <w:r>
        <w:rPr>
          <w:rFonts w:ascii="Wingdings" w:hAnsi="Wingdings"/>
        </w:rPr>
        <w:t></w:t>
      </w:r>
      <w:r>
        <w:t xml:space="preserve">  Retrieval service for records stored within your warehouse</w:t>
      </w:r>
    </w:p>
    <w:p w:rsidR="00DC7D82" w:rsidRDefault="00FA525A">
      <w:pPr>
        <w:ind w:left="1080"/>
      </w:pPr>
      <w:r>
        <w:rPr>
          <w:rFonts w:ascii="Wingdings" w:hAnsi="Wingdings"/>
        </w:rPr>
        <w:t></w:t>
      </w:r>
      <w:r>
        <w:t xml:space="preserve">  Records destruction (</w:t>
      </w:r>
      <w:r w:rsidR="009B16C6">
        <w:t>c</w:t>
      </w:r>
      <w:r>
        <w:t>on</w:t>
      </w:r>
      <w:r w:rsidR="009B16C6">
        <w:t>fidential and non-confidential)</w:t>
      </w:r>
    </w:p>
    <w:p w:rsidR="00DC7D82" w:rsidRDefault="00FA525A">
      <w:pPr>
        <w:ind w:left="1080"/>
      </w:pPr>
      <w:r>
        <w:rPr>
          <w:rFonts w:ascii="Wingdings" w:hAnsi="Wingdings"/>
        </w:rPr>
        <w:t></w:t>
      </w:r>
      <w:r>
        <w:t xml:space="preserve"> </w:t>
      </w:r>
      <w:r w:rsidR="009B16C6">
        <w:t xml:space="preserve"> Microfilming shredding service</w:t>
      </w:r>
    </w:p>
    <w:p w:rsidR="009D7B22" w:rsidRDefault="009D7B22" w:rsidP="009D7B22">
      <w:pPr>
        <w:ind w:left="1080"/>
      </w:pPr>
      <w:r>
        <w:rPr>
          <w:rFonts w:ascii="Wingdings" w:hAnsi="Wingdings"/>
        </w:rPr>
        <w:t></w:t>
      </w:r>
      <w:r>
        <w:t xml:space="preserve">  Automated records management services are in place (i.e., automated procedures for monitoring the records retention instructions that apply to stored records)  </w:t>
      </w:r>
    </w:p>
    <w:p w:rsidR="009D7B22" w:rsidRDefault="009D7B22" w:rsidP="009D7B22">
      <w:pPr>
        <w:ind w:left="1080"/>
      </w:pPr>
      <w:r>
        <w:rPr>
          <w:rFonts w:ascii="Wingdings" w:hAnsi="Wingdings"/>
        </w:rPr>
        <w:t></w:t>
      </w:r>
      <w:r>
        <w:t xml:space="preserve">  Customers are notified when their stored records become eligible for destruction</w:t>
      </w:r>
    </w:p>
    <w:p w:rsidR="009D7B22" w:rsidRDefault="009D7B22" w:rsidP="009D7B22">
      <w:pPr>
        <w:ind w:left="1080"/>
      </w:pPr>
      <w:r>
        <w:rPr>
          <w:rFonts w:ascii="Wingdings" w:hAnsi="Wingdings"/>
        </w:rPr>
        <w:t></w:t>
      </w:r>
      <w:r>
        <w:t xml:space="preserve">  Automated procedures are in place for locating stored containers </w:t>
      </w:r>
    </w:p>
    <w:p w:rsidR="009D7B22" w:rsidRDefault="009D7B22" w:rsidP="009D7B22">
      <w:pPr>
        <w:ind w:left="1080"/>
      </w:pPr>
      <w:r>
        <w:rPr>
          <w:rFonts w:ascii="Wingdings" w:hAnsi="Wingdings"/>
        </w:rPr>
        <w:t></w:t>
      </w:r>
      <w:r>
        <w:t xml:space="preserve">  Folder level retrieval service is provided</w:t>
      </w:r>
    </w:p>
    <w:p w:rsidR="009D7B22" w:rsidRDefault="009D7B22" w:rsidP="009D7B22">
      <w:pPr>
        <w:ind w:left="1080"/>
      </w:pPr>
      <w:r>
        <w:rPr>
          <w:rFonts w:ascii="Wingdings" w:hAnsi="Wingdings"/>
        </w:rPr>
        <w:lastRenderedPageBreak/>
        <w:t></w:t>
      </w:r>
      <w:r>
        <w:t xml:space="preserve">  Free of charge replacement containers provided in the event one is damaged while in your custody</w:t>
      </w:r>
    </w:p>
    <w:p w:rsidR="009D7B22" w:rsidRDefault="009D7B22" w:rsidP="009D7B22">
      <w:pPr>
        <w:ind w:left="1080"/>
      </w:pPr>
      <w:r>
        <w:rPr>
          <w:rFonts w:ascii="Wingdings" w:hAnsi="Wingdings"/>
        </w:rPr>
        <w:t></w:t>
      </w:r>
      <w:r>
        <w:t xml:space="preserve">  Your facility has the ability to respond to short notice retrieval requests. Please provide details</w:t>
      </w:r>
    </w:p>
    <w:p w:rsidR="009D7B22" w:rsidRDefault="009D7B22" w:rsidP="009D7B22">
      <w:pPr>
        <w:rPr>
          <w:rFonts w:ascii="Wingdings" w:hAnsi="Wingdings"/>
        </w:rPr>
      </w:pPr>
    </w:p>
    <w:p w:rsidR="009D7B22" w:rsidRPr="009D7B22" w:rsidRDefault="009D7B22" w:rsidP="009D7B22">
      <w:pPr>
        <w:pStyle w:val="ListParagraph"/>
        <w:numPr>
          <w:ilvl w:val="0"/>
          <w:numId w:val="5"/>
        </w:numPr>
      </w:pPr>
      <w:r>
        <w:t>Please provide information about your facility by placing a check mark in the applicable box.</w:t>
      </w:r>
    </w:p>
    <w:p w:rsidR="009D7B22" w:rsidRDefault="009D7B22">
      <w:pPr>
        <w:ind w:left="1080"/>
        <w:rPr>
          <w:rFonts w:ascii="Wingdings" w:hAnsi="Wingdings"/>
        </w:rPr>
      </w:pPr>
    </w:p>
    <w:p w:rsidR="00DC7D82" w:rsidRDefault="00FA525A">
      <w:pPr>
        <w:ind w:left="1080"/>
      </w:pPr>
      <w:r>
        <w:rPr>
          <w:rFonts w:ascii="Wingdings" w:hAnsi="Wingdings"/>
        </w:rPr>
        <w:t></w:t>
      </w:r>
      <w:r>
        <w:t xml:space="preserve">  </w:t>
      </w:r>
      <w:r w:rsidR="009B16C6">
        <w:t>Y</w:t>
      </w:r>
      <w:r>
        <w:t xml:space="preserve">our facility </w:t>
      </w:r>
      <w:r w:rsidR="009B16C6">
        <w:t xml:space="preserve">is </w:t>
      </w:r>
      <w:r>
        <w:t>equipped with temperature and humidity controls</w:t>
      </w:r>
    </w:p>
    <w:p w:rsidR="00DC7D82" w:rsidRDefault="00FA525A">
      <w:pPr>
        <w:ind w:left="1080"/>
      </w:pPr>
      <w:r>
        <w:rPr>
          <w:rFonts w:ascii="Wingdings" w:hAnsi="Wingdings"/>
        </w:rPr>
        <w:t></w:t>
      </w:r>
      <w:r w:rsidR="009B16C6">
        <w:t xml:space="preserve">  Standby power is available</w:t>
      </w:r>
    </w:p>
    <w:p w:rsidR="00DC7D82" w:rsidRDefault="00FA525A">
      <w:pPr>
        <w:ind w:left="1080"/>
      </w:pPr>
      <w:r>
        <w:rPr>
          <w:rFonts w:ascii="Wingdings" w:hAnsi="Wingdings"/>
        </w:rPr>
        <w:t></w:t>
      </w:r>
      <w:r>
        <w:t xml:space="preserve">  </w:t>
      </w:r>
      <w:r w:rsidR="009B16C6">
        <w:t>O</w:t>
      </w:r>
      <w:r>
        <w:t xml:space="preserve">verhead sprinklers </w:t>
      </w:r>
      <w:r w:rsidR="009B16C6">
        <w:t xml:space="preserve">are </w:t>
      </w:r>
      <w:r>
        <w:t>installed over</w:t>
      </w:r>
      <w:r w:rsidR="009B16C6">
        <w:t xml:space="preserve"> and within your shelving units</w:t>
      </w:r>
    </w:p>
    <w:p w:rsidR="00DC7D82" w:rsidRDefault="00FA525A">
      <w:pPr>
        <w:ind w:left="1080"/>
      </w:pPr>
      <w:r>
        <w:rPr>
          <w:rFonts w:ascii="Wingdings" w:hAnsi="Wingdings"/>
        </w:rPr>
        <w:t></w:t>
      </w:r>
      <w:r>
        <w:t xml:space="preserve">  </w:t>
      </w:r>
      <w:r w:rsidR="009B16C6">
        <w:t>M</w:t>
      </w:r>
      <w:r>
        <w:t xml:space="preserve">etal fire abatement barriers </w:t>
      </w:r>
      <w:r w:rsidR="009B16C6">
        <w:t xml:space="preserve">are </w:t>
      </w:r>
      <w:r>
        <w:t>installed within your shelving units</w:t>
      </w:r>
    </w:p>
    <w:p w:rsidR="00DC7D82" w:rsidRDefault="00FA525A">
      <w:pPr>
        <w:ind w:left="1080"/>
      </w:pPr>
      <w:r>
        <w:rPr>
          <w:rFonts w:ascii="Wingdings" w:hAnsi="Wingdings"/>
        </w:rPr>
        <w:t></w:t>
      </w:r>
      <w:r>
        <w:t xml:space="preserve">  </w:t>
      </w:r>
      <w:r w:rsidR="009B16C6">
        <w:t>Y</w:t>
      </w:r>
      <w:r>
        <w:t>our facility meet</w:t>
      </w:r>
      <w:r w:rsidR="009B16C6">
        <w:t>s</w:t>
      </w:r>
      <w:r>
        <w:t xml:space="preserve"> local area earthquake standards</w:t>
      </w:r>
    </w:p>
    <w:p w:rsidR="00F9633B" w:rsidRDefault="00FA525A" w:rsidP="00F9633B">
      <w:pPr>
        <w:ind w:left="1080"/>
      </w:pPr>
      <w:r>
        <w:rPr>
          <w:rFonts w:ascii="Wingdings" w:hAnsi="Wingdings"/>
        </w:rPr>
        <w:t></w:t>
      </w:r>
      <w:r>
        <w:t xml:space="preserve">  </w:t>
      </w:r>
      <w:r w:rsidR="009B16C6">
        <w:t>A</w:t>
      </w:r>
      <w:r>
        <w:t>ro</w:t>
      </w:r>
      <w:r w:rsidR="009B16C6">
        <w:t>und-the-clock security provided. Please describe</w:t>
      </w:r>
    </w:p>
    <w:p w:rsidR="00F9633B" w:rsidRDefault="00F9633B" w:rsidP="00F9633B">
      <w:pPr>
        <w:ind w:left="1080"/>
      </w:pPr>
      <w:r>
        <w:rPr>
          <w:rFonts w:ascii="Wingdings" w:hAnsi="Wingdings"/>
        </w:rPr>
        <w:t></w:t>
      </w:r>
      <w:r>
        <w:t xml:space="preserve">  Members of your staff trained on procedures to be followed in case of a disaster (natural or otherwise)</w:t>
      </w:r>
    </w:p>
    <w:p w:rsidR="00F9633B" w:rsidRDefault="00F9633B" w:rsidP="00F9633B"/>
    <w:p w:rsidR="00DC7D82" w:rsidRDefault="00FA525A" w:rsidP="00F9633B">
      <w:pPr>
        <w:pStyle w:val="ListParagraph"/>
        <w:numPr>
          <w:ilvl w:val="0"/>
          <w:numId w:val="5"/>
        </w:numPr>
      </w:pPr>
      <w:r>
        <w:t xml:space="preserve">If not previously furnished, please provide an itemized cost sheet of estimated service charges. </w:t>
      </w:r>
    </w:p>
    <w:p w:rsidR="00F9633B" w:rsidRDefault="00F9633B" w:rsidP="00F9633B">
      <w:pPr>
        <w:pStyle w:val="ListParagraph"/>
      </w:pPr>
    </w:p>
    <w:p w:rsidR="00DC7D82" w:rsidRPr="000679DA" w:rsidRDefault="00F9633B" w:rsidP="00F9633B">
      <w:pPr>
        <w:numPr>
          <w:ilvl w:val="0"/>
          <w:numId w:val="5"/>
        </w:numPr>
      </w:pPr>
      <w:r>
        <w:t xml:space="preserve">If you would like to add anything to the survey, please do so on a separate sheet </w:t>
      </w:r>
      <w:r w:rsidRPr="000679DA">
        <w:t>of paper.</w:t>
      </w:r>
    </w:p>
    <w:p w:rsidR="00DC7D82" w:rsidRDefault="00DC7D82" w:rsidP="003441B2">
      <w:pPr>
        <w:ind w:left="720"/>
      </w:pPr>
    </w:p>
    <w:p w:rsidR="003441B2" w:rsidRDefault="003441B2"/>
    <w:p w:rsidR="003441B2" w:rsidRPr="000679DA" w:rsidRDefault="003441B2">
      <w:r w:rsidRPr="003441B2">
        <w:t>Questions concerning this s</w:t>
      </w:r>
      <w:r>
        <w:t xml:space="preserve">urvey should be directed to: </w:t>
      </w:r>
      <w:hyperlink r:id="rId7" w:history="1">
        <w:r w:rsidRPr="00FF3547">
          <w:rPr>
            <w:rStyle w:val="Hyperlink"/>
          </w:rPr>
          <w:t>solicitations@jud.ca.gov</w:t>
        </w:r>
      </w:hyperlink>
      <w:r w:rsidRPr="003441B2">
        <w:t>.</w:t>
      </w:r>
    </w:p>
    <w:p w:rsidR="00F9633B" w:rsidRPr="000679DA" w:rsidRDefault="00F9633B"/>
    <w:p w:rsidR="00DC7D82" w:rsidRDefault="00DC7D82"/>
    <w:p w:rsidR="00DC7D82" w:rsidRDefault="00DC7D82"/>
    <w:p w:rsidR="00DC7D82" w:rsidRDefault="00DC7D82">
      <w:pPr>
        <w:pBdr>
          <w:bottom w:val="single" w:sz="12" w:space="1" w:color="auto"/>
        </w:pBdr>
      </w:pPr>
    </w:p>
    <w:p w:rsidR="00DC7D82" w:rsidRDefault="00DC7D82">
      <w:pPr>
        <w:pBdr>
          <w:bottom w:val="single" w:sz="12" w:space="1" w:color="auto"/>
        </w:pBdr>
      </w:pPr>
    </w:p>
    <w:p w:rsidR="00DC7D82" w:rsidRDefault="00F9633B" w:rsidP="00F9633B">
      <w:pPr>
        <w:jc w:val="center"/>
      </w:pPr>
      <w:r>
        <w:t>Authorized Representative’s Signature and Date</w:t>
      </w:r>
    </w:p>
    <w:p w:rsidR="00DC7D82" w:rsidRDefault="00DC7D82"/>
    <w:p w:rsidR="00DC7D82" w:rsidRDefault="00DC7D82"/>
    <w:sectPr w:rsidR="00DC7D82" w:rsidSect="00DC7D82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D1A" w:rsidRDefault="00592D1A" w:rsidP="009D7B22">
      <w:r>
        <w:separator/>
      </w:r>
    </w:p>
  </w:endnote>
  <w:endnote w:type="continuationSeparator" w:id="0">
    <w:p w:rsidR="00592D1A" w:rsidRDefault="00592D1A" w:rsidP="009D7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92856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D7B22" w:rsidRDefault="009D7B2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552B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2</w:t>
        </w:r>
      </w:p>
    </w:sdtContent>
  </w:sdt>
  <w:p w:rsidR="009D7B22" w:rsidRDefault="009D7B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D1A" w:rsidRDefault="00592D1A" w:rsidP="009D7B22">
      <w:r>
        <w:separator/>
      </w:r>
    </w:p>
  </w:footnote>
  <w:footnote w:type="continuationSeparator" w:id="0">
    <w:p w:rsidR="00592D1A" w:rsidRDefault="00592D1A" w:rsidP="009D7B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8DC" w:rsidRDefault="009C68DC" w:rsidP="009C68DC">
    <w:pPr>
      <w:pStyle w:val="Header"/>
      <w:ind w:left="1440" w:hanging="1440"/>
    </w:pPr>
    <w:r>
      <w:t xml:space="preserve">RFP Title:    </w:t>
    </w:r>
    <w:r>
      <w:tab/>
      <w:t>Offsite Records Storage and Management Services for the Judicial Council of California, Sacramento, CA</w:t>
    </w:r>
  </w:p>
  <w:p w:rsidR="009C68DC" w:rsidRDefault="009C68DC" w:rsidP="009C68DC">
    <w:pPr>
      <w:pStyle w:val="Header"/>
    </w:pPr>
    <w:r>
      <w:t>RFP Number:  JCC-</w:t>
    </w:r>
    <w:r w:rsidR="0010552B">
      <w:t>2018-03-LV</w:t>
    </w:r>
  </w:p>
  <w:p w:rsidR="00F9633B" w:rsidRDefault="00F963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C68D4"/>
    <w:multiLevelType w:val="hybridMultilevel"/>
    <w:tmpl w:val="28A6AE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51065D"/>
    <w:multiLevelType w:val="hybridMultilevel"/>
    <w:tmpl w:val="9EA464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713DBF"/>
    <w:multiLevelType w:val="hybridMultilevel"/>
    <w:tmpl w:val="518616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793101"/>
    <w:multiLevelType w:val="hybridMultilevel"/>
    <w:tmpl w:val="B8842248"/>
    <w:lvl w:ilvl="0" w:tplc="594058A8">
      <w:start w:val="2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9693270"/>
    <w:multiLevelType w:val="hybridMultilevel"/>
    <w:tmpl w:val="544EA4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4523656"/>
    <w:multiLevelType w:val="hybridMultilevel"/>
    <w:tmpl w:val="E3A848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25A"/>
    <w:rsid w:val="000679DA"/>
    <w:rsid w:val="0010552B"/>
    <w:rsid w:val="00152369"/>
    <w:rsid w:val="00235552"/>
    <w:rsid w:val="003441B2"/>
    <w:rsid w:val="003705E0"/>
    <w:rsid w:val="004844DC"/>
    <w:rsid w:val="00592D1A"/>
    <w:rsid w:val="00704CA9"/>
    <w:rsid w:val="009B16C6"/>
    <w:rsid w:val="009C68DC"/>
    <w:rsid w:val="009D7B22"/>
    <w:rsid w:val="00AD1C44"/>
    <w:rsid w:val="00DC7D82"/>
    <w:rsid w:val="00F9633B"/>
    <w:rsid w:val="00FA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FAAC84"/>
  <w15:docId w15:val="{306BE1E5-EB1B-48A0-BD54-23BE92F3B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7D8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7B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7B2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D7B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7B2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D7B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05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5E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679D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41B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olicitations@jud.c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407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MARKETING QUESTIONNAIRE</vt:lpstr>
    </vt:vector>
  </TitlesOfParts>
  <Company>State of California - DGS</Company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MARKETING QUESTIONNAIRE</dc:title>
  <dc:creator>JFort</dc:creator>
  <cp:lastModifiedBy>Verarde, Lisa</cp:lastModifiedBy>
  <cp:revision>9</cp:revision>
  <cp:lastPrinted>2017-02-15T22:46:00Z</cp:lastPrinted>
  <dcterms:created xsi:type="dcterms:W3CDTF">2017-02-15T22:46:00Z</dcterms:created>
  <dcterms:modified xsi:type="dcterms:W3CDTF">2018-03-22T15:39:00Z</dcterms:modified>
</cp:coreProperties>
</file>