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5B1E5D30"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D75DBD">
        <w:rPr>
          <w:rFonts w:cstheme="minorHAnsi"/>
          <w:b/>
          <w:bCs/>
          <w:lang w:bidi="ar-SA"/>
        </w:rPr>
        <w:t>8</w:t>
      </w:r>
      <w:bookmarkStart w:id="0" w:name="_GoBack"/>
      <w:bookmarkEnd w:id="0"/>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D75DBD"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85D7" w14:textId="77777777" w:rsidR="00D75DBD" w:rsidRPr="00D75DBD" w:rsidRDefault="00D75DBD" w:rsidP="00D75DBD">
    <w:pPr>
      <w:tabs>
        <w:tab w:val="left" w:pos="1242"/>
      </w:tabs>
      <w:spacing w:line="240" w:lineRule="auto"/>
      <w:ind w:right="252"/>
      <w:jc w:val="both"/>
      <w:rPr>
        <w:rFonts w:ascii="Times New Roman" w:eastAsia="Times New Roman" w:hAnsi="Times New Roman"/>
        <w:color w:val="000000" w:themeColor="text1"/>
        <w:sz w:val="22"/>
        <w:szCs w:val="22"/>
        <w:lang w:bidi="ar-SA"/>
      </w:rPr>
    </w:pPr>
    <w:r w:rsidRPr="00D75DBD">
      <w:rPr>
        <w:rFonts w:ascii="Times New Roman" w:eastAsia="Times New Roman" w:hAnsi="Times New Roman"/>
        <w:sz w:val="20"/>
        <w:szCs w:val="20"/>
        <w:lang w:bidi="ar-SA"/>
      </w:rPr>
      <w:t xml:space="preserve">RFP Title:  </w:t>
    </w:r>
    <w:r w:rsidRPr="00D75DBD">
      <w:rPr>
        <w:rFonts w:ascii="Times New Roman" w:eastAsia="Times New Roman" w:hAnsi="Times New Roman"/>
        <w:color w:val="000000"/>
        <w:sz w:val="22"/>
        <w:szCs w:val="22"/>
        <w:lang w:bidi="ar-SA"/>
      </w:rPr>
      <w:t xml:space="preserve">  </w:t>
    </w:r>
    <w:r w:rsidRPr="00D75DBD">
      <w:rPr>
        <w:rFonts w:ascii="Times New Roman" w:eastAsia="Times New Roman" w:hAnsi="Times New Roman"/>
        <w:i/>
        <w:color w:val="000000" w:themeColor="text1"/>
        <w:sz w:val="22"/>
        <w:szCs w:val="22"/>
        <w:lang w:bidi="ar-SA"/>
      </w:rPr>
      <w:t>California Juror Orientation Video</w:t>
    </w:r>
  </w:p>
  <w:p w14:paraId="4EA888EF" w14:textId="77777777" w:rsidR="00D75DBD" w:rsidRPr="00D75DBD" w:rsidRDefault="00D75DBD" w:rsidP="00D75DBD">
    <w:pPr>
      <w:tabs>
        <w:tab w:val="left" w:pos="1242"/>
      </w:tabs>
      <w:spacing w:line="240" w:lineRule="auto"/>
      <w:ind w:right="252"/>
      <w:jc w:val="both"/>
      <w:rPr>
        <w:rFonts w:ascii="Times New Roman" w:eastAsia="Times New Roman" w:hAnsi="Times New Roman"/>
        <w:i/>
        <w:color w:val="000000" w:themeColor="text1"/>
        <w:sz w:val="22"/>
        <w:szCs w:val="22"/>
        <w:lang w:bidi="ar-SA"/>
      </w:rPr>
    </w:pPr>
    <w:r w:rsidRPr="00D75DBD">
      <w:rPr>
        <w:rFonts w:ascii="Times New Roman" w:eastAsia="Times New Roman" w:hAnsi="Times New Roman"/>
        <w:color w:val="000000" w:themeColor="text1"/>
        <w:sz w:val="20"/>
        <w:szCs w:val="20"/>
        <w:lang w:bidi="ar-SA"/>
      </w:rPr>
      <w:t xml:space="preserve">RFP Number:  </w:t>
    </w:r>
    <w:r w:rsidRPr="00D75DBD">
      <w:rPr>
        <w:rFonts w:ascii="Times New Roman" w:eastAsia="Times New Roman" w:hAnsi="Times New Roman"/>
        <w:color w:val="000000" w:themeColor="text1"/>
        <w:sz w:val="22"/>
        <w:szCs w:val="22"/>
        <w:lang w:bidi="ar-SA"/>
      </w:rPr>
      <w:t xml:space="preserve"> </w:t>
    </w:r>
    <w:r w:rsidRPr="00D75DBD">
      <w:rPr>
        <w:rFonts w:ascii="Times New Roman" w:eastAsia="Times New Roman" w:hAnsi="Times New Roman"/>
        <w:i/>
        <w:color w:val="000000" w:themeColor="text1"/>
        <w:sz w:val="22"/>
        <w:szCs w:val="22"/>
        <w:lang w:bidi="ar-SA"/>
      </w:rPr>
      <w:t>JIP-2019-05-DM</w:t>
    </w:r>
  </w:p>
  <w:p w14:paraId="65DAB58F" w14:textId="0C0B4F43" w:rsidR="007705DF" w:rsidRPr="00DE2992" w:rsidRDefault="007705DF" w:rsidP="00DE2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455DA-0258-4D67-BE56-555BA5A6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11</cp:revision>
  <cp:lastPrinted>2018-04-25T17:49:00Z</cp:lastPrinted>
  <dcterms:created xsi:type="dcterms:W3CDTF">2018-10-31T23:04:00Z</dcterms:created>
  <dcterms:modified xsi:type="dcterms:W3CDTF">2019-08-23T20:53:00Z</dcterms:modified>
</cp:coreProperties>
</file>