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52D4" w14:textId="77777777" w:rsidR="00473FAD" w:rsidRPr="000D52CD" w:rsidRDefault="00473FAD" w:rsidP="00AB28FA">
      <w:pPr>
        <w:jc w:val="both"/>
        <w:rPr>
          <w:rFonts w:ascii="Verdana" w:hAnsi="Verdana"/>
          <w:sz w:val="20"/>
          <w:szCs w:val="20"/>
        </w:rPr>
      </w:pPr>
    </w:p>
    <w:p w14:paraId="35A55320" w14:textId="09B9CFBA" w:rsidR="00AB28FA" w:rsidRPr="006634AD" w:rsidRDefault="00AB28FA" w:rsidP="00473FAD">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Good morning, I’m Judith McConnell, </w:t>
      </w:r>
      <w:r w:rsidR="00B25BBE" w:rsidRPr="006634AD">
        <w:rPr>
          <w:rFonts w:ascii="Verdana" w:hAnsi="Verdana"/>
          <w:sz w:val="20"/>
          <w:szCs w:val="20"/>
        </w:rPr>
        <w:t>administrative</w:t>
      </w:r>
      <w:r w:rsidRPr="006634AD">
        <w:rPr>
          <w:rFonts w:ascii="Verdana" w:hAnsi="Verdana"/>
          <w:sz w:val="20"/>
          <w:szCs w:val="20"/>
        </w:rPr>
        <w:t xml:space="preserve"> presiding </w:t>
      </w:r>
      <w:r w:rsidR="00B25BBE" w:rsidRPr="006634AD">
        <w:rPr>
          <w:rFonts w:ascii="Verdana" w:hAnsi="Verdana"/>
          <w:sz w:val="20"/>
          <w:szCs w:val="20"/>
        </w:rPr>
        <w:t>j</w:t>
      </w:r>
      <w:r w:rsidRPr="006634AD">
        <w:rPr>
          <w:rFonts w:ascii="Verdana" w:hAnsi="Verdana"/>
          <w:sz w:val="20"/>
          <w:szCs w:val="20"/>
        </w:rPr>
        <w:t xml:space="preserve">ustice of the Court of Appeal and I’m here to interview the </w:t>
      </w:r>
      <w:r w:rsidR="00B25BBE" w:rsidRPr="006634AD">
        <w:rPr>
          <w:rFonts w:ascii="Verdana" w:hAnsi="Verdana"/>
          <w:sz w:val="20"/>
          <w:szCs w:val="20"/>
        </w:rPr>
        <w:t>c</w:t>
      </w:r>
      <w:r w:rsidRPr="006634AD">
        <w:rPr>
          <w:rFonts w:ascii="Verdana" w:hAnsi="Verdana"/>
          <w:sz w:val="20"/>
          <w:szCs w:val="20"/>
        </w:rPr>
        <w:t>hair of the Legacy Committee, Justice Judith Haller. We sit on the same court together</w:t>
      </w:r>
      <w:r w:rsidR="00B25BBE"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Justice Haller.</w:t>
      </w:r>
    </w:p>
    <w:p w14:paraId="2272D0BD" w14:textId="77777777" w:rsidR="00AB28FA" w:rsidRPr="006634AD" w:rsidRDefault="00AB28FA" w:rsidP="00AB28FA">
      <w:pPr>
        <w:jc w:val="both"/>
        <w:rPr>
          <w:rFonts w:ascii="Verdana" w:hAnsi="Verdana"/>
          <w:sz w:val="20"/>
          <w:szCs w:val="20"/>
        </w:rPr>
      </w:pPr>
    </w:p>
    <w:p w14:paraId="29BE9B88" w14:textId="72BC81FA" w:rsidR="00473FAD" w:rsidRPr="006634AD" w:rsidRDefault="00313E77" w:rsidP="00473FAD">
      <w:pPr>
        <w:ind w:left="2160" w:hanging="2160"/>
        <w:jc w:val="both"/>
        <w:rPr>
          <w:rFonts w:ascii="Verdana" w:hAnsi="Verdana"/>
          <w:sz w:val="20"/>
          <w:szCs w:val="20"/>
        </w:rPr>
      </w:pPr>
      <w:r w:rsidRPr="006634AD">
        <w:rPr>
          <w:rFonts w:ascii="Verdana" w:hAnsi="Verdana"/>
          <w:sz w:val="20"/>
          <w:szCs w:val="20"/>
        </w:rPr>
        <w:t>Judith Haller:</w:t>
      </w:r>
      <w:r w:rsidR="00473FAD" w:rsidRPr="006634AD">
        <w:rPr>
          <w:rFonts w:ascii="Verdana" w:hAnsi="Verdana"/>
          <w:sz w:val="20"/>
          <w:szCs w:val="20"/>
        </w:rPr>
        <w:tab/>
      </w:r>
      <w:r w:rsidR="00AB28FA" w:rsidRPr="006634AD">
        <w:rPr>
          <w:rFonts w:ascii="Verdana" w:hAnsi="Verdana"/>
          <w:sz w:val="20"/>
          <w:szCs w:val="20"/>
        </w:rPr>
        <w:t>Good morning and everybody, I’m the other Judy on the court since we have two Judy</w:t>
      </w:r>
      <w:r w:rsidR="00B25BBE" w:rsidRPr="006634AD">
        <w:rPr>
          <w:rFonts w:ascii="Verdana" w:hAnsi="Verdana"/>
          <w:sz w:val="20"/>
          <w:szCs w:val="20"/>
        </w:rPr>
        <w:t>s</w:t>
      </w:r>
      <w:r w:rsidR="00AB28FA" w:rsidRPr="006634AD">
        <w:rPr>
          <w:rFonts w:ascii="Verdana" w:hAnsi="Verdana"/>
          <w:sz w:val="20"/>
          <w:szCs w:val="20"/>
        </w:rPr>
        <w:t>.</w:t>
      </w:r>
    </w:p>
    <w:p w14:paraId="10618514" w14:textId="77777777" w:rsidR="00473FAD" w:rsidRPr="006634AD" w:rsidRDefault="00473FAD" w:rsidP="00473FAD">
      <w:pPr>
        <w:ind w:left="2160" w:hanging="2160"/>
        <w:jc w:val="both"/>
        <w:rPr>
          <w:rFonts w:ascii="Verdana" w:hAnsi="Verdana"/>
          <w:sz w:val="20"/>
          <w:szCs w:val="20"/>
        </w:rPr>
      </w:pPr>
    </w:p>
    <w:p w14:paraId="083B0D7C" w14:textId="77777777" w:rsidR="00473FAD" w:rsidRPr="006634AD" w:rsidRDefault="00AB28FA" w:rsidP="00473FAD">
      <w:pPr>
        <w:ind w:left="2160" w:hanging="2160"/>
        <w:jc w:val="both"/>
        <w:rPr>
          <w:rFonts w:ascii="Verdana" w:hAnsi="Verdana"/>
          <w:sz w:val="20"/>
          <w:szCs w:val="20"/>
        </w:rPr>
      </w:pPr>
      <w:r w:rsidRPr="006634AD">
        <w:rPr>
          <w:rFonts w:ascii="Verdana" w:hAnsi="Verdana"/>
          <w:sz w:val="20"/>
          <w:szCs w:val="20"/>
        </w:rPr>
        <w:t>Judith McConnell:</w:t>
      </w:r>
      <w:r w:rsidR="00473FAD" w:rsidRPr="006634AD">
        <w:rPr>
          <w:rFonts w:ascii="Verdana" w:hAnsi="Verdana"/>
          <w:sz w:val="20"/>
          <w:szCs w:val="20"/>
        </w:rPr>
        <w:tab/>
      </w:r>
      <w:r w:rsidRPr="006634AD">
        <w:rPr>
          <w:rFonts w:ascii="Verdana" w:hAnsi="Verdana"/>
          <w:sz w:val="20"/>
          <w:szCs w:val="20"/>
        </w:rPr>
        <w:t>Yes, that’s right.</w:t>
      </w:r>
    </w:p>
    <w:p w14:paraId="5C8110E2" w14:textId="77777777" w:rsidR="00473FAD" w:rsidRPr="006634AD" w:rsidRDefault="00473FAD" w:rsidP="00473FAD">
      <w:pPr>
        <w:ind w:left="2160" w:hanging="2160"/>
        <w:jc w:val="both"/>
        <w:rPr>
          <w:rFonts w:ascii="Verdana" w:hAnsi="Verdana"/>
          <w:sz w:val="20"/>
          <w:szCs w:val="20"/>
        </w:rPr>
      </w:pPr>
    </w:p>
    <w:p w14:paraId="5E7188D7" w14:textId="33DA2A76" w:rsidR="00473FAD" w:rsidRPr="006634AD" w:rsidRDefault="00313E77" w:rsidP="00473FAD">
      <w:pPr>
        <w:ind w:left="2160" w:hanging="2160"/>
        <w:jc w:val="both"/>
        <w:rPr>
          <w:rFonts w:ascii="Verdana" w:hAnsi="Verdana"/>
          <w:sz w:val="20"/>
          <w:szCs w:val="20"/>
        </w:rPr>
      </w:pPr>
      <w:r w:rsidRPr="006634AD">
        <w:rPr>
          <w:rFonts w:ascii="Verdana" w:hAnsi="Verdana"/>
          <w:sz w:val="20"/>
          <w:szCs w:val="20"/>
        </w:rPr>
        <w:t>Judith Haller:</w:t>
      </w:r>
      <w:r w:rsidR="00473FAD" w:rsidRPr="006634AD">
        <w:rPr>
          <w:rFonts w:ascii="Verdana" w:hAnsi="Verdana"/>
          <w:sz w:val="20"/>
          <w:szCs w:val="20"/>
        </w:rPr>
        <w:tab/>
      </w:r>
      <w:r w:rsidR="00AB28FA" w:rsidRPr="006634AD">
        <w:rPr>
          <w:rFonts w:ascii="Verdana" w:hAnsi="Verdana"/>
          <w:sz w:val="20"/>
          <w:szCs w:val="20"/>
        </w:rPr>
        <w:t xml:space="preserve">And I’m going to say one thing, thanks for mentioning my position as the </w:t>
      </w:r>
      <w:r w:rsidR="00B25BBE" w:rsidRPr="006634AD">
        <w:rPr>
          <w:rFonts w:ascii="Verdana" w:hAnsi="Verdana"/>
          <w:sz w:val="20"/>
          <w:szCs w:val="20"/>
        </w:rPr>
        <w:t>c</w:t>
      </w:r>
      <w:r w:rsidR="00164E81" w:rsidRPr="006634AD">
        <w:rPr>
          <w:rFonts w:ascii="Verdana" w:hAnsi="Verdana"/>
          <w:sz w:val="20"/>
          <w:szCs w:val="20"/>
        </w:rPr>
        <w:t>hair</w:t>
      </w:r>
      <w:r w:rsidR="00B25BBE" w:rsidRPr="006634AD">
        <w:rPr>
          <w:rFonts w:ascii="Verdana" w:hAnsi="Verdana"/>
          <w:sz w:val="20"/>
          <w:szCs w:val="20"/>
        </w:rPr>
        <w:t>.</w:t>
      </w:r>
      <w:r w:rsidR="00AB28FA" w:rsidRPr="006634AD">
        <w:rPr>
          <w:rFonts w:ascii="Verdana" w:hAnsi="Verdana"/>
          <w:sz w:val="20"/>
          <w:szCs w:val="20"/>
        </w:rPr>
        <w:t xml:space="preserve"> </w:t>
      </w:r>
      <w:r w:rsidR="00B25BBE" w:rsidRPr="006634AD">
        <w:rPr>
          <w:rFonts w:ascii="Verdana" w:hAnsi="Verdana"/>
          <w:sz w:val="20"/>
          <w:szCs w:val="20"/>
        </w:rPr>
        <w:t>T</w:t>
      </w:r>
      <w:r w:rsidR="00AB28FA" w:rsidRPr="006634AD">
        <w:rPr>
          <w:rFonts w:ascii="Verdana" w:hAnsi="Verdana"/>
          <w:sz w:val="20"/>
          <w:szCs w:val="20"/>
        </w:rPr>
        <w:t xml:space="preserve">he other thing I should mention is that David Knight, our videographer, we’ve done over 120 and I think David has </w:t>
      </w:r>
      <w:r w:rsidR="00126060" w:rsidRPr="006634AD">
        <w:rPr>
          <w:rFonts w:ascii="Verdana" w:hAnsi="Verdana"/>
          <w:sz w:val="20"/>
          <w:szCs w:val="20"/>
        </w:rPr>
        <w:t>video graphed</w:t>
      </w:r>
      <w:r w:rsidR="00AB28FA" w:rsidRPr="006634AD">
        <w:rPr>
          <w:rFonts w:ascii="Verdana" w:hAnsi="Verdana"/>
          <w:sz w:val="20"/>
          <w:szCs w:val="20"/>
        </w:rPr>
        <w:t xml:space="preserve"> all but one or two of those</w:t>
      </w:r>
      <w:r w:rsidR="00546D8B" w:rsidRPr="006634AD">
        <w:rPr>
          <w:rFonts w:ascii="Verdana" w:hAnsi="Verdana"/>
          <w:sz w:val="20"/>
          <w:szCs w:val="20"/>
        </w:rPr>
        <w:t>,</w:t>
      </w:r>
      <w:r w:rsidR="00AB28FA" w:rsidRPr="006634AD">
        <w:rPr>
          <w:rFonts w:ascii="Verdana" w:hAnsi="Verdana"/>
          <w:sz w:val="20"/>
          <w:szCs w:val="20"/>
        </w:rPr>
        <w:t xml:space="preserve"> and this is the last one he’ll be videoing because he is retiring in two weeks.</w:t>
      </w:r>
    </w:p>
    <w:p w14:paraId="449B78AC" w14:textId="77777777" w:rsidR="00473FAD" w:rsidRPr="006634AD" w:rsidRDefault="00473FAD" w:rsidP="00473FAD">
      <w:pPr>
        <w:ind w:left="2160" w:hanging="2160"/>
        <w:jc w:val="both"/>
        <w:rPr>
          <w:rFonts w:ascii="Verdana" w:hAnsi="Verdana"/>
          <w:sz w:val="20"/>
          <w:szCs w:val="20"/>
        </w:rPr>
      </w:pPr>
    </w:p>
    <w:p w14:paraId="1B712CC9" w14:textId="77777777" w:rsidR="00473FAD" w:rsidRPr="006634AD" w:rsidRDefault="00AB28FA" w:rsidP="00473FAD">
      <w:pPr>
        <w:ind w:left="2160" w:hanging="2160"/>
        <w:jc w:val="both"/>
        <w:rPr>
          <w:rFonts w:ascii="Verdana" w:hAnsi="Verdana"/>
          <w:sz w:val="20"/>
          <w:szCs w:val="20"/>
        </w:rPr>
      </w:pPr>
      <w:r w:rsidRPr="006634AD">
        <w:rPr>
          <w:rFonts w:ascii="Verdana" w:hAnsi="Verdana"/>
          <w:sz w:val="20"/>
          <w:szCs w:val="20"/>
        </w:rPr>
        <w:t>Judith McConnell</w:t>
      </w:r>
      <w:r w:rsidR="00473FAD" w:rsidRPr="006634AD">
        <w:rPr>
          <w:rFonts w:ascii="Verdana" w:hAnsi="Verdana"/>
          <w:sz w:val="20"/>
          <w:szCs w:val="20"/>
        </w:rPr>
        <w:t>:</w:t>
      </w:r>
      <w:r w:rsidR="00473FAD" w:rsidRPr="006634AD">
        <w:rPr>
          <w:rFonts w:ascii="Verdana" w:hAnsi="Verdana"/>
          <w:sz w:val="20"/>
          <w:szCs w:val="20"/>
        </w:rPr>
        <w:tab/>
      </w:r>
      <w:r w:rsidRPr="006634AD">
        <w:rPr>
          <w:rFonts w:ascii="Verdana" w:hAnsi="Verdana"/>
          <w:sz w:val="20"/>
          <w:szCs w:val="20"/>
        </w:rPr>
        <w:t>Don’t make me cry.</w:t>
      </w:r>
    </w:p>
    <w:p w14:paraId="5FCFEDBD" w14:textId="77777777" w:rsidR="00473FAD" w:rsidRPr="006634AD" w:rsidRDefault="00473FAD" w:rsidP="00473FAD">
      <w:pPr>
        <w:ind w:left="2160" w:hanging="2160"/>
        <w:jc w:val="both"/>
        <w:rPr>
          <w:rFonts w:ascii="Verdana" w:hAnsi="Verdana"/>
          <w:sz w:val="20"/>
          <w:szCs w:val="20"/>
        </w:rPr>
      </w:pPr>
    </w:p>
    <w:p w14:paraId="46E059E1" w14:textId="622E691F" w:rsidR="00473FAD" w:rsidRPr="006634AD" w:rsidRDefault="00313E77" w:rsidP="00473FAD">
      <w:pPr>
        <w:ind w:left="2160" w:hanging="2160"/>
        <w:jc w:val="both"/>
        <w:rPr>
          <w:rFonts w:ascii="Verdana" w:hAnsi="Verdana"/>
          <w:sz w:val="20"/>
          <w:szCs w:val="20"/>
        </w:rPr>
      </w:pPr>
      <w:r w:rsidRPr="006634AD">
        <w:rPr>
          <w:rFonts w:ascii="Verdana" w:hAnsi="Verdana"/>
          <w:sz w:val="20"/>
          <w:szCs w:val="20"/>
        </w:rPr>
        <w:t>Judith Haller:</w:t>
      </w:r>
      <w:r w:rsidR="00473FAD" w:rsidRPr="006634AD">
        <w:rPr>
          <w:rFonts w:ascii="Verdana" w:hAnsi="Verdana"/>
          <w:sz w:val="20"/>
          <w:szCs w:val="20"/>
        </w:rPr>
        <w:tab/>
      </w:r>
      <w:r w:rsidR="00AB07C7" w:rsidRPr="006634AD">
        <w:rPr>
          <w:rFonts w:ascii="Verdana" w:hAnsi="Verdana"/>
          <w:sz w:val="20"/>
          <w:szCs w:val="20"/>
        </w:rPr>
        <w:t>No</w:t>
      </w:r>
      <w:r w:rsidR="00164E81" w:rsidRPr="006634AD">
        <w:rPr>
          <w:rFonts w:ascii="Verdana" w:hAnsi="Verdana"/>
          <w:sz w:val="20"/>
          <w:szCs w:val="20"/>
        </w:rPr>
        <w:t>,</w:t>
      </w:r>
      <w:r w:rsidR="00AB07C7" w:rsidRPr="006634AD">
        <w:rPr>
          <w:rFonts w:ascii="Verdana" w:hAnsi="Verdana"/>
          <w:sz w:val="20"/>
          <w:szCs w:val="20"/>
        </w:rPr>
        <w:t xml:space="preserve"> don’t make me cry.</w:t>
      </w:r>
    </w:p>
    <w:p w14:paraId="27E4EDFF" w14:textId="77777777" w:rsidR="00473FAD" w:rsidRPr="006634AD" w:rsidRDefault="00473FAD" w:rsidP="00473FAD">
      <w:pPr>
        <w:ind w:left="2160" w:hanging="2160"/>
        <w:jc w:val="both"/>
        <w:rPr>
          <w:rFonts w:ascii="Verdana" w:hAnsi="Verdana"/>
          <w:sz w:val="20"/>
          <w:szCs w:val="20"/>
        </w:rPr>
      </w:pPr>
    </w:p>
    <w:p w14:paraId="148B20A3" w14:textId="1E042DDA" w:rsidR="00473FAD" w:rsidRPr="006634AD" w:rsidRDefault="00AB07C7" w:rsidP="00473FAD">
      <w:pPr>
        <w:ind w:left="2160" w:hanging="2160"/>
        <w:jc w:val="both"/>
        <w:rPr>
          <w:rFonts w:ascii="Verdana" w:hAnsi="Verdana"/>
          <w:sz w:val="20"/>
          <w:szCs w:val="20"/>
        </w:rPr>
      </w:pPr>
      <w:r w:rsidRPr="006634AD">
        <w:rPr>
          <w:rFonts w:ascii="Verdana" w:hAnsi="Verdana"/>
          <w:sz w:val="20"/>
          <w:szCs w:val="20"/>
        </w:rPr>
        <w:t>Judith McConnell</w:t>
      </w:r>
      <w:r w:rsidR="00473FAD" w:rsidRPr="006634AD">
        <w:rPr>
          <w:rFonts w:ascii="Verdana" w:hAnsi="Verdana"/>
          <w:sz w:val="20"/>
          <w:szCs w:val="20"/>
        </w:rPr>
        <w:t>:</w:t>
      </w:r>
      <w:r w:rsidR="00473FAD" w:rsidRPr="006634AD">
        <w:rPr>
          <w:rFonts w:ascii="Verdana" w:hAnsi="Verdana"/>
          <w:sz w:val="20"/>
          <w:szCs w:val="20"/>
        </w:rPr>
        <w:tab/>
      </w:r>
      <w:r w:rsidRPr="006634AD">
        <w:rPr>
          <w:rFonts w:ascii="Verdana" w:hAnsi="Verdana"/>
          <w:sz w:val="20"/>
          <w:szCs w:val="20"/>
        </w:rPr>
        <w:t xml:space="preserve">Because we’ve worked with David on many projects, </w:t>
      </w:r>
      <w:r w:rsidR="00DC2947" w:rsidRPr="006634AD">
        <w:rPr>
          <w:rFonts w:ascii="Verdana" w:hAnsi="Verdana"/>
          <w:sz w:val="20"/>
          <w:szCs w:val="20"/>
        </w:rPr>
        <w:t>through CJER</w:t>
      </w:r>
      <w:r w:rsidRPr="006634AD">
        <w:rPr>
          <w:rFonts w:ascii="Verdana" w:hAnsi="Verdana"/>
          <w:sz w:val="20"/>
          <w:szCs w:val="20"/>
        </w:rPr>
        <w:t xml:space="preserve"> and other things</w:t>
      </w:r>
      <w:r w:rsidR="00546D8B" w:rsidRPr="006634AD">
        <w:rPr>
          <w:rFonts w:ascii="Verdana" w:hAnsi="Verdana"/>
          <w:sz w:val="20"/>
          <w:szCs w:val="20"/>
        </w:rPr>
        <w:t>,</w:t>
      </w:r>
      <w:r w:rsidRPr="006634AD">
        <w:rPr>
          <w:rFonts w:ascii="Verdana" w:hAnsi="Verdana"/>
          <w:sz w:val="20"/>
          <w:szCs w:val="20"/>
        </w:rPr>
        <w:t xml:space="preserve"> and it’s always been a pleasure to work with you</w:t>
      </w:r>
      <w:r w:rsidR="00B25BBE" w:rsidRPr="006634AD">
        <w:rPr>
          <w:rFonts w:ascii="Verdana" w:hAnsi="Verdana"/>
          <w:sz w:val="20"/>
          <w:szCs w:val="20"/>
        </w:rPr>
        <w:t>,</w:t>
      </w:r>
      <w:r w:rsidRPr="006634AD">
        <w:rPr>
          <w:rFonts w:ascii="Verdana" w:hAnsi="Verdana"/>
          <w:sz w:val="20"/>
          <w:szCs w:val="20"/>
        </w:rPr>
        <w:t xml:space="preserve"> David.</w:t>
      </w:r>
    </w:p>
    <w:p w14:paraId="386FCE41" w14:textId="77777777" w:rsidR="00473FAD" w:rsidRPr="006634AD" w:rsidRDefault="00473FAD" w:rsidP="00473FAD">
      <w:pPr>
        <w:jc w:val="both"/>
        <w:rPr>
          <w:rFonts w:ascii="Verdana" w:hAnsi="Verdana"/>
          <w:sz w:val="20"/>
          <w:szCs w:val="20"/>
        </w:rPr>
      </w:pPr>
    </w:p>
    <w:p w14:paraId="34486091" w14:textId="15D31462" w:rsidR="00473FAD" w:rsidRPr="006634AD" w:rsidRDefault="00313E77" w:rsidP="00473FAD">
      <w:pPr>
        <w:ind w:left="2160" w:hanging="2160"/>
        <w:jc w:val="both"/>
        <w:rPr>
          <w:rFonts w:ascii="Verdana" w:hAnsi="Verdana"/>
          <w:sz w:val="20"/>
          <w:szCs w:val="20"/>
        </w:rPr>
      </w:pPr>
      <w:r w:rsidRPr="006634AD">
        <w:rPr>
          <w:rFonts w:ascii="Verdana" w:hAnsi="Verdana"/>
          <w:sz w:val="20"/>
          <w:szCs w:val="20"/>
        </w:rPr>
        <w:t>Judith Haller:</w:t>
      </w:r>
      <w:r w:rsidR="00473FAD" w:rsidRPr="006634AD">
        <w:rPr>
          <w:rFonts w:ascii="Verdana" w:hAnsi="Verdana"/>
          <w:sz w:val="20"/>
          <w:szCs w:val="20"/>
        </w:rPr>
        <w:tab/>
      </w:r>
      <w:r w:rsidR="00AB07C7" w:rsidRPr="006634AD">
        <w:rPr>
          <w:rFonts w:ascii="Verdana" w:hAnsi="Verdana"/>
          <w:sz w:val="20"/>
          <w:szCs w:val="20"/>
        </w:rPr>
        <w:t>Oh</w:t>
      </w:r>
      <w:r w:rsidR="00B25BBE" w:rsidRPr="006634AD">
        <w:rPr>
          <w:rFonts w:ascii="Verdana" w:hAnsi="Verdana"/>
          <w:sz w:val="20"/>
          <w:szCs w:val="20"/>
        </w:rPr>
        <w:t>,</w:t>
      </w:r>
      <w:r w:rsidR="00AB07C7" w:rsidRPr="006634AD">
        <w:rPr>
          <w:rFonts w:ascii="Verdana" w:hAnsi="Verdana"/>
          <w:sz w:val="20"/>
          <w:szCs w:val="20"/>
        </w:rPr>
        <w:t xml:space="preserve"> ditto that.</w:t>
      </w:r>
    </w:p>
    <w:p w14:paraId="57AD630E" w14:textId="77777777" w:rsidR="00473FAD" w:rsidRPr="006634AD" w:rsidRDefault="00473FAD" w:rsidP="00473FAD">
      <w:pPr>
        <w:ind w:left="2160" w:hanging="2160"/>
        <w:jc w:val="both"/>
        <w:rPr>
          <w:rFonts w:ascii="Verdana" w:hAnsi="Verdana"/>
          <w:sz w:val="20"/>
          <w:szCs w:val="20"/>
        </w:rPr>
      </w:pPr>
    </w:p>
    <w:p w14:paraId="31BDFBC2" w14:textId="225B3B15" w:rsidR="00473FAD" w:rsidRPr="006634AD" w:rsidRDefault="00AB07C7" w:rsidP="00473FAD">
      <w:pPr>
        <w:ind w:left="2160" w:hanging="2160"/>
        <w:jc w:val="both"/>
        <w:rPr>
          <w:rFonts w:ascii="Verdana" w:hAnsi="Verdana"/>
          <w:sz w:val="20"/>
          <w:szCs w:val="20"/>
        </w:rPr>
      </w:pPr>
      <w:r w:rsidRPr="006634AD">
        <w:rPr>
          <w:rFonts w:ascii="Verdana" w:hAnsi="Verdana"/>
          <w:sz w:val="20"/>
          <w:szCs w:val="20"/>
        </w:rPr>
        <w:t>Judith McConnell:</w:t>
      </w:r>
      <w:r w:rsidR="00473FAD" w:rsidRPr="006634AD">
        <w:rPr>
          <w:rFonts w:ascii="Verdana" w:hAnsi="Verdana"/>
          <w:sz w:val="20"/>
          <w:szCs w:val="20"/>
        </w:rPr>
        <w:tab/>
      </w:r>
      <w:r w:rsidRPr="006634AD">
        <w:rPr>
          <w:rFonts w:ascii="Verdana" w:hAnsi="Verdana"/>
          <w:sz w:val="20"/>
          <w:szCs w:val="20"/>
        </w:rPr>
        <w:t>And with you</w:t>
      </w:r>
      <w:r w:rsidR="00546D8B" w:rsidRPr="006634AD">
        <w:rPr>
          <w:rFonts w:ascii="Verdana" w:hAnsi="Verdana"/>
          <w:sz w:val="20"/>
          <w:szCs w:val="20"/>
        </w:rPr>
        <w:t>,</w:t>
      </w:r>
      <w:r w:rsidRPr="006634AD">
        <w:rPr>
          <w:rFonts w:ascii="Verdana" w:hAnsi="Verdana"/>
          <w:sz w:val="20"/>
          <w:szCs w:val="20"/>
        </w:rPr>
        <w:t xml:space="preserve"> Justice Haller, </w:t>
      </w:r>
      <w:r w:rsidR="00546D8B" w:rsidRPr="006634AD">
        <w:rPr>
          <w:rFonts w:ascii="Verdana" w:hAnsi="Verdana"/>
          <w:sz w:val="20"/>
          <w:szCs w:val="20"/>
        </w:rPr>
        <w:t xml:space="preserve">and </w:t>
      </w:r>
      <w:r w:rsidRPr="006634AD">
        <w:rPr>
          <w:rFonts w:ascii="Verdana" w:hAnsi="Verdana"/>
          <w:sz w:val="20"/>
          <w:szCs w:val="20"/>
        </w:rPr>
        <w:t>we’ve had a long time together, working together in the years of our service</w:t>
      </w:r>
      <w:r w:rsidR="00546D8B" w:rsidRPr="006634AD">
        <w:rPr>
          <w:rFonts w:ascii="Verdana" w:hAnsi="Verdana"/>
          <w:sz w:val="20"/>
          <w:szCs w:val="20"/>
        </w:rPr>
        <w:t>,</w:t>
      </w:r>
      <w:r w:rsidRPr="006634AD">
        <w:rPr>
          <w:rFonts w:ascii="Verdana" w:hAnsi="Verdana"/>
          <w:sz w:val="20"/>
          <w:szCs w:val="20"/>
        </w:rPr>
        <w:t xml:space="preserve"> but I want to start by asking you a little bit about your childhood and your background.</w:t>
      </w:r>
      <w:r w:rsidR="00766810" w:rsidRPr="006634AD">
        <w:rPr>
          <w:rFonts w:ascii="Verdana" w:hAnsi="Verdana"/>
          <w:sz w:val="20"/>
          <w:szCs w:val="20"/>
        </w:rPr>
        <w:t xml:space="preserve"> </w:t>
      </w:r>
      <w:r w:rsidRPr="006634AD">
        <w:rPr>
          <w:rFonts w:ascii="Verdana" w:hAnsi="Verdana"/>
          <w:sz w:val="20"/>
          <w:szCs w:val="20"/>
        </w:rPr>
        <w:t>You grew up in L.A.?</w:t>
      </w:r>
    </w:p>
    <w:p w14:paraId="60701BFD" w14:textId="77777777" w:rsidR="00473FAD" w:rsidRPr="006634AD" w:rsidRDefault="00473FAD" w:rsidP="00473FAD">
      <w:pPr>
        <w:ind w:left="2160" w:hanging="2160"/>
        <w:jc w:val="both"/>
        <w:rPr>
          <w:rFonts w:ascii="Verdana" w:hAnsi="Verdana"/>
          <w:sz w:val="20"/>
          <w:szCs w:val="20"/>
        </w:rPr>
      </w:pPr>
    </w:p>
    <w:p w14:paraId="47EEA2EF" w14:textId="2B07C37F" w:rsidR="00473FAD" w:rsidRPr="006634AD" w:rsidRDefault="00313E77" w:rsidP="00473FAD">
      <w:pPr>
        <w:ind w:left="2160" w:hanging="2160"/>
        <w:jc w:val="both"/>
        <w:rPr>
          <w:rFonts w:ascii="Verdana" w:hAnsi="Verdana"/>
          <w:sz w:val="20"/>
          <w:szCs w:val="20"/>
        </w:rPr>
      </w:pPr>
      <w:r w:rsidRPr="006634AD">
        <w:rPr>
          <w:rFonts w:ascii="Verdana" w:hAnsi="Verdana"/>
          <w:sz w:val="20"/>
          <w:szCs w:val="20"/>
        </w:rPr>
        <w:t>Judith Haller:</w:t>
      </w:r>
      <w:r w:rsidR="00473FAD" w:rsidRPr="006634AD">
        <w:rPr>
          <w:rFonts w:ascii="Verdana" w:hAnsi="Verdana"/>
          <w:sz w:val="20"/>
          <w:szCs w:val="20"/>
        </w:rPr>
        <w:tab/>
      </w:r>
      <w:r w:rsidR="00AB07C7" w:rsidRPr="006634AD">
        <w:rPr>
          <w:rFonts w:ascii="Verdana" w:hAnsi="Verdana"/>
          <w:sz w:val="20"/>
          <w:szCs w:val="20"/>
        </w:rPr>
        <w:t>I did.</w:t>
      </w:r>
      <w:r w:rsidR="00766810" w:rsidRPr="006634AD">
        <w:rPr>
          <w:rFonts w:ascii="Verdana" w:hAnsi="Verdana"/>
          <w:sz w:val="20"/>
          <w:szCs w:val="20"/>
        </w:rPr>
        <w:t xml:space="preserve"> </w:t>
      </w:r>
      <w:r w:rsidR="00AB07C7" w:rsidRPr="006634AD">
        <w:rPr>
          <w:rFonts w:ascii="Verdana" w:hAnsi="Verdana"/>
          <w:sz w:val="20"/>
          <w:szCs w:val="20"/>
        </w:rPr>
        <w:t>I did, I was born and raised in L.A.</w:t>
      </w:r>
      <w:r w:rsidR="00766810" w:rsidRPr="006634AD">
        <w:rPr>
          <w:rFonts w:ascii="Verdana" w:hAnsi="Verdana"/>
          <w:sz w:val="20"/>
          <w:szCs w:val="20"/>
        </w:rPr>
        <w:t xml:space="preserve"> </w:t>
      </w:r>
      <w:r w:rsidR="00AB07C7" w:rsidRPr="006634AD">
        <w:rPr>
          <w:rFonts w:ascii="Verdana" w:hAnsi="Verdana"/>
          <w:sz w:val="20"/>
          <w:szCs w:val="20"/>
        </w:rPr>
        <w:t xml:space="preserve">My dad’s father immigrated from Slovakia in the early 1900s and </w:t>
      </w:r>
      <w:r w:rsidR="00BC03C0" w:rsidRPr="006634AD">
        <w:rPr>
          <w:rFonts w:ascii="Verdana" w:hAnsi="Verdana"/>
          <w:sz w:val="20"/>
          <w:szCs w:val="20"/>
        </w:rPr>
        <w:t xml:space="preserve">ended up </w:t>
      </w:r>
      <w:r w:rsidR="00AB07C7" w:rsidRPr="006634AD">
        <w:rPr>
          <w:rFonts w:ascii="Verdana" w:hAnsi="Verdana"/>
          <w:sz w:val="20"/>
          <w:szCs w:val="20"/>
        </w:rPr>
        <w:t>first in the melon fields of Imperial County and then he started a wire business in Los Angeles</w:t>
      </w:r>
      <w:r w:rsidR="00546D8B" w:rsidRPr="006634AD">
        <w:rPr>
          <w:rFonts w:ascii="Verdana" w:hAnsi="Verdana"/>
          <w:sz w:val="20"/>
          <w:szCs w:val="20"/>
        </w:rPr>
        <w:t>,</w:t>
      </w:r>
      <w:r w:rsidR="00AB07C7" w:rsidRPr="006634AD">
        <w:rPr>
          <w:rFonts w:ascii="Verdana" w:hAnsi="Verdana"/>
          <w:sz w:val="20"/>
          <w:szCs w:val="20"/>
        </w:rPr>
        <w:t xml:space="preserve"> in downtown L.A. on Los Angeles Street</w:t>
      </w:r>
      <w:r w:rsidR="008B30E8" w:rsidRPr="006634AD">
        <w:rPr>
          <w:rFonts w:ascii="Verdana" w:hAnsi="Verdana"/>
          <w:sz w:val="20"/>
          <w:szCs w:val="20"/>
        </w:rPr>
        <w:t>.</w:t>
      </w:r>
      <w:r w:rsidR="00AB07C7" w:rsidRPr="006634AD">
        <w:rPr>
          <w:rFonts w:ascii="Verdana" w:hAnsi="Verdana"/>
          <w:sz w:val="20"/>
          <w:szCs w:val="20"/>
        </w:rPr>
        <w:t xml:space="preserve"> </w:t>
      </w:r>
      <w:r w:rsidR="008B30E8" w:rsidRPr="006634AD">
        <w:rPr>
          <w:rFonts w:ascii="Verdana" w:hAnsi="Verdana"/>
          <w:sz w:val="20"/>
          <w:szCs w:val="20"/>
        </w:rPr>
        <w:t>A</w:t>
      </w:r>
      <w:r w:rsidR="00AB07C7" w:rsidRPr="006634AD">
        <w:rPr>
          <w:rFonts w:ascii="Verdana" w:hAnsi="Verdana"/>
          <w:sz w:val="20"/>
          <w:szCs w:val="20"/>
        </w:rPr>
        <w:t xml:space="preserve">nd then </w:t>
      </w:r>
      <w:r w:rsidR="00546D8B" w:rsidRPr="006634AD">
        <w:rPr>
          <w:rFonts w:ascii="Verdana" w:hAnsi="Verdana"/>
          <w:sz w:val="20"/>
          <w:szCs w:val="20"/>
        </w:rPr>
        <w:t>M</w:t>
      </w:r>
      <w:r w:rsidR="00AB07C7" w:rsidRPr="006634AD">
        <w:rPr>
          <w:rFonts w:ascii="Verdana" w:hAnsi="Verdana"/>
          <w:sz w:val="20"/>
          <w:szCs w:val="20"/>
        </w:rPr>
        <w:t>om’s family came from England</w:t>
      </w:r>
      <w:r w:rsidR="00546D8B" w:rsidRPr="006634AD">
        <w:rPr>
          <w:rFonts w:ascii="Verdana" w:hAnsi="Verdana"/>
          <w:sz w:val="20"/>
          <w:szCs w:val="20"/>
        </w:rPr>
        <w:t>,</w:t>
      </w:r>
      <w:r w:rsidR="00AB07C7" w:rsidRPr="006634AD">
        <w:rPr>
          <w:rFonts w:ascii="Verdana" w:hAnsi="Verdana"/>
          <w:sz w:val="20"/>
          <w:szCs w:val="20"/>
        </w:rPr>
        <w:t xml:space="preserve"> first in New Hampshire </w:t>
      </w:r>
      <w:r w:rsidR="00546D8B" w:rsidRPr="006634AD">
        <w:rPr>
          <w:rFonts w:ascii="Verdana" w:hAnsi="Verdana"/>
          <w:sz w:val="20"/>
          <w:szCs w:val="20"/>
        </w:rPr>
        <w:t xml:space="preserve">and </w:t>
      </w:r>
      <w:r w:rsidR="00AB07C7" w:rsidRPr="006634AD">
        <w:rPr>
          <w:rFonts w:ascii="Verdana" w:hAnsi="Verdana"/>
          <w:sz w:val="20"/>
          <w:szCs w:val="20"/>
        </w:rPr>
        <w:t>then L.A. and I literally was in L.A. until I came kicking and screaming to San Diego when I married my high school boyfriend after college.</w:t>
      </w:r>
    </w:p>
    <w:p w14:paraId="28ED857D" w14:textId="77777777" w:rsidR="00473FAD" w:rsidRPr="006634AD" w:rsidRDefault="00473FAD" w:rsidP="00473FAD">
      <w:pPr>
        <w:ind w:left="2160" w:hanging="2160"/>
        <w:jc w:val="both"/>
        <w:rPr>
          <w:rFonts w:ascii="Verdana" w:hAnsi="Verdana"/>
          <w:sz w:val="20"/>
          <w:szCs w:val="20"/>
        </w:rPr>
      </w:pPr>
    </w:p>
    <w:p w14:paraId="3B26DE02" w14:textId="007BBB11" w:rsidR="00473FAD" w:rsidRPr="006634AD" w:rsidRDefault="00AB07C7" w:rsidP="00473FAD">
      <w:pPr>
        <w:ind w:left="2160" w:hanging="2160"/>
        <w:jc w:val="both"/>
        <w:rPr>
          <w:rFonts w:ascii="Verdana" w:hAnsi="Verdana"/>
          <w:sz w:val="20"/>
          <w:szCs w:val="20"/>
        </w:rPr>
      </w:pPr>
      <w:r w:rsidRPr="006634AD">
        <w:rPr>
          <w:rFonts w:ascii="Verdana" w:hAnsi="Verdana"/>
          <w:sz w:val="20"/>
          <w:szCs w:val="20"/>
        </w:rPr>
        <w:t>Judith McConnell:</w:t>
      </w:r>
      <w:r w:rsidR="00473FAD" w:rsidRPr="006634AD">
        <w:rPr>
          <w:rFonts w:ascii="Verdana" w:hAnsi="Verdana"/>
          <w:sz w:val="20"/>
          <w:szCs w:val="20"/>
        </w:rPr>
        <w:tab/>
      </w:r>
      <w:r w:rsidRPr="006634AD">
        <w:rPr>
          <w:rFonts w:ascii="Verdana" w:hAnsi="Verdana"/>
          <w:sz w:val="20"/>
          <w:szCs w:val="20"/>
        </w:rPr>
        <w:t>Well</w:t>
      </w:r>
      <w:r w:rsidR="00B25BBE" w:rsidRPr="006634AD">
        <w:rPr>
          <w:rFonts w:ascii="Verdana" w:hAnsi="Verdana"/>
          <w:sz w:val="20"/>
          <w:szCs w:val="20"/>
        </w:rPr>
        <w:t>,</w:t>
      </w:r>
      <w:r w:rsidRPr="006634AD">
        <w:rPr>
          <w:rFonts w:ascii="Verdana" w:hAnsi="Verdana"/>
          <w:sz w:val="20"/>
          <w:szCs w:val="20"/>
        </w:rPr>
        <w:t xml:space="preserve"> that’s right</w:t>
      </w:r>
      <w:r w:rsidR="00B25BBE" w:rsidRPr="006634AD">
        <w:rPr>
          <w:rFonts w:ascii="Verdana" w:hAnsi="Verdana"/>
          <w:sz w:val="20"/>
          <w:szCs w:val="20"/>
        </w:rPr>
        <w:t>,</w:t>
      </w:r>
      <w:r w:rsidRPr="006634AD">
        <w:rPr>
          <w:rFonts w:ascii="Verdana" w:hAnsi="Verdana"/>
          <w:sz w:val="20"/>
          <w:szCs w:val="20"/>
        </w:rPr>
        <w:t xml:space="preserve"> and your father’s business is still thriving</w:t>
      </w:r>
      <w:r w:rsidR="00546D8B" w:rsidRPr="006634AD">
        <w:rPr>
          <w:rFonts w:ascii="Verdana" w:hAnsi="Verdana"/>
          <w:sz w:val="20"/>
          <w:szCs w:val="20"/>
        </w:rPr>
        <w:t>,</w:t>
      </w:r>
      <w:r w:rsidRPr="006634AD">
        <w:rPr>
          <w:rFonts w:ascii="Verdana" w:hAnsi="Verdana"/>
          <w:sz w:val="20"/>
          <w:szCs w:val="20"/>
        </w:rPr>
        <w:t xml:space="preserve"> as I understand</w:t>
      </w:r>
      <w:r w:rsidR="00546D8B" w:rsidRPr="006634AD">
        <w:rPr>
          <w:rFonts w:ascii="Verdana" w:hAnsi="Verdana"/>
          <w:sz w:val="20"/>
          <w:szCs w:val="20"/>
        </w:rPr>
        <w:t xml:space="preserve"> it</w:t>
      </w:r>
      <w:r w:rsidRPr="006634AD">
        <w:rPr>
          <w:rFonts w:ascii="Verdana" w:hAnsi="Verdana"/>
          <w:sz w:val="20"/>
          <w:szCs w:val="20"/>
        </w:rPr>
        <w:t>?</w:t>
      </w:r>
    </w:p>
    <w:p w14:paraId="5D1FC525" w14:textId="77777777" w:rsidR="00AB07C7" w:rsidRPr="006634AD" w:rsidRDefault="00AB07C7" w:rsidP="00473FAD">
      <w:pPr>
        <w:ind w:left="2160" w:hanging="2160"/>
        <w:jc w:val="both"/>
        <w:rPr>
          <w:rFonts w:ascii="Verdana" w:hAnsi="Verdana"/>
          <w:sz w:val="20"/>
          <w:szCs w:val="20"/>
        </w:rPr>
      </w:pPr>
    </w:p>
    <w:p w14:paraId="26DB1527" w14:textId="53248401" w:rsidR="00AB07C7" w:rsidRPr="006634AD" w:rsidRDefault="00AB07C7" w:rsidP="00AB07C7">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It is</w:t>
      </w:r>
      <w:r w:rsidR="00B25BBE" w:rsidRPr="006634AD">
        <w:rPr>
          <w:rFonts w:ascii="Verdana" w:hAnsi="Verdana"/>
          <w:sz w:val="20"/>
          <w:szCs w:val="20"/>
        </w:rPr>
        <w:t>.</w:t>
      </w:r>
      <w:r w:rsidRPr="006634AD">
        <w:rPr>
          <w:rFonts w:ascii="Verdana" w:hAnsi="Verdana"/>
          <w:sz w:val="20"/>
          <w:szCs w:val="20"/>
        </w:rPr>
        <w:t xml:space="preserve"> </w:t>
      </w:r>
      <w:r w:rsidR="00B25BBE" w:rsidRPr="006634AD">
        <w:rPr>
          <w:rFonts w:ascii="Verdana" w:hAnsi="Verdana"/>
          <w:sz w:val="20"/>
          <w:szCs w:val="20"/>
        </w:rPr>
        <w:t>T</w:t>
      </w:r>
      <w:r w:rsidRPr="006634AD">
        <w:rPr>
          <w:rFonts w:ascii="Verdana" w:hAnsi="Verdana"/>
          <w:sz w:val="20"/>
          <w:szCs w:val="20"/>
        </w:rPr>
        <w:t>here’s kind of a story to that.</w:t>
      </w:r>
      <w:r w:rsidR="00766810" w:rsidRPr="006634AD">
        <w:rPr>
          <w:rFonts w:ascii="Verdana" w:hAnsi="Verdana"/>
          <w:sz w:val="20"/>
          <w:szCs w:val="20"/>
        </w:rPr>
        <w:t xml:space="preserve"> </w:t>
      </w:r>
      <w:r w:rsidRPr="006634AD">
        <w:rPr>
          <w:rFonts w:ascii="Verdana" w:hAnsi="Verdana"/>
          <w:sz w:val="20"/>
          <w:szCs w:val="20"/>
        </w:rPr>
        <w:t xml:space="preserve">My grandfather’s business was called Wire Products and </w:t>
      </w:r>
      <w:r w:rsidR="001769FF">
        <w:rPr>
          <w:rFonts w:ascii="Verdana" w:hAnsi="Verdana"/>
          <w:sz w:val="20"/>
          <w:szCs w:val="20"/>
        </w:rPr>
        <w:t>D</w:t>
      </w:r>
      <w:r w:rsidRPr="006634AD">
        <w:rPr>
          <w:rFonts w:ascii="Verdana" w:hAnsi="Verdana"/>
          <w:sz w:val="20"/>
          <w:szCs w:val="20"/>
        </w:rPr>
        <w:t>ad had to quit high school to start helping his father in that business</w:t>
      </w:r>
      <w:r w:rsidR="008B30E8" w:rsidRPr="006634AD">
        <w:rPr>
          <w:rFonts w:ascii="Verdana" w:hAnsi="Verdana"/>
          <w:sz w:val="20"/>
          <w:szCs w:val="20"/>
        </w:rPr>
        <w:t>,</w:t>
      </w:r>
      <w:r w:rsidRPr="006634AD">
        <w:rPr>
          <w:rFonts w:ascii="Verdana" w:hAnsi="Verdana"/>
          <w:sz w:val="20"/>
          <w:szCs w:val="20"/>
        </w:rPr>
        <w:t xml:space="preserve"> and for reasons I’ve never been told</w:t>
      </w:r>
      <w:r w:rsidR="00B25BBE" w:rsidRPr="006634AD">
        <w:rPr>
          <w:rFonts w:ascii="Verdana" w:hAnsi="Verdana"/>
          <w:sz w:val="20"/>
          <w:szCs w:val="20"/>
        </w:rPr>
        <w:t>,</w:t>
      </w:r>
      <w:r w:rsidRPr="006634AD">
        <w:rPr>
          <w:rFonts w:ascii="Verdana" w:hAnsi="Verdana"/>
          <w:sz w:val="20"/>
          <w:szCs w:val="20"/>
        </w:rPr>
        <w:t xml:space="preserve"> my dad about 20 years later started </w:t>
      </w:r>
      <w:r w:rsidR="00B25BBE" w:rsidRPr="006634AD">
        <w:rPr>
          <w:rFonts w:ascii="Verdana" w:hAnsi="Verdana"/>
          <w:sz w:val="20"/>
          <w:szCs w:val="20"/>
        </w:rPr>
        <w:t>P</w:t>
      </w:r>
      <w:r w:rsidRPr="006634AD">
        <w:rPr>
          <w:rFonts w:ascii="Verdana" w:hAnsi="Verdana"/>
          <w:sz w:val="20"/>
          <w:szCs w:val="20"/>
        </w:rPr>
        <w:t xml:space="preserve">recision </w:t>
      </w:r>
      <w:r w:rsidR="00B25BBE" w:rsidRPr="006634AD">
        <w:rPr>
          <w:rFonts w:ascii="Verdana" w:hAnsi="Verdana"/>
          <w:sz w:val="20"/>
          <w:szCs w:val="20"/>
        </w:rPr>
        <w:t>W</w:t>
      </w:r>
      <w:r w:rsidRPr="006634AD">
        <w:rPr>
          <w:rFonts w:ascii="Verdana" w:hAnsi="Verdana"/>
          <w:sz w:val="20"/>
          <w:szCs w:val="20"/>
        </w:rPr>
        <w:t xml:space="preserve">ire </w:t>
      </w:r>
      <w:r w:rsidR="00B25BBE" w:rsidRPr="006634AD">
        <w:rPr>
          <w:rFonts w:ascii="Verdana" w:hAnsi="Verdana"/>
          <w:sz w:val="20"/>
          <w:szCs w:val="20"/>
        </w:rPr>
        <w:t>P</w:t>
      </w:r>
      <w:r w:rsidRPr="006634AD">
        <w:rPr>
          <w:rFonts w:ascii="Verdana" w:hAnsi="Verdana"/>
          <w:sz w:val="20"/>
          <w:szCs w:val="20"/>
        </w:rPr>
        <w:t xml:space="preserve">roducts and so </w:t>
      </w:r>
      <w:r w:rsidR="00546D8B" w:rsidRPr="006634AD">
        <w:rPr>
          <w:rFonts w:ascii="Verdana" w:hAnsi="Verdana"/>
          <w:sz w:val="20"/>
          <w:szCs w:val="20"/>
        </w:rPr>
        <w:t>D</w:t>
      </w:r>
      <w:r w:rsidRPr="006634AD">
        <w:rPr>
          <w:rFonts w:ascii="Verdana" w:hAnsi="Verdana"/>
          <w:sz w:val="20"/>
          <w:szCs w:val="20"/>
        </w:rPr>
        <w:t>ad’s business has been thriving and my brother</w:t>
      </w:r>
      <w:r w:rsidR="00546D8B" w:rsidRPr="006634AD">
        <w:rPr>
          <w:rFonts w:ascii="Verdana" w:hAnsi="Verdana"/>
          <w:sz w:val="20"/>
          <w:szCs w:val="20"/>
        </w:rPr>
        <w:t>,</w:t>
      </w:r>
      <w:r w:rsidRPr="006634AD">
        <w:rPr>
          <w:rFonts w:ascii="Verdana" w:hAnsi="Verdana"/>
          <w:sz w:val="20"/>
          <w:szCs w:val="20"/>
        </w:rPr>
        <w:t xml:space="preserve"> when </w:t>
      </w:r>
      <w:r w:rsidR="00546D8B" w:rsidRPr="006634AD">
        <w:rPr>
          <w:rFonts w:ascii="Verdana" w:hAnsi="Verdana"/>
          <w:sz w:val="20"/>
          <w:szCs w:val="20"/>
        </w:rPr>
        <w:t>D</w:t>
      </w:r>
      <w:r w:rsidRPr="006634AD">
        <w:rPr>
          <w:rFonts w:ascii="Verdana" w:hAnsi="Verdana"/>
          <w:sz w:val="20"/>
          <w:szCs w:val="20"/>
        </w:rPr>
        <w:t>ad died suddenly in 1974</w:t>
      </w:r>
      <w:r w:rsidR="00546D8B" w:rsidRPr="006634AD">
        <w:rPr>
          <w:rFonts w:ascii="Verdana" w:hAnsi="Verdana"/>
          <w:sz w:val="20"/>
          <w:szCs w:val="20"/>
        </w:rPr>
        <w:t>,</w:t>
      </w:r>
      <w:r w:rsidRPr="006634AD">
        <w:rPr>
          <w:rFonts w:ascii="Verdana" w:hAnsi="Verdana"/>
          <w:sz w:val="20"/>
          <w:szCs w:val="20"/>
        </w:rPr>
        <w:t xml:space="preserve"> took over the business and it still operates in the </w:t>
      </w:r>
      <w:r w:rsidR="00BC03C0" w:rsidRPr="006634AD">
        <w:rPr>
          <w:rFonts w:ascii="Verdana" w:hAnsi="Verdana"/>
          <w:sz w:val="20"/>
          <w:szCs w:val="20"/>
        </w:rPr>
        <w:t xml:space="preserve">City </w:t>
      </w:r>
      <w:r w:rsidR="00CB1E64" w:rsidRPr="006634AD">
        <w:rPr>
          <w:rFonts w:ascii="Verdana" w:hAnsi="Verdana"/>
          <w:sz w:val="20"/>
          <w:szCs w:val="20"/>
        </w:rPr>
        <w:t xml:space="preserve">of </w:t>
      </w:r>
      <w:r w:rsidR="00BC03C0" w:rsidRPr="006634AD">
        <w:rPr>
          <w:rFonts w:ascii="Verdana" w:hAnsi="Verdana"/>
          <w:sz w:val="20"/>
          <w:szCs w:val="20"/>
        </w:rPr>
        <w:t xml:space="preserve">Commerce </w:t>
      </w:r>
      <w:r w:rsidR="00CB1E64" w:rsidRPr="006634AD">
        <w:rPr>
          <w:rFonts w:ascii="Verdana" w:hAnsi="Verdana"/>
          <w:sz w:val="20"/>
          <w:szCs w:val="20"/>
        </w:rPr>
        <w:t xml:space="preserve">and </w:t>
      </w:r>
      <w:r w:rsidR="00BC03C0" w:rsidRPr="006634AD">
        <w:rPr>
          <w:rFonts w:ascii="Verdana" w:hAnsi="Verdana"/>
          <w:sz w:val="20"/>
          <w:szCs w:val="20"/>
        </w:rPr>
        <w:t>manufactures</w:t>
      </w:r>
      <w:r w:rsidR="001769FF">
        <w:rPr>
          <w:rFonts w:ascii="Verdana" w:hAnsi="Verdana"/>
          <w:sz w:val="20"/>
          <w:szCs w:val="20"/>
        </w:rPr>
        <w:t xml:space="preserve"> --</w:t>
      </w:r>
      <w:r w:rsidR="00BC03C0" w:rsidRPr="006634AD">
        <w:rPr>
          <w:rFonts w:ascii="Verdana" w:hAnsi="Verdana"/>
          <w:sz w:val="20"/>
          <w:szCs w:val="20"/>
        </w:rPr>
        <w:t xml:space="preserve"> </w:t>
      </w:r>
      <w:r w:rsidR="00CB1E64" w:rsidRPr="006634AD">
        <w:rPr>
          <w:rFonts w:ascii="Verdana" w:hAnsi="Verdana"/>
          <w:sz w:val="20"/>
          <w:szCs w:val="20"/>
        </w:rPr>
        <w:t xml:space="preserve">probably </w:t>
      </w:r>
      <w:r w:rsidR="00BC03C0" w:rsidRPr="006634AD">
        <w:rPr>
          <w:rFonts w:ascii="Verdana" w:hAnsi="Verdana"/>
          <w:sz w:val="20"/>
          <w:szCs w:val="20"/>
        </w:rPr>
        <w:t xml:space="preserve">you have </w:t>
      </w:r>
      <w:r w:rsidR="00CB1E64" w:rsidRPr="006634AD">
        <w:rPr>
          <w:rFonts w:ascii="Verdana" w:hAnsi="Verdana"/>
          <w:sz w:val="20"/>
          <w:szCs w:val="20"/>
        </w:rPr>
        <w:t>used my brother’s shopping cart.</w:t>
      </w:r>
    </w:p>
    <w:p w14:paraId="3DC7448C" w14:textId="77777777" w:rsidR="00CB1E64" w:rsidRPr="006634AD" w:rsidRDefault="00CB1E64" w:rsidP="00AB07C7">
      <w:pPr>
        <w:ind w:left="2160" w:hanging="2160"/>
        <w:jc w:val="both"/>
        <w:rPr>
          <w:rFonts w:ascii="Verdana" w:hAnsi="Verdana"/>
          <w:sz w:val="20"/>
          <w:szCs w:val="20"/>
        </w:rPr>
      </w:pPr>
    </w:p>
    <w:p w14:paraId="209D7E5C" w14:textId="77777777" w:rsidR="00CB1E64" w:rsidRPr="006634AD" w:rsidRDefault="00CB1E64" w:rsidP="00AB07C7">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Shopping carts, yes.</w:t>
      </w:r>
    </w:p>
    <w:p w14:paraId="55055E8C" w14:textId="77777777" w:rsidR="00CB1E64" w:rsidRPr="006634AD" w:rsidRDefault="00CB1E64" w:rsidP="00AB07C7">
      <w:pPr>
        <w:ind w:left="2160" w:hanging="2160"/>
        <w:jc w:val="both"/>
        <w:rPr>
          <w:rFonts w:ascii="Verdana" w:hAnsi="Verdana"/>
          <w:sz w:val="20"/>
          <w:szCs w:val="20"/>
        </w:rPr>
      </w:pPr>
    </w:p>
    <w:p w14:paraId="4A08F381" w14:textId="186B63DB" w:rsidR="00CB1E64" w:rsidRPr="006634AD" w:rsidRDefault="00CB1E64" w:rsidP="00AB07C7">
      <w:pPr>
        <w:ind w:left="2160" w:hanging="2160"/>
        <w:jc w:val="both"/>
        <w:rPr>
          <w:rFonts w:ascii="Verdana" w:hAnsi="Verdana"/>
          <w:sz w:val="20"/>
          <w:szCs w:val="20"/>
        </w:rPr>
      </w:pPr>
      <w:r w:rsidRPr="006634AD">
        <w:rPr>
          <w:rFonts w:ascii="Verdana" w:hAnsi="Verdana"/>
          <w:sz w:val="20"/>
          <w:szCs w:val="20"/>
        </w:rPr>
        <w:lastRenderedPageBreak/>
        <w:t>Judith Haller:</w:t>
      </w:r>
      <w:r w:rsidRPr="006634AD">
        <w:rPr>
          <w:rFonts w:ascii="Verdana" w:hAnsi="Verdana"/>
          <w:sz w:val="20"/>
          <w:szCs w:val="20"/>
        </w:rPr>
        <w:tab/>
        <w:t>And I have a cute story about that is my husband, John, was a patent attorney and when my brother, also a John</w:t>
      </w:r>
      <w:r w:rsidR="00B25BBE" w:rsidRPr="006634AD">
        <w:rPr>
          <w:rFonts w:ascii="Verdana" w:hAnsi="Verdana"/>
          <w:sz w:val="20"/>
          <w:szCs w:val="20"/>
        </w:rPr>
        <w:t xml:space="preserve"> --</w:t>
      </w:r>
      <w:r w:rsidRPr="006634AD">
        <w:rPr>
          <w:rFonts w:ascii="Verdana" w:hAnsi="Verdana"/>
          <w:sz w:val="20"/>
          <w:szCs w:val="20"/>
        </w:rPr>
        <w:t xml:space="preserve"> there are many Johns in my family.</w:t>
      </w:r>
    </w:p>
    <w:p w14:paraId="5472831D" w14:textId="77777777" w:rsidR="00CB1E64" w:rsidRPr="006634AD" w:rsidRDefault="00CB1E64" w:rsidP="00AB07C7">
      <w:pPr>
        <w:ind w:left="2160" w:hanging="2160"/>
        <w:jc w:val="both"/>
        <w:rPr>
          <w:rFonts w:ascii="Verdana" w:hAnsi="Verdana"/>
          <w:sz w:val="20"/>
          <w:szCs w:val="20"/>
        </w:rPr>
      </w:pPr>
    </w:p>
    <w:p w14:paraId="481CD4EA" w14:textId="77777777" w:rsidR="00CB1E64" w:rsidRPr="006634AD" w:rsidRDefault="00CB1E64" w:rsidP="00AB07C7">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your son as well.</w:t>
      </w:r>
    </w:p>
    <w:p w14:paraId="1520E5A2" w14:textId="77777777" w:rsidR="00CB1E64" w:rsidRPr="006634AD" w:rsidRDefault="00CB1E64" w:rsidP="00AB07C7">
      <w:pPr>
        <w:ind w:left="2160" w:hanging="2160"/>
        <w:jc w:val="both"/>
        <w:rPr>
          <w:rFonts w:ascii="Verdana" w:hAnsi="Verdana"/>
          <w:sz w:val="20"/>
          <w:szCs w:val="20"/>
        </w:rPr>
      </w:pPr>
    </w:p>
    <w:p w14:paraId="2A163C6A" w14:textId="7267FE1D" w:rsidR="00CB1E64" w:rsidRPr="006634AD" w:rsidRDefault="00CB1E64" w:rsidP="00AB07C7">
      <w:pPr>
        <w:ind w:left="2160" w:hanging="2160"/>
        <w:jc w:val="both"/>
        <w:rPr>
          <w:rFonts w:ascii="Verdana" w:hAnsi="Verdana"/>
          <w:sz w:val="20"/>
          <w:szCs w:val="20"/>
        </w:rPr>
      </w:pPr>
      <w:r w:rsidRPr="006634AD">
        <w:rPr>
          <w:rFonts w:ascii="Verdana" w:hAnsi="Verdana"/>
          <w:sz w:val="20"/>
          <w:szCs w:val="20"/>
        </w:rPr>
        <w:t xml:space="preserve">Judith </w:t>
      </w:r>
      <w:r w:rsidR="00BC03C0" w:rsidRPr="006634AD">
        <w:rPr>
          <w:rFonts w:ascii="Verdana" w:hAnsi="Verdana"/>
          <w:sz w:val="20"/>
          <w:szCs w:val="20"/>
        </w:rPr>
        <w:t>Haller</w:t>
      </w:r>
      <w:r w:rsidRPr="006634AD">
        <w:rPr>
          <w:rFonts w:ascii="Verdana" w:hAnsi="Verdana"/>
          <w:sz w:val="20"/>
          <w:szCs w:val="20"/>
        </w:rPr>
        <w:t>:</w:t>
      </w:r>
      <w:r w:rsidRPr="006634AD">
        <w:rPr>
          <w:rFonts w:ascii="Verdana" w:hAnsi="Verdana"/>
          <w:sz w:val="20"/>
          <w:szCs w:val="20"/>
        </w:rPr>
        <w:tab/>
        <w:t>And my son and grandson</w:t>
      </w:r>
      <w:r w:rsidR="00B25BBE" w:rsidRPr="006634AD">
        <w:rPr>
          <w:rFonts w:ascii="Verdana" w:hAnsi="Verdana"/>
          <w:sz w:val="20"/>
          <w:szCs w:val="20"/>
        </w:rPr>
        <w:t>.</w:t>
      </w:r>
      <w:r w:rsidRPr="006634AD">
        <w:rPr>
          <w:rFonts w:ascii="Verdana" w:hAnsi="Verdana"/>
          <w:sz w:val="20"/>
          <w:szCs w:val="20"/>
        </w:rPr>
        <w:t xml:space="preserve"> </w:t>
      </w:r>
      <w:r w:rsidR="00B25BBE" w:rsidRPr="006634AD">
        <w:rPr>
          <w:rFonts w:ascii="Verdana" w:hAnsi="Verdana"/>
          <w:sz w:val="20"/>
          <w:szCs w:val="20"/>
        </w:rPr>
        <w:t>I</w:t>
      </w:r>
      <w:r w:rsidRPr="006634AD">
        <w:rPr>
          <w:rFonts w:ascii="Verdana" w:hAnsi="Verdana"/>
          <w:sz w:val="20"/>
          <w:szCs w:val="20"/>
        </w:rPr>
        <w:t>t goes on and on and on.</w:t>
      </w:r>
      <w:r w:rsidR="00766810" w:rsidRPr="006634AD">
        <w:rPr>
          <w:rFonts w:ascii="Verdana" w:hAnsi="Verdana"/>
          <w:sz w:val="20"/>
          <w:szCs w:val="20"/>
        </w:rPr>
        <w:t xml:space="preserve"> </w:t>
      </w:r>
      <w:r w:rsidRPr="006634AD">
        <w:rPr>
          <w:rFonts w:ascii="Verdana" w:hAnsi="Verdana"/>
          <w:sz w:val="20"/>
          <w:szCs w:val="20"/>
        </w:rPr>
        <w:t xml:space="preserve">So, my brother was actually working for JPL because he has a PhD in </w:t>
      </w:r>
      <w:r w:rsidR="001769FF">
        <w:rPr>
          <w:rFonts w:ascii="Verdana" w:hAnsi="Verdana"/>
          <w:sz w:val="20"/>
          <w:szCs w:val="20"/>
        </w:rPr>
        <w:t>a</w:t>
      </w:r>
      <w:r w:rsidRPr="006634AD">
        <w:rPr>
          <w:rFonts w:ascii="Verdana" w:hAnsi="Verdana"/>
          <w:sz w:val="20"/>
          <w:szCs w:val="20"/>
        </w:rPr>
        <w:t>strophysics</w:t>
      </w:r>
      <w:r w:rsidR="00B25BBE" w:rsidRPr="006634AD">
        <w:rPr>
          <w:rFonts w:ascii="Verdana" w:hAnsi="Verdana"/>
          <w:sz w:val="20"/>
          <w:szCs w:val="20"/>
        </w:rPr>
        <w:t>.</w:t>
      </w:r>
      <w:r w:rsidRPr="006634AD">
        <w:rPr>
          <w:rFonts w:ascii="Verdana" w:hAnsi="Verdana"/>
          <w:sz w:val="20"/>
          <w:szCs w:val="20"/>
        </w:rPr>
        <w:t xml:space="preserve"> </w:t>
      </w:r>
      <w:r w:rsidR="00B25BBE" w:rsidRPr="006634AD">
        <w:rPr>
          <w:rFonts w:ascii="Verdana" w:hAnsi="Verdana"/>
          <w:sz w:val="20"/>
          <w:szCs w:val="20"/>
        </w:rPr>
        <w:t>S</w:t>
      </w:r>
      <w:r w:rsidRPr="006634AD">
        <w:rPr>
          <w:rFonts w:ascii="Verdana" w:hAnsi="Verdana"/>
          <w:sz w:val="20"/>
          <w:szCs w:val="20"/>
        </w:rPr>
        <w:t xml:space="preserve">o he was working for JPL on the Mars, one of </w:t>
      </w:r>
      <w:r w:rsidR="008F06A3" w:rsidRPr="006634AD">
        <w:rPr>
          <w:rFonts w:ascii="Verdana" w:hAnsi="Verdana"/>
          <w:sz w:val="20"/>
          <w:szCs w:val="20"/>
        </w:rPr>
        <w:t xml:space="preserve">the </w:t>
      </w:r>
      <w:r w:rsidRPr="006634AD">
        <w:rPr>
          <w:rFonts w:ascii="Verdana" w:hAnsi="Verdana"/>
          <w:sz w:val="20"/>
          <w:szCs w:val="20"/>
        </w:rPr>
        <w:t>Mars projects</w:t>
      </w:r>
      <w:r w:rsidR="00B25BBE" w:rsidRPr="006634AD">
        <w:rPr>
          <w:rFonts w:ascii="Verdana" w:hAnsi="Verdana"/>
          <w:sz w:val="20"/>
          <w:szCs w:val="20"/>
        </w:rPr>
        <w:t>,</w:t>
      </w:r>
      <w:r w:rsidRPr="006634AD">
        <w:rPr>
          <w:rFonts w:ascii="Verdana" w:hAnsi="Verdana"/>
          <w:sz w:val="20"/>
          <w:szCs w:val="20"/>
        </w:rPr>
        <w:t xml:space="preserve"> and then when </w:t>
      </w:r>
      <w:r w:rsidR="006B041C" w:rsidRPr="006634AD">
        <w:rPr>
          <w:rFonts w:ascii="Verdana" w:hAnsi="Verdana"/>
          <w:sz w:val="20"/>
          <w:szCs w:val="20"/>
        </w:rPr>
        <w:t>D</w:t>
      </w:r>
      <w:r w:rsidRPr="006634AD">
        <w:rPr>
          <w:rFonts w:ascii="Verdana" w:hAnsi="Verdana"/>
          <w:sz w:val="20"/>
          <w:szCs w:val="20"/>
        </w:rPr>
        <w:t xml:space="preserve">ad died he took over the business and really renovated it and started making shopping carts as </w:t>
      </w:r>
      <w:r w:rsidR="008F06A3" w:rsidRPr="006634AD">
        <w:rPr>
          <w:rFonts w:ascii="Verdana" w:hAnsi="Verdana"/>
          <w:sz w:val="20"/>
          <w:szCs w:val="20"/>
        </w:rPr>
        <w:t xml:space="preserve">the </w:t>
      </w:r>
      <w:r w:rsidRPr="006634AD">
        <w:rPr>
          <w:rFonts w:ascii="Verdana" w:hAnsi="Verdana"/>
          <w:sz w:val="20"/>
          <w:szCs w:val="20"/>
        </w:rPr>
        <w:t>main product.</w:t>
      </w:r>
      <w:r w:rsidR="00766810" w:rsidRPr="006634AD">
        <w:rPr>
          <w:rFonts w:ascii="Verdana" w:hAnsi="Verdana"/>
          <w:sz w:val="20"/>
          <w:szCs w:val="20"/>
        </w:rPr>
        <w:t xml:space="preserve"> </w:t>
      </w:r>
      <w:r w:rsidRPr="006634AD">
        <w:rPr>
          <w:rFonts w:ascii="Verdana" w:hAnsi="Verdana"/>
          <w:sz w:val="20"/>
          <w:szCs w:val="20"/>
        </w:rPr>
        <w:t xml:space="preserve">Dad’s main product was making oven racks for </w:t>
      </w:r>
      <w:r w:rsidR="008B30E8" w:rsidRPr="006634AD">
        <w:rPr>
          <w:rFonts w:ascii="Verdana" w:hAnsi="Verdana"/>
          <w:sz w:val="20"/>
          <w:szCs w:val="20"/>
        </w:rPr>
        <w:t xml:space="preserve">O’Keefe and Merritt </w:t>
      </w:r>
      <w:r w:rsidR="00B25BBE" w:rsidRPr="006634AD">
        <w:rPr>
          <w:rFonts w:ascii="Verdana" w:hAnsi="Verdana"/>
          <w:sz w:val="20"/>
          <w:szCs w:val="20"/>
        </w:rPr>
        <w:t xml:space="preserve">-- </w:t>
      </w:r>
      <w:r w:rsidR="008F06A3" w:rsidRPr="006634AD">
        <w:rPr>
          <w:rFonts w:ascii="Verdana" w:hAnsi="Verdana"/>
          <w:sz w:val="20"/>
          <w:szCs w:val="20"/>
        </w:rPr>
        <w:t>(00:</w:t>
      </w:r>
      <w:r w:rsidRPr="006634AD">
        <w:rPr>
          <w:rFonts w:ascii="Verdana" w:hAnsi="Verdana"/>
          <w:sz w:val="20"/>
          <w:szCs w:val="20"/>
        </w:rPr>
        <w:t>03:07</w:t>
      </w:r>
      <w:r w:rsidR="008F06A3" w:rsidRPr="006634AD">
        <w:rPr>
          <w:rFonts w:ascii="Verdana" w:hAnsi="Verdana"/>
          <w:sz w:val="20"/>
          <w:szCs w:val="20"/>
        </w:rPr>
        <w:t>)</w:t>
      </w:r>
      <w:r w:rsidRPr="006634AD">
        <w:rPr>
          <w:rFonts w:ascii="Verdana" w:hAnsi="Verdana"/>
          <w:sz w:val="20"/>
          <w:szCs w:val="20"/>
        </w:rPr>
        <w:t>.</w:t>
      </w:r>
    </w:p>
    <w:p w14:paraId="321869B4" w14:textId="77777777" w:rsidR="00CB1E64" w:rsidRPr="006634AD" w:rsidRDefault="00CB1E64" w:rsidP="00AB07C7">
      <w:pPr>
        <w:ind w:left="2160" w:hanging="2160"/>
        <w:jc w:val="both"/>
        <w:rPr>
          <w:rFonts w:ascii="Verdana" w:hAnsi="Verdana"/>
          <w:sz w:val="20"/>
          <w:szCs w:val="20"/>
        </w:rPr>
      </w:pPr>
    </w:p>
    <w:p w14:paraId="6D9BE4E5" w14:textId="1A8C9766" w:rsidR="00CB1E64" w:rsidRPr="006634AD" w:rsidRDefault="00CB1E64"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Oh</w:t>
      </w:r>
      <w:r w:rsidR="006B041C" w:rsidRPr="006634AD">
        <w:rPr>
          <w:rFonts w:ascii="Verdana" w:hAnsi="Verdana"/>
          <w:sz w:val="20"/>
          <w:szCs w:val="20"/>
        </w:rPr>
        <w:t>,</w:t>
      </w:r>
      <w:r w:rsidRPr="006634AD">
        <w:rPr>
          <w:rFonts w:ascii="Verdana" w:hAnsi="Verdana"/>
          <w:sz w:val="20"/>
          <w:szCs w:val="20"/>
        </w:rPr>
        <w:t xml:space="preserve"> no kidding, that’s so interesting</w:t>
      </w:r>
      <w:r w:rsidR="006B041C" w:rsidRPr="006634AD">
        <w:rPr>
          <w:rFonts w:ascii="Verdana" w:hAnsi="Verdana"/>
          <w:sz w:val="20"/>
          <w:szCs w:val="20"/>
        </w:rPr>
        <w:t>!</w:t>
      </w:r>
    </w:p>
    <w:p w14:paraId="10A9227A" w14:textId="77777777" w:rsidR="00CB1E64" w:rsidRPr="006634AD" w:rsidRDefault="00CB1E64" w:rsidP="00CB1E64">
      <w:pPr>
        <w:ind w:left="2160" w:hanging="2160"/>
        <w:jc w:val="both"/>
        <w:rPr>
          <w:rFonts w:ascii="Verdana" w:hAnsi="Verdana"/>
          <w:sz w:val="20"/>
          <w:szCs w:val="20"/>
        </w:rPr>
      </w:pPr>
    </w:p>
    <w:p w14:paraId="439C4A68" w14:textId="1E98D715" w:rsidR="00CB1E64" w:rsidRPr="006634AD" w:rsidRDefault="00CB1E64"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r>
      <w:r w:rsidR="00C37BC8" w:rsidRPr="006634AD">
        <w:rPr>
          <w:rFonts w:ascii="Verdana" w:hAnsi="Verdana"/>
          <w:sz w:val="20"/>
          <w:szCs w:val="20"/>
        </w:rPr>
        <w:t>So t</w:t>
      </w:r>
      <w:r w:rsidRPr="006634AD">
        <w:rPr>
          <w:rFonts w:ascii="Verdana" w:hAnsi="Verdana"/>
          <w:sz w:val="20"/>
          <w:szCs w:val="20"/>
        </w:rPr>
        <w:t>hat’s that.</w:t>
      </w:r>
    </w:p>
    <w:p w14:paraId="5DDF5870" w14:textId="77777777" w:rsidR="00CB1E64" w:rsidRPr="006634AD" w:rsidRDefault="00CB1E64" w:rsidP="00CB1E64">
      <w:pPr>
        <w:ind w:left="2160" w:hanging="2160"/>
        <w:jc w:val="both"/>
        <w:rPr>
          <w:rFonts w:ascii="Verdana" w:hAnsi="Verdana"/>
          <w:sz w:val="20"/>
          <w:szCs w:val="20"/>
        </w:rPr>
      </w:pPr>
    </w:p>
    <w:p w14:paraId="5C50A6AA" w14:textId="68800EDA" w:rsidR="00CB1E64" w:rsidRPr="006634AD" w:rsidRDefault="00CB1E64"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Good</w:t>
      </w:r>
      <w:r w:rsidR="008B30E8" w:rsidRPr="006634AD">
        <w:rPr>
          <w:rFonts w:ascii="Verdana" w:hAnsi="Verdana"/>
          <w:sz w:val="20"/>
          <w:szCs w:val="20"/>
        </w:rPr>
        <w:t xml:space="preserve">, well, </w:t>
      </w:r>
      <w:r w:rsidRPr="006634AD">
        <w:rPr>
          <w:rFonts w:ascii="Verdana" w:hAnsi="Verdana"/>
          <w:sz w:val="20"/>
          <w:szCs w:val="20"/>
        </w:rPr>
        <w:t>so you grew up in L.A. in a business, a very successful business family.</w:t>
      </w:r>
      <w:r w:rsidR="00766810" w:rsidRPr="006634AD">
        <w:rPr>
          <w:rFonts w:ascii="Verdana" w:hAnsi="Verdana"/>
          <w:sz w:val="20"/>
          <w:szCs w:val="20"/>
        </w:rPr>
        <w:t xml:space="preserve"> </w:t>
      </w:r>
      <w:r w:rsidRPr="006634AD">
        <w:rPr>
          <w:rFonts w:ascii="Verdana" w:hAnsi="Verdana"/>
          <w:sz w:val="20"/>
          <w:szCs w:val="20"/>
        </w:rPr>
        <w:t>I think I met your mom at some point.</w:t>
      </w:r>
      <w:r w:rsidR="00766810" w:rsidRPr="006634AD">
        <w:rPr>
          <w:rFonts w:ascii="Verdana" w:hAnsi="Verdana"/>
          <w:sz w:val="20"/>
          <w:szCs w:val="20"/>
        </w:rPr>
        <w:t xml:space="preserve"> </w:t>
      </w:r>
      <w:r w:rsidRPr="006634AD">
        <w:rPr>
          <w:rFonts w:ascii="Verdana" w:hAnsi="Verdana"/>
          <w:sz w:val="20"/>
          <w:szCs w:val="20"/>
        </w:rPr>
        <w:t>She was really long lived, wasn’t she?</w:t>
      </w:r>
    </w:p>
    <w:p w14:paraId="1D16A9C4" w14:textId="77777777" w:rsidR="00CB1E64" w:rsidRPr="006634AD" w:rsidRDefault="00CB1E64" w:rsidP="00CB1E64">
      <w:pPr>
        <w:ind w:left="2160" w:hanging="2160"/>
        <w:jc w:val="both"/>
        <w:rPr>
          <w:rFonts w:ascii="Verdana" w:hAnsi="Verdana"/>
          <w:sz w:val="20"/>
          <w:szCs w:val="20"/>
        </w:rPr>
      </w:pPr>
    </w:p>
    <w:p w14:paraId="097B8E29" w14:textId="761FAE2A" w:rsidR="00CB1E64" w:rsidRPr="006634AD" w:rsidRDefault="00CB1E64"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Yes, </w:t>
      </w:r>
      <w:r w:rsidR="00B25BBE" w:rsidRPr="006634AD">
        <w:rPr>
          <w:rFonts w:ascii="Verdana" w:hAnsi="Verdana"/>
          <w:sz w:val="20"/>
          <w:szCs w:val="20"/>
        </w:rPr>
        <w:t>M</w:t>
      </w:r>
      <w:r w:rsidRPr="006634AD">
        <w:rPr>
          <w:rFonts w:ascii="Verdana" w:hAnsi="Verdana"/>
          <w:sz w:val="20"/>
          <w:szCs w:val="20"/>
        </w:rPr>
        <w:t>om</w:t>
      </w:r>
      <w:r w:rsidR="00B25BBE" w:rsidRPr="006634AD">
        <w:rPr>
          <w:rFonts w:ascii="Verdana" w:hAnsi="Verdana"/>
          <w:sz w:val="20"/>
          <w:szCs w:val="20"/>
        </w:rPr>
        <w:t xml:space="preserve"> --</w:t>
      </w:r>
      <w:r w:rsidRPr="006634AD">
        <w:rPr>
          <w:rFonts w:ascii="Verdana" w:hAnsi="Verdana"/>
          <w:sz w:val="20"/>
          <w:szCs w:val="20"/>
        </w:rPr>
        <w:t xml:space="preserve"> I’ll tell you</w:t>
      </w:r>
      <w:r w:rsidR="00B25BBE" w:rsidRPr="006634AD">
        <w:rPr>
          <w:rFonts w:ascii="Verdana" w:hAnsi="Verdana"/>
          <w:sz w:val="20"/>
          <w:szCs w:val="20"/>
        </w:rPr>
        <w:t>,</w:t>
      </w:r>
      <w:r w:rsidRPr="006634AD">
        <w:rPr>
          <w:rFonts w:ascii="Verdana" w:hAnsi="Verdana"/>
          <w:sz w:val="20"/>
          <w:szCs w:val="20"/>
        </w:rPr>
        <w:t xml:space="preserve"> </w:t>
      </w:r>
      <w:r w:rsidR="00B25BBE" w:rsidRPr="006634AD">
        <w:rPr>
          <w:rFonts w:ascii="Verdana" w:hAnsi="Verdana"/>
          <w:sz w:val="20"/>
          <w:szCs w:val="20"/>
        </w:rPr>
        <w:t>M</w:t>
      </w:r>
      <w:r w:rsidRPr="006634AD">
        <w:rPr>
          <w:rFonts w:ascii="Verdana" w:hAnsi="Verdana"/>
          <w:sz w:val="20"/>
          <w:szCs w:val="20"/>
        </w:rPr>
        <w:t xml:space="preserve">om lived until she was almost 94 and when </w:t>
      </w:r>
      <w:r w:rsidR="006B041C" w:rsidRPr="006634AD">
        <w:rPr>
          <w:rFonts w:ascii="Verdana" w:hAnsi="Verdana"/>
          <w:sz w:val="20"/>
          <w:szCs w:val="20"/>
        </w:rPr>
        <w:t>D</w:t>
      </w:r>
      <w:r w:rsidRPr="006634AD">
        <w:rPr>
          <w:rFonts w:ascii="Verdana" w:hAnsi="Verdana"/>
          <w:sz w:val="20"/>
          <w:szCs w:val="20"/>
        </w:rPr>
        <w:t>ad died suddenly she and my brother took over the business</w:t>
      </w:r>
      <w:r w:rsidR="006B041C" w:rsidRPr="006634AD">
        <w:rPr>
          <w:rFonts w:ascii="Verdana" w:hAnsi="Verdana"/>
          <w:sz w:val="20"/>
          <w:szCs w:val="20"/>
        </w:rPr>
        <w:t>,</w:t>
      </w:r>
      <w:r w:rsidRPr="006634AD">
        <w:rPr>
          <w:rFonts w:ascii="Verdana" w:hAnsi="Verdana"/>
          <w:sz w:val="20"/>
          <w:szCs w:val="20"/>
        </w:rPr>
        <w:t xml:space="preserve"> and </w:t>
      </w:r>
      <w:r w:rsidR="00B25BBE" w:rsidRPr="006634AD">
        <w:rPr>
          <w:rFonts w:ascii="Verdana" w:hAnsi="Verdana"/>
          <w:sz w:val="20"/>
          <w:szCs w:val="20"/>
        </w:rPr>
        <w:t>M</w:t>
      </w:r>
      <w:r w:rsidRPr="006634AD">
        <w:rPr>
          <w:rFonts w:ascii="Verdana" w:hAnsi="Verdana"/>
          <w:sz w:val="20"/>
          <w:szCs w:val="20"/>
        </w:rPr>
        <w:t xml:space="preserve">om was </w:t>
      </w:r>
      <w:r w:rsidR="008B30E8" w:rsidRPr="006634AD">
        <w:rPr>
          <w:rFonts w:ascii="Verdana" w:hAnsi="Verdana"/>
          <w:sz w:val="20"/>
          <w:szCs w:val="20"/>
        </w:rPr>
        <w:t xml:space="preserve">a </w:t>
      </w:r>
      <w:r w:rsidRPr="006634AD">
        <w:rPr>
          <w:rFonts w:ascii="Verdana" w:hAnsi="Verdana"/>
          <w:sz w:val="20"/>
          <w:szCs w:val="20"/>
        </w:rPr>
        <w:t>very quiet, subdued</w:t>
      </w:r>
      <w:r w:rsidR="00C37BC8" w:rsidRPr="006634AD">
        <w:rPr>
          <w:rFonts w:ascii="Verdana" w:hAnsi="Verdana"/>
          <w:sz w:val="20"/>
          <w:szCs w:val="20"/>
        </w:rPr>
        <w:t>,</w:t>
      </w:r>
      <w:r w:rsidRPr="006634AD">
        <w:rPr>
          <w:rFonts w:ascii="Verdana" w:hAnsi="Verdana"/>
          <w:sz w:val="20"/>
          <w:szCs w:val="20"/>
        </w:rPr>
        <w:t xml:space="preserve"> but very strong person and </w:t>
      </w:r>
      <w:r w:rsidR="006B041C" w:rsidRPr="006634AD">
        <w:rPr>
          <w:rFonts w:ascii="Verdana" w:hAnsi="Verdana"/>
          <w:sz w:val="20"/>
          <w:szCs w:val="20"/>
        </w:rPr>
        <w:t>D</w:t>
      </w:r>
      <w:r w:rsidRPr="006634AD">
        <w:rPr>
          <w:rFonts w:ascii="Verdana" w:hAnsi="Verdana"/>
          <w:sz w:val="20"/>
          <w:szCs w:val="20"/>
        </w:rPr>
        <w:t xml:space="preserve">ad was, if </w:t>
      </w:r>
      <w:r w:rsidR="006B041C" w:rsidRPr="006634AD">
        <w:rPr>
          <w:rFonts w:ascii="Verdana" w:hAnsi="Verdana"/>
          <w:sz w:val="20"/>
          <w:szCs w:val="20"/>
        </w:rPr>
        <w:t>D</w:t>
      </w:r>
      <w:r w:rsidRPr="006634AD">
        <w:rPr>
          <w:rFonts w:ascii="Verdana" w:hAnsi="Verdana"/>
          <w:sz w:val="20"/>
          <w:szCs w:val="20"/>
        </w:rPr>
        <w:t>ad was in a room you’d know he was there</w:t>
      </w:r>
      <w:r w:rsidR="008B30E8" w:rsidRPr="006634AD">
        <w:rPr>
          <w:rFonts w:ascii="Verdana" w:hAnsi="Verdana"/>
          <w:sz w:val="20"/>
          <w:szCs w:val="20"/>
        </w:rPr>
        <w:t>,</w:t>
      </w:r>
      <w:r w:rsidRPr="006634AD">
        <w:rPr>
          <w:rFonts w:ascii="Verdana" w:hAnsi="Verdana"/>
          <w:sz w:val="20"/>
          <w:szCs w:val="20"/>
        </w:rPr>
        <w:t xml:space="preserve"> with great personality</w:t>
      </w:r>
      <w:r w:rsidR="00C37BC8" w:rsidRPr="006634AD">
        <w:rPr>
          <w:rFonts w:ascii="Verdana" w:hAnsi="Verdana"/>
          <w:sz w:val="20"/>
          <w:szCs w:val="20"/>
        </w:rPr>
        <w:t>,</w:t>
      </w:r>
      <w:r w:rsidRPr="006634AD">
        <w:rPr>
          <w:rFonts w:ascii="Verdana" w:hAnsi="Verdana"/>
          <w:sz w:val="20"/>
          <w:szCs w:val="20"/>
        </w:rPr>
        <w:t xml:space="preserve"> but I often think that my mother could have come over</w:t>
      </w:r>
      <w:r w:rsidR="00417486" w:rsidRPr="006634AD">
        <w:rPr>
          <w:rFonts w:ascii="Verdana" w:hAnsi="Verdana"/>
          <w:sz w:val="20"/>
          <w:szCs w:val="20"/>
        </w:rPr>
        <w:t xml:space="preserve"> on the Mayflower and she would have done very well because she was quite disciplined.</w:t>
      </w:r>
    </w:p>
    <w:p w14:paraId="64097915" w14:textId="77777777" w:rsidR="00417486" w:rsidRPr="006634AD" w:rsidRDefault="00417486" w:rsidP="00CB1E64">
      <w:pPr>
        <w:ind w:left="2160" w:hanging="2160"/>
        <w:jc w:val="both"/>
        <w:rPr>
          <w:rFonts w:ascii="Verdana" w:hAnsi="Verdana"/>
          <w:sz w:val="20"/>
          <w:szCs w:val="20"/>
        </w:rPr>
      </w:pPr>
    </w:p>
    <w:p w14:paraId="5A7711B0" w14:textId="3869873B" w:rsidR="00417486" w:rsidRPr="006634AD" w:rsidRDefault="00417486"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She was very strong</w:t>
      </w:r>
      <w:r w:rsidR="005A6EBE" w:rsidRPr="006634AD">
        <w:rPr>
          <w:rFonts w:ascii="Verdana" w:hAnsi="Verdana"/>
          <w:sz w:val="20"/>
          <w:szCs w:val="20"/>
        </w:rPr>
        <w:t>.</w:t>
      </w:r>
      <w:r w:rsidRPr="006634AD">
        <w:rPr>
          <w:rFonts w:ascii="Verdana" w:hAnsi="Verdana"/>
          <w:sz w:val="20"/>
          <w:szCs w:val="20"/>
        </w:rPr>
        <w:t xml:space="preserve"> I remember meeting her when you got the </w:t>
      </w:r>
      <w:r w:rsidR="008F06A3" w:rsidRPr="006634AD">
        <w:rPr>
          <w:rFonts w:ascii="Verdana" w:hAnsi="Verdana"/>
          <w:sz w:val="20"/>
          <w:szCs w:val="20"/>
        </w:rPr>
        <w:t>(00:0</w:t>
      </w:r>
      <w:r w:rsidRPr="006634AD">
        <w:rPr>
          <w:rFonts w:ascii="Verdana" w:hAnsi="Verdana"/>
          <w:sz w:val="20"/>
          <w:szCs w:val="20"/>
        </w:rPr>
        <w:t>3:56</w:t>
      </w:r>
      <w:r w:rsidR="008F06A3" w:rsidRPr="006634AD">
        <w:rPr>
          <w:rFonts w:ascii="Verdana" w:hAnsi="Verdana"/>
          <w:sz w:val="20"/>
          <w:szCs w:val="20"/>
        </w:rPr>
        <w:t>)</w:t>
      </w:r>
      <w:r w:rsidRPr="006634AD">
        <w:rPr>
          <w:rFonts w:ascii="Verdana" w:hAnsi="Verdana"/>
          <w:sz w:val="20"/>
          <w:szCs w:val="20"/>
        </w:rPr>
        <w:t xml:space="preserve"> </w:t>
      </w:r>
      <w:r w:rsidR="008B30E8" w:rsidRPr="006634AD">
        <w:rPr>
          <w:rFonts w:ascii="Verdana" w:hAnsi="Verdana"/>
          <w:sz w:val="20"/>
          <w:szCs w:val="20"/>
        </w:rPr>
        <w:t xml:space="preserve">Joan Dempsey Klein </w:t>
      </w:r>
      <w:r w:rsidRPr="006634AD">
        <w:rPr>
          <w:rFonts w:ascii="Verdana" w:hAnsi="Verdana"/>
          <w:sz w:val="20"/>
          <w:szCs w:val="20"/>
        </w:rPr>
        <w:t>Award given by California Women Lawyers.</w:t>
      </w:r>
    </w:p>
    <w:p w14:paraId="24EE7ED5" w14:textId="77777777" w:rsidR="00417486" w:rsidRPr="006634AD" w:rsidRDefault="00417486" w:rsidP="00CB1E64">
      <w:pPr>
        <w:ind w:left="2160" w:hanging="2160"/>
        <w:jc w:val="both"/>
        <w:rPr>
          <w:rFonts w:ascii="Verdana" w:hAnsi="Verdana"/>
          <w:sz w:val="20"/>
          <w:szCs w:val="20"/>
        </w:rPr>
      </w:pPr>
    </w:p>
    <w:p w14:paraId="6C846873" w14:textId="15772A1B" w:rsidR="00417486" w:rsidRPr="006634AD" w:rsidRDefault="00417486"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r>
      <w:r w:rsidR="008F06A3" w:rsidRPr="006634AD">
        <w:rPr>
          <w:rFonts w:ascii="Verdana" w:hAnsi="Verdana"/>
          <w:sz w:val="20"/>
          <w:szCs w:val="20"/>
        </w:rPr>
        <w:t xml:space="preserve">Judy, you have such </w:t>
      </w:r>
      <w:r w:rsidRPr="006634AD">
        <w:rPr>
          <w:rFonts w:ascii="Verdana" w:hAnsi="Verdana"/>
          <w:sz w:val="20"/>
          <w:szCs w:val="20"/>
        </w:rPr>
        <w:t>a good memory</w:t>
      </w:r>
      <w:r w:rsidR="005A6EBE" w:rsidRPr="006634AD">
        <w:rPr>
          <w:rFonts w:ascii="Verdana" w:hAnsi="Verdana"/>
          <w:sz w:val="20"/>
          <w:szCs w:val="20"/>
        </w:rPr>
        <w:t>.</w:t>
      </w:r>
      <w:r w:rsidRPr="006634AD">
        <w:rPr>
          <w:rFonts w:ascii="Verdana" w:hAnsi="Verdana"/>
          <w:sz w:val="20"/>
          <w:szCs w:val="20"/>
        </w:rPr>
        <w:t xml:space="preserve"> </w:t>
      </w:r>
      <w:r w:rsidR="005A6EBE" w:rsidRPr="006634AD">
        <w:rPr>
          <w:rFonts w:ascii="Verdana" w:hAnsi="Verdana"/>
          <w:sz w:val="20"/>
          <w:szCs w:val="20"/>
        </w:rPr>
        <w:t>Y</w:t>
      </w:r>
      <w:r w:rsidRPr="006634AD">
        <w:rPr>
          <w:rFonts w:ascii="Verdana" w:hAnsi="Verdana"/>
          <w:sz w:val="20"/>
          <w:szCs w:val="20"/>
        </w:rPr>
        <w:t>es</w:t>
      </w:r>
      <w:r w:rsidR="005A6EBE" w:rsidRPr="006634AD">
        <w:rPr>
          <w:rFonts w:ascii="Verdana" w:hAnsi="Verdana"/>
          <w:sz w:val="20"/>
          <w:szCs w:val="20"/>
        </w:rPr>
        <w:t>,</w:t>
      </w:r>
      <w:r w:rsidRPr="006634AD">
        <w:rPr>
          <w:rFonts w:ascii="Verdana" w:hAnsi="Verdana"/>
          <w:sz w:val="20"/>
          <w:szCs w:val="20"/>
        </w:rPr>
        <w:t xml:space="preserve"> so anyway</w:t>
      </w:r>
      <w:r w:rsidR="00C37BC8" w:rsidRPr="006634AD">
        <w:rPr>
          <w:rFonts w:ascii="Verdana" w:hAnsi="Verdana"/>
          <w:sz w:val="20"/>
          <w:szCs w:val="20"/>
        </w:rPr>
        <w:t>,</w:t>
      </w:r>
      <w:r w:rsidRPr="006634AD">
        <w:rPr>
          <w:rFonts w:ascii="Verdana" w:hAnsi="Verdana"/>
          <w:sz w:val="20"/>
          <w:szCs w:val="20"/>
        </w:rPr>
        <w:t xml:space="preserve"> I went to elementary school at 74</w:t>
      </w:r>
      <w:r w:rsidR="005A6EBE" w:rsidRPr="006634AD">
        <w:rPr>
          <w:rFonts w:ascii="Verdana" w:hAnsi="Verdana"/>
          <w:sz w:val="20"/>
          <w:szCs w:val="20"/>
        </w:rPr>
        <w:t>th</w:t>
      </w:r>
      <w:r w:rsidRPr="006634AD">
        <w:rPr>
          <w:rFonts w:ascii="Verdana" w:hAnsi="Verdana"/>
          <w:sz w:val="20"/>
          <w:szCs w:val="20"/>
        </w:rPr>
        <w:t xml:space="preserve"> Street</w:t>
      </w:r>
      <w:r w:rsidR="00C37BC8" w:rsidRPr="006634AD">
        <w:rPr>
          <w:rFonts w:ascii="Verdana" w:hAnsi="Verdana"/>
          <w:sz w:val="20"/>
          <w:szCs w:val="20"/>
        </w:rPr>
        <w:t>,</w:t>
      </w:r>
      <w:r w:rsidRPr="006634AD">
        <w:rPr>
          <w:rFonts w:ascii="Verdana" w:hAnsi="Verdana"/>
          <w:sz w:val="20"/>
          <w:szCs w:val="20"/>
        </w:rPr>
        <w:t xml:space="preserve"> then </w:t>
      </w:r>
      <w:r w:rsidR="006B041C" w:rsidRPr="006634AD">
        <w:rPr>
          <w:rFonts w:ascii="Verdana" w:hAnsi="Verdana"/>
          <w:sz w:val="20"/>
          <w:szCs w:val="20"/>
        </w:rPr>
        <w:t xml:space="preserve">to </w:t>
      </w:r>
      <w:r w:rsidRPr="006634AD">
        <w:rPr>
          <w:rFonts w:ascii="Verdana" w:hAnsi="Verdana"/>
          <w:sz w:val="20"/>
          <w:szCs w:val="20"/>
        </w:rPr>
        <w:t>Horace Mann for junior high</w:t>
      </w:r>
      <w:r w:rsidR="00C37BC8" w:rsidRPr="006634AD">
        <w:rPr>
          <w:rFonts w:ascii="Verdana" w:hAnsi="Verdana"/>
          <w:sz w:val="20"/>
          <w:szCs w:val="20"/>
        </w:rPr>
        <w:t>,</w:t>
      </w:r>
      <w:r w:rsidRPr="006634AD">
        <w:rPr>
          <w:rFonts w:ascii="Verdana" w:hAnsi="Verdana"/>
          <w:sz w:val="20"/>
          <w:szCs w:val="20"/>
        </w:rPr>
        <w:t xml:space="preserve"> and then to Washington High School in L.A.</w:t>
      </w:r>
    </w:p>
    <w:p w14:paraId="2EA7F106" w14:textId="77777777" w:rsidR="00417486" w:rsidRPr="006634AD" w:rsidRDefault="00417486" w:rsidP="00CB1E64">
      <w:pPr>
        <w:ind w:left="2160" w:hanging="2160"/>
        <w:jc w:val="both"/>
        <w:rPr>
          <w:rFonts w:ascii="Verdana" w:hAnsi="Verdana"/>
          <w:sz w:val="20"/>
          <w:szCs w:val="20"/>
        </w:rPr>
      </w:pPr>
    </w:p>
    <w:p w14:paraId="7BD646B9" w14:textId="77777777" w:rsidR="00417486" w:rsidRPr="006634AD" w:rsidRDefault="00417486"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Washington is where you met your husband John?</w:t>
      </w:r>
    </w:p>
    <w:p w14:paraId="6664155A" w14:textId="77777777" w:rsidR="00417486" w:rsidRPr="006634AD" w:rsidRDefault="00417486" w:rsidP="00CB1E64">
      <w:pPr>
        <w:ind w:left="2160" w:hanging="2160"/>
        <w:jc w:val="both"/>
        <w:rPr>
          <w:rFonts w:ascii="Verdana" w:hAnsi="Verdana"/>
          <w:sz w:val="20"/>
          <w:szCs w:val="20"/>
        </w:rPr>
      </w:pPr>
    </w:p>
    <w:p w14:paraId="2893F823" w14:textId="77777777" w:rsidR="00417486" w:rsidRPr="006634AD" w:rsidRDefault="00417486"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John.</w:t>
      </w:r>
    </w:p>
    <w:p w14:paraId="4FA31368" w14:textId="77777777" w:rsidR="00417486" w:rsidRPr="006634AD" w:rsidRDefault="00417486" w:rsidP="00CB1E64">
      <w:pPr>
        <w:ind w:left="2160" w:hanging="2160"/>
        <w:jc w:val="both"/>
        <w:rPr>
          <w:rFonts w:ascii="Verdana" w:hAnsi="Verdana"/>
          <w:sz w:val="20"/>
          <w:szCs w:val="20"/>
        </w:rPr>
      </w:pPr>
    </w:p>
    <w:p w14:paraId="3E2C5B91" w14:textId="19AE4173" w:rsidR="00417486" w:rsidRPr="006634AD" w:rsidRDefault="00417486"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So I’m going to ask you, when I first came to the Court of Appeal we had a wonderful clerk named Steve Callahan and he said, </w:t>
      </w:r>
      <w:r w:rsidR="008B30E8" w:rsidRPr="006634AD">
        <w:rPr>
          <w:rFonts w:ascii="Verdana" w:hAnsi="Verdana"/>
          <w:sz w:val="20"/>
          <w:szCs w:val="20"/>
        </w:rPr>
        <w:t>“</w:t>
      </w:r>
      <w:r w:rsidR="005A6EBE" w:rsidRPr="006634AD">
        <w:rPr>
          <w:rFonts w:ascii="Verdana" w:hAnsi="Verdana"/>
          <w:sz w:val="20"/>
          <w:szCs w:val="20"/>
        </w:rPr>
        <w:t>Y</w:t>
      </w:r>
      <w:r w:rsidRPr="006634AD">
        <w:rPr>
          <w:rFonts w:ascii="Verdana" w:hAnsi="Verdana"/>
          <w:sz w:val="20"/>
          <w:szCs w:val="20"/>
        </w:rPr>
        <w:t>ou have to remember</w:t>
      </w:r>
      <w:r w:rsidR="008B30E8" w:rsidRPr="006634AD">
        <w:rPr>
          <w:rFonts w:ascii="Verdana" w:hAnsi="Verdana"/>
          <w:sz w:val="20"/>
          <w:szCs w:val="20"/>
        </w:rPr>
        <w:t>,</w:t>
      </w:r>
      <w:r w:rsidRPr="006634AD">
        <w:rPr>
          <w:rFonts w:ascii="Verdana" w:hAnsi="Verdana"/>
          <w:sz w:val="20"/>
          <w:szCs w:val="20"/>
        </w:rPr>
        <w:t xml:space="preserve"> Justice Haller is the prom queen</w:t>
      </w:r>
      <w:r w:rsidR="005A6EBE" w:rsidRPr="006634AD">
        <w:rPr>
          <w:rFonts w:ascii="Verdana" w:hAnsi="Verdana"/>
          <w:sz w:val="20"/>
          <w:szCs w:val="20"/>
        </w:rPr>
        <w:t>,</w:t>
      </w:r>
      <w:r w:rsidR="008B30E8" w:rsidRPr="006634AD">
        <w:rPr>
          <w:rFonts w:ascii="Verdana" w:hAnsi="Verdana"/>
          <w:sz w:val="20"/>
          <w:szCs w:val="20"/>
        </w:rPr>
        <w:t>”</w:t>
      </w:r>
      <w:r w:rsidR="00F478FB" w:rsidRPr="006634AD">
        <w:rPr>
          <w:rFonts w:ascii="Verdana" w:hAnsi="Verdana"/>
          <w:sz w:val="20"/>
          <w:szCs w:val="20"/>
        </w:rPr>
        <w:t xml:space="preserve"> and I’</w:t>
      </w:r>
      <w:r w:rsidR="00C37BC8" w:rsidRPr="006634AD">
        <w:rPr>
          <w:rFonts w:ascii="Verdana" w:hAnsi="Verdana"/>
          <w:sz w:val="20"/>
          <w:szCs w:val="20"/>
        </w:rPr>
        <w:t>d</w:t>
      </w:r>
      <w:r w:rsidR="00F478FB" w:rsidRPr="006634AD">
        <w:rPr>
          <w:rFonts w:ascii="Verdana" w:hAnsi="Verdana"/>
          <w:sz w:val="20"/>
          <w:szCs w:val="20"/>
        </w:rPr>
        <w:t xml:space="preserve"> never heard that before so I want you to tell us a little bit about that.</w:t>
      </w:r>
    </w:p>
    <w:p w14:paraId="46C19AE6" w14:textId="77777777" w:rsidR="00F478FB" w:rsidRPr="006634AD" w:rsidRDefault="00F478FB" w:rsidP="00CB1E64">
      <w:pPr>
        <w:ind w:left="2160" w:hanging="2160"/>
        <w:jc w:val="both"/>
        <w:rPr>
          <w:rFonts w:ascii="Verdana" w:hAnsi="Verdana"/>
          <w:sz w:val="20"/>
          <w:szCs w:val="20"/>
        </w:rPr>
      </w:pPr>
    </w:p>
    <w:p w14:paraId="0C603F80" w14:textId="162F1BE7" w:rsidR="00F478FB" w:rsidRPr="006634AD" w:rsidRDefault="00F478FB"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Okay, well</w:t>
      </w:r>
      <w:r w:rsidR="008B30E8" w:rsidRPr="006634AD">
        <w:rPr>
          <w:rFonts w:ascii="Verdana" w:hAnsi="Verdana"/>
          <w:sz w:val="20"/>
          <w:szCs w:val="20"/>
        </w:rPr>
        <w:t>,</w:t>
      </w:r>
      <w:r w:rsidRPr="006634AD">
        <w:rPr>
          <w:rFonts w:ascii="Verdana" w:hAnsi="Verdana"/>
          <w:sz w:val="20"/>
          <w:szCs w:val="20"/>
        </w:rPr>
        <w:t xml:space="preserve"> the irony of this is</w:t>
      </w:r>
      <w:r w:rsidR="005A6EBE" w:rsidRPr="006634AD">
        <w:rPr>
          <w:rFonts w:ascii="Verdana" w:hAnsi="Verdana"/>
          <w:sz w:val="20"/>
          <w:szCs w:val="20"/>
        </w:rPr>
        <w:t>,</w:t>
      </w:r>
      <w:r w:rsidRPr="006634AD">
        <w:rPr>
          <w:rFonts w:ascii="Verdana" w:hAnsi="Verdana"/>
          <w:sz w:val="20"/>
          <w:szCs w:val="20"/>
        </w:rPr>
        <w:t xml:space="preserve"> yes, it was a homecoming event and the person that I, the guy that I was dating at the time was on the football team and this little presentation was during halftime</w:t>
      </w:r>
      <w:r w:rsidR="005A6EBE" w:rsidRPr="006634AD">
        <w:rPr>
          <w:rFonts w:ascii="Verdana" w:hAnsi="Verdana"/>
          <w:sz w:val="20"/>
          <w:szCs w:val="20"/>
        </w:rPr>
        <w:t>,</w:t>
      </w:r>
      <w:r w:rsidRPr="006634AD">
        <w:rPr>
          <w:rFonts w:ascii="Verdana" w:hAnsi="Verdana"/>
          <w:sz w:val="20"/>
          <w:szCs w:val="20"/>
        </w:rPr>
        <w:t xml:space="preserve"> so I needed an escort</w:t>
      </w:r>
      <w:r w:rsidR="005A6EBE" w:rsidRPr="006634AD">
        <w:rPr>
          <w:rFonts w:ascii="Verdana" w:hAnsi="Verdana"/>
          <w:sz w:val="20"/>
          <w:szCs w:val="20"/>
        </w:rPr>
        <w:t>.</w:t>
      </w:r>
      <w:r w:rsidRPr="006634AD">
        <w:rPr>
          <w:rFonts w:ascii="Verdana" w:hAnsi="Verdana"/>
          <w:sz w:val="20"/>
          <w:szCs w:val="20"/>
        </w:rPr>
        <w:t xml:space="preserve"> </w:t>
      </w:r>
      <w:r w:rsidR="005A6EBE" w:rsidRPr="006634AD">
        <w:rPr>
          <w:rFonts w:ascii="Verdana" w:hAnsi="Verdana"/>
          <w:sz w:val="20"/>
          <w:szCs w:val="20"/>
        </w:rPr>
        <w:t>S</w:t>
      </w:r>
      <w:r w:rsidRPr="006634AD">
        <w:rPr>
          <w:rFonts w:ascii="Verdana" w:hAnsi="Verdana"/>
          <w:sz w:val="20"/>
          <w:szCs w:val="20"/>
        </w:rPr>
        <w:t>o a friend introduced me to John and said</w:t>
      </w:r>
      <w:r w:rsidR="005A6EBE" w:rsidRPr="006634AD">
        <w:rPr>
          <w:rFonts w:ascii="Verdana" w:hAnsi="Verdana"/>
          <w:sz w:val="20"/>
          <w:szCs w:val="20"/>
        </w:rPr>
        <w:t>,</w:t>
      </w:r>
      <w:r w:rsidRPr="006634AD">
        <w:rPr>
          <w:rFonts w:ascii="Verdana" w:hAnsi="Verdana"/>
          <w:sz w:val="20"/>
          <w:szCs w:val="20"/>
        </w:rPr>
        <w:t xml:space="preserve"> </w:t>
      </w:r>
      <w:r w:rsidR="001769FF">
        <w:rPr>
          <w:rFonts w:ascii="Verdana" w:hAnsi="Verdana"/>
          <w:sz w:val="20"/>
          <w:szCs w:val="20"/>
        </w:rPr>
        <w:t>“</w:t>
      </w:r>
      <w:r w:rsidR="005A6EBE" w:rsidRPr="006634AD">
        <w:rPr>
          <w:rFonts w:ascii="Verdana" w:hAnsi="Verdana"/>
          <w:sz w:val="20"/>
          <w:szCs w:val="20"/>
        </w:rPr>
        <w:t>Y</w:t>
      </w:r>
      <w:r w:rsidRPr="006634AD">
        <w:rPr>
          <w:rFonts w:ascii="Verdana" w:hAnsi="Verdana"/>
          <w:sz w:val="20"/>
          <w:szCs w:val="20"/>
        </w:rPr>
        <w:t>ou know, she just needs an escort</w:t>
      </w:r>
      <w:r w:rsidR="005A6EBE" w:rsidRPr="006634AD">
        <w:rPr>
          <w:rFonts w:ascii="Verdana" w:hAnsi="Verdana"/>
          <w:sz w:val="20"/>
          <w:szCs w:val="20"/>
        </w:rPr>
        <w:t>,</w:t>
      </w:r>
      <w:r w:rsidRPr="006634AD">
        <w:rPr>
          <w:rFonts w:ascii="Verdana" w:hAnsi="Verdana"/>
          <w:sz w:val="20"/>
          <w:szCs w:val="20"/>
        </w:rPr>
        <w:t xml:space="preserve"> this is going nowhere</w:t>
      </w:r>
      <w:r w:rsidR="005A6EBE" w:rsidRPr="006634AD">
        <w:rPr>
          <w:rFonts w:ascii="Verdana" w:hAnsi="Verdana"/>
          <w:sz w:val="20"/>
          <w:szCs w:val="20"/>
        </w:rPr>
        <w:t>.</w:t>
      </w:r>
      <w:r w:rsidR="001769FF">
        <w:rPr>
          <w:rFonts w:ascii="Verdana" w:hAnsi="Verdana"/>
          <w:sz w:val="20"/>
          <w:szCs w:val="20"/>
        </w:rPr>
        <w:t>”</w:t>
      </w:r>
      <w:r w:rsidRPr="006634AD">
        <w:rPr>
          <w:rFonts w:ascii="Verdana" w:hAnsi="Verdana"/>
          <w:sz w:val="20"/>
          <w:szCs w:val="20"/>
        </w:rPr>
        <w:t xml:space="preserve"> </w:t>
      </w:r>
      <w:r w:rsidR="005A6EBE" w:rsidRPr="006634AD">
        <w:rPr>
          <w:rFonts w:ascii="Verdana" w:hAnsi="Verdana"/>
          <w:sz w:val="20"/>
          <w:szCs w:val="20"/>
        </w:rPr>
        <w:t>W</w:t>
      </w:r>
      <w:r w:rsidRPr="006634AD">
        <w:rPr>
          <w:rFonts w:ascii="Verdana" w:hAnsi="Verdana"/>
          <w:sz w:val="20"/>
          <w:szCs w:val="20"/>
        </w:rPr>
        <w:t>ell</w:t>
      </w:r>
      <w:r w:rsidR="005A6EBE" w:rsidRPr="006634AD">
        <w:rPr>
          <w:rFonts w:ascii="Verdana" w:hAnsi="Verdana"/>
          <w:sz w:val="20"/>
          <w:szCs w:val="20"/>
        </w:rPr>
        <w:t>,</w:t>
      </w:r>
      <w:r w:rsidRPr="006634AD">
        <w:rPr>
          <w:rFonts w:ascii="Verdana" w:hAnsi="Verdana"/>
          <w:sz w:val="20"/>
          <w:szCs w:val="20"/>
        </w:rPr>
        <w:t xml:space="preserve"> that was in, I was 16 years old at that time.</w:t>
      </w:r>
    </w:p>
    <w:p w14:paraId="6370D216" w14:textId="77777777" w:rsidR="00F478FB" w:rsidRPr="006634AD" w:rsidRDefault="00F478FB" w:rsidP="00CB1E64">
      <w:pPr>
        <w:ind w:left="2160" w:hanging="2160"/>
        <w:jc w:val="both"/>
        <w:rPr>
          <w:rFonts w:ascii="Verdana" w:hAnsi="Verdana"/>
          <w:sz w:val="20"/>
          <w:szCs w:val="20"/>
        </w:rPr>
      </w:pPr>
    </w:p>
    <w:p w14:paraId="7A3885DB" w14:textId="77777777" w:rsidR="00F478FB" w:rsidRPr="006634AD" w:rsidRDefault="00F478FB"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how old was he?</w:t>
      </w:r>
    </w:p>
    <w:p w14:paraId="65742A07" w14:textId="77777777" w:rsidR="00F478FB" w:rsidRPr="006634AD" w:rsidRDefault="00F478FB" w:rsidP="00CB1E64">
      <w:pPr>
        <w:ind w:left="2160" w:hanging="2160"/>
        <w:jc w:val="both"/>
        <w:rPr>
          <w:rFonts w:ascii="Verdana" w:hAnsi="Verdana"/>
          <w:sz w:val="20"/>
          <w:szCs w:val="20"/>
        </w:rPr>
      </w:pPr>
    </w:p>
    <w:p w14:paraId="347D37F8" w14:textId="0A451432" w:rsidR="00F478FB" w:rsidRPr="006634AD" w:rsidRDefault="00F478FB"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Barely 17</w:t>
      </w:r>
      <w:r w:rsidR="005A6EBE" w:rsidRPr="006634AD">
        <w:rPr>
          <w:rFonts w:ascii="Verdana" w:hAnsi="Verdana"/>
          <w:sz w:val="20"/>
          <w:szCs w:val="20"/>
        </w:rPr>
        <w:t>.</w:t>
      </w:r>
      <w:r w:rsidRPr="006634AD">
        <w:rPr>
          <w:rFonts w:ascii="Verdana" w:hAnsi="Verdana"/>
          <w:sz w:val="20"/>
          <w:szCs w:val="20"/>
        </w:rPr>
        <w:t xml:space="preserve"> </w:t>
      </w:r>
      <w:r w:rsidR="005A6EBE" w:rsidRPr="006634AD">
        <w:rPr>
          <w:rFonts w:ascii="Verdana" w:hAnsi="Verdana"/>
          <w:sz w:val="20"/>
          <w:szCs w:val="20"/>
        </w:rPr>
        <w:t>S</w:t>
      </w:r>
      <w:r w:rsidRPr="006634AD">
        <w:rPr>
          <w:rFonts w:ascii="Verdana" w:hAnsi="Verdana"/>
          <w:sz w:val="20"/>
          <w:szCs w:val="20"/>
        </w:rPr>
        <w:t>o anyway, John went off</w:t>
      </w:r>
      <w:r w:rsidR="00C37BC8" w:rsidRPr="006634AD">
        <w:rPr>
          <w:rFonts w:ascii="Verdana" w:hAnsi="Verdana"/>
          <w:sz w:val="20"/>
          <w:szCs w:val="20"/>
        </w:rPr>
        <w:t>,</w:t>
      </w:r>
      <w:r w:rsidRPr="006634AD">
        <w:rPr>
          <w:rFonts w:ascii="Verdana" w:hAnsi="Verdana"/>
          <w:sz w:val="20"/>
          <w:szCs w:val="20"/>
        </w:rPr>
        <w:t xml:space="preserve"> when we graduated from high school</w:t>
      </w:r>
      <w:r w:rsidR="00C37BC8" w:rsidRPr="006634AD">
        <w:rPr>
          <w:rFonts w:ascii="Verdana" w:hAnsi="Verdana"/>
          <w:sz w:val="20"/>
          <w:szCs w:val="20"/>
        </w:rPr>
        <w:t>,</w:t>
      </w:r>
      <w:r w:rsidRPr="006634AD">
        <w:rPr>
          <w:rFonts w:ascii="Verdana" w:hAnsi="Verdana"/>
          <w:sz w:val="20"/>
          <w:szCs w:val="20"/>
        </w:rPr>
        <w:t xml:space="preserve"> </w:t>
      </w:r>
      <w:r w:rsidR="00C37BC8" w:rsidRPr="006634AD">
        <w:rPr>
          <w:rFonts w:ascii="Verdana" w:hAnsi="Verdana"/>
          <w:sz w:val="20"/>
          <w:szCs w:val="20"/>
        </w:rPr>
        <w:t>h</w:t>
      </w:r>
      <w:r w:rsidRPr="006634AD">
        <w:rPr>
          <w:rFonts w:ascii="Verdana" w:hAnsi="Verdana"/>
          <w:sz w:val="20"/>
          <w:szCs w:val="20"/>
        </w:rPr>
        <w:t xml:space="preserve">e went off to San Diego </w:t>
      </w:r>
      <w:r w:rsidR="005A6EBE" w:rsidRPr="006634AD">
        <w:rPr>
          <w:rFonts w:ascii="Verdana" w:hAnsi="Verdana"/>
          <w:sz w:val="20"/>
          <w:szCs w:val="20"/>
        </w:rPr>
        <w:t>S</w:t>
      </w:r>
      <w:r w:rsidRPr="006634AD">
        <w:rPr>
          <w:rFonts w:ascii="Verdana" w:hAnsi="Verdana"/>
          <w:sz w:val="20"/>
          <w:szCs w:val="20"/>
        </w:rPr>
        <w:t xml:space="preserve">tate and graduated 6 months before I did because </w:t>
      </w:r>
      <w:r w:rsidR="006B041C" w:rsidRPr="006634AD">
        <w:rPr>
          <w:rFonts w:ascii="Verdana" w:hAnsi="Verdana"/>
          <w:sz w:val="20"/>
          <w:szCs w:val="20"/>
        </w:rPr>
        <w:t>you</w:t>
      </w:r>
      <w:r w:rsidRPr="006634AD">
        <w:rPr>
          <w:rFonts w:ascii="Verdana" w:hAnsi="Verdana"/>
          <w:sz w:val="20"/>
          <w:szCs w:val="20"/>
        </w:rPr>
        <w:t xml:space="preserve"> had half terms back then and then I went to UCLA and then after I graduated from UCLA </w:t>
      </w:r>
      <w:r w:rsidR="00C37BC8" w:rsidRPr="006634AD">
        <w:rPr>
          <w:rFonts w:ascii="Verdana" w:hAnsi="Verdana"/>
          <w:sz w:val="20"/>
          <w:szCs w:val="20"/>
        </w:rPr>
        <w:t xml:space="preserve">and </w:t>
      </w:r>
      <w:r w:rsidRPr="006634AD">
        <w:rPr>
          <w:rFonts w:ascii="Verdana" w:hAnsi="Verdana"/>
          <w:sz w:val="20"/>
          <w:szCs w:val="20"/>
        </w:rPr>
        <w:t>we got married.</w:t>
      </w:r>
      <w:r w:rsidR="00766810" w:rsidRPr="006634AD">
        <w:rPr>
          <w:rFonts w:ascii="Verdana" w:hAnsi="Verdana"/>
          <w:sz w:val="20"/>
          <w:szCs w:val="20"/>
        </w:rPr>
        <w:t xml:space="preserve"> </w:t>
      </w:r>
      <w:r w:rsidRPr="006634AD">
        <w:rPr>
          <w:rFonts w:ascii="Verdana" w:hAnsi="Verdana"/>
          <w:sz w:val="20"/>
          <w:szCs w:val="20"/>
        </w:rPr>
        <w:t>I mean</w:t>
      </w:r>
      <w:r w:rsidR="00C37BC8" w:rsidRPr="006634AD">
        <w:rPr>
          <w:rFonts w:ascii="Verdana" w:hAnsi="Verdana"/>
          <w:sz w:val="20"/>
          <w:szCs w:val="20"/>
        </w:rPr>
        <w:t>,</w:t>
      </w:r>
      <w:r w:rsidRPr="006634AD">
        <w:rPr>
          <w:rFonts w:ascii="Verdana" w:hAnsi="Verdana"/>
          <w:sz w:val="20"/>
          <w:szCs w:val="20"/>
        </w:rPr>
        <w:t xml:space="preserve"> I’m laughing about it because</w:t>
      </w:r>
      <w:r w:rsidR="008B30E8" w:rsidRPr="006634AD">
        <w:rPr>
          <w:rFonts w:ascii="Verdana" w:hAnsi="Verdana"/>
          <w:sz w:val="20"/>
          <w:szCs w:val="20"/>
        </w:rPr>
        <w:t>,</w:t>
      </w:r>
      <w:r w:rsidRPr="006634AD">
        <w:rPr>
          <w:rFonts w:ascii="Verdana" w:hAnsi="Verdana"/>
          <w:sz w:val="20"/>
          <w:szCs w:val="20"/>
        </w:rPr>
        <w:t xml:space="preserve"> if you think about the fact that you’re 16 and 17 when you meet</w:t>
      </w:r>
      <w:r w:rsidR="008B30E8" w:rsidRPr="006634AD">
        <w:rPr>
          <w:rFonts w:ascii="Verdana" w:hAnsi="Verdana"/>
          <w:sz w:val="20"/>
          <w:szCs w:val="20"/>
        </w:rPr>
        <w:t>,</w:t>
      </w:r>
      <w:r w:rsidRPr="006634AD">
        <w:rPr>
          <w:rFonts w:ascii="Verdana" w:hAnsi="Verdana"/>
          <w:sz w:val="20"/>
          <w:szCs w:val="20"/>
        </w:rPr>
        <w:t xml:space="preserve"> the likelihood that your interests will continue to go down the same path</w:t>
      </w:r>
      <w:r w:rsidR="006B041C" w:rsidRPr="006634AD">
        <w:rPr>
          <w:rFonts w:ascii="Verdana" w:hAnsi="Verdana"/>
          <w:sz w:val="20"/>
          <w:szCs w:val="20"/>
        </w:rPr>
        <w:t>,</w:t>
      </w:r>
      <w:r w:rsidRPr="006634AD">
        <w:rPr>
          <w:rFonts w:ascii="Verdana" w:hAnsi="Verdana"/>
          <w:sz w:val="20"/>
          <w:szCs w:val="20"/>
        </w:rPr>
        <w:t xml:space="preserve"> but they did.</w:t>
      </w:r>
    </w:p>
    <w:p w14:paraId="42D8EE60" w14:textId="77777777" w:rsidR="00F478FB" w:rsidRPr="006634AD" w:rsidRDefault="00F478FB" w:rsidP="00CB1E64">
      <w:pPr>
        <w:ind w:left="2160" w:hanging="2160"/>
        <w:jc w:val="both"/>
        <w:rPr>
          <w:rFonts w:ascii="Verdana" w:hAnsi="Verdana"/>
          <w:sz w:val="20"/>
          <w:szCs w:val="20"/>
        </w:rPr>
      </w:pPr>
    </w:p>
    <w:p w14:paraId="173DA514" w14:textId="5BE625BB" w:rsidR="00F478FB" w:rsidRPr="006634AD" w:rsidRDefault="00F478FB"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So interesting</w:t>
      </w:r>
      <w:r w:rsidR="005A6EBE" w:rsidRPr="006634AD">
        <w:rPr>
          <w:rFonts w:ascii="Verdana" w:hAnsi="Verdana"/>
          <w:sz w:val="20"/>
          <w:szCs w:val="20"/>
        </w:rPr>
        <w:t>,</w:t>
      </w:r>
      <w:r w:rsidRPr="006634AD">
        <w:rPr>
          <w:rFonts w:ascii="Verdana" w:hAnsi="Verdana"/>
          <w:sz w:val="20"/>
          <w:szCs w:val="20"/>
        </w:rPr>
        <w:t xml:space="preserve"> and then he went to law school here in San Diego?</w:t>
      </w:r>
    </w:p>
    <w:p w14:paraId="32F2BFB1" w14:textId="77777777" w:rsidR="00F478FB" w:rsidRPr="006634AD" w:rsidRDefault="00F478FB" w:rsidP="00CB1E64">
      <w:pPr>
        <w:ind w:left="2160" w:hanging="2160"/>
        <w:jc w:val="both"/>
        <w:rPr>
          <w:rFonts w:ascii="Verdana" w:hAnsi="Verdana"/>
          <w:sz w:val="20"/>
          <w:szCs w:val="20"/>
        </w:rPr>
      </w:pPr>
    </w:p>
    <w:p w14:paraId="25B0B175" w14:textId="4B5DB80F" w:rsidR="00F478FB" w:rsidRPr="006634AD" w:rsidRDefault="00F478FB"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Yeah</w:t>
      </w:r>
      <w:r w:rsidR="005A6EBE" w:rsidRPr="006634AD">
        <w:rPr>
          <w:rFonts w:ascii="Verdana" w:hAnsi="Verdana"/>
          <w:sz w:val="20"/>
          <w:szCs w:val="20"/>
        </w:rPr>
        <w:t>,</w:t>
      </w:r>
      <w:r w:rsidRPr="006634AD">
        <w:rPr>
          <w:rFonts w:ascii="Verdana" w:hAnsi="Verdana"/>
          <w:sz w:val="20"/>
          <w:szCs w:val="20"/>
        </w:rPr>
        <w:t xml:space="preserve"> John</w:t>
      </w:r>
      <w:r w:rsidR="005A6EBE" w:rsidRPr="006634AD">
        <w:rPr>
          <w:rFonts w:ascii="Verdana" w:hAnsi="Verdana"/>
          <w:sz w:val="20"/>
          <w:szCs w:val="20"/>
        </w:rPr>
        <w:t xml:space="preserve"> --</w:t>
      </w:r>
      <w:r w:rsidRPr="006634AD">
        <w:rPr>
          <w:rFonts w:ascii="Verdana" w:hAnsi="Verdana"/>
          <w:sz w:val="20"/>
          <w:szCs w:val="20"/>
        </w:rPr>
        <w:t xml:space="preserve"> I mentioned my brother being an astrophysicist and my husband John, he was one of the guys who had a slide </w:t>
      </w:r>
      <w:r w:rsidR="005A6EBE" w:rsidRPr="006634AD">
        <w:rPr>
          <w:rFonts w:ascii="Verdana" w:hAnsi="Verdana"/>
          <w:sz w:val="20"/>
          <w:szCs w:val="20"/>
        </w:rPr>
        <w:t>rule</w:t>
      </w:r>
      <w:r w:rsidR="008F06A3" w:rsidRPr="006634AD">
        <w:rPr>
          <w:rFonts w:ascii="Verdana" w:hAnsi="Verdana"/>
          <w:sz w:val="20"/>
          <w:szCs w:val="20"/>
        </w:rPr>
        <w:t xml:space="preserve"> </w:t>
      </w:r>
      <w:r w:rsidRPr="006634AD">
        <w:rPr>
          <w:rFonts w:ascii="Verdana" w:hAnsi="Verdana"/>
          <w:sz w:val="20"/>
          <w:szCs w:val="20"/>
        </w:rPr>
        <w:t>all the time</w:t>
      </w:r>
      <w:r w:rsidR="008B30E8" w:rsidRPr="006634AD">
        <w:rPr>
          <w:rFonts w:ascii="Verdana" w:hAnsi="Verdana"/>
          <w:sz w:val="20"/>
          <w:szCs w:val="20"/>
        </w:rPr>
        <w:t>,</w:t>
      </w:r>
      <w:r w:rsidRPr="006634AD">
        <w:rPr>
          <w:rFonts w:ascii="Verdana" w:hAnsi="Verdana"/>
          <w:sz w:val="20"/>
          <w:szCs w:val="20"/>
        </w:rPr>
        <w:t xml:space="preserve"> so he was a real nerdy</w:t>
      </w:r>
      <w:r w:rsidR="005A6EBE" w:rsidRPr="006634AD">
        <w:rPr>
          <w:rFonts w:ascii="Verdana" w:hAnsi="Verdana"/>
          <w:sz w:val="20"/>
          <w:szCs w:val="20"/>
        </w:rPr>
        <w:t xml:space="preserve"> </w:t>
      </w:r>
      <w:r w:rsidRPr="006634AD">
        <w:rPr>
          <w:rFonts w:ascii="Verdana" w:hAnsi="Verdana"/>
          <w:sz w:val="20"/>
          <w:szCs w:val="20"/>
        </w:rPr>
        <w:t>kind of guy and with a great personality</w:t>
      </w:r>
      <w:r w:rsidR="005A6EBE" w:rsidRPr="006634AD">
        <w:rPr>
          <w:rFonts w:ascii="Verdana" w:hAnsi="Verdana"/>
          <w:sz w:val="20"/>
          <w:szCs w:val="20"/>
        </w:rPr>
        <w:t>,</w:t>
      </w:r>
      <w:r w:rsidRPr="006634AD">
        <w:rPr>
          <w:rFonts w:ascii="Verdana" w:hAnsi="Verdana"/>
          <w:sz w:val="20"/>
          <w:szCs w:val="20"/>
        </w:rPr>
        <w:t xml:space="preserve"> and I say that very lovingly</w:t>
      </w:r>
      <w:r w:rsidR="005A6EBE" w:rsidRPr="006634AD">
        <w:rPr>
          <w:rFonts w:ascii="Verdana" w:hAnsi="Verdana"/>
          <w:sz w:val="20"/>
          <w:szCs w:val="20"/>
        </w:rPr>
        <w:t>,</w:t>
      </w:r>
      <w:r w:rsidRPr="006634AD">
        <w:rPr>
          <w:rFonts w:ascii="Verdana" w:hAnsi="Verdana"/>
          <w:sz w:val="20"/>
          <w:szCs w:val="20"/>
        </w:rPr>
        <w:t xml:space="preserve"> but he was a physics major and an engineer and then got a master’s degree in </w:t>
      </w:r>
      <w:r w:rsidR="005A6EBE" w:rsidRPr="006634AD">
        <w:rPr>
          <w:rFonts w:ascii="Verdana" w:hAnsi="Verdana"/>
          <w:sz w:val="20"/>
          <w:szCs w:val="20"/>
        </w:rPr>
        <w:t>p</w:t>
      </w:r>
      <w:r w:rsidRPr="006634AD">
        <w:rPr>
          <w:rFonts w:ascii="Verdana" w:hAnsi="Verdana"/>
          <w:sz w:val="20"/>
          <w:szCs w:val="20"/>
        </w:rPr>
        <w:t>hysics</w:t>
      </w:r>
      <w:r w:rsidR="000B4703" w:rsidRPr="006634AD">
        <w:rPr>
          <w:rFonts w:ascii="Verdana" w:hAnsi="Verdana"/>
          <w:sz w:val="20"/>
          <w:szCs w:val="20"/>
        </w:rPr>
        <w:t xml:space="preserve"> and his very fi</w:t>
      </w:r>
      <w:r w:rsidRPr="006634AD">
        <w:rPr>
          <w:rFonts w:ascii="Verdana" w:hAnsi="Verdana"/>
          <w:sz w:val="20"/>
          <w:szCs w:val="20"/>
        </w:rPr>
        <w:t>rst job was for a company here in San Diego and he basically built computer programming</w:t>
      </w:r>
      <w:r w:rsidR="000B4703" w:rsidRPr="006634AD">
        <w:rPr>
          <w:rFonts w:ascii="Verdana" w:hAnsi="Verdana"/>
          <w:sz w:val="20"/>
          <w:szCs w:val="20"/>
        </w:rPr>
        <w:t xml:space="preserve"> </w:t>
      </w:r>
      <w:r w:rsidR="008B30E8" w:rsidRPr="006634AD">
        <w:rPr>
          <w:rFonts w:ascii="Verdana" w:hAnsi="Verdana"/>
          <w:sz w:val="20"/>
          <w:szCs w:val="20"/>
        </w:rPr>
        <w:t>and</w:t>
      </w:r>
      <w:r w:rsidR="000B4703" w:rsidRPr="006634AD">
        <w:rPr>
          <w:rFonts w:ascii="Verdana" w:hAnsi="Verdana"/>
          <w:sz w:val="20"/>
          <w:szCs w:val="20"/>
        </w:rPr>
        <w:t xml:space="preserve"> such early on for the U.S. Navy and he decided</w:t>
      </w:r>
      <w:r w:rsidR="005A6EBE" w:rsidRPr="006634AD">
        <w:rPr>
          <w:rFonts w:ascii="Verdana" w:hAnsi="Verdana"/>
          <w:sz w:val="20"/>
          <w:szCs w:val="20"/>
        </w:rPr>
        <w:t>,</w:t>
      </w:r>
      <w:r w:rsidR="000B4703" w:rsidRPr="006634AD">
        <w:rPr>
          <w:rFonts w:ascii="Verdana" w:hAnsi="Verdana"/>
          <w:sz w:val="20"/>
          <w:szCs w:val="20"/>
        </w:rPr>
        <w:t xml:space="preserve"> I don’t really want to be an engineer anymore</w:t>
      </w:r>
      <w:r w:rsidR="005A6EBE" w:rsidRPr="006634AD">
        <w:rPr>
          <w:rFonts w:ascii="Verdana" w:hAnsi="Verdana"/>
          <w:sz w:val="20"/>
          <w:szCs w:val="20"/>
        </w:rPr>
        <w:t>.</w:t>
      </w:r>
      <w:r w:rsidR="000B4703" w:rsidRPr="006634AD">
        <w:rPr>
          <w:rFonts w:ascii="Verdana" w:hAnsi="Verdana"/>
          <w:sz w:val="20"/>
          <w:szCs w:val="20"/>
        </w:rPr>
        <w:t xml:space="preserve"> </w:t>
      </w:r>
      <w:r w:rsidR="005A6EBE" w:rsidRPr="006634AD">
        <w:rPr>
          <w:rFonts w:ascii="Verdana" w:hAnsi="Verdana"/>
          <w:sz w:val="20"/>
          <w:szCs w:val="20"/>
        </w:rPr>
        <w:t>S</w:t>
      </w:r>
      <w:r w:rsidR="000B4703" w:rsidRPr="006634AD">
        <w:rPr>
          <w:rFonts w:ascii="Verdana" w:hAnsi="Verdana"/>
          <w:sz w:val="20"/>
          <w:szCs w:val="20"/>
        </w:rPr>
        <w:t>o he went back and said</w:t>
      </w:r>
      <w:r w:rsidR="005A6EBE" w:rsidRPr="006634AD">
        <w:rPr>
          <w:rFonts w:ascii="Verdana" w:hAnsi="Verdana"/>
          <w:sz w:val="20"/>
          <w:szCs w:val="20"/>
        </w:rPr>
        <w:t>,</w:t>
      </w:r>
      <w:r w:rsidR="000B4703" w:rsidRPr="006634AD">
        <w:rPr>
          <w:rFonts w:ascii="Verdana" w:hAnsi="Verdana"/>
          <w:sz w:val="20"/>
          <w:szCs w:val="20"/>
        </w:rPr>
        <w:t xml:space="preserve"> I think I’ll go to law school</w:t>
      </w:r>
      <w:r w:rsidR="005A6EBE" w:rsidRPr="006634AD">
        <w:rPr>
          <w:rFonts w:ascii="Verdana" w:hAnsi="Verdana"/>
          <w:sz w:val="20"/>
          <w:szCs w:val="20"/>
        </w:rPr>
        <w:t>.</w:t>
      </w:r>
      <w:r w:rsidR="000B4703" w:rsidRPr="006634AD">
        <w:rPr>
          <w:rFonts w:ascii="Verdana" w:hAnsi="Verdana"/>
          <w:sz w:val="20"/>
          <w:szCs w:val="20"/>
        </w:rPr>
        <w:t xml:space="preserve"> </w:t>
      </w:r>
      <w:r w:rsidR="005A6EBE" w:rsidRPr="006634AD">
        <w:rPr>
          <w:rFonts w:ascii="Verdana" w:hAnsi="Verdana"/>
          <w:sz w:val="20"/>
          <w:szCs w:val="20"/>
        </w:rPr>
        <w:t>H</w:t>
      </w:r>
      <w:r w:rsidR="000B4703" w:rsidRPr="006634AD">
        <w:rPr>
          <w:rFonts w:ascii="Verdana" w:hAnsi="Verdana"/>
          <w:sz w:val="20"/>
          <w:szCs w:val="20"/>
        </w:rPr>
        <w:t>e went to law school at night and</w:t>
      </w:r>
      <w:r w:rsidR="008B30E8" w:rsidRPr="006634AD">
        <w:rPr>
          <w:rFonts w:ascii="Verdana" w:hAnsi="Verdana"/>
          <w:sz w:val="20"/>
          <w:szCs w:val="20"/>
        </w:rPr>
        <w:t xml:space="preserve"> </w:t>
      </w:r>
      <w:r w:rsidR="000B4703" w:rsidRPr="006634AD">
        <w:rPr>
          <w:rFonts w:ascii="Verdana" w:hAnsi="Verdana"/>
          <w:sz w:val="20"/>
          <w:szCs w:val="20"/>
        </w:rPr>
        <w:t>--</w:t>
      </w:r>
    </w:p>
    <w:p w14:paraId="0694AC46" w14:textId="77777777" w:rsidR="000B4703" w:rsidRPr="006634AD" w:rsidRDefault="000B4703" w:rsidP="00CB1E64">
      <w:pPr>
        <w:ind w:left="2160" w:hanging="2160"/>
        <w:jc w:val="both"/>
        <w:rPr>
          <w:rFonts w:ascii="Verdana" w:hAnsi="Verdana"/>
          <w:sz w:val="20"/>
          <w:szCs w:val="20"/>
        </w:rPr>
      </w:pPr>
    </w:p>
    <w:p w14:paraId="10A1B9F2" w14:textId="656AF196" w:rsidR="000B4703" w:rsidRPr="006634AD" w:rsidRDefault="000B4703"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r>
      <w:r w:rsidR="006B041C" w:rsidRPr="006634AD">
        <w:rPr>
          <w:rFonts w:ascii="Verdana" w:hAnsi="Verdana"/>
          <w:sz w:val="20"/>
          <w:szCs w:val="20"/>
        </w:rPr>
        <w:t xml:space="preserve">At </w:t>
      </w:r>
      <w:r w:rsidR="008B30E8" w:rsidRPr="006634AD">
        <w:rPr>
          <w:rFonts w:ascii="Verdana" w:hAnsi="Verdana"/>
          <w:sz w:val="20"/>
          <w:szCs w:val="20"/>
        </w:rPr>
        <w:t>USD [University of San Diego]</w:t>
      </w:r>
      <w:r w:rsidRPr="006634AD">
        <w:rPr>
          <w:rFonts w:ascii="Verdana" w:hAnsi="Verdana"/>
          <w:sz w:val="20"/>
          <w:szCs w:val="20"/>
        </w:rPr>
        <w:t>?</w:t>
      </w:r>
    </w:p>
    <w:p w14:paraId="27673B74" w14:textId="77777777" w:rsidR="000B4703" w:rsidRPr="006634AD" w:rsidRDefault="000B4703" w:rsidP="00CB1E64">
      <w:pPr>
        <w:ind w:left="2160" w:hanging="2160"/>
        <w:jc w:val="both"/>
        <w:rPr>
          <w:rFonts w:ascii="Verdana" w:hAnsi="Verdana"/>
          <w:sz w:val="20"/>
          <w:szCs w:val="20"/>
        </w:rPr>
      </w:pPr>
    </w:p>
    <w:p w14:paraId="3E609002" w14:textId="52C2F509" w:rsidR="000B4703" w:rsidRPr="006634AD" w:rsidRDefault="000B4703"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At US</w:t>
      </w:r>
      <w:r w:rsidR="008B30E8" w:rsidRPr="006634AD">
        <w:rPr>
          <w:rFonts w:ascii="Verdana" w:hAnsi="Verdana"/>
          <w:sz w:val="20"/>
          <w:szCs w:val="20"/>
        </w:rPr>
        <w:t>D</w:t>
      </w:r>
      <w:r w:rsidRPr="006634AD">
        <w:rPr>
          <w:rFonts w:ascii="Verdana" w:hAnsi="Verdana"/>
          <w:sz w:val="20"/>
          <w:szCs w:val="20"/>
        </w:rPr>
        <w:t>.</w:t>
      </w:r>
    </w:p>
    <w:p w14:paraId="19815F6A" w14:textId="77777777" w:rsidR="000B4703" w:rsidRPr="006634AD" w:rsidRDefault="000B4703" w:rsidP="00CB1E64">
      <w:pPr>
        <w:ind w:left="2160" w:hanging="2160"/>
        <w:jc w:val="both"/>
        <w:rPr>
          <w:rFonts w:ascii="Verdana" w:hAnsi="Verdana"/>
          <w:sz w:val="20"/>
          <w:szCs w:val="20"/>
        </w:rPr>
      </w:pPr>
    </w:p>
    <w:p w14:paraId="13363250" w14:textId="2055EE31" w:rsidR="000B4703" w:rsidRPr="006634AD" w:rsidRDefault="000B4703"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you were already down here?</w:t>
      </w:r>
      <w:r w:rsidR="00766810" w:rsidRPr="006634AD">
        <w:rPr>
          <w:rFonts w:ascii="Verdana" w:hAnsi="Verdana"/>
          <w:sz w:val="20"/>
          <w:szCs w:val="20"/>
        </w:rPr>
        <w:t xml:space="preserve"> </w:t>
      </w:r>
      <w:r w:rsidRPr="006634AD">
        <w:rPr>
          <w:rFonts w:ascii="Verdana" w:hAnsi="Verdana"/>
          <w:sz w:val="20"/>
          <w:szCs w:val="20"/>
        </w:rPr>
        <w:t>Living with him down here?</w:t>
      </w:r>
    </w:p>
    <w:p w14:paraId="2134E182" w14:textId="77777777" w:rsidR="000B4703" w:rsidRPr="006634AD" w:rsidRDefault="000B4703" w:rsidP="00CB1E64">
      <w:pPr>
        <w:ind w:left="2160" w:hanging="2160"/>
        <w:jc w:val="both"/>
        <w:rPr>
          <w:rFonts w:ascii="Verdana" w:hAnsi="Verdana"/>
          <w:sz w:val="20"/>
          <w:szCs w:val="20"/>
        </w:rPr>
      </w:pPr>
    </w:p>
    <w:p w14:paraId="04BC05C8" w14:textId="77777777" w:rsidR="000B4703" w:rsidRPr="006634AD" w:rsidRDefault="000B4703"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p>
    <w:p w14:paraId="3C367D0F" w14:textId="77777777" w:rsidR="000B4703" w:rsidRPr="006634AD" w:rsidRDefault="000B4703" w:rsidP="00CB1E64">
      <w:pPr>
        <w:ind w:left="2160" w:hanging="2160"/>
        <w:jc w:val="both"/>
        <w:rPr>
          <w:rFonts w:ascii="Verdana" w:hAnsi="Verdana"/>
          <w:sz w:val="20"/>
          <w:szCs w:val="20"/>
        </w:rPr>
      </w:pPr>
    </w:p>
    <w:p w14:paraId="11687328" w14:textId="1C3F498A" w:rsidR="000B4703" w:rsidRPr="006634AD" w:rsidRDefault="000B4703"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you were working at San Diego State?</w:t>
      </w:r>
    </w:p>
    <w:p w14:paraId="6F167CAD" w14:textId="77777777" w:rsidR="000B4703" w:rsidRPr="006634AD" w:rsidRDefault="000B4703" w:rsidP="00CB1E64">
      <w:pPr>
        <w:ind w:left="2160" w:hanging="2160"/>
        <w:jc w:val="both"/>
        <w:rPr>
          <w:rFonts w:ascii="Verdana" w:hAnsi="Verdana"/>
          <w:sz w:val="20"/>
          <w:szCs w:val="20"/>
        </w:rPr>
      </w:pPr>
    </w:p>
    <w:p w14:paraId="4CB9ED10" w14:textId="3848D397" w:rsidR="000B4703" w:rsidRPr="006634AD" w:rsidRDefault="000B4703"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it turned out</w:t>
      </w:r>
      <w:r w:rsidR="006B041C" w:rsidRPr="006634AD">
        <w:rPr>
          <w:rFonts w:ascii="Verdana" w:hAnsi="Verdana"/>
          <w:sz w:val="20"/>
          <w:szCs w:val="20"/>
        </w:rPr>
        <w:t>,</w:t>
      </w:r>
      <w:r w:rsidRPr="006634AD">
        <w:rPr>
          <w:rFonts w:ascii="Verdana" w:hAnsi="Verdana"/>
          <w:sz w:val="20"/>
          <w:szCs w:val="20"/>
        </w:rPr>
        <w:t xml:space="preserve"> after John and I got married</w:t>
      </w:r>
      <w:r w:rsidR="00C37BC8" w:rsidRPr="006634AD">
        <w:rPr>
          <w:rFonts w:ascii="Verdana" w:hAnsi="Verdana"/>
          <w:sz w:val="20"/>
          <w:szCs w:val="20"/>
        </w:rPr>
        <w:t>,</w:t>
      </w:r>
      <w:r w:rsidRPr="006634AD">
        <w:rPr>
          <w:rFonts w:ascii="Verdana" w:hAnsi="Verdana"/>
          <w:sz w:val="20"/>
          <w:szCs w:val="20"/>
        </w:rPr>
        <w:t xml:space="preserve"> he had a chance to go back to school and one of us needed to work so I became an assistant to a very wonderful woman who was probably number three in the college administration at San Diego </w:t>
      </w:r>
      <w:r w:rsidR="008F06A3" w:rsidRPr="006634AD">
        <w:rPr>
          <w:rFonts w:ascii="Verdana" w:hAnsi="Verdana"/>
          <w:sz w:val="20"/>
          <w:szCs w:val="20"/>
        </w:rPr>
        <w:t xml:space="preserve">State </w:t>
      </w:r>
      <w:r w:rsidRPr="006634AD">
        <w:rPr>
          <w:rFonts w:ascii="Verdana" w:hAnsi="Verdana"/>
          <w:sz w:val="20"/>
          <w:szCs w:val="20"/>
        </w:rPr>
        <w:t xml:space="preserve">by </w:t>
      </w:r>
      <w:r w:rsidR="005A6EBE" w:rsidRPr="006634AD">
        <w:rPr>
          <w:rFonts w:ascii="Verdana" w:hAnsi="Verdana"/>
          <w:sz w:val="20"/>
          <w:szCs w:val="20"/>
        </w:rPr>
        <w:t xml:space="preserve">the </w:t>
      </w:r>
      <w:r w:rsidRPr="006634AD">
        <w:rPr>
          <w:rFonts w:ascii="Verdana" w:hAnsi="Verdana"/>
          <w:sz w:val="20"/>
          <w:szCs w:val="20"/>
        </w:rPr>
        <w:t xml:space="preserve">name of Marjorie </w:t>
      </w:r>
      <w:r w:rsidR="007B0FE0" w:rsidRPr="006634AD">
        <w:rPr>
          <w:rFonts w:ascii="Verdana" w:hAnsi="Verdana"/>
          <w:sz w:val="20"/>
          <w:szCs w:val="20"/>
        </w:rPr>
        <w:t>--</w:t>
      </w:r>
      <w:r w:rsidR="008F06A3" w:rsidRPr="006634AD">
        <w:rPr>
          <w:rFonts w:ascii="Verdana" w:hAnsi="Verdana"/>
          <w:sz w:val="20"/>
          <w:szCs w:val="20"/>
        </w:rPr>
        <w:t>(00:0</w:t>
      </w:r>
      <w:r w:rsidRPr="006634AD">
        <w:rPr>
          <w:rFonts w:ascii="Verdana" w:hAnsi="Verdana"/>
          <w:sz w:val="20"/>
          <w:szCs w:val="20"/>
        </w:rPr>
        <w:t>6:54</w:t>
      </w:r>
      <w:r w:rsidR="008F06A3" w:rsidRPr="006634AD">
        <w:rPr>
          <w:rFonts w:ascii="Verdana" w:hAnsi="Verdana"/>
          <w:sz w:val="20"/>
          <w:szCs w:val="20"/>
        </w:rPr>
        <w:t>).</w:t>
      </w:r>
      <w:r w:rsidR="00766810" w:rsidRPr="006634AD">
        <w:rPr>
          <w:rFonts w:ascii="Verdana" w:hAnsi="Verdana"/>
          <w:sz w:val="20"/>
          <w:szCs w:val="20"/>
        </w:rPr>
        <w:t xml:space="preserve"> </w:t>
      </w:r>
      <w:r w:rsidR="008F06A3" w:rsidRPr="006634AD">
        <w:rPr>
          <w:rFonts w:ascii="Verdana" w:hAnsi="Verdana"/>
          <w:sz w:val="20"/>
          <w:szCs w:val="20"/>
        </w:rPr>
        <w:t xml:space="preserve">So </w:t>
      </w:r>
      <w:r w:rsidRPr="006634AD">
        <w:rPr>
          <w:rFonts w:ascii="Verdana" w:hAnsi="Verdana"/>
          <w:sz w:val="20"/>
          <w:szCs w:val="20"/>
        </w:rPr>
        <w:t xml:space="preserve">I worked for her for four years and was very involved in </w:t>
      </w:r>
      <w:r w:rsidR="00C37BC8" w:rsidRPr="006634AD">
        <w:rPr>
          <w:rFonts w:ascii="Verdana" w:hAnsi="Verdana"/>
          <w:sz w:val="20"/>
          <w:szCs w:val="20"/>
        </w:rPr>
        <w:t xml:space="preserve">all </w:t>
      </w:r>
      <w:r w:rsidRPr="006634AD">
        <w:rPr>
          <w:rFonts w:ascii="Verdana" w:hAnsi="Verdana"/>
          <w:sz w:val="20"/>
          <w:szCs w:val="20"/>
        </w:rPr>
        <w:t>the student</w:t>
      </w:r>
      <w:r w:rsidR="00C37BC8" w:rsidRPr="006634AD">
        <w:rPr>
          <w:rFonts w:ascii="Verdana" w:hAnsi="Verdana"/>
          <w:sz w:val="20"/>
          <w:szCs w:val="20"/>
        </w:rPr>
        <w:t xml:space="preserve"> events</w:t>
      </w:r>
      <w:r w:rsidRPr="006634AD">
        <w:rPr>
          <w:rFonts w:ascii="Verdana" w:hAnsi="Verdana"/>
          <w:sz w:val="20"/>
          <w:szCs w:val="20"/>
        </w:rPr>
        <w:t>, her title was Dean of Student Activities</w:t>
      </w:r>
      <w:r w:rsidR="00C37BC8" w:rsidRPr="006634AD">
        <w:rPr>
          <w:rFonts w:ascii="Verdana" w:hAnsi="Verdana"/>
          <w:sz w:val="20"/>
          <w:szCs w:val="20"/>
        </w:rPr>
        <w:t>,</w:t>
      </w:r>
      <w:r w:rsidRPr="006634AD">
        <w:rPr>
          <w:rFonts w:ascii="Verdana" w:hAnsi="Verdana"/>
          <w:sz w:val="20"/>
          <w:szCs w:val="20"/>
        </w:rPr>
        <w:t xml:space="preserve"> and it was during a very tumultuous time.</w:t>
      </w:r>
    </w:p>
    <w:p w14:paraId="13C84E2A" w14:textId="77777777" w:rsidR="000B4703" w:rsidRPr="006634AD" w:rsidRDefault="000B4703" w:rsidP="00CB1E64">
      <w:pPr>
        <w:ind w:left="2160" w:hanging="2160"/>
        <w:jc w:val="both"/>
        <w:rPr>
          <w:rFonts w:ascii="Verdana" w:hAnsi="Verdana"/>
          <w:sz w:val="20"/>
          <w:szCs w:val="20"/>
        </w:rPr>
      </w:pPr>
    </w:p>
    <w:p w14:paraId="066B6273" w14:textId="77777777" w:rsidR="000B4703" w:rsidRPr="006634AD" w:rsidRDefault="000B4703"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Was this in the late 60s?</w:t>
      </w:r>
    </w:p>
    <w:p w14:paraId="60AC8A4D" w14:textId="77777777" w:rsidR="000B4703" w:rsidRPr="006634AD" w:rsidRDefault="000B4703" w:rsidP="00CB1E64">
      <w:pPr>
        <w:ind w:left="2160" w:hanging="2160"/>
        <w:jc w:val="both"/>
        <w:rPr>
          <w:rFonts w:ascii="Verdana" w:hAnsi="Verdana"/>
          <w:sz w:val="20"/>
          <w:szCs w:val="20"/>
        </w:rPr>
      </w:pPr>
    </w:p>
    <w:p w14:paraId="56429279" w14:textId="42F502DB" w:rsidR="000B4703" w:rsidRPr="006634AD" w:rsidRDefault="000B4703"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It was</w:t>
      </w:r>
      <w:r w:rsidR="005A6EBE" w:rsidRPr="006634AD">
        <w:rPr>
          <w:rFonts w:ascii="Verdana" w:hAnsi="Verdana"/>
          <w:sz w:val="20"/>
          <w:szCs w:val="20"/>
        </w:rPr>
        <w:t>.</w:t>
      </w:r>
      <w:r w:rsidRPr="006634AD">
        <w:rPr>
          <w:rFonts w:ascii="Verdana" w:hAnsi="Verdana"/>
          <w:sz w:val="20"/>
          <w:szCs w:val="20"/>
        </w:rPr>
        <w:t xml:space="preserve"> I worked there </w:t>
      </w:r>
      <w:r w:rsidR="005A6EBE" w:rsidRPr="006634AD">
        <w:rPr>
          <w:rFonts w:ascii="Verdana" w:hAnsi="Verdana"/>
          <w:sz w:val="20"/>
          <w:szCs w:val="20"/>
        </w:rPr>
        <w:t>‘</w:t>
      </w:r>
      <w:r w:rsidRPr="006634AD">
        <w:rPr>
          <w:rFonts w:ascii="Verdana" w:hAnsi="Verdana"/>
          <w:sz w:val="20"/>
          <w:szCs w:val="20"/>
        </w:rPr>
        <w:t>68 through 1972</w:t>
      </w:r>
      <w:r w:rsidR="005A6EBE" w:rsidRPr="006634AD">
        <w:rPr>
          <w:rFonts w:ascii="Verdana" w:hAnsi="Verdana"/>
          <w:sz w:val="20"/>
          <w:szCs w:val="20"/>
        </w:rPr>
        <w:t>,</w:t>
      </w:r>
      <w:r w:rsidRPr="006634AD">
        <w:rPr>
          <w:rFonts w:ascii="Verdana" w:hAnsi="Verdana"/>
          <w:sz w:val="20"/>
          <w:szCs w:val="20"/>
        </w:rPr>
        <w:t xml:space="preserve"> which was a very tumultuous time on the college campuses.</w:t>
      </w:r>
    </w:p>
    <w:p w14:paraId="52FA1861" w14:textId="77777777" w:rsidR="000B4703" w:rsidRPr="006634AD" w:rsidRDefault="000B4703" w:rsidP="00CB1E64">
      <w:pPr>
        <w:ind w:left="2160" w:hanging="2160"/>
        <w:jc w:val="both"/>
        <w:rPr>
          <w:rFonts w:ascii="Verdana" w:hAnsi="Verdana"/>
          <w:sz w:val="20"/>
          <w:szCs w:val="20"/>
        </w:rPr>
      </w:pPr>
    </w:p>
    <w:p w14:paraId="5F8614B5" w14:textId="77777777" w:rsidR="000B4703" w:rsidRPr="006634AD" w:rsidRDefault="000B4703"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 recall that quite well.</w:t>
      </w:r>
    </w:p>
    <w:p w14:paraId="35D54AEE" w14:textId="77777777" w:rsidR="000B4703" w:rsidRPr="006634AD" w:rsidRDefault="000B4703" w:rsidP="00CB1E64">
      <w:pPr>
        <w:ind w:left="2160" w:hanging="2160"/>
        <w:jc w:val="both"/>
        <w:rPr>
          <w:rFonts w:ascii="Verdana" w:hAnsi="Verdana"/>
          <w:sz w:val="20"/>
          <w:szCs w:val="20"/>
        </w:rPr>
      </w:pPr>
    </w:p>
    <w:p w14:paraId="52A86ADF" w14:textId="00A75C25" w:rsidR="000B4703" w:rsidRPr="006634AD" w:rsidRDefault="000B4703"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5A6EBE" w:rsidRPr="006634AD">
        <w:rPr>
          <w:rFonts w:ascii="Verdana" w:hAnsi="Verdana"/>
          <w:sz w:val="20"/>
          <w:szCs w:val="20"/>
        </w:rPr>
        <w:t>,</w:t>
      </w:r>
      <w:r w:rsidRPr="006634AD">
        <w:rPr>
          <w:rFonts w:ascii="Verdana" w:hAnsi="Verdana"/>
          <w:sz w:val="20"/>
          <w:szCs w:val="20"/>
        </w:rPr>
        <w:t xml:space="preserve"> and I was there</w:t>
      </w:r>
      <w:r w:rsidR="005A6EBE" w:rsidRPr="006634AD">
        <w:rPr>
          <w:rFonts w:ascii="Verdana" w:hAnsi="Verdana"/>
          <w:sz w:val="20"/>
          <w:szCs w:val="20"/>
        </w:rPr>
        <w:t xml:space="preserve"> --</w:t>
      </w:r>
      <w:r w:rsidRPr="006634AD">
        <w:rPr>
          <w:rFonts w:ascii="Verdana" w:hAnsi="Verdana"/>
          <w:sz w:val="20"/>
          <w:szCs w:val="20"/>
        </w:rPr>
        <w:t xml:space="preserve"> I mean</w:t>
      </w:r>
      <w:r w:rsidR="005A6EBE" w:rsidRPr="006634AD">
        <w:rPr>
          <w:rFonts w:ascii="Verdana" w:hAnsi="Verdana"/>
          <w:sz w:val="20"/>
          <w:szCs w:val="20"/>
        </w:rPr>
        <w:t>,</w:t>
      </w:r>
      <w:r w:rsidRPr="006634AD">
        <w:rPr>
          <w:rFonts w:ascii="Verdana" w:hAnsi="Verdana"/>
          <w:sz w:val="20"/>
          <w:szCs w:val="20"/>
        </w:rPr>
        <w:t xml:space="preserve"> talk about small world, I was there when there was a student demonstration and many of our students were arrested and I remember the first time I met and</w:t>
      </w:r>
      <w:r w:rsidR="005A6EBE" w:rsidRPr="006634AD">
        <w:rPr>
          <w:rFonts w:ascii="Verdana" w:hAnsi="Verdana"/>
          <w:sz w:val="20"/>
          <w:szCs w:val="20"/>
        </w:rPr>
        <w:t>,</w:t>
      </w:r>
      <w:r w:rsidRPr="006634AD">
        <w:rPr>
          <w:rFonts w:ascii="Verdana" w:hAnsi="Verdana"/>
          <w:sz w:val="20"/>
          <w:szCs w:val="20"/>
        </w:rPr>
        <w:t xml:space="preserve"> I know Justice Epstein will not remember this because I was this young person who </w:t>
      </w:r>
      <w:r w:rsidR="007B0FE0" w:rsidRPr="006634AD">
        <w:rPr>
          <w:rFonts w:ascii="Verdana" w:hAnsi="Verdana"/>
          <w:sz w:val="20"/>
          <w:szCs w:val="20"/>
        </w:rPr>
        <w:t>had</w:t>
      </w:r>
      <w:r w:rsidRPr="006634AD">
        <w:rPr>
          <w:rFonts w:ascii="Verdana" w:hAnsi="Verdana"/>
          <w:sz w:val="20"/>
          <w:szCs w:val="20"/>
        </w:rPr>
        <w:t xml:space="preserve"> an assistant position and had nothing to do with the law, </w:t>
      </w:r>
      <w:r w:rsidR="00C37BC8" w:rsidRPr="006634AD">
        <w:rPr>
          <w:rFonts w:ascii="Verdana" w:hAnsi="Verdana"/>
          <w:sz w:val="20"/>
          <w:szCs w:val="20"/>
        </w:rPr>
        <w:t xml:space="preserve">and </w:t>
      </w:r>
      <w:r w:rsidRPr="006634AD">
        <w:rPr>
          <w:rFonts w:ascii="Verdana" w:hAnsi="Verdana"/>
          <w:sz w:val="20"/>
          <w:szCs w:val="20"/>
        </w:rPr>
        <w:t>he came down, he was legal counsel to the chancellor’s office</w:t>
      </w:r>
      <w:r w:rsidR="006B041C" w:rsidRPr="006634AD">
        <w:rPr>
          <w:rFonts w:ascii="Verdana" w:hAnsi="Verdana"/>
          <w:sz w:val="20"/>
          <w:szCs w:val="20"/>
        </w:rPr>
        <w:t>,</w:t>
      </w:r>
      <w:r w:rsidRPr="006634AD">
        <w:rPr>
          <w:rFonts w:ascii="Verdana" w:hAnsi="Verdana"/>
          <w:sz w:val="20"/>
          <w:szCs w:val="20"/>
        </w:rPr>
        <w:t xml:space="preserve"> and when our students were arrested</w:t>
      </w:r>
      <w:r w:rsidR="007B0FE0" w:rsidRPr="006634AD">
        <w:rPr>
          <w:rFonts w:ascii="Verdana" w:hAnsi="Verdana"/>
          <w:sz w:val="20"/>
          <w:szCs w:val="20"/>
        </w:rPr>
        <w:t xml:space="preserve">, </w:t>
      </w:r>
      <w:r w:rsidRPr="006634AD">
        <w:rPr>
          <w:rFonts w:ascii="Verdana" w:hAnsi="Verdana"/>
          <w:sz w:val="20"/>
          <w:szCs w:val="20"/>
        </w:rPr>
        <w:t>literally</w:t>
      </w:r>
      <w:r w:rsidR="006B041C" w:rsidRPr="006634AD">
        <w:rPr>
          <w:rFonts w:ascii="Verdana" w:hAnsi="Verdana"/>
          <w:sz w:val="20"/>
          <w:szCs w:val="20"/>
        </w:rPr>
        <w:t xml:space="preserve"> --</w:t>
      </w:r>
      <w:r w:rsidRPr="006634AD">
        <w:rPr>
          <w:rFonts w:ascii="Verdana" w:hAnsi="Verdana"/>
          <w:sz w:val="20"/>
          <w:szCs w:val="20"/>
        </w:rPr>
        <w:t xml:space="preserve"> back </w:t>
      </w:r>
      <w:r w:rsidR="004F6806" w:rsidRPr="006634AD">
        <w:rPr>
          <w:rFonts w:ascii="Verdana" w:hAnsi="Verdana"/>
          <w:sz w:val="20"/>
          <w:szCs w:val="20"/>
        </w:rPr>
        <w:t xml:space="preserve">in </w:t>
      </w:r>
      <w:r w:rsidRPr="006634AD">
        <w:rPr>
          <w:rFonts w:ascii="Verdana" w:hAnsi="Verdana"/>
          <w:sz w:val="20"/>
          <w:szCs w:val="20"/>
        </w:rPr>
        <w:t>1970</w:t>
      </w:r>
      <w:r w:rsidR="005A6EBE" w:rsidRPr="006634AD">
        <w:rPr>
          <w:rFonts w:ascii="Verdana" w:hAnsi="Verdana"/>
          <w:sz w:val="20"/>
          <w:szCs w:val="20"/>
        </w:rPr>
        <w:t>,</w:t>
      </w:r>
      <w:r w:rsidRPr="006634AD">
        <w:rPr>
          <w:rFonts w:ascii="Verdana" w:hAnsi="Verdana"/>
          <w:sz w:val="20"/>
          <w:szCs w:val="20"/>
        </w:rPr>
        <w:t xml:space="preserve"> I think it was </w:t>
      </w:r>
      <w:r w:rsidR="005A6EBE" w:rsidRPr="006634AD">
        <w:rPr>
          <w:rFonts w:ascii="Verdana" w:hAnsi="Verdana"/>
          <w:sz w:val="20"/>
          <w:szCs w:val="20"/>
        </w:rPr>
        <w:t>‘</w:t>
      </w:r>
      <w:r w:rsidRPr="006634AD">
        <w:rPr>
          <w:rFonts w:ascii="Verdana" w:hAnsi="Verdana"/>
          <w:sz w:val="20"/>
          <w:szCs w:val="20"/>
        </w:rPr>
        <w:t>71</w:t>
      </w:r>
      <w:r w:rsidR="006B041C" w:rsidRPr="006634AD">
        <w:rPr>
          <w:rFonts w:ascii="Verdana" w:hAnsi="Verdana"/>
          <w:sz w:val="20"/>
          <w:szCs w:val="20"/>
        </w:rPr>
        <w:t xml:space="preserve"> --</w:t>
      </w:r>
      <w:r w:rsidRPr="006634AD">
        <w:rPr>
          <w:rFonts w:ascii="Verdana" w:hAnsi="Verdana"/>
          <w:sz w:val="20"/>
          <w:szCs w:val="20"/>
        </w:rPr>
        <w:t xml:space="preserve"> the </w:t>
      </w:r>
      <w:r w:rsidRPr="006634AD">
        <w:rPr>
          <w:rFonts w:ascii="Verdana" w:hAnsi="Verdana"/>
          <w:sz w:val="20"/>
          <w:szCs w:val="20"/>
        </w:rPr>
        <w:lastRenderedPageBreak/>
        <w:t>administration had no clue what was going to happen</w:t>
      </w:r>
      <w:r w:rsidR="006B041C" w:rsidRPr="006634AD">
        <w:rPr>
          <w:rFonts w:ascii="Verdana" w:hAnsi="Verdana"/>
          <w:sz w:val="20"/>
          <w:szCs w:val="20"/>
        </w:rPr>
        <w:t>,</w:t>
      </w:r>
      <w:r w:rsidRPr="006634AD">
        <w:rPr>
          <w:rFonts w:ascii="Verdana" w:hAnsi="Verdana"/>
          <w:sz w:val="20"/>
          <w:szCs w:val="20"/>
        </w:rPr>
        <w:t xml:space="preserve"> so he came down to give legal advice</w:t>
      </w:r>
      <w:r w:rsidR="007B0FE0" w:rsidRPr="006634AD">
        <w:rPr>
          <w:rFonts w:ascii="Verdana" w:hAnsi="Verdana"/>
          <w:sz w:val="20"/>
          <w:szCs w:val="20"/>
        </w:rPr>
        <w:t>,</w:t>
      </w:r>
      <w:r w:rsidRPr="006634AD">
        <w:rPr>
          <w:rFonts w:ascii="Verdana" w:hAnsi="Verdana"/>
          <w:sz w:val="20"/>
          <w:szCs w:val="20"/>
        </w:rPr>
        <w:t xml:space="preserve"> and that’s when I said to myself, </w:t>
      </w:r>
      <w:r w:rsidR="005A6EBE" w:rsidRPr="006634AD">
        <w:rPr>
          <w:rFonts w:ascii="Verdana" w:hAnsi="Verdana"/>
          <w:sz w:val="20"/>
          <w:szCs w:val="20"/>
        </w:rPr>
        <w:t>Y</w:t>
      </w:r>
      <w:r w:rsidRPr="006634AD">
        <w:rPr>
          <w:rFonts w:ascii="Verdana" w:hAnsi="Verdana"/>
          <w:sz w:val="20"/>
          <w:szCs w:val="20"/>
        </w:rPr>
        <w:t>ou know</w:t>
      </w:r>
      <w:r w:rsidR="005A6EBE" w:rsidRPr="006634AD">
        <w:rPr>
          <w:rFonts w:ascii="Verdana" w:hAnsi="Verdana"/>
          <w:sz w:val="20"/>
          <w:szCs w:val="20"/>
        </w:rPr>
        <w:t>,</w:t>
      </w:r>
      <w:r w:rsidRPr="006634AD">
        <w:rPr>
          <w:rFonts w:ascii="Verdana" w:hAnsi="Verdana"/>
          <w:sz w:val="20"/>
          <w:szCs w:val="20"/>
        </w:rPr>
        <w:t xml:space="preserve"> Judy, you’ve always wanted to go to law school so why don’t you</w:t>
      </w:r>
      <w:r w:rsidR="007B0FE0" w:rsidRPr="006634AD">
        <w:rPr>
          <w:rFonts w:ascii="Verdana" w:hAnsi="Verdana"/>
          <w:sz w:val="20"/>
          <w:szCs w:val="20"/>
        </w:rPr>
        <w:t>,</w:t>
      </w:r>
      <w:r w:rsidRPr="006634AD">
        <w:rPr>
          <w:rFonts w:ascii="Verdana" w:hAnsi="Verdana"/>
          <w:sz w:val="20"/>
          <w:szCs w:val="20"/>
        </w:rPr>
        <w:t xml:space="preserve"> instead </w:t>
      </w:r>
      <w:r w:rsidR="000F3C2C" w:rsidRPr="006634AD">
        <w:rPr>
          <w:rFonts w:ascii="Verdana" w:hAnsi="Verdana"/>
          <w:sz w:val="20"/>
          <w:szCs w:val="20"/>
        </w:rPr>
        <w:t>of</w:t>
      </w:r>
      <w:r w:rsidR="005A6EBE" w:rsidRPr="006634AD">
        <w:rPr>
          <w:rFonts w:ascii="Verdana" w:hAnsi="Verdana"/>
          <w:sz w:val="20"/>
          <w:szCs w:val="20"/>
        </w:rPr>
        <w:t xml:space="preserve"> </w:t>
      </w:r>
      <w:r w:rsidR="000F3C2C" w:rsidRPr="006634AD">
        <w:rPr>
          <w:rFonts w:ascii="Verdana" w:hAnsi="Verdana"/>
          <w:sz w:val="20"/>
          <w:szCs w:val="20"/>
        </w:rPr>
        <w:t xml:space="preserve">-- why don’t you go to law school because that will be a great thing instead of a PhD in </w:t>
      </w:r>
      <w:r w:rsidR="005A6EBE" w:rsidRPr="006634AD">
        <w:rPr>
          <w:rFonts w:ascii="Verdana" w:hAnsi="Verdana"/>
          <w:sz w:val="20"/>
          <w:szCs w:val="20"/>
        </w:rPr>
        <w:t>h</w:t>
      </w:r>
      <w:r w:rsidR="000F3C2C" w:rsidRPr="006634AD">
        <w:rPr>
          <w:rFonts w:ascii="Verdana" w:hAnsi="Verdana"/>
          <w:sz w:val="20"/>
          <w:szCs w:val="20"/>
        </w:rPr>
        <w:t>istory to become a college administrator because it would be such a useful thing to have</w:t>
      </w:r>
      <w:r w:rsidR="005A6EBE" w:rsidRPr="006634AD">
        <w:rPr>
          <w:rFonts w:ascii="Verdana" w:hAnsi="Verdana"/>
          <w:sz w:val="20"/>
          <w:szCs w:val="20"/>
        </w:rPr>
        <w:t>.</w:t>
      </w:r>
      <w:r w:rsidR="000F3C2C" w:rsidRPr="006634AD">
        <w:rPr>
          <w:rFonts w:ascii="Verdana" w:hAnsi="Verdana"/>
          <w:sz w:val="20"/>
          <w:szCs w:val="20"/>
        </w:rPr>
        <w:t xml:space="preserve"> </w:t>
      </w:r>
      <w:r w:rsidR="005A6EBE" w:rsidRPr="006634AD">
        <w:rPr>
          <w:rFonts w:ascii="Verdana" w:hAnsi="Verdana"/>
          <w:sz w:val="20"/>
          <w:szCs w:val="20"/>
        </w:rPr>
        <w:t>S</w:t>
      </w:r>
      <w:r w:rsidR="000F3C2C" w:rsidRPr="006634AD">
        <w:rPr>
          <w:rFonts w:ascii="Verdana" w:hAnsi="Verdana"/>
          <w:sz w:val="20"/>
          <w:szCs w:val="20"/>
        </w:rPr>
        <w:t>o I go off to law school</w:t>
      </w:r>
      <w:r w:rsidR="005A6EBE" w:rsidRPr="006634AD">
        <w:rPr>
          <w:rFonts w:ascii="Verdana" w:hAnsi="Verdana"/>
          <w:sz w:val="20"/>
          <w:szCs w:val="20"/>
        </w:rPr>
        <w:t>.</w:t>
      </w:r>
      <w:r w:rsidR="000F3C2C" w:rsidRPr="006634AD">
        <w:rPr>
          <w:rFonts w:ascii="Verdana" w:hAnsi="Verdana"/>
          <w:sz w:val="20"/>
          <w:szCs w:val="20"/>
        </w:rPr>
        <w:t xml:space="preserve"> </w:t>
      </w:r>
      <w:r w:rsidR="005A6EBE" w:rsidRPr="006634AD">
        <w:rPr>
          <w:rFonts w:ascii="Verdana" w:hAnsi="Verdana"/>
          <w:sz w:val="20"/>
          <w:szCs w:val="20"/>
        </w:rPr>
        <w:t>S</w:t>
      </w:r>
      <w:r w:rsidR="000F3C2C" w:rsidRPr="006634AD">
        <w:rPr>
          <w:rFonts w:ascii="Verdana" w:hAnsi="Verdana"/>
          <w:sz w:val="20"/>
          <w:szCs w:val="20"/>
        </w:rPr>
        <w:t xml:space="preserve">o John was </w:t>
      </w:r>
      <w:r w:rsidR="007B0FE0" w:rsidRPr="006634AD">
        <w:rPr>
          <w:rFonts w:ascii="Verdana" w:hAnsi="Verdana"/>
          <w:sz w:val="20"/>
          <w:szCs w:val="20"/>
        </w:rPr>
        <w:t xml:space="preserve">in </w:t>
      </w:r>
      <w:r w:rsidR="000F3C2C" w:rsidRPr="006634AD">
        <w:rPr>
          <w:rFonts w:ascii="Verdana" w:hAnsi="Verdana"/>
          <w:sz w:val="20"/>
          <w:szCs w:val="20"/>
        </w:rPr>
        <w:t xml:space="preserve">nighttime, I was </w:t>
      </w:r>
      <w:r w:rsidR="007B0FE0" w:rsidRPr="006634AD">
        <w:rPr>
          <w:rFonts w:ascii="Verdana" w:hAnsi="Verdana"/>
          <w:sz w:val="20"/>
          <w:szCs w:val="20"/>
        </w:rPr>
        <w:t xml:space="preserve">in </w:t>
      </w:r>
      <w:r w:rsidR="000F3C2C" w:rsidRPr="006634AD">
        <w:rPr>
          <w:rFonts w:ascii="Verdana" w:hAnsi="Verdana"/>
          <w:sz w:val="20"/>
          <w:szCs w:val="20"/>
        </w:rPr>
        <w:t>daytime</w:t>
      </w:r>
      <w:r w:rsidR="005A6EBE" w:rsidRPr="006634AD">
        <w:rPr>
          <w:rFonts w:ascii="Verdana" w:hAnsi="Verdana"/>
          <w:sz w:val="20"/>
          <w:szCs w:val="20"/>
        </w:rPr>
        <w:t>,</w:t>
      </w:r>
      <w:r w:rsidR="000F3C2C" w:rsidRPr="006634AD">
        <w:rPr>
          <w:rFonts w:ascii="Verdana" w:hAnsi="Verdana"/>
          <w:sz w:val="20"/>
          <w:szCs w:val="20"/>
        </w:rPr>
        <w:t xml:space="preserve"> and </w:t>
      </w:r>
      <w:r w:rsidR="00C37BC8" w:rsidRPr="006634AD">
        <w:rPr>
          <w:rFonts w:ascii="Verdana" w:hAnsi="Verdana"/>
          <w:sz w:val="20"/>
          <w:szCs w:val="20"/>
        </w:rPr>
        <w:t xml:space="preserve">then </w:t>
      </w:r>
      <w:r w:rsidR="000F3C2C" w:rsidRPr="006634AD">
        <w:rPr>
          <w:rFonts w:ascii="Verdana" w:hAnsi="Verdana"/>
          <w:sz w:val="20"/>
          <w:szCs w:val="20"/>
        </w:rPr>
        <w:t xml:space="preserve">of course </w:t>
      </w:r>
      <w:r w:rsidR="008F3EFC" w:rsidRPr="006634AD">
        <w:rPr>
          <w:rFonts w:ascii="Verdana" w:hAnsi="Verdana"/>
          <w:sz w:val="20"/>
          <w:szCs w:val="20"/>
        </w:rPr>
        <w:t xml:space="preserve">after </w:t>
      </w:r>
      <w:r w:rsidR="000F3C2C" w:rsidRPr="006634AD">
        <w:rPr>
          <w:rFonts w:ascii="Verdana" w:hAnsi="Verdana"/>
          <w:sz w:val="20"/>
          <w:szCs w:val="20"/>
        </w:rPr>
        <w:t>you’ve worked that hard you’re not going to go back to work on a college campus, you want to be an attorney</w:t>
      </w:r>
      <w:r w:rsidR="007B0FE0" w:rsidRPr="006634AD">
        <w:rPr>
          <w:rFonts w:ascii="Verdana" w:hAnsi="Verdana"/>
          <w:sz w:val="20"/>
          <w:szCs w:val="20"/>
        </w:rPr>
        <w:t>,</w:t>
      </w:r>
      <w:r w:rsidR="000F3C2C" w:rsidRPr="006634AD">
        <w:rPr>
          <w:rFonts w:ascii="Verdana" w:hAnsi="Verdana"/>
          <w:sz w:val="20"/>
          <w:szCs w:val="20"/>
        </w:rPr>
        <w:t xml:space="preserve"> so</w:t>
      </w:r>
      <w:r w:rsidR="005A6EBE" w:rsidRPr="006634AD">
        <w:rPr>
          <w:rFonts w:ascii="Verdana" w:hAnsi="Verdana"/>
          <w:sz w:val="20"/>
          <w:szCs w:val="20"/>
        </w:rPr>
        <w:t xml:space="preserve"> --</w:t>
      </w:r>
    </w:p>
    <w:p w14:paraId="2218C1C2" w14:textId="77777777" w:rsidR="000F3C2C" w:rsidRPr="006634AD" w:rsidRDefault="000F3C2C" w:rsidP="00CB1E64">
      <w:pPr>
        <w:ind w:left="2160" w:hanging="2160"/>
        <w:jc w:val="both"/>
        <w:rPr>
          <w:rFonts w:ascii="Verdana" w:hAnsi="Verdana"/>
          <w:sz w:val="20"/>
          <w:szCs w:val="20"/>
        </w:rPr>
      </w:pPr>
    </w:p>
    <w:p w14:paraId="2ACDF3AA" w14:textId="77777777" w:rsidR="000F3C2C" w:rsidRPr="006634AD" w:rsidRDefault="000F3C2C"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you did.</w:t>
      </w:r>
    </w:p>
    <w:p w14:paraId="3A097F79" w14:textId="77777777" w:rsidR="000F3C2C" w:rsidRPr="006634AD" w:rsidRDefault="000F3C2C" w:rsidP="00CB1E64">
      <w:pPr>
        <w:ind w:left="2160" w:hanging="2160"/>
        <w:jc w:val="both"/>
        <w:rPr>
          <w:rFonts w:ascii="Verdana" w:hAnsi="Verdana"/>
          <w:sz w:val="20"/>
          <w:szCs w:val="20"/>
        </w:rPr>
      </w:pPr>
    </w:p>
    <w:p w14:paraId="196C2013" w14:textId="77777777" w:rsidR="000F3C2C" w:rsidRPr="006634AD" w:rsidRDefault="000F3C2C"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 did, I did.</w:t>
      </w:r>
    </w:p>
    <w:p w14:paraId="64172795" w14:textId="77777777" w:rsidR="000F3C2C" w:rsidRPr="006634AD" w:rsidRDefault="000F3C2C" w:rsidP="00CB1E64">
      <w:pPr>
        <w:ind w:left="2160" w:hanging="2160"/>
        <w:jc w:val="both"/>
        <w:rPr>
          <w:rFonts w:ascii="Verdana" w:hAnsi="Verdana"/>
          <w:sz w:val="20"/>
          <w:szCs w:val="20"/>
        </w:rPr>
      </w:pPr>
    </w:p>
    <w:p w14:paraId="67565F2F" w14:textId="77777777" w:rsidR="000F3C2C" w:rsidRPr="006634AD" w:rsidRDefault="000F3C2C"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your husband, did he finish law school before you?</w:t>
      </w:r>
    </w:p>
    <w:p w14:paraId="778E8907" w14:textId="77777777" w:rsidR="000F3C2C" w:rsidRPr="006634AD" w:rsidRDefault="000F3C2C" w:rsidP="00CB1E64">
      <w:pPr>
        <w:ind w:left="2160" w:hanging="2160"/>
        <w:jc w:val="both"/>
        <w:rPr>
          <w:rFonts w:ascii="Verdana" w:hAnsi="Verdana"/>
          <w:sz w:val="20"/>
          <w:szCs w:val="20"/>
        </w:rPr>
      </w:pPr>
    </w:p>
    <w:p w14:paraId="322BD485" w14:textId="6A3F3F83" w:rsidR="000F3C2C" w:rsidRPr="006634AD" w:rsidRDefault="000F3C2C"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He did</w:t>
      </w:r>
      <w:r w:rsidR="005A6EBE" w:rsidRPr="006634AD">
        <w:rPr>
          <w:rFonts w:ascii="Verdana" w:hAnsi="Verdana"/>
          <w:sz w:val="20"/>
          <w:szCs w:val="20"/>
        </w:rPr>
        <w:t>.</w:t>
      </w:r>
      <w:r w:rsidRPr="006634AD">
        <w:rPr>
          <w:rFonts w:ascii="Verdana" w:hAnsi="Verdana"/>
          <w:sz w:val="20"/>
          <w:szCs w:val="20"/>
        </w:rPr>
        <w:t xml:space="preserve"> I’ll tell you a story about that because I had started law school at Cal Western</w:t>
      </w:r>
      <w:r w:rsidR="005A6EBE" w:rsidRPr="006634AD">
        <w:rPr>
          <w:rFonts w:ascii="Verdana" w:hAnsi="Verdana"/>
          <w:sz w:val="20"/>
          <w:szCs w:val="20"/>
        </w:rPr>
        <w:t>.</w:t>
      </w:r>
      <w:r w:rsidRPr="006634AD">
        <w:rPr>
          <w:rFonts w:ascii="Verdana" w:hAnsi="Verdana"/>
          <w:sz w:val="20"/>
          <w:szCs w:val="20"/>
        </w:rPr>
        <w:t xml:space="preserve"> I knew that it would not be a good idea for the two of us to be at the same law school</w:t>
      </w:r>
      <w:r w:rsidR="006B041C" w:rsidRPr="006634AD">
        <w:rPr>
          <w:rFonts w:ascii="Verdana" w:hAnsi="Verdana"/>
          <w:sz w:val="20"/>
          <w:szCs w:val="20"/>
        </w:rPr>
        <w:t>,</w:t>
      </w:r>
      <w:r w:rsidRPr="006634AD">
        <w:rPr>
          <w:rFonts w:ascii="Verdana" w:hAnsi="Verdana"/>
          <w:sz w:val="20"/>
          <w:szCs w:val="20"/>
        </w:rPr>
        <w:t xml:space="preserve"> so he was at US</w:t>
      </w:r>
      <w:r w:rsidR="007B0FE0" w:rsidRPr="006634AD">
        <w:rPr>
          <w:rFonts w:ascii="Verdana" w:hAnsi="Verdana"/>
          <w:sz w:val="20"/>
          <w:szCs w:val="20"/>
        </w:rPr>
        <w:t>D</w:t>
      </w:r>
      <w:r w:rsidRPr="006634AD">
        <w:rPr>
          <w:rFonts w:ascii="Verdana" w:hAnsi="Verdana"/>
          <w:sz w:val="20"/>
          <w:szCs w:val="20"/>
        </w:rPr>
        <w:t xml:space="preserve"> and I was at Cal Western.</w:t>
      </w:r>
    </w:p>
    <w:p w14:paraId="5684B946" w14:textId="77777777" w:rsidR="000F3C2C" w:rsidRPr="006634AD" w:rsidRDefault="000F3C2C" w:rsidP="00CB1E64">
      <w:pPr>
        <w:ind w:left="2160" w:hanging="2160"/>
        <w:jc w:val="both"/>
        <w:rPr>
          <w:rFonts w:ascii="Verdana" w:hAnsi="Verdana"/>
          <w:sz w:val="20"/>
          <w:szCs w:val="20"/>
        </w:rPr>
      </w:pPr>
    </w:p>
    <w:p w14:paraId="3CC48CCB" w14:textId="17746DA4" w:rsidR="000F3C2C" w:rsidRPr="006634AD" w:rsidRDefault="000F3C2C"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Because you were very competitive</w:t>
      </w:r>
      <w:r w:rsidR="006B041C" w:rsidRPr="006634AD">
        <w:rPr>
          <w:rFonts w:ascii="Verdana" w:hAnsi="Verdana"/>
          <w:sz w:val="20"/>
          <w:szCs w:val="20"/>
        </w:rPr>
        <w:t>!</w:t>
      </w:r>
    </w:p>
    <w:p w14:paraId="5B5A23D5" w14:textId="77777777" w:rsidR="000F3C2C" w:rsidRPr="006634AD" w:rsidRDefault="000F3C2C" w:rsidP="00CB1E64">
      <w:pPr>
        <w:ind w:left="2160" w:hanging="2160"/>
        <w:jc w:val="both"/>
        <w:rPr>
          <w:rFonts w:ascii="Verdana" w:hAnsi="Verdana"/>
          <w:sz w:val="20"/>
          <w:szCs w:val="20"/>
        </w:rPr>
      </w:pPr>
    </w:p>
    <w:p w14:paraId="2C1D8549" w14:textId="4F669CE9" w:rsidR="000F3C2C" w:rsidRPr="006634AD" w:rsidRDefault="000F3C2C"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w:t>
      </w:r>
      <w:r w:rsidR="005A6EBE" w:rsidRPr="006634AD">
        <w:rPr>
          <w:rFonts w:ascii="Verdana" w:hAnsi="Verdana"/>
          <w:sz w:val="20"/>
          <w:szCs w:val="20"/>
        </w:rPr>
        <w:t>,</w:t>
      </w:r>
      <w:r w:rsidRPr="006634AD">
        <w:rPr>
          <w:rFonts w:ascii="Verdana" w:hAnsi="Verdana"/>
          <w:sz w:val="20"/>
          <w:szCs w:val="20"/>
        </w:rPr>
        <w:t xml:space="preserve"> I don’t know about that</w:t>
      </w:r>
      <w:r w:rsidR="005A6EBE" w:rsidRPr="006634AD">
        <w:rPr>
          <w:rFonts w:ascii="Verdana" w:hAnsi="Verdana"/>
          <w:sz w:val="20"/>
          <w:szCs w:val="20"/>
        </w:rPr>
        <w:t>,</w:t>
      </w:r>
      <w:r w:rsidRPr="006634AD">
        <w:rPr>
          <w:rFonts w:ascii="Verdana" w:hAnsi="Verdana"/>
          <w:sz w:val="20"/>
          <w:szCs w:val="20"/>
        </w:rPr>
        <w:t xml:space="preserve"> but </w:t>
      </w:r>
      <w:r w:rsidR="001769FF">
        <w:rPr>
          <w:rFonts w:ascii="Verdana" w:hAnsi="Verdana"/>
          <w:sz w:val="20"/>
          <w:szCs w:val="20"/>
        </w:rPr>
        <w:t>at any rate</w:t>
      </w:r>
      <w:r w:rsidRPr="006634AD">
        <w:rPr>
          <w:rFonts w:ascii="Verdana" w:hAnsi="Verdana"/>
          <w:sz w:val="20"/>
          <w:szCs w:val="20"/>
        </w:rPr>
        <w:t xml:space="preserve"> it just seem</w:t>
      </w:r>
      <w:r w:rsidR="005A6EBE" w:rsidRPr="006634AD">
        <w:rPr>
          <w:rFonts w:ascii="Verdana" w:hAnsi="Verdana"/>
          <w:sz w:val="20"/>
          <w:szCs w:val="20"/>
        </w:rPr>
        <w:t>ed</w:t>
      </w:r>
      <w:r w:rsidRPr="006634AD">
        <w:rPr>
          <w:rFonts w:ascii="Verdana" w:hAnsi="Verdana"/>
          <w:sz w:val="20"/>
          <w:szCs w:val="20"/>
        </w:rPr>
        <w:t xml:space="preserve"> it would be good for our marriage if we weren’t </w:t>
      </w:r>
      <w:r w:rsidR="00C37BC8" w:rsidRPr="006634AD">
        <w:rPr>
          <w:rFonts w:ascii="Verdana" w:hAnsi="Verdana"/>
          <w:sz w:val="20"/>
          <w:szCs w:val="20"/>
        </w:rPr>
        <w:t>at</w:t>
      </w:r>
      <w:r w:rsidRPr="006634AD">
        <w:rPr>
          <w:rFonts w:ascii="Verdana" w:hAnsi="Verdana"/>
          <w:sz w:val="20"/>
          <w:szCs w:val="20"/>
        </w:rPr>
        <w:t xml:space="preserve"> the same school</w:t>
      </w:r>
      <w:r w:rsidR="005A6EBE" w:rsidRPr="006634AD">
        <w:rPr>
          <w:rFonts w:ascii="Verdana" w:hAnsi="Verdana"/>
          <w:sz w:val="20"/>
          <w:szCs w:val="20"/>
        </w:rPr>
        <w:t>.</w:t>
      </w:r>
      <w:r w:rsidRPr="006634AD">
        <w:rPr>
          <w:rFonts w:ascii="Verdana" w:hAnsi="Verdana"/>
          <w:sz w:val="20"/>
          <w:szCs w:val="20"/>
        </w:rPr>
        <w:t xml:space="preserve"> </w:t>
      </w:r>
      <w:r w:rsidR="005A6EBE" w:rsidRPr="006634AD">
        <w:rPr>
          <w:rFonts w:ascii="Verdana" w:hAnsi="Verdana"/>
          <w:sz w:val="20"/>
          <w:szCs w:val="20"/>
        </w:rPr>
        <w:t>S</w:t>
      </w:r>
      <w:r w:rsidRPr="006634AD">
        <w:rPr>
          <w:rFonts w:ascii="Verdana" w:hAnsi="Verdana"/>
          <w:sz w:val="20"/>
          <w:szCs w:val="20"/>
        </w:rPr>
        <w:t>o any</w:t>
      </w:r>
      <w:r w:rsidR="00156F4F" w:rsidRPr="006634AD">
        <w:rPr>
          <w:rFonts w:ascii="Verdana" w:hAnsi="Verdana"/>
          <w:sz w:val="20"/>
          <w:szCs w:val="20"/>
        </w:rPr>
        <w:t xml:space="preserve">way </w:t>
      </w:r>
      <w:r w:rsidRPr="006634AD">
        <w:rPr>
          <w:rFonts w:ascii="Verdana" w:hAnsi="Verdana"/>
          <w:sz w:val="20"/>
          <w:szCs w:val="20"/>
        </w:rPr>
        <w:t>John was very, very supportive of me going to law school and I think he was way ahead of his time because I can remember</w:t>
      </w:r>
      <w:r w:rsidR="00C37BC8" w:rsidRPr="006634AD">
        <w:rPr>
          <w:rFonts w:ascii="Verdana" w:hAnsi="Verdana"/>
          <w:sz w:val="20"/>
          <w:szCs w:val="20"/>
        </w:rPr>
        <w:t>,</w:t>
      </w:r>
      <w:r w:rsidRPr="006634AD">
        <w:rPr>
          <w:rFonts w:ascii="Verdana" w:hAnsi="Verdana"/>
          <w:sz w:val="20"/>
          <w:szCs w:val="20"/>
        </w:rPr>
        <w:t xml:space="preserve"> I had our first child when I was in law school</w:t>
      </w:r>
      <w:r w:rsidR="005A6EBE" w:rsidRPr="006634AD">
        <w:rPr>
          <w:rFonts w:ascii="Verdana" w:hAnsi="Verdana"/>
          <w:sz w:val="20"/>
          <w:szCs w:val="20"/>
        </w:rPr>
        <w:t>,</w:t>
      </w:r>
      <w:r w:rsidRPr="006634AD">
        <w:rPr>
          <w:rFonts w:ascii="Verdana" w:hAnsi="Verdana"/>
          <w:sz w:val="20"/>
          <w:szCs w:val="20"/>
        </w:rPr>
        <w:t xml:space="preserve"> </w:t>
      </w:r>
      <w:r w:rsidR="006B041C" w:rsidRPr="006634AD">
        <w:rPr>
          <w:rFonts w:ascii="Verdana" w:hAnsi="Verdana"/>
          <w:sz w:val="20"/>
          <w:szCs w:val="20"/>
        </w:rPr>
        <w:t xml:space="preserve">which </w:t>
      </w:r>
      <w:r w:rsidRPr="006634AD">
        <w:rPr>
          <w:rFonts w:ascii="Verdana" w:hAnsi="Verdana"/>
          <w:sz w:val="20"/>
          <w:szCs w:val="20"/>
        </w:rPr>
        <w:t>as you well know was quite unusual.</w:t>
      </w:r>
    </w:p>
    <w:p w14:paraId="038F125F" w14:textId="77777777" w:rsidR="000F3C2C" w:rsidRPr="006634AD" w:rsidRDefault="000F3C2C" w:rsidP="00CB1E64">
      <w:pPr>
        <w:ind w:left="2160" w:hanging="2160"/>
        <w:jc w:val="both"/>
        <w:rPr>
          <w:rFonts w:ascii="Verdana" w:hAnsi="Verdana"/>
          <w:sz w:val="20"/>
          <w:szCs w:val="20"/>
        </w:rPr>
      </w:pPr>
    </w:p>
    <w:p w14:paraId="22C0799D" w14:textId="3A87C7C2" w:rsidR="000F3C2C" w:rsidRPr="006634AD" w:rsidRDefault="000F3C2C" w:rsidP="00CB1E64">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Very unusual.</w:t>
      </w:r>
      <w:r w:rsidR="00766810" w:rsidRPr="006634AD">
        <w:rPr>
          <w:rFonts w:ascii="Verdana" w:hAnsi="Verdana"/>
          <w:sz w:val="20"/>
          <w:szCs w:val="20"/>
        </w:rPr>
        <w:t xml:space="preserve"> </w:t>
      </w:r>
      <w:r w:rsidRPr="006634AD">
        <w:rPr>
          <w:rFonts w:ascii="Verdana" w:hAnsi="Verdana"/>
          <w:sz w:val="20"/>
          <w:szCs w:val="20"/>
        </w:rPr>
        <w:t>How many women</w:t>
      </w:r>
      <w:r w:rsidR="008F3EFC" w:rsidRPr="006634AD">
        <w:rPr>
          <w:rFonts w:ascii="Verdana" w:hAnsi="Verdana"/>
          <w:sz w:val="20"/>
          <w:szCs w:val="20"/>
        </w:rPr>
        <w:t xml:space="preserve"> were there in your class?</w:t>
      </w:r>
    </w:p>
    <w:p w14:paraId="4D06513A" w14:textId="77777777" w:rsidR="000F3C2C" w:rsidRPr="006634AD" w:rsidRDefault="000F3C2C" w:rsidP="00CB1E64">
      <w:pPr>
        <w:ind w:left="2160" w:hanging="2160"/>
        <w:jc w:val="both"/>
        <w:rPr>
          <w:rFonts w:ascii="Verdana" w:hAnsi="Verdana"/>
          <w:sz w:val="20"/>
          <w:szCs w:val="20"/>
        </w:rPr>
      </w:pPr>
    </w:p>
    <w:p w14:paraId="06670C12" w14:textId="590FD7D3" w:rsidR="000F3C2C" w:rsidRPr="006634AD" w:rsidRDefault="000F3C2C" w:rsidP="00CB1E64">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 was going to say a handful</w:t>
      </w:r>
      <w:r w:rsidR="005A6EBE" w:rsidRPr="006634AD">
        <w:rPr>
          <w:rFonts w:ascii="Verdana" w:hAnsi="Verdana"/>
          <w:sz w:val="20"/>
          <w:szCs w:val="20"/>
        </w:rPr>
        <w:t>,</w:t>
      </w:r>
      <w:r w:rsidRPr="006634AD">
        <w:rPr>
          <w:rFonts w:ascii="Verdana" w:hAnsi="Verdana"/>
          <w:sz w:val="20"/>
          <w:szCs w:val="20"/>
        </w:rPr>
        <w:t xml:space="preserve"> not more than five</w:t>
      </w:r>
      <w:r w:rsidR="005A6EBE" w:rsidRPr="006634AD">
        <w:rPr>
          <w:rFonts w:ascii="Verdana" w:hAnsi="Verdana"/>
          <w:sz w:val="20"/>
          <w:szCs w:val="20"/>
        </w:rPr>
        <w:t>,</w:t>
      </w:r>
      <w:r w:rsidRPr="006634AD">
        <w:rPr>
          <w:rFonts w:ascii="Verdana" w:hAnsi="Verdana"/>
          <w:sz w:val="20"/>
          <w:szCs w:val="20"/>
        </w:rPr>
        <w:t xml:space="preserve"> and the more pregnant I got, the more I stood out</w:t>
      </w:r>
      <w:r w:rsidR="006B041C" w:rsidRPr="006634AD">
        <w:rPr>
          <w:rFonts w:ascii="Verdana" w:hAnsi="Verdana"/>
          <w:sz w:val="20"/>
          <w:szCs w:val="20"/>
        </w:rPr>
        <w:t>,</w:t>
      </w:r>
      <w:r w:rsidRPr="006634AD">
        <w:rPr>
          <w:rFonts w:ascii="Verdana" w:hAnsi="Verdana"/>
          <w:sz w:val="20"/>
          <w:szCs w:val="20"/>
        </w:rPr>
        <w:t xml:space="preserve"> literally </w:t>
      </w:r>
      <w:r w:rsidR="007B0FE0" w:rsidRPr="006634AD">
        <w:rPr>
          <w:rFonts w:ascii="Verdana" w:hAnsi="Verdana"/>
          <w:sz w:val="20"/>
          <w:szCs w:val="20"/>
        </w:rPr>
        <w:t>and</w:t>
      </w:r>
      <w:r w:rsidRPr="006634AD">
        <w:rPr>
          <w:rFonts w:ascii="Verdana" w:hAnsi="Verdana"/>
          <w:sz w:val="20"/>
          <w:szCs w:val="20"/>
        </w:rPr>
        <w:t xml:space="preserve"> figur</w:t>
      </w:r>
      <w:r w:rsidR="007B0FE0" w:rsidRPr="006634AD">
        <w:rPr>
          <w:rFonts w:ascii="Verdana" w:hAnsi="Verdana"/>
          <w:sz w:val="20"/>
          <w:szCs w:val="20"/>
        </w:rPr>
        <w:t>atively</w:t>
      </w:r>
      <w:r w:rsidR="005A6EBE" w:rsidRPr="006634AD">
        <w:rPr>
          <w:rFonts w:ascii="Verdana" w:hAnsi="Verdana"/>
          <w:sz w:val="20"/>
          <w:szCs w:val="20"/>
        </w:rPr>
        <w:t>,</w:t>
      </w:r>
      <w:r w:rsidRPr="006634AD">
        <w:rPr>
          <w:rFonts w:ascii="Verdana" w:hAnsi="Verdana"/>
          <w:sz w:val="20"/>
          <w:szCs w:val="20"/>
        </w:rPr>
        <w:t xml:space="preserve"> too</w:t>
      </w:r>
      <w:r w:rsidR="005A6EBE" w:rsidRPr="006634AD">
        <w:rPr>
          <w:rFonts w:ascii="Verdana" w:hAnsi="Verdana"/>
          <w:sz w:val="20"/>
          <w:szCs w:val="20"/>
        </w:rPr>
        <w:t>.</w:t>
      </w:r>
      <w:r w:rsidRPr="006634AD">
        <w:rPr>
          <w:rFonts w:ascii="Verdana" w:hAnsi="Verdana"/>
          <w:sz w:val="20"/>
          <w:szCs w:val="20"/>
        </w:rPr>
        <w:t xml:space="preserve"> </w:t>
      </w:r>
      <w:r w:rsidR="005A6EBE" w:rsidRPr="006634AD">
        <w:rPr>
          <w:rFonts w:ascii="Verdana" w:hAnsi="Verdana"/>
          <w:sz w:val="20"/>
          <w:szCs w:val="20"/>
        </w:rPr>
        <w:t>S</w:t>
      </w:r>
      <w:r w:rsidRPr="006634AD">
        <w:rPr>
          <w:rFonts w:ascii="Verdana" w:hAnsi="Verdana"/>
          <w:sz w:val="20"/>
          <w:szCs w:val="20"/>
        </w:rPr>
        <w:t xml:space="preserve">o I can remember I was so exhausted sitting in our, the bedroom at home with </w:t>
      </w:r>
      <w:r w:rsidR="00092BB9" w:rsidRPr="006634AD">
        <w:rPr>
          <w:rFonts w:ascii="Verdana" w:hAnsi="Verdana"/>
          <w:sz w:val="20"/>
          <w:szCs w:val="20"/>
        </w:rPr>
        <w:t>Jor</w:t>
      </w:r>
      <w:r w:rsidR="001769FF">
        <w:rPr>
          <w:rFonts w:ascii="Verdana" w:hAnsi="Verdana"/>
          <w:sz w:val="20"/>
          <w:szCs w:val="20"/>
        </w:rPr>
        <w:t>i</w:t>
      </w:r>
      <w:r w:rsidR="002F7DFD" w:rsidRPr="006634AD">
        <w:rPr>
          <w:rFonts w:ascii="Verdana" w:hAnsi="Verdana"/>
          <w:sz w:val="20"/>
          <w:szCs w:val="20"/>
        </w:rPr>
        <w:t xml:space="preserve"> </w:t>
      </w:r>
      <w:r w:rsidRPr="006634AD">
        <w:rPr>
          <w:rFonts w:ascii="Verdana" w:hAnsi="Verdana"/>
          <w:sz w:val="20"/>
          <w:szCs w:val="20"/>
        </w:rPr>
        <w:t>and I said</w:t>
      </w:r>
      <w:r w:rsidR="008F3EFC" w:rsidRPr="006634AD">
        <w:rPr>
          <w:rFonts w:ascii="Verdana" w:hAnsi="Verdana"/>
          <w:sz w:val="20"/>
          <w:szCs w:val="20"/>
        </w:rPr>
        <w:t>,</w:t>
      </w:r>
      <w:r w:rsidRPr="006634AD">
        <w:rPr>
          <w:rFonts w:ascii="Verdana" w:hAnsi="Verdana"/>
          <w:sz w:val="20"/>
          <w:szCs w:val="20"/>
        </w:rPr>
        <w:t xml:space="preserve"> John, I just can’t do this, I’m exhausted and I can’t finish</w:t>
      </w:r>
      <w:r w:rsidR="008F3EFC" w:rsidRPr="006634AD">
        <w:rPr>
          <w:rFonts w:ascii="Verdana" w:hAnsi="Verdana"/>
          <w:sz w:val="20"/>
          <w:szCs w:val="20"/>
        </w:rPr>
        <w:t>,</w:t>
      </w:r>
      <w:r w:rsidRPr="006634AD">
        <w:rPr>
          <w:rFonts w:ascii="Verdana" w:hAnsi="Verdana"/>
          <w:sz w:val="20"/>
          <w:szCs w:val="20"/>
        </w:rPr>
        <w:t xml:space="preserve"> and he said, Oh Judy, law school is so easy, think about how hard physics is, I’ll get you, I’ll help get you through</w:t>
      </w:r>
      <w:r w:rsidR="00BE374B" w:rsidRPr="006634AD">
        <w:rPr>
          <w:rFonts w:ascii="Verdana" w:hAnsi="Verdana"/>
          <w:sz w:val="20"/>
          <w:szCs w:val="20"/>
        </w:rPr>
        <w:t>,</w:t>
      </w:r>
      <w:r w:rsidRPr="006634AD">
        <w:rPr>
          <w:rFonts w:ascii="Verdana" w:hAnsi="Verdana"/>
          <w:sz w:val="20"/>
          <w:szCs w:val="20"/>
        </w:rPr>
        <w:t xml:space="preserve"> you just hang in there</w:t>
      </w:r>
      <w:r w:rsidR="00BE374B" w:rsidRPr="006634AD">
        <w:rPr>
          <w:rFonts w:ascii="Verdana" w:hAnsi="Verdana"/>
          <w:sz w:val="20"/>
          <w:szCs w:val="20"/>
        </w:rPr>
        <w:t>.</w:t>
      </w:r>
      <w:r w:rsidRPr="006634AD">
        <w:rPr>
          <w:rFonts w:ascii="Verdana" w:hAnsi="Verdana"/>
          <w:sz w:val="20"/>
          <w:szCs w:val="20"/>
        </w:rPr>
        <w:t xml:space="preserve"> </w:t>
      </w:r>
      <w:r w:rsidR="00BE374B" w:rsidRPr="006634AD">
        <w:rPr>
          <w:rFonts w:ascii="Verdana" w:hAnsi="Verdana"/>
          <w:sz w:val="20"/>
          <w:szCs w:val="20"/>
        </w:rPr>
        <w:t>A</w:t>
      </w:r>
      <w:r w:rsidRPr="006634AD">
        <w:rPr>
          <w:rFonts w:ascii="Verdana" w:hAnsi="Verdana"/>
          <w:sz w:val="20"/>
          <w:szCs w:val="20"/>
        </w:rPr>
        <w:t>nd you know</w:t>
      </w:r>
      <w:r w:rsidR="00BE374B" w:rsidRPr="006634AD">
        <w:rPr>
          <w:rFonts w:ascii="Verdana" w:hAnsi="Verdana"/>
          <w:sz w:val="20"/>
          <w:szCs w:val="20"/>
        </w:rPr>
        <w:t>,</w:t>
      </w:r>
      <w:r w:rsidRPr="006634AD">
        <w:rPr>
          <w:rFonts w:ascii="Verdana" w:hAnsi="Verdana"/>
          <w:sz w:val="20"/>
          <w:szCs w:val="20"/>
        </w:rPr>
        <w:t xml:space="preserve"> I think about that and how</w:t>
      </w:r>
      <w:r w:rsidR="00BE374B" w:rsidRPr="006634AD">
        <w:rPr>
          <w:rFonts w:ascii="Verdana" w:hAnsi="Verdana"/>
          <w:sz w:val="20"/>
          <w:szCs w:val="20"/>
        </w:rPr>
        <w:t>,</w:t>
      </w:r>
      <w:r w:rsidRPr="006634AD">
        <w:rPr>
          <w:rFonts w:ascii="Verdana" w:hAnsi="Verdana"/>
          <w:sz w:val="20"/>
          <w:szCs w:val="20"/>
        </w:rPr>
        <w:t xml:space="preserve"> good grief</w:t>
      </w:r>
      <w:r w:rsidR="00BE374B" w:rsidRPr="006634AD">
        <w:rPr>
          <w:rFonts w:ascii="Verdana" w:hAnsi="Verdana"/>
          <w:sz w:val="20"/>
          <w:szCs w:val="20"/>
        </w:rPr>
        <w:t>,</w:t>
      </w:r>
      <w:r w:rsidRPr="006634AD">
        <w:rPr>
          <w:rFonts w:ascii="Verdana" w:hAnsi="Verdana"/>
          <w:sz w:val="20"/>
          <w:szCs w:val="20"/>
        </w:rPr>
        <w:t xml:space="preserve"> if I, you know, if I had not</w:t>
      </w:r>
      <w:r w:rsidR="00652E6C" w:rsidRPr="006634AD">
        <w:rPr>
          <w:rFonts w:ascii="Verdana" w:hAnsi="Verdana"/>
          <w:sz w:val="20"/>
          <w:szCs w:val="20"/>
        </w:rPr>
        <w:t xml:space="preserve"> just powered through and without that kind of boost</w:t>
      </w:r>
      <w:r w:rsidR="00BE374B" w:rsidRPr="006634AD">
        <w:rPr>
          <w:rFonts w:ascii="Verdana" w:hAnsi="Verdana"/>
          <w:sz w:val="20"/>
          <w:szCs w:val="20"/>
        </w:rPr>
        <w:t>,</w:t>
      </w:r>
      <w:r w:rsidR="00652E6C" w:rsidRPr="006634AD">
        <w:rPr>
          <w:rFonts w:ascii="Verdana" w:hAnsi="Verdana"/>
          <w:sz w:val="20"/>
          <w:szCs w:val="20"/>
        </w:rPr>
        <w:t xml:space="preserve"> who knows what would </w:t>
      </w:r>
      <w:r w:rsidR="00BE374B" w:rsidRPr="006634AD">
        <w:rPr>
          <w:rFonts w:ascii="Verdana" w:hAnsi="Verdana"/>
          <w:sz w:val="20"/>
          <w:szCs w:val="20"/>
        </w:rPr>
        <w:t>have</w:t>
      </w:r>
      <w:r w:rsidR="00652E6C" w:rsidRPr="006634AD">
        <w:rPr>
          <w:rFonts w:ascii="Verdana" w:hAnsi="Verdana"/>
          <w:sz w:val="20"/>
          <w:szCs w:val="20"/>
        </w:rPr>
        <w:t xml:space="preserve"> happened</w:t>
      </w:r>
      <w:r w:rsidR="008F3EFC" w:rsidRPr="006634AD">
        <w:rPr>
          <w:rFonts w:ascii="Verdana" w:hAnsi="Verdana"/>
          <w:sz w:val="20"/>
          <w:szCs w:val="20"/>
        </w:rPr>
        <w:t>?</w:t>
      </w:r>
    </w:p>
    <w:p w14:paraId="3A46B487" w14:textId="77777777" w:rsidR="00652E6C" w:rsidRPr="006634AD" w:rsidRDefault="00652E6C" w:rsidP="00CB1E64">
      <w:pPr>
        <w:ind w:left="2160" w:hanging="2160"/>
        <w:jc w:val="both"/>
        <w:rPr>
          <w:rFonts w:ascii="Verdana" w:hAnsi="Verdana"/>
          <w:sz w:val="20"/>
          <w:szCs w:val="20"/>
        </w:rPr>
      </w:pPr>
    </w:p>
    <w:p w14:paraId="45887C67" w14:textId="77777777" w:rsidR="00652E6C" w:rsidRPr="006634AD" w:rsidRDefault="00652E6C" w:rsidP="00CB1E64">
      <w:pPr>
        <w:ind w:left="2160" w:hanging="2160"/>
        <w:jc w:val="both"/>
        <w:rPr>
          <w:rFonts w:ascii="Verdana" w:hAnsi="Verdana"/>
          <w:sz w:val="20"/>
          <w:szCs w:val="20"/>
        </w:rPr>
      </w:pPr>
      <w:r w:rsidRPr="006634AD">
        <w:rPr>
          <w:rFonts w:ascii="Verdana" w:hAnsi="Verdana"/>
          <w:sz w:val="20"/>
          <w:szCs w:val="20"/>
        </w:rPr>
        <w:t>00:10:13</w:t>
      </w:r>
    </w:p>
    <w:p w14:paraId="201961B3" w14:textId="2983AF7E" w:rsidR="0028138D" w:rsidRPr="006634AD" w:rsidRDefault="0028138D" w:rsidP="00F478FB">
      <w:pPr>
        <w:tabs>
          <w:tab w:val="left" w:pos="1275"/>
        </w:tabs>
        <w:rPr>
          <w:rFonts w:ascii="Verdana" w:hAnsi="Verdana"/>
          <w:sz w:val="20"/>
          <w:szCs w:val="20"/>
        </w:rPr>
      </w:pPr>
    </w:p>
    <w:p w14:paraId="647DAE94" w14:textId="77777777" w:rsidR="002F7DFD" w:rsidRPr="006634AD" w:rsidRDefault="00164E81" w:rsidP="008F3EFC">
      <w:pPr>
        <w:ind w:left="2160" w:hanging="2160"/>
        <w:jc w:val="both"/>
        <w:rPr>
          <w:rFonts w:ascii="Verdana" w:hAnsi="Verdana"/>
          <w:sz w:val="20"/>
          <w:szCs w:val="20"/>
        </w:rPr>
      </w:pPr>
      <w:r w:rsidRPr="006634AD">
        <w:rPr>
          <w:rFonts w:ascii="Verdana" w:hAnsi="Verdana"/>
          <w:sz w:val="20"/>
          <w:szCs w:val="20"/>
        </w:rPr>
        <w:tab/>
        <w:t xml:space="preserve">So </w:t>
      </w:r>
      <w:r w:rsidR="002F7DFD" w:rsidRPr="006634AD">
        <w:rPr>
          <w:rFonts w:ascii="Verdana" w:hAnsi="Verdana"/>
          <w:sz w:val="20"/>
          <w:szCs w:val="20"/>
        </w:rPr>
        <w:t xml:space="preserve">anyway, it’s </w:t>
      </w:r>
      <w:r w:rsidRPr="006634AD">
        <w:rPr>
          <w:rFonts w:ascii="Verdana" w:hAnsi="Verdana"/>
          <w:sz w:val="20"/>
          <w:szCs w:val="20"/>
        </w:rPr>
        <w:t>so hard</w:t>
      </w:r>
      <w:r w:rsidR="002F7DFD" w:rsidRPr="006634AD">
        <w:rPr>
          <w:rFonts w:ascii="Verdana" w:hAnsi="Verdana"/>
          <w:sz w:val="20"/>
          <w:szCs w:val="20"/>
        </w:rPr>
        <w:t>.</w:t>
      </w:r>
    </w:p>
    <w:p w14:paraId="2C9545C7" w14:textId="77777777" w:rsidR="002F7DFD" w:rsidRPr="006634AD" w:rsidRDefault="002F7DFD" w:rsidP="008F3EFC">
      <w:pPr>
        <w:ind w:left="2160" w:hanging="2160"/>
        <w:jc w:val="both"/>
        <w:rPr>
          <w:rFonts w:ascii="Verdana" w:hAnsi="Verdana"/>
          <w:sz w:val="20"/>
          <w:szCs w:val="20"/>
        </w:rPr>
      </w:pPr>
    </w:p>
    <w:p w14:paraId="77DB7107" w14:textId="5BD3E7C3" w:rsidR="00164E81" w:rsidRPr="006634AD" w:rsidRDefault="002F7DFD"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Having </w:t>
      </w:r>
      <w:r w:rsidR="00164E81" w:rsidRPr="006634AD">
        <w:rPr>
          <w:rFonts w:ascii="Verdana" w:hAnsi="Verdana"/>
          <w:sz w:val="20"/>
          <w:szCs w:val="20"/>
        </w:rPr>
        <w:t xml:space="preserve">a baby </w:t>
      </w:r>
      <w:r w:rsidRPr="006634AD">
        <w:rPr>
          <w:rFonts w:ascii="Verdana" w:hAnsi="Verdana"/>
          <w:sz w:val="20"/>
          <w:szCs w:val="20"/>
        </w:rPr>
        <w:t>and</w:t>
      </w:r>
      <w:r w:rsidR="00164E81" w:rsidRPr="006634AD">
        <w:rPr>
          <w:rFonts w:ascii="Verdana" w:hAnsi="Verdana"/>
          <w:sz w:val="20"/>
          <w:szCs w:val="20"/>
        </w:rPr>
        <w:t xml:space="preserve"> </w:t>
      </w:r>
      <w:r w:rsidRPr="006634AD">
        <w:rPr>
          <w:rFonts w:ascii="Verdana" w:hAnsi="Verdana"/>
          <w:sz w:val="20"/>
          <w:szCs w:val="20"/>
        </w:rPr>
        <w:t>full-time</w:t>
      </w:r>
      <w:r w:rsidR="00164E81" w:rsidRPr="006634AD">
        <w:rPr>
          <w:rFonts w:ascii="Verdana" w:hAnsi="Verdana"/>
          <w:sz w:val="20"/>
          <w:szCs w:val="20"/>
        </w:rPr>
        <w:t xml:space="preserve"> school. That’s very difficult </w:t>
      </w:r>
      <w:r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 xml:space="preserve">Was she your </w:t>
      </w:r>
      <w:r w:rsidR="00164E81" w:rsidRPr="006634AD">
        <w:rPr>
          <w:rFonts w:ascii="Verdana" w:hAnsi="Verdana"/>
          <w:sz w:val="20"/>
          <w:szCs w:val="20"/>
        </w:rPr>
        <w:t>first baby?</w:t>
      </w:r>
    </w:p>
    <w:p w14:paraId="388C1733" w14:textId="77777777" w:rsidR="00164E81" w:rsidRPr="006634AD" w:rsidRDefault="00164E81" w:rsidP="008F3EFC">
      <w:pPr>
        <w:ind w:left="2160" w:hanging="2160"/>
        <w:jc w:val="both"/>
        <w:rPr>
          <w:rFonts w:ascii="Verdana" w:hAnsi="Verdana"/>
          <w:sz w:val="20"/>
          <w:szCs w:val="20"/>
        </w:rPr>
      </w:pPr>
    </w:p>
    <w:p w14:paraId="7162CA87" w14:textId="2128545B"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She was.</w:t>
      </w:r>
      <w:r w:rsidR="00766810" w:rsidRPr="006634AD">
        <w:rPr>
          <w:rFonts w:ascii="Verdana" w:hAnsi="Verdana"/>
          <w:sz w:val="20"/>
          <w:szCs w:val="20"/>
        </w:rPr>
        <w:t xml:space="preserve"> </w:t>
      </w:r>
      <w:r w:rsidRPr="006634AD">
        <w:rPr>
          <w:rFonts w:ascii="Verdana" w:hAnsi="Verdana"/>
          <w:sz w:val="20"/>
          <w:szCs w:val="20"/>
        </w:rPr>
        <w:t xml:space="preserve">And I’ll put a bookend </w:t>
      </w:r>
      <w:r w:rsidR="007B0FE0" w:rsidRPr="006634AD">
        <w:rPr>
          <w:rFonts w:ascii="Verdana" w:hAnsi="Verdana"/>
          <w:sz w:val="20"/>
          <w:szCs w:val="20"/>
        </w:rPr>
        <w:t>in it</w:t>
      </w:r>
      <w:r w:rsidR="00C37BC8" w:rsidRPr="006634AD">
        <w:rPr>
          <w:rFonts w:ascii="Verdana" w:hAnsi="Verdana"/>
          <w:sz w:val="20"/>
          <w:szCs w:val="20"/>
        </w:rPr>
        <w:t>,</w:t>
      </w:r>
      <w:r w:rsidRPr="006634AD">
        <w:rPr>
          <w:rFonts w:ascii="Verdana" w:hAnsi="Verdana"/>
          <w:sz w:val="20"/>
          <w:szCs w:val="20"/>
        </w:rPr>
        <w:t xml:space="preserve"> so </w:t>
      </w:r>
      <w:r w:rsidR="00092BB9" w:rsidRPr="006634AD">
        <w:rPr>
          <w:rFonts w:ascii="Verdana" w:hAnsi="Verdana"/>
          <w:sz w:val="20"/>
          <w:szCs w:val="20"/>
        </w:rPr>
        <w:t>Jor</w:t>
      </w:r>
      <w:r w:rsidR="008C184D">
        <w:rPr>
          <w:rFonts w:ascii="Verdana" w:hAnsi="Verdana"/>
          <w:sz w:val="20"/>
          <w:szCs w:val="20"/>
        </w:rPr>
        <w:t>i</w:t>
      </w:r>
      <w:r w:rsidR="002F7DFD" w:rsidRPr="006634AD">
        <w:rPr>
          <w:rFonts w:ascii="Verdana" w:hAnsi="Verdana"/>
          <w:sz w:val="20"/>
          <w:szCs w:val="20"/>
        </w:rPr>
        <w:t xml:space="preserve"> </w:t>
      </w:r>
      <w:r w:rsidRPr="006634AD">
        <w:rPr>
          <w:rFonts w:ascii="Verdana" w:hAnsi="Verdana"/>
          <w:sz w:val="20"/>
          <w:szCs w:val="20"/>
        </w:rPr>
        <w:t>was born first year. And then John and I thought, we’ll have a second one, but we needed to time it with taking the bar.</w:t>
      </w:r>
      <w:r w:rsidR="00766810" w:rsidRPr="006634AD">
        <w:rPr>
          <w:rFonts w:ascii="Verdana" w:hAnsi="Verdana"/>
          <w:sz w:val="20"/>
          <w:szCs w:val="20"/>
        </w:rPr>
        <w:t xml:space="preserve"> </w:t>
      </w:r>
      <w:r w:rsidRPr="006634AD">
        <w:rPr>
          <w:rFonts w:ascii="Verdana" w:hAnsi="Verdana"/>
          <w:sz w:val="20"/>
          <w:szCs w:val="20"/>
        </w:rPr>
        <w:t>I’ll never forget that Johnny was born</w:t>
      </w:r>
      <w:r w:rsidR="006B041C" w:rsidRPr="006634AD">
        <w:rPr>
          <w:rFonts w:ascii="Verdana" w:hAnsi="Verdana"/>
          <w:sz w:val="20"/>
          <w:szCs w:val="20"/>
        </w:rPr>
        <w:t xml:space="preserve"> --</w:t>
      </w:r>
      <w:r w:rsidRPr="006634AD">
        <w:rPr>
          <w:rFonts w:ascii="Verdana" w:hAnsi="Verdana"/>
          <w:sz w:val="20"/>
          <w:szCs w:val="20"/>
        </w:rPr>
        <w:t xml:space="preserve"> </w:t>
      </w:r>
      <w:r w:rsidR="006B041C" w:rsidRPr="006634AD">
        <w:rPr>
          <w:rFonts w:ascii="Verdana" w:hAnsi="Verdana"/>
          <w:sz w:val="20"/>
          <w:szCs w:val="20"/>
        </w:rPr>
        <w:t>l</w:t>
      </w:r>
      <w:r w:rsidRPr="006634AD">
        <w:rPr>
          <w:rFonts w:ascii="Verdana" w:hAnsi="Verdana"/>
          <w:sz w:val="20"/>
          <w:szCs w:val="20"/>
        </w:rPr>
        <w:t>et me back up and say, remember you always got bar results the Saturday before Thanksgiving weekend</w:t>
      </w:r>
      <w:r w:rsidR="006B041C" w:rsidRPr="006634AD">
        <w:rPr>
          <w:rFonts w:ascii="Verdana" w:hAnsi="Verdana"/>
          <w:sz w:val="20"/>
          <w:szCs w:val="20"/>
        </w:rPr>
        <w:t>?</w:t>
      </w:r>
    </w:p>
    <w:p w14:paraId="7600966C" w14:textId="77777777" w:rsidR="00164E81" w:rsidRPr="006634AD" w:rsidRDefault="00164E81" w:rsidP="008F3EFC">
      <w:pPr>
        <w:ind w:left="2160" w:hanging="2160"/>
        <w:jc w:val="both"/>
        <w:rPr>
          <w:rFonts w:ascii="Verdana" w:hAnsi="Verdana"/>
          <w:sz w:val="20"/>
          <w:szCs w:val="20"/>
        </w:rPr>
      </w:pPr>
    </w:p>
    <w:p w14:paraId="0F97B755" w14:textId="77777777"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Yes.</w:t>
      </w:r>
    </w:p>
    <w:p w14:paraId="4A60E25D" w14:textId="77777777" w:rsidR="00164E81" w:rsidRPr="006634AD" w:rsidRDefault="00164E81" w:rsidP="008F3EFC">
      <w:pPr>
        <w:ind w:left="2160" w:hanging="2160"/>
        <w:jc w:val="both"/>
        <w:rPr>
          <w:rFonts w:ascii="Verdana" w:hAnsi="Verdana"/>
          <w:sz w:val="20"/>
          <w:szCs w:val="20"/>
        </w:rPr>
      </w:pPr>
    </w:p>
    <w:p w14:paraId="01D8E341" w14:textId="2D5623A7"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So, we were expecting bar results to come out.</w:t>
      </w:r>
      <w:r w:rsidR="00766810" w:rsidRPr="006634AD">
        <w:rPr>
          <w:rFonts w:ascii="Verdana" w:hAnsi="Verdana"/>
          <w:sz w:val="20"/>
          <w:szCs w:val="20"/>
        </w:rPr>
        <w:t xml:space="preserve"> </w:t>
      </w:r>
      <w:r w:rsidR="002F7DFD" w:rsidRPr="006634AD">
        <w:rPr>
          <w:rFonts w:ascii="Verdana" w:hAnsi="Verdana"/>
          <w:sz w:val="20"/>
          <w:szCs w:val="20"/>
        </w:rPr>
        <w:t xml:space="preserve">But </w:t>
      </w:r>
      <w:r w:rsidRPr="006634AD">
        <w:rPr>
          <w:rFonts w:ascii="Verdana" w:hAnsi="Verdana"/>
          <w:sz w:val="20"/>
          <w:szCs w:val="20"/>
        </w:rPr>
        <w:t xml:space="preserve">something </w:t>
      </w:r>
      <w:r w:rsidR="00C37BC8" w:rsidRPr="006634AD">
        <w:rPr>
          <w:rFonts w:ascii="Verdana" w:hAnsi="Verdana"/>
          <w:sz w:val="20"/>
          <w:szCs w:val="20"/>
        </w:rPr>
        <w:t>had</w:t>
      </w:r>
      <w:r w:rsidRPr="006634AD">
        <w:rPr>
          <w:rFonts w:ascii="Verdana" w:hAnsi="Verdana"/>
          <w:sz w:val="20"/>
          <w:szCs w:val="20"/>
        </w:rPr>
        <w:t xml:space="preserve"> happened</w:t>
      </w:r>
      <w:r w:rsidR="00C37BC8" w:rsidRPr="006634AD">
        <w:rPr>
          <w:rFonts w:ascii="Verdana" w:hAnsi="Verdana"/>
          <w:sz w:val="20"/>
          <w:szCs w:val="20"/>
        </w:rPr>
        <w:t xml:space="preserve"> a</w:t>
      </w:r>
      <w:r w:rsidRPr="006634AD">
        <w:rPr>
          <w:rFonts w:ascii="Verdana" w:hAnsi="Verdana"/>
          <w:sz w:val="20"/>
          <w:szCs w:val="20"/>
        </w:rPr>
        <w:t xml:space="preserve">nd so I went to the hospital and I was </w:t>
      </w:r>
      <w:r w:rsidR="001769FF">
        <w:rPr>
          <w:rFonts w:ascii="Verdana" w:hAnsi="Verdana"/>
          <w:sz w:val="20"/>
          <w:szCs w:val="20"/>
        </w:rPr>
        <w:t>al</w:t>
      </w:r>
      <w:r w:rsidRPr="006634AD">
        <w:rPr>
          <w:rFonts w:ascii="Verdana" w:hAnsi="Verdana"/>
          <w:sz w:val="20"/>
          <w:szCs w:val="20"/>
        </w:rPr>
        <w:t>so thinking, Oh, my God, what’s going to happen?</w:t>
      </w:r>
      <w:r w:rsidR="00766810" w:rsidRPr="006634AD">
        <w:rPr>
          <w:rFonts w:ascii="Verdana" w:hAnsi="Verdana"/>
          <w:sz w:val="20"/>
          <w:szCs w:val="20"/>
        </w:rPr>
        <w:t xml:space="preserve"> </w:t>
      </w:r>
      <w:r w:rsidRPr="006634AD">
        <w:rPr>
          <w:rFonts w:ascii="Verdana" w:hAnsi="Verdana"/>
          <w:sz w:val="20"/>
          <w:szCs w:val="20"/>
        </w:rPr>
        <w:t>I’m having this baby</w:t>
      </w:r>
      <w:r w:rsidR="007B0FE0" w:rsidRPr="006634AD">
        <w:rPr>
          <w:rFonts w:ascii="Verdana" w:hAnsi="Verdana"/>
          <w:sz w:val="20"/>
          <w:szCs w:val="20"/>
        </w:rPr>
        <w:t>,</w:t>
      </w:r>
      <w:r w:rsidRPr="006634AD">
        <w:rPr>
          <w:rFonts w:ascii="Verdana" w:hAnsi="Verdana"/>
          <w:sz w:val="20"/>
          <w:szCs w:val="20"/>
        </w:rPr>
        <w:t xml:space="preserve"> where </w:t>
      </w:r>
      <w:r w:rsidR="007B0FE0" w:rsidRPr="006634AD">
        <w:rPr>
          <w:rFonts w:ascii="Verdana" w:hAnsi="Verdana"/>
          <w:sz w:val="20"/>
          <w:szCs w:val="20"/>
        </w:rPr>
        <w:t xml:space="preserve">are </w:t>
      </w:r>
      <w:r w:rsidRPr="006634AD">
        <w:rPr>
          <w:rFonts w:ascii="Verdana" w:hAnsi="Verdana"/>
          <w:sz w:val="20"/>
          <w:szCs w:val="20"/>
        </w:rPr>
        <w:t>the results going to be</w:t>
      </w:r>
      <w:r w:rsidR="00C37BC8"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 xml:space="preserve">So anyway, </w:t>
      </w:r>
      <w:r w:rsidR="008C184D">
        <w:rPr>
          <w:rFonts w:ascii="Verdana" w:hAnsi="Verdana"/>
          <w:sz w:val="20"/>
          <w:szCs w:val="20"/>
        </w:rPr>
        <w:t>Jori</w:t>
      </w:r>
      <w:r w:rsidRPr="006634AD">
        <w:rPr>
          <w:rFonts w:ascii="Verdana" w:hAnsi="Verdana"/>
          <w:sz w:val="20"/>
          <w:szCs w:val="20"/>
        </w:rPr>
        <w:t xml:space="preserve"> was born on a Saturday, and I got the bar results on a Monday and went to interview with the DA</w:t>
      </w:r>
      <w:r w:rsidR="002F7DFD" w:rsidRPr="006634AD">
        <w:rPr>
          <w:rFonts w:ascii="Verdana" w:hAnsi="Verdana"/>
          <w:sz w:val="20"/>
          <w:szCs w:val="20"/>
        </w:rPr>
        <w:t>’</w:t>
      </w:r>
      <w:r w:rsidRPr="006634AD">
        <w:rPr>
          <w:rFonts w:ascii="Verdana" w:hAnsi="Verdana"/>
          <w:sz w:val="20"/>
          <w:szCs w:val="20"/>
        </w:rPr>
        <w:t>s office three days later.</w:t>
      </w:r>
    </w:p>
    <w:p w14:paraId="7892E371" w14:textId="77777777" w:rsidR="00164E81" w:rsidRPr="006634AD" w:rsidRDefault="00164E81" w:rsidP="008F3EFC">
      <w:pPr>
        <w:ind w:left="2160" w:hanging="2160"/>
        <w:jc w:val="both"/>
        <w:rPr>
          <w:rFonts w:ascii="Verdana" w:hAnsi="Verdana"/>
          <w:sz w:val="20"/>
          <w:szCs w:val="20"/>
        </w:rPr>
      </w:pPr>
    </w:p>
    <w:p w14:paraId="362C540C" w14:textId="654E3CC1"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Well, that’s just a wonderful story.</w:t>
      </w:r>
      <w:r w:rsidR="00766810" w:rsidRPr="006634AD">
        <w:rPr>
          <w:rFonts w:ascii="Verdana" w:hAnsi="Verdana"/>
          <w:sz w:val="20"/>
          <w:szCs w:val="20"/>
        </w:rPr>
        <w:t xml:space="preserve"> </w:t>
      </w:r>
      <w:r w:rsidRPr="006634AD">
        <w:rPr>
          <w:rFonts w:ascii="Verdana" w:hAnsi="Verdana"/>
          <w:sz w:val="20"/>
          <w:szCs w:val="20"/>
        </w:rPr>
        <w:t>And you went to work at the DA’s.</w:t>
      </w:r>
      <w:r w:rsidR="00766810" w:rsidRPr="006634AD">
        <w:rPr>
          <w:rFonts w:ascii="Verdana" w:hAnsi="Verdana"/>
          <w:sz w:val="20"/>
          <w:szCs w:val="20"/>
        </w:rPr>
        <w:t xml:space="preserve"> </w:t>
      </w:r>
      <w:r w:rsidRPr="006634AD">
        <w:rPr>
          <w:rFonts w:ascii="Verdana" w:hAnsi="Verdana"/>
          <w:sz w:val="20"/>
          <w:szCs w:val="20"/>
        </w:rPr>
        <w:t>Can you tell us a little bit about going to work at the DA</w:t>
      </w:r>
      <w:r w:rsidR="002F7DFD" w:rsidRPr="006634AD">
        <w:rPr>
          <w:rFonts w:ascii="Verdana" w:hAnsi="Verdana"/>
          <w:sz w:val="20"/>
          <w:szCs w:val="20"/>
        </w:rPr>
        <w:t>’</w:t>
      </w:r>
      <w:r w:rsidRPr="006634AD">
        <w:rPr>
          <w:rFonts w:ascii="Verdana" w:hAnsi="Verdana"/>
          <w:sz w:val="20"/>
          <w:szCs w:val="20"/>
        </w:rPr>
        <w:t>s office?</w:t>
      </w:r>
      <w:r w:rsidR="00766810" w:rsidRPr="006634AD">
        <w:rPr>
          <w:rFonts w:ascii="Verdana" w:hAnsi="Verdana"/>
          <w:sz w:val="20"/>
          <w:szCs w:val="20"/>
        </w:rPr>
        <w:t xml:space="preserve"> </w:t>
      </w:r>
      <w:r w:rsidRPr="006634AD">
        <w:rPr>
          <w:rFonts w:ascii="Verdana" w:hAnsi="Verdana"/>
          <w:sz w:val="20"/>
          <w:szCs w:val="20"/>
        </w:rPr>
        <w:t>Who interviewed you?</w:t>
      </w:r>
    </w:p>
    <w:p w14:paraId="5DA133CA" w14:textId="77777777" w:rsidR="00164E81" w:rsidRPr="006634AD" w:rsidRDefault="00164E81" w:rsidP="008F3EFC">
      <w:pPr>
        <w:ind w:left="2160" w:hanging="2160"/>
        <w:jc w:val="both"/>
        <w:rPr>
          <w:rFonts w:ascii="Verdana" w:hAnsi="Verdana"/>
          <w:sz w:val="20"/>
          <w:szCs w:val="20"/>
        </w:rPr>
      </w:pPr>
    </w:p>
    <w:p w14:paraId="0C4CA7A6" w14:textId="646D29F7"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 this is an interesting story</w:t>
      </w:r>
      <w:r w:rsidR="00BE374B" w:rsidRPr="006634AD">
        <w:rPr>
          <w:rFonts w:ascii="Verdana" w:hAnsi="Verdana"/>
          <w:sz w:val="20"/>
          <w:szCs w:val="20"/>
        </w:rPr>
        <w:t>.</w:t>
      </w:r>
      <w:r w:rsidRPr="006634AD">
        <w:rPr>
          <w:rFonts w:ascii="Verdana" w:hAnsi="Verdana"/>
          <w:sz w:val="20"/>
          <w:szCs w:val="20"/>
        </w:rPr>
        <w:t xml:space="preserve"> </w:t>
      </w:r>
      <w:r w:rsidR="00BE374B" w:rsidRPr="006634AD">
        <w:rPr>
          <w:rFonts w:ascii="Verdana" w:hAnsi="Verdana"/>
          <w:sz w:val="20"/>
          <w:szCs w:val="20"/>
        </w:rPr>
        <w:t>S</w:t>
      </w:r>
      <w:r w:rsidRPr="006634AD">
        <w:rPr>
          <w:rFonts w:ascii="Verdana" w:hAnsi="Verdana"/>
          <w:sz w:val="20"/>
          <w:szCs w:val="20"/>
        </w:rPr>
        <w:t>o, I was intent on getting to this interview because they only interviewed once a year</w:t>
      </w:r>
      <w:r w:rsidR="00C37BC8" w:rsidRPr="006634AD">
        <w:rPr>
          <w:rFonts w:ascii="Verdana" w:hAnsi="Verdana"/>
          <w:sz w:val="20"/>
          <w:szCs w:val="20"/>
        </w:rPr>
        <w:t>,</w:t>
      </w:r>
      <w:r w:rsidRPr="006634AD">
        <w:rPr>
          <w:rFonts w:ascii="Verdana" w:hAnsi="Verdana"/>
          <w:sz w:val="20"/>
          <w:szCs w:val="20"/>
        </w:rPr>
        <w:t xml:space="preserve"> and I was not selected in the first grouping.</w:t>
      </w:r>
      <w:r w:rsidR="00766810" w:rsidRPr="006634AD">
        <w:rPr>
          <w:rFonts w:ascii="Verdana" w:hAnsi="Verdana"/>
          <w:sz w:val="20"/>
          <w:szCs w:val="20"/>
        </w:rPr>
        <w:t xml:space="preserve"> </w:t>
      </w:r>
      <w:r w:rsidRPr="006634AD">
        <w:rPr>
          <w:rFonts w:ascii="Verdana" w:hAnsi="Verdana"/>
          <w:sz w:val="20"/>
          <w:szCs w:val="20"/>
        </w:rPr>
        <w:t>They hired three people and it would not be a surprise to know they were all men.</w:t>
      </w:r>
    </w:p>
    <w:p w14:paraId="73C847EB" w14:textId="77777777" w:rsidR="00164E81" w:rsidRPr="006634AD" w:rsidRDefault="00164E81" w:rsidP="008F3EFC">
      <w:pPr>
        <w:ind w:left="2160" w:hanging="2160"/>
        <w:jc w:val="both"/>
        <w:rPr>
          <w:rFonts w:ascii="Verdana" w:hAnsi="Verdana"/>
          <w:sz w:val="20"/>
          <w:szCs w:val="20"/>
        </w:rPr>
      </w:pPr>
    </w:p>
    <w:p w14:paraId="657C008C" w14:textId="77777777"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what year was this?</w:t>
      </w:r>
    </w:p>
    <w:p w14:paraId="612DF690" w14:textId="77777777" w:rsidR="00164E81" w:rsidRPr="006634AD" w:rsidRDefault="00164E81" w:rsidP="008F3EFC">
      <w:pPr>
        <w:ind w:left="2160" w:hanging="2160"/>
        <w:jc w:val="both"/>
        <w:rPr>
          <w:rFonts w:ascii="Verdana" w:hAnsi="Verdana"/>
          <w:sz w:val="20"/>
          <w:szCs w:val="20"/>
        </w:rPr>
      </w:pPr>
    </w:p>
    <w:p w14:paraId="3B58EE3F" w14:textId="6F18BDE4"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This would’ve been 1975 in November</w:t>
      </w:r>
      <w:r w:rsidR="002F7DFD" w:rsidRPr="006634AD">
        <w:rPr>
          <w:rFonts w:ascii="Verdana" w:hAnsi="Verdana"/>
          <w:sz w:val="20"/>
          <w:szCs w:val="20"/>
        </w:rPr>
        <w:t>-</w:t>
      </w:r>
      <w:r w:rsidRPr="006634AD">
        <w:rPr>
          <w:rFonts w:ascii="Verdana" w:hAnsi="Verdana"/>
          <w:sz w:val="20"/>
          <w:szCs w:val="20"/>
        </w:rPr>
        <w:t>ish.</w:t>
      </w:r>
      <w:r w:rsidR="00766810" w:rsidRPr="006634AD">
        <w:rPr>
          <w:rFonts w:ascii="Verdana" w:hAnsi="Verdana"/>
          <w:sz w:val="20"/>
          <w:szCs w:val="20"/>
        </w:rPr>
        <w:t xml:space="preserve"> </w:t>
      </w:r>
      <w:r w:rsidRPr="006634AD">
        <w:rPr>
          <w:rFonts w:ascii="Verdana" w:hAnsi="Verdana"/>
          <w:sz w:val="20"/>
          <w:szCs w:val="20"/>
        </w:rPr>
        <w:t>And then I got a call</w:t>
      </w:r>
      <w:r w:rsidR="00C37BC8" w:rsidRPr="006634AD">
        <w:rPr>
          <w:rFonts w:ascii="Verdana" w:hAnsi="Verdana"/>
          <w:sz w:val="20"/>
          <w:szCs w:val="20"/>
        </w:rPr>
        <w:t xml:space="preserve"> </w:t>
      </w:r>
      <w:r w:rsidRPr="006634AD">
        <w:rPr>
          <w:rFonts w:ascii="Verdana" w:hAnsi="Verdana"/>
          <w:sz w:val="20"/>
          <w:szCs w:val="20"/>
        </w:rPr>
        <w:t>back a few months later.</w:t>
      </w:r>
      <w:r w:rsidR="00766810" w:rsidRPr="006634AD">
        <w:rPr>
          <w:rFonts w:ascii="Verdana" w:hAnsi="Verdana"/>
          <w:sz w:val="20"/>
          <w:szCs w:val="20"/>
        </w:rPr>
        <w:t xml:space="preserve"> </w:t>
      </w:r>
      <w:r w:rsidRPr="006634AD">
        <w:rPr>
          <w:rFonts w:ascii="Verdana" w:hAnsi="Verdana"/>
          <w:sz w:val="20"/>
          <w:szCs w:val="20"/>
        </w:rPr>
        <w:t xml:space="preserve">And who do I end up being interviewed </w:t>
      </w:r>
      <w:r w:rsidR="00BE374B" w:rsidRPr="006634AD">
        <w:rPr>
          <w:rFonts w:ascii="Verdana" w:hAnsi="Verdana"/>
          <w:sz w:val="20"/>
          <w:szCs w:val="20"/>
        </w:rPr>
        <w:t xml:space="preserve">by </w:t>
      </w:r>
      <w:r w:rsidRPr="006634AD">
        <w:rPr>
          <w:rFonts w:ascii="Verdana" w:hAnsi="Verdana"/>
          <w:sz w:val="20"/>
          <w:szCs w:val="20"/>
        </w:rPr>
        <w:t>but Dick</w:t>
      </w:r>
      <w:r w:rsidR="002F7DFD" w:rsidRPr="006634AD">
        <w:rPr>
          <w:rFonts w:ascii="Verdana" w:hAnsi="Verdana"/>
          <w:sz w:val="20"/>
          <w:szCs w:val="20"/>
        </w:rPr>
        <w:t> </w:t>
      </w:r>
      <w:r w:rsidRPr="006634AD">
        <w:rPr>
          <w:rFonts w:ascii="Verdana" w:hAnsi="Verdana"/>
          <w:sz w:val="20"/>
          <w:szCs w:val="20"/>
        </w:rPr>
        <w:t>Huffman.</w:t>
      </w:r>
      <w:r w:rsidR="00766810" w:rsidRPr="006634AD">
        <w:rPr>
          <w:rFonts w:ascii="Verdana" w:hAnsi="Verdana"/>
          <w:sz w:val="20"/>
          <w:szCs w:val="20"/>
        </w:rPr>
        <w:t xml:space="preserve"> </w:t>
      </w:r>
      <w:r w:rsidRPr="006634AD">
        <w:rPr>
          <w:rFonts w:ascii="Verdana" w:hAnsi="Verdana"/>
          <w:sz w:val="20"/>
          <w:szCs w:val="20"/>
        </w:rPr>
        <w:t>Now, people would</w:t>
      </w:r>
      <w:r w:rsidR="00BE374B" w:rsidRPr="006634AD">
        <w:rPr>
          <w:rFonts w:ascii="Verdana" w:hAnsi="Verdana"/>
          <w:sz w:val="20"/>
          <w:szCs w:val="20"/>
        </w:rPr>
        <w:t>n’t</w:t>
      </w:r>
      <w:r w:rsidRPr="006634AD">
        <w:rPr>
          <w:rFonts w:ascii="Verdana" w:hAnsi="Verdana"/>
          <w:sz w:val="20"/>
          <w:szCs w:val="20"/>
        </w:rPr>
        <w:t xml:space="preserve"> necessarily know this but Dick was the number three person in the DA</w:t>
      </w:r>
      <w:r w:rsidR="002F7DFD" w:rsidRPr="006634AD">
        <w:rPr>
          <w:rFonts w:ascii="Verdana" w:hAnsi="Verdana"/>
          <w:sz w:val="20"/>
          <w:szCs w:val="20"/>
        </w:rPr>
        <w:t>’</w:t>
      </w:r>
      <w:r w:rsidRPr="006634AD">
        <w:rPr>
          <w:rFonts w:ascii="Verdana" w:hAnsi="Verdana"/>
          <w:sz w:val="20"/>
          <w:szCs w:val="20"/>
        </w:rPr>
        <w:t>s office at that time.</w:t>
      </w:r>
      <w:r w:rsidR="00766810" w:rsidRPr="006634AD">
        <w:rPr>
          <w:rFonts w:ascii="Verdana" w:hAnsi="Verdana"/>
          <w:sz w:val="20"/>
          <w:szCs w:val="20"/>
        </w:rPr>
        <w:t xml:space="preserve"> </w:t>
      </w:r>
      <w:r w:rsidRPr="006634AD">
        <w:rPr>
          <w:rFonts w:ascii="Verdana" w:hAnsi="Verdana"/>
          <w:sz w:val="20"/>
          <w:szCs w:val="20"/>
        </w:rPr>
        <w:t>He interviewed me, and he and I have served on this court together for over 20 years.</w:t>
      </w:r>
      <w:r w:rsidR="00766810" w:rsidRPr="006634AD">
        <w:rPr>
          <w:rFonts w:ascii="Verdana" w:hAnsi="Verdana"/>
          <w:sz w:val="20"/>
          <w:szCs w:val="20"/>
        </w:rPr>
        <w:t xml:space="preserve"> </w:t>
      </w:r>
      <w:r w:rsidRPr="006634AD">
        <w:rPr>
          <w:rFonts w:ascii="Verdana" w:hAnsi="Verdana"/>
          <w:sz w:val="20"/>
          <w:szCs w:val="20"/>
        </w:rPr>
        <w:t>So, small world.</w:t>
      </w:r>
    </w:p>
    <w:p w14:paraId="5DB8AAFF" w14:textId="77777777" w:rsidR="00164E81" w:rsidRPr="006634AD" w:rsidRDefault="00164E81" w:rsidP="008F3EFC">
      <w:pPr>
        <w:ind w:left="2160" w:hanging="2160"/>
        <w:jc w:val="both"/>
        <w:rPr>
          <w:rFonts w:ascii="Verdana" w:hAnsi="Verdana"/>
          <w:sz w:val="20"/>
          <w:szCs w:val="20"/>
        </w:rPr>
      </w:pPr>
    </w:p>
    <w:p w14:paraId="1084D6C0" w14:textId="7D1D81ED"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Small world. And then both of you later on went to the </w:t>
      </w:r>
      <w:r w:rsidR="00BE374B" w:rsidRPr="006634AD">
        <w:rPr>
          <w:rFonts w:ascii="Verdana" w:hAnsi="Verdana"/>
          <w:sz w:val="20"/>
          <w:szCs w:val="20"/>
        </w:rPr>
        <w:t>s</w:t>
      </w:r>
      <w:r w:rsidRPr="006634AD">
        <w:rPr>
          <w:rFonts w:ascii="Verdana" w:hAnsi="Verdana"/>
          <w:sz w:val="20"/>
          <w:szCs w:val="20"/>
        </w:rPr>
        <w:t xml:space="preserve">uperior </w:t>
      </w:r>
      <w:r w:rsidR="00BE374B" w:rsidRPr="006634AD">
        <w:rPr>
          <w:rFonts w:ascii="Verdana" w:hAnsi="Verdana"/>
          <w:sz w:val="20"/>
          <w:szCs w:val="20"/>
        </w:rPr>
        <w:t>c</w:t>
      </w:r>
      <w:r w:rsidRPr="006634AD">
        <w:rPr>
          <w:rFonts w:ascii="Verdana" w:hAnsi="Verdana"/>
          <w:sz w:val="20"/>
          <w:szCs w:val="20"/>
        </w:rPr>
        <w:t>ourt.</w:t>
      </w:r>
      <w:r w:rsidR="00766810" w:rsidRPr="006634AD">
        <w:rPr>
          <w:rFonts w:ascii="Verdana" w:hAnsi="Verdana"/>
          <w:sz w:val="20"/>
          <w:szCs w:val="20"/>
        </w:rPr>
        <w:t xml:space="preserve"> </w:t>
      </w:r>
      <w:r w:rsidRPr="006634AD">
        <w:rPr>
          <w:rFonts w:ascii="Verdana" w:hAnsi="Verdana"/>
          <w:sz w:val="20"/>
          <w:szCs w:val="20"/>
        </w:rPr>
        <w:t>But I remember you were a DA.</w:t>
      </w:r>
      <w:r w:rsidR="00766810" w:rsidRPr="006634AD">
        <w:rPr>
          <w:rFonts w:ascii="Verdana" w:hAnsi="Verdana"/>
          <w:sz w:val="20"/>
          <w:szCs w:val="20"/>
        </w:rPr>
        <w:t xml:space="preserve"> </w:t>
      </w:r>
      <w:r w:rsidRPr="006634AD">
        <w:rPr>
          <w:rFonts w:ascii="Verdana" w:hAnsi="Verdana"/>
          <w:sz w:val="20"/>
          <w:szCs w:val="20"/>
        </w:rPr>
        <w:t>How many years were you a DA?</w:t>
      </w:r>
    </w:p>
    <w:p w14:paraId="532F3C9F" w14:textId="77777777" w:rsidR="00164E81" w:rsidRPr="006634AD" w:rsidRDefault="00164E81" w:rsidP="008F3EFC">
      <w:pPr>
        <w:ind w:left="2160" w:hanging="2160"/>
        <w:jc w:val="both"/>
        <w:rPr>
          <w:rFonts w:ascii="Verdana" w:hAnsi="Verdana"/>
          <w:sz w:val="20"/>
          <w:szCs w:val="20"/>
        </w:rPr>
      </w:pPr>
    </w:p>
    <w:p w14:paraId="5635746E" w14:textId="30ADD762"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Three years.</w:t>
      </w:r>
      <w:r w:rsidR="00766810" w:rsidRPr="006634AD">
        <w:rPr>
          <w:rFonts w:ascii="Verdana" w:hAnsi="Verdana"/>
          <w:sz w:val="20"/>
          <w:szCs w:val="20"/>
        </w:rPr>
        <w:t xml:space="preserve"> </w:t>
      </w:r>
      <w:r w:rsidRPr="006634AD">
        <w:rPr>
          <w:rFonts w:ascii="Verdana" w:hAnsi="Verdana"/>
          <w:sz w:val="20"/>
          <w:szCs w:val="20"/>
        </w:rPr>
        <w:t xml:space="preserve">And I’ll back up and say that I think there were maybe five women, six women in the office </w:t>
      </w:r>
      <w:r w:rsidR="002F7DFD" w:rsidRPr="006634AD">
        <w:rPr>
          <w:rFonts w:ascii="Verdana" w:hAnsi="Verdana"/>
          <w:sz w:val="20"/>
          <w:szCs w:val="20"/>
        </w:rPr>
        <w:t xml:space="preserve">at </w:t>
      </w:r>
      <w:r w:rsidRPr="006634AD">
        <w:rPr>
          <w:rFonts w:ascii="Verdana" w:hAnsi="Verdana"/>
          <w:sz w:val="20"/>
          <w:szCs w:val="20"/>
        </w:rPr>
        <w:t>the time</w:t>
      </w:r>
      <w:r w:rsidR="00BE374B" w:rsidRPr="006634AD">
        <w:rPr>
          <w:rFonts w:ascii="Verdana" w:hAnsi="Verdana"/>
          <w:sz w:val="20"/>
          <w:szCs w:val="20"/>
        </w:rPr>
        <w:t>.</w:t>
      </w:r>
      <w:r w:rsidRPr="006634AD">
        <w:rPr>
          <w:rFonts w:ascii="Verdana" w:hAnsi="Verdana"/>
          <w:sz w:val="20"/>
          <w:szCs w:val="20"/>
        </w:rPr>
        <w:t xml:space="preserve"> I can remember Laura</w:t>
      </w:r>
      <w:r w:rsidR="002F7DFD" w:rsidRPr="006634AD">
        <w:rPr>
          <w:rFonts w:ascii="Verdana" w:hAnsi="Verdana"/>
          <w:sz w:val="20"/>
          <w:szCs w:val="20"/>
        </w:rPr>
        <w:t> </w:t>
      </w:r>
      <w:r w:rsidRPr="006634AD">
        <w:rPr>
          <w:rFonts w:ascii="Verdana" w:hAnsi="Verdana"/>
          <w:sz w:val="20"/>
          <w:szCs w:val="20"/>
        </w:rPr>
        <w:t>Hamas and Barbara Gamer.</w:t>
      </w:r>
      <w:r w:rsidR="00766810" w:rsidRPr="006634AD">
        <w:rPr>
          <w:rFonts w:ascii="Verdana" w:hAnsi="Verdana"/>
          <w:sz w:val="20"/>
          <w:szCs w:val="20"/>
        </w:rPr>
        <w:t xml:space="preserve"> </w:t>
      </w:r>
      <w:r w:rsidRPr="006634AD">
        <w:rPr>
          <w:rFonts w:ascii="Verdana" w:hAnsi="Verdana"/>
          <w:sz w:val="20"/>
          <w:szCs w:val="20"/>
        </w:rPr>
        <w:t>And there were two or three others.</w:t>
      </w:r>
      <w:r w:rsidR="00766810" w:rsidRPr="006634AD">
        <w:rPr>
          <w:rFonts w:ascii="Verdana" w:hAnsi="Verdana"/>
          <w:sz w:val="20"/>
          <w:szCs w:val="20"/>
        </w:rPr>
        <w:t xml:space="preserve"> </w:t>
      </w:r>
      <w:r w:rsidR="002F7DFD" w:rsidRPr="006634AD">
        <w:rPr>
          <w:rFonts w:ascii="Verdana" w:hAnsi="Verdana"/>
          <w:sz w:val="20"/>
          <w:szCs w:val="20"/>
        </w:rPr>
        <w:t>But --</w:t>
      </w:r>
    </w:p>
    <w:p w14:paraId="5BC0838A" w14:textId="77777777" w:rsidR="00164E81" w:rsidRPr="006634AD" w:rsidRDefault="00164E81" w:rsidP="008F3EFC">
      <w:pPr>
        <w:ind w:left="2160" w:hanging="2160"/>
        <w:jc w:val="both"/>
        <w:rPr>
          <w:rFonts w:ascii="Verdana" w:hAnsi="Verdana"/>
          <w:sz w:val="20"/>
          <w:szCs w:val="20"/>
        </w:rPr>
      </w:pPr>
    </w:p>
    <w:p w14:paraId="03832E56" w14:textId="47D77070"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I do remember you coming into my court when I was a brand-new </w:t>
      </w:r>
      <w:r w:rsidR="00BE374B" w:rsidRPr="006634AD">
        <w:rPr>
          <w:rFonts w:ascii="Verdana" w:hAnsi="Verdana"/>
          <w:sz w:val="20"/>
          <w:szCs w:val="20"/>
        </w:rPr>
        <w:t>m</w:t>
      </w:r>
      <w:r w:rsidRPr="006634AD">
        <w:rPr>
          <w:rFonts w:ascii="Verdana" w:hAnsi="Verdana"/>
          <w:sz w:val="20"/>
          <w:szCs w:val="20"/>
        </w:rPr>
        <w:t xml:space="preserve">uni </w:t>
      </w:r>
      <w:r w:rsidR="00BE374B" w:rsidRPr="006634AD">
        <w:rPr>
          <w:rFonts w:ascii="Verdana" w:hAnsi="Verdana"/>
          <w:sz w:val="20"/>
          <w:szCs w:val="20"/>
        </w:rPr>
        <w:t>c</w:t>
      </w:r>
      <w:r w:rsidRPr="006634AD">
        <w:rPr>
          <w:rFonts w:ascii="Verdana" w:hAnsi="Verdana"/>
          <w:sz w:val="20"/>
          <w:szCs w:val="20"/>
        </w:rPr>
        <w:t xml:space="preserve">ourt </w:t>
      </w:r>
      <w:r w:rsidR="00BE374B" w:rsidRPr="006634AD">
        <w:rPr>
          <w:rFonts w:ascii="Verdana" w:hAnsi="Verdana"/>
          <w:sz w:val="20"/>
          <w:szCs w:val="20"/>
        </w:rPr>
        <w:t>j</w:t>
      </w:r>
      <w:r w:rsidRPr="006634AD">
        <w:rPr>
          <w:rFonts w:ascii="Verdana" w:hAnsi="Verdana"/>
          <w:sz w:val="20"/>
          <w:szCs w:val="20"/>
        </w:rPr>
        <w:t>udge.</w:t>
      </w:r>
      <w:r w:rsidR="00766810" w:rsidRPr="006634AD">
        <w:rPr>
          <w:rFonts w:ascii="Verdana" w:hAnsi="Verdana"/>
          <w:sz w:val="20"/>
          <w:szCs w:val="20"/>
        </w:rPr>
        <w:t xml:space="preserve"> </w:t>
      </w:r>
      <w:r w:rsidRPr="006634AD">
        <w:rPr>
          <w:rFonts w:ascii="Verdana" w:hAnsi="Verdana"/>
          <w:sz w:val="20"/>
          <w:szCs w:val="20"/>
        </w:rPr>
        <w:t>And you came in for a prelim or something.</w:t>
      </w:r>
      <w:r w:rsidR="00766810" w:rsidRPr="006634AD">
        <w:rPr>
          <w:rFonts w:ascii="Verdana" w:hAnsi="Verdana"/>
          <w:sz w:val="20"/>
          <w:szCs w:val="20"/>
        </w:rPr>
        <w:t xml:space="preserve"> </w:t>
      </w:r>
      <w:r w:rsidRPr="006634AD">
        <w:rPr>
          <w:rFonts w:ascii="Verdana" w:hAnsi="Verdana"/>
          <w:sz w:val="20"/>
          <w:szCs w:val="20"/>
        </w:rPr>
        <w:t>And, of course, I was a brand-new judge.</w:t>
      </w:r>
      <w:r w:rsidR="00766810" w:rsidRPr="006634AD">
        <w:rPr>
          <w:rFonts w:ascii="Verdana" w:hAnsi="Verdana"/>
          <w:sz w:val="20"/>
          <w:szCs w:val="20"/>
        </w:rPr>
        <w:t xml:space="preserve"> </w:t>
      </w:r>
      <w:r w:rsidRPr="006634AD">
        <w:rPr>
          <w:rFonts w:ascii="Verdana" w:hAnsi="Verdana"/>
          <w:sz w:val="20"/>
          <w:szCs w:val="20"/>
        </w:rPr>
        <w:t xml:space="preserve">And you must have been a </w:t>
      </w:r>
      <w:r w:rsidR="002F7DFD" w:rsidRPr="006634AD">
        <w:rPr>
          <w:rFonts w:ascii="Verdana" w:hAnsi="Verdana"/>
          <w:sz w:val="20"/>
          <w:szCs w:val="20"/>
        </w:rPr>
        <w:t>brand-new</w:t>
      </w:r>
      <w:r w:rsidRPr="006634AD">
        <w:rPr>
          <w:rFonts w:ascii="Verdana" w:hAnsi="Verdana"/>
          <w:sz w:val="20"/>
          <w:szCs w:val="20"/>
        </w:rPr>
        <w:t xml:space="preserve"> DA, you remember that?</w:t>
      </w:r>
    </w:p>
    <w:p w14:paraId="5A954D9E" w14:textId="77777777" w:rsidR="00164E81" w:rsidRPr="006634AD" w:rsidRDefault="00164E81" w:rsidP="008F3EFC">
      <w:pPr>
        <w:ind w:left="2160" w:hanging="2160"/>
        <w:jc w:val="both"/>
        <w:rPr>
          <w:rFonts w:ascii="Verdana" w:hAnsi="Verdana"/>
          <w:sz w:val="20"/>
          <w:szCs w:val="20"/>
        </w:rPr>
      </w:pPr>
    </w:p>
    <w:p w14:paraId="2CCF7EF7" w14:textId="77777777" w:rsidR="00164E81" w:rsidRPr="006634AD" w:rsidRDefault="00164E81" w:rsidP="008F3EFC">
      <w:pPr>
        <w:ind w:left="2160" w:hanging="2160"/>
        <w:jc w:val="both"/>
        <w:rPr>
          <w:rFonts w:ascii="Verdana" w:hAnsi="Verdana"/>
          <w:sz w:val="20"/>
          <w:szCs w:val="20"/>
        </w:rPr>
      </w:pPr>
    </w:p>
    <w:p w14:paraId="2F469808" w14:textId="47CAA5AF"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Judy</w:t>
      </w:r>
      <w:r w:rsidR="002F7DFD" w:rsidRPr="006634AD">
        <w:rPr>
          <w:rFonts w:ascii="Verdana" w:hAnsi="Verdana"/>
          <w:sz w:val="20"/>
          <w:szCs w:val="20"/>
        </w:rPr>
        <w:t>,</w:t>
      </w:r>
      <w:r w:rsidRPr="006634AD">
        <w:rPr>
          <w:rFonts w:ascii="Verdana" w:hAnsi="Verdana"/>
          <w:sz w:val="20"/>
          <w:szCs w:val="20"/>
        </w:rPr>
        <w:t xml:space="preserve"> I do.</w:t>
      </w:r>
      <w:r w:rsidR="00766810" w:rsidRPr="006634AD">
        <w:rPr>
          <w:rFonts w:ascii="Verdana" w:hAnsi="Verdana"/>
          <w:sz w:val="20"/>
          <w:szCs w:val="20"/>
        </w:rPr>
        <w:t xml:space="preserve"> </w:t>
      </w:r>
      <w:r w:rsidR="002F7DFD" w:rsidRPr="006634AD">
        <w:rPr>
          <w:rFonts w:ascii="Verdana" w:hAnsi="Verdana"/>
          <w:sz w:val="20"/>
          <w:szCs w:val="20"/>
        </w:rPr>
        <w:t xml:space="preserve">But </w:t>
      </w:r>
      <w:r w:rsidRPr="006634AD">
        <w:rPr>
          <w:rFonts w:ascii="Verdana" w:hAnsi="Verdana"/>
          <w:sz w:val="20"/>
          <w:szCs w:val="20"/>
        </w:rPr>
        <w:t xml:space="preserve">you </w:t>
      </w:r>
      <w:r w:rsidR="002F7DFD" w:rsidRPr="006634AD">
        <w:rPr>
          <w:rFonts w:ascii="Verdana" w:hAnsi="Verdana"/>
          <w:sz w:val="20"/>
          <w:szCs w:val="20"/>
        </w:rPr>
        <w:t>wer</w:t>
      </w:r>
      <w:r w:rsidRPr="006634AD">
        <w:rPr>
          <w:rFonts w:ascii="Verdana" w:hAnsi="Verdana"/>
          <w:sz w:val="20"/>
          <w:szCs w:val="20"/>
        </w:rPr>
        <w:t>e so much nicer.</w:t>
      </w:r>
      <w:r w:rsidR="00766810" w:rsidRPr="006634AD">
        <w:rPr>
          <w:rFonts w:ascii="Verdana" w:hAnsi="Verdana"/>
          <w:sz w:val="20"/>
          <w:szCs w:val="20"/>
        </w:rPr>
        <w:t xml:space="preserve"> </w:t>
      </w:r>
      <w:r w:rsidRPr="006634AD">
        <w:rPr>
          <w:rFonts w:ascii="Verdana" w:hAnsi="Verdana"/>
          <w:sz w:val="20"/>
          <w:szCs w:val="20"/>
        </w:rPr>
        <w:t>I’ll tell you my first experience.</w:t>
      </w:r>
      <w:r w:rsidR="00766810" w:rsidRPr="006634AD">
        <w:rPr>
          <w:rFonts w:ascii="Verdana" w:hAnsi="Verdana"/>
          <w:sz w:val="20"/>
          <w:szCs w:val="20"/>
        </w:rPr>
        <w:t xml:space="preserve"> </w:t>
      </w:r>
      <w:r w:rsidRPr="006634AD">
        <w:rPr>
          <w:rFonts w:ascii="Verdana" w:hAnsi="Verdana"/>
          <w:sz w:val="20"/>
          <w:szCs w:val="20"/>
        </w:rPr>
        <w:t>I mean, back then</w:t>
      </w:r>
      <w:r w:rsidR="00BE374B" w:rsidRPr="006634AD">
        <w:rPr>
          <w:rFonts w:ascii="Verdana" w:hAnsi="Verdana"/>
          <w:sz w:val="20"/>
          <w:szCs w:val="20"/>
        </w:rPr>
        <w:t>,</w:t>
      </w:r>
      <w:r w:rsidRPr="006634AD">
        <w:rPr>
          <w:rFonts w:ascii="Verdana" w:hAnsi="Verdana"/>
          <w:sz w:val="20"/>
          <w:szCs w:val="20"/>
        </w:rPr>
        <w:t xml:space="preserve"> you know, now to get into law school and to get hired, you have to do so many more things.</w:t>
      </w:r>
      <w:r w:rsidR="00766810" w:rsidRPr="006634AD">
        <w:rPr>
          <w:rFonts w:ascii="Verdana" w:hAnsi="Verdana"/>
          <w:sz w:val="20"/>
          <w:szCs w:val="20"/>
        </w:rPr>
        <w:t xml:space="preserve"> </w:t>
      </w:r>
      <w:r w:rsidRPr="006634AD">
        <w:rPr>
          <w:rFonts w:ascii="Verdana" w:hAnsi="Verdana"/>
          <w:sz w:val="20"/>
          <w:szCs w:val="20"/>
        </w:rPr>
        <w:t>But I had my hands full with two little ones, et cetera.</w:t>
      </w:r>
      <w:r w:rsidR="00766810" w:rsidRPr="006634AD">
        <w:rPr>
          <w:rFonts w:ascii="Verdana" w:hAnsi="Verdana"/>
          <w:sz w:val="20"/>
          <w:szCs w:val="20"/>
        </w:rPr>
        <w:t xml:space="preserve"> </w:t>
      </w:r>
      <w:r w:rsidRPr="006634AD">
        <w:rPr>
          <w:rFonts w:ascii="Verdana" w:hAnsi="Verdana"/>
          <w:sz w:val="20"/>
          <w:szCs w:val="20"/>
        </w:rPr>
        <w:t>And so, when I went to the DA</w:t>
      </w:r>
      <w:r w:rsidR="00156F4F" w:rsidRPr="006634AD">
        <w:rPr>
          <w:rFonts w:ascii="Verdana" w:hAnsi="Verdana"/>
          <w:sz w:val="20"/>
          <w:szCs w:val="20"/>
        </w:rPr>
        <w:t>’</w:t>
      </w:r>
      <w:r w:rsidRPr="006634AD">
        <w:rPr>
          <w:rFonts w:ascii="Verdana" w:hAnsi="Verdana"/>
          <w:sz w:val="20"/>
          <w:szCs w:val="20"/>
        </w:rPr>
        <w:t>s office, I had literally never worked for anybody.</w:t>
      </w:r>
      <w:r w:rsidR="00766810" w:rsidRPr="006634AD">
        <w:rPr>
          <w:rFonts w:ascii="Verdana" w:hAnsi="Verdana"/>
          <w:sz w:val="20"/>
          <w:szCs w:val="20"/>
        </w:rPr>
        <w:t xml:space="preserve"> </w:t>
      </w:r>
      <w:r w:rsidRPr="006634AD">
        <w:rPr>
          <w:rFonts w:ascii="Verdana" w:hAnsi="Verdana"/>
          <w:sz w:val="20"/>
          <w:szCs w:val="20"/>
        </w:rPr>
        <w:t>I had not been anybody in the legal system.</w:t>
      </w:r>
      <w:r w:rsidR="00766810" w:rsidRPr="006634AD">
        <w:rPr>
          <w:rFonts w:ascii="Verdana" w:hAnsi="Verdana"/>
          <w:sz w:val="20"/>
          <w:szCs w:val="20"/>
        </w:rPr>
        <w:t xml:space="preserve"> </w:t>
      </w:r>
      <w:r w:rsidRPr="006634AD">
        <w:rPr>
          <w:rFonts w:ascii="Verdana" w:hAnsi="Verdana"/>
          <w:sz w:val="20"/>
          <w:szCs w:val="20"/>
        </w:rPr>
        <w:t>I had never been in court before.</w:t>
      </w:r>
      <w:r w:rsidR="00766810" w:rsidRPr="006634AD">
        <w:rPr>
          <w:rFonts w:ascii="Verdana" w:hAnsi="Verdana"/>
          <w:sz w:val="20"/>
          <w:szCs w:val="20"/>
        </w:rPr>
        <w:t xml:space="preserve"> </w:t>
      </w:r>
      <w:r w:rsidRPr="006634AD">
        <w:rPr>
          <w:rFonts w:ascii="Verdana" w:hAnsi="Verdana"/>
          <w:sz w:val="20"/>
          <w:szCs w:val="20"/>
        </w:rPr>
        <w:t>I didn’t know any of the protocol.</w:t>
      </w:r>
      <w:r w:rsidR="00766810" w:rsidRPr="006634AD">
        <w:rPr>
          <w:rFonts w:ascii="Verdana" w:hAnsi="Verdana"/>
          <w:sz w:val="20"/>
          <w:szCs w:val="20"/>
        </w:rPr>
        <w:t xml:space="preserve"> </w:t>
      </w:r>
      <w:r w:rsidRPr="006634AD">
        <w:rPr>
          <w:rFonts w:ascii="Verdana" w:hAnsi="Verdana"/>
          <w:sz w:val="20"/>
          <w:szCs w:val="20"/>
        </w:rPr>
        <w:t>There was no mentoring when you got in</w:t>
      </w:r>
      <w:r w:rsidR="00156F4F"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I was in this little cubicle of an office with a very nice fellow by the name of Paul who kind of gave me some guidance of what to do.</w:t>
      </w:r>
      <w:r w:rsidR="00766810" w:rsidRPr="006634AD">
        <w:rPr>
          <w:rFonts w:ascii="Verdana" w:hAnsi="Verdana"/>
          <w:sz w:val="20"/>
          <w:szCs w:val="20"/>
        </w:rPr>
        <w:t xml:space="preserve"> </w:t>
      </w:r>
      <w:r w:rsidRPr="006634AD">
        <w:rPr>
          <w:rFonts w:ascii="Verdana" w:hAnsi="Verdana"/>
          <w:sz w:val="20"/>
          <w:szCs w:val="20"/>
        </w:rPr>
        <w:t xml:space="preserve">I appeared </w:t>
      </w:r>
      <w:r w:rsidR="00156F4F" w:rsidRPr="006634AD">
        <w:rPr>
          <w:rFonts w:ascii="Verdana" w:hAnsi="Verdana"/>
          <w:sz w:val="20"/>
          <w:szCs w:val="20"/>
        </w:rPr>
        <w:t xml:space="preserve">-- </w:t>
      </w:r>
      <w:r w:rsidRPr="006634AD">
        <w:rPr>
          <w:rFonts w:ascii="Verdana" w:hAnsi="Verdana"/>
          <w:sz w:val="20"/>
          <w:szCs w:val="20"/>
        </w:rPr>
        <w:t>my first appearance for the DA</w:t>
      </w:r>
      <w:r w:rsidR="00156F4F" w:rsidRPr="006634AD">
        <w:rPr>
          <w:rFonts w:ascii="Verdana" w:hAnsi="Verdana"/>
          <w:sz w:val="20"/>
          <w:szCs w:val="20"/>
        </w:rPr>
        <w:t>’</w:t>
      </w:r>
      <w:r w:rsidRPr="006634AD">
        <w:rPr>
          <w:rFonts w:ascii="Verdana" w:hAnsi="Verdana"/>
          <w:sz w:val="20"/>
          <w:szCs w:val="20"/>
        </w:rPr>
        <w:t>s office was in Judge</w:t>
      </w:r>
      <w:r w:rsidR="005240F0" w:rsidRPr="006634AD">
        <w:rPr>
          <w:rFonts w:ascii="Verdana" w:hAnsi="Verdana"/>
          <w:sz w:val="20"/>
          <w:szCs w:val="20"/>
        </w:rPr>
        <w:t xml:space="preserve"> Cooney</w:t>
      </w:r>
      <w:r w:rsidRPr="006634AD">
        <w:rPr>
          <w:rFonts w:ascii="Verdana" w:hAnsi="Verdana"/>
          <w:sz w:val="20"/>
          <w:szCs w:val="20"/>
        </w:rPr>
        <w:t xml:space="preserve">’s </w:t>
      </w:r>
      <w:r w:rsidR="005240F0" w:rsidRPr="006634AD">
        <w:rPr>
          <w:rFonts w:ascii="Verdana" w:hAnsi="Verdana"/>
          <w:sz w:val="20"/>
          <w:szCs w:val="20"/>
        </w:rPr>
        <w:t>d</w:t>
      </w:r>
      <w:r w:rsidRPr="006634AD">
        <w:rPr>
          <w:rFonts w:ascii="Verdana" w:hAnsi="Verdana"/>
          <w:sz w:val="20"/>
          <w:szCs w:val="20"/>
        </w:rPr>
        <w:t>epartment, and I didn’t know you were supposed to check in.</w:t>
      </w:r>
      <w:r w:rsidR="00766810" w:rsidRPr="006634AD">
        <w:rPr>
          <w:rFonts w:ascii="Verdana" w:hAnsi="Verdana"/>
          <w:sz w:val="20"/>
          <w:szCs w:val="20"/>
        </w:rPr>
        <w:t xml:space="preserve"> </w:t>
      </w:r>
      <w:r w:rsidRPr="006634AD">
        <w:rPr>
          <w:rFonts w:ascii="Verdana" w:hAnsi="Verdana"/>
          <w:sz w:val="20"/>
          <w:szCs w:val="20"/>
        </w:rPr>
        <w:t xml:space="preserve">So I sat outside, and all </w:t>
      </w:r>
      <w:r w:rsidRPr="006634AD">
        <w:rPr>
          <w:rFonts w:ascii="Verdana" w:hAnsi="Verdana"/>
          <w:sz w:val="20"/>
          <w:szCs w:val="20"/>
        </w:rPr>
        <w:lastRenderedPageBreak/>
        <w:t>of a sudden, this bailiff walks out and puts me under arrest for contempt of court, because this</w:t>
      </w:r>
      <w:r w:rsidR="00156F4F" w:rsidRPr="006634AD">
        <w:rPr>
          <w:rFonts w:ascii="Verdana" w:hAnsi="Verdana"/>
          <w:sz w:val="20"/>
          <w:szCs w:val="20"/>
        </w:rPr>
        <w:t xml:space="preserve"> --</w:t>
      </w:r>
    </w:p>
    <w:p w14:paraId="42433DA1" w14:textId="77777777" w:rsidR="00164E81" w:rsidRPr="006634AD" w:rsidRDefault="00164E81" w:rsidP="008F3EFC">
      <w:pPr>
        <w:ind w:left="2160" w:hanging="2160"/>
        <w:jc w:val="both"/>
        <w:rPr>
          <w:rFonts w:ascii="Verdana" w:hAnsi="Verdana"/>
          <w:sz w:val="20"/>
          <w:szCs w:val="20"/>
        </w:rPr>
      </w:pPr>
    </w:p>
    <w:p w14:paraId="28A01159" w14:textId="6C2C324A"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r>
      <w:r w:rsidR="00156F4F" w:rsidRPr="006634AD">
        <w:rPr>
          <w:rFonts w:ascii="Verdana" w:hAnsi="Verdana"/>
          <w:sz w:val="20"/>
          <w:szCs w:val="20"/>
        </w:rPr>
        <w:t xml:space="preserve">This was </w:t>
      </w:r>
      <w:r w:rsidRPr="006634AD">
        <w:rPr>
          <w:rFonts w:ascii="Verdana" w:hAnsi="Verdana"/>
          <w:sz w:val="20"/>
          <w:szCs w:val="20"/>
        </w:rPr>
        <w:t>your first experience.</w:t>
      </w:r>
    </w:p>
    <w:p w14:paraId="1FC63E3A" w14:textId="77777777" w:rsidR="00164E81" w:rsidRPr="006634AD" w:rsidRDefault="00164E81" w:rsidP="008F3EFC">
      <w:pPr>
        <w:ind w:left="2160" w:hanging="2160"/>
        <w:jc w:val="both"/>
        <w:rPr>
          <w:rFonts w:ascii="Verdana" w:hAnsi="Verdana"/>
          <w:sz w:val="20"/>
          <w:szCs w:val="20"/>
        </w:rPr>
      </w:pPr>
    </w:p>
    <w:p w14:paraId="134E0812" w14:textId="7882462F"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My first experience.</w:t>
      </w:r>
      <w:r w:rsidR="00766810" w:rsidRPr="006634AD">
        <w:rPr>
          <w:rFonts w:ascii="Verdana" w:hAnsi="Verdana"/>
          <w:sz w:val="20"/>
          <w:szCs w:val="20"/>
        </w:rPr>
        <w:t xml:space="preserve"> </w:t>
      </w:r>
      <w:r w:rsidRPr="006634AD">
        <w:rPr>
          <w:rFonts w:ascii="Verdana" w:hAnsi="Verdana"/>
          <w:sz w:val="20"/>
          <w:szCs w:val="20"/>
        </w:rPr>
        <w:t>So, I thought, Oh, dear, this can only get better.</w:t>
      </w:r>
      <w:r w:rsidR="00766810" w:rsidRPr="006634AD">
        <w:rPr>
          <w:rFonts w:ascii="Verdana" w:hAnsi="Verdana"/>
          <w:sz w:val="20"/>
          <w:szCs w:val="20"/>
        </w:rPr>
        <w:t xml:space="preserve"> </w:t>
      </w:r>
      <w:r w:rsidRPr="006634AD">
        <w:rPr>
          <w:rFonts w:ascii="Verdana" w:hAnsi="Verdana"/>
          <w:sz w:val="20"/>
          <w:szCs w:val="20"/>
        </w:rPr>
        <w:t xml:space="preserve">And then it was a </w:t>
      </w:r>
      <w:r w:rsidR="00BE374B" w:rsidRPr="006634AD">
        <w:rPr>
          <w:rFonts w:ascii="Verdana" w:hAnsi="Verdana"/>
          <w:sz w:val="20"/>
          <w:szCs w:val="20"/>
        </w:rPr>
        <w:t>search and</w:t>
      </w:r>
      <w:r w:rsidRPr="006634AD">
        <w:rPr>
          <w:rFonts w:ascii="Verdana" w:hAnsi="Verdana"/>
          <w:sz w:val="20"/>
          <w:szCs w:val="20"/>
        </w:rPr>
        <w:t xml:space="preserve"> seizure issue with two defendants </w:t>
      </w:r>
      <w:r w:rsidR="00BE374B" w:rsidRPr="006634AD">
        <w:rPr>
          <w:rFonts w:ascii="Verdana" w:hAnsi="Verdana"/>
          <w:sz w:val="20"/>
          <w:szCs w:val="20"/>
        </w:rPr>
        <w:t xml:space="preserve">-- </w:t>
      </w:r>
      <w:r w:rsidRPr="006634AD">
        <w:rPr>
          <w:rFonts w:ascii="Verdana" w:hAnsi="Verdana"/>
          <w:sz w:val="20"/>
          <w:szCs w:val="20"/>
        </w:rPr>
        <w:t xml:space="preserve">a drug issue </w:t>
      </w:r>
      <w:r w:rsidR="00BE374B" w:rsidRPr="006634AD">
        <w:rPr>
          <w:rFonts w:ascii="Verdana" w:hAnsi="Verdana"/>
          <w:sz w:val="20"/>
          <w:szCs w:val="20"/>
        </w:rPr>
        <w:t xml:space="preserve">-- </w:t>
      </w:r>
      <w:r w:rsidRPr="006634AD">
        <w:rPr>
          <w:rFonts w:ascii="Verdana" w:hAnsi="Verdana"/>
          <w:sz w:val="20"/>
          <w:szCs w:val="20"/>
        </w:rPr>
        <w:t>and there were two old</w:t>
      </w:r>
      <w:r w:rsidR="00BE374B" w:rsidRPr="006634AD">
        <w:rPr>
          <w:rFonts w:ascii="Verdana" w:hAnsi="Verdana"/>
          <w:sz w:val="20"/>
          <w:szCs w:val="20"/>
        </w:rPr>
        <w:t>,</w:t>
      </w:r>
      <w:r w:rsidRPr="006634AD">
        <w:rPr>
          <w:rFonts w:ascii="Verdana" w:hAnsi="Verdana"/>
          <w:sz w:val="20"/>
          <w:szCs w:val="20"/>
        </w:rPr>
        <w:t xml:space="preserve"> crusty defense attorneys there </w:t>
      </w:r>
      <w:r w:rsidR="00156F4F" w:rsidRPr="006634AD">
        <w:rPr>
          <w:rFonts w:ascii="Verdana" w:hAnsi="Verdana"/>
          <w:sz w:val="20"/>
          <w:szCs w:val="20"/>
        </w:rPr>
        <w:t xml:space="preserve">and </w:t>
      </w:r>
      <w:r w:rsidRPr="006634AD">
        <w:rPr>
          <w:rFonts w:ascii="Verdana" w:hAnsi="Verdana"/>
          <w:sz w:val="20"/>
          <w:szCs w:val="20"/>
        </w:rPr>
        <w:t xml:space="preserve">Judge </w:t>
      </w:r>
      <w:r w:rsidR="005240F0" w:rsidRPr="006634AD">
        <w:rPr>
          <w:rFonts w:ascii="Verdana" w:hAnsi="Verdana"/>
          <w:sz w:val="20"/>
          <w:szCs w:val="20"/>
        </w:rPr>
        <w:t>Cooney</w:t>
      </w:r>
      <w:r w:rsidRPr="006634AD">
        <w:rPr>
          <w:rFonts w:ascii="Verdana" w:hAnsi="Verdana"/>
          <w:sz w:val="20"/>
          <w:szCs w:val="20"/>
        </w:rPr>
        <w:t xml:space="preserve">, and I was so </w:t>
      </w:r>
      <w:r w:rsidR="00156F4F" w:rsidRPr="006634AD">
        <w:rPr>
          <w:rFonts w:ascii="Verdana" w:hAnsi="Verdana"/>
          <w:sz w:val="20"/>
          <w:szCs w:val="20"/>
        </w:rPr>
        <w:t>--</w:t>
      </w:r>
    </w:p>
    <w:p w14:paraId="33985B94" w14:textId="77777777" w:rsidR="00164E81" w:rsidRPr="006634AD" w:rsidRDefault="00164E81" w:rsidP="008F3EFC">
      <w:pPr>
        <w:ind w:left="2160" w:hanging="2160"/>
        <w:jc w:val="both"/>
        <w:rPr>
          <w:rFonts w:ascii="Verdana" w:hAnsi="Verdana"/>
          <w:sz w:val="20"/>
          <w:szCs w:val="20"/>
        </w:rPr>
      </w:pPr>
    </w:p>
    <w:p w14:paraId="76FE09B7" w14:textId="41AF7047"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r>
      <w:r w:rsidR="00156F4F" w:rsidRPr="006634AD">
        <w:rPr>
          <w:rFonts w:ascii="Verdana" w:hAnsi="Verdana"/>
          <w:sz w:val="20"/>
          <w:szCs w:val="20"/>
        </w:rPr>
        <w:t xml:space="preserve">Also old </w:t>
      </w:r>
      <w:r w:rsidRPr="006634AD">
        <w:rPr>
          <w:rFonts w:ascii="Verdana" w:hAnsi="Verdana"/>
          <w:sz w:val="20"/>
          <w:szCs w:val="20"/>
        </w:rPr>
        <w:t>and crusty.</w:t>
      </w:r>
    </w:p>
    <w:p w14:paraId="0AC7A03A" w14:textId="77777777" w:rsidR="00164E81" w:rsidRPr="006634AD" w:rsidRDefault="00164E81" w:rsidP="008F3EFC">
      <w:pPr>
        <w:ind w:left="2160" w:hanging="2160"/>
        <w:jc w:val="both"/>
        <w:rPr>
          <w:rFonts w:ascii="Verdana" w:hAnsi="Verdana"/>
          <w:sz w:val="20"/>
          <w:szCs w:val="20"/>
        </w:rPr>
      </w:pPr>
    </w:p>
    <w:p w14:paraId="275A9688" w14:textId="02BE6924"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And I was so new you could smell the fear on my face.</w:t>
      </w:r>
      <w:r w:rsidR="00766810" w:rsidRPr="006634AD">
        <w:rPr>
          <w:rFonts w:ascii="Verdana" w:hAnsi="Verdana"/>
          <w:sz w:val="20"/>
          <w:szCs w:val="20"/>
        </w:rPr>
        <w:t xml:space="preserve"> </w:t>
      </w:r>
      <w:r w:rsidRPr="006634AD">
        <w:rPr>
          <w:rFonts w:ascii="Verdana" w:hAnsi="Verdana"/>
          <w:sz w:val="20"/>
          <w:szCs w:val="20"/>
        </w:rPr>
        <w:t>So, anyway, I got through it</w:t>
      </w:r>
      <w:r w:rsidR="00156F4F" w:rsidRPr="006634AD">
        <w:rPr>
          <w:rFonts w:ascii="Verdana" w:hAnsi="Verdana"/>
          <w:sz w:val="20"/>
          <w:szCs w:val="20"/>
        </w:rPr>
        <w:t>.</w:t>
      </w:r>
      <w:r w:rsidR="00766810" w:rsidRPr="006634AD">
        <w:rPr>
          <w:rFonts w:ascii="Verdana" w:hAnsi="Verdana"/>
          <w:sz w:val="20"/>
          <w:szCs w:val="20"/>
        </w:rPr>
        <w:t xml:space="preserve"> </w:t>
      </w:r>
      <w:r w:rsidR="00156F4F" w:rsidRPr="006634AD">
        <w:rPr>
          <w:rFonts w:ascii="Verdana" w:hAnsi="Verdana"/>
          <w:sz w:val="20"/>
          <w:szCs w:val="20"/>
        </w:rPr>
        <w:t xml:space="preserve">The </w:t>
      </w:r>
      <w:r w:rsidRPr="006634AD">
        <w:rPr>
          <w:rFonts w:ascii="Verdana" w:hAnsi="Verdana"/>
          <w:sz w:val="20"/>
          <w:szCs w:val="20"/>
        </w:rPr>
        <w:t>two got bound over.</w:t>
      </w:r>
      <w:r w:rsidR="00766810" w:rsidRPr="006634AD">
        <w:rPr>
          <w:rFonts w:ascii="Verdana" w:hAnsi="Verdana"/>
          <w:sz w:val="20"/>
          <w:szCs w:val="20"/>
        </w:rPr>
        <w:t xml:space="preserve"> </w:t>
      </w:r>
      <w:r w:rsidRPr="006634AD">
        <w:rPr>
          <w:rFonts w:ascii="Verdana" w:hAnsi="Verdana"/>
          <w:sz w:val="20"/>
          <w:szCs w:val="20"/>
        </w:rPr>
        <w:t>And so, you were very much a pleasure for me</w:t>
      </w:r>
      <w:r w:rsidR="00156F4F" w:rsidRPr="006634AD">
        <w:rPr>
          <w:rFonts w:ascii="Verdana" w:hAnsi="Verdana"/>
          <w:sz w:val="20"/>
          <w:szCs w:val="20"/>
        </w:rPr>
        <w:t>.</w:t>
      </w:r>
      <w:r w:rsidR="00766810" w:rsidRPr="006634AD">
        <w:rPr>
          <w:rFonts w:ascii="Verdana" w:hAnsi="Verdana"/>
          <w:sz w:val="20"/>
          <w:szCs w:val="20"/>
        </w:rPr>
        <w:t xml:space="preserve"> </w:t>
      </w:r>
      <w:r w:rsidR="00156F4F" w:rsidRPr="006634AD">
        <w:rPr>
          <w:rFonts w:ascii="Verdana" w:hAnsi="Verdana"/>
          <w:sz w:val="20"/>
          <w:szCs w:val="20"/>
        </w:rPr>
        <w:t xml:space="preserve">And </w:t>
      </w:r>
      <w:r w:rsidRPr="006634AD">
        <w:rPr>
          <w:rFonts w:ascii="Verdana" w:hAnsi="Verdana"/>
          <w:sz w:val="20"/>
          <w:szCs w:val="20"/>
        </w:rPr>
        <w:t>things only went up from there because they could not have gotten much worse than that.</w:t>
      </w:r>
    </w:p>
    <w:p w14:paraId="594DA17E" w14:textId="77777777" w:rsidR="00164E81" w:rsidRPr="006634AD" w:rsidRDefault="00164E81" w:rsidP="008F3EFC">
      <w:pPr>
        <w:ind w:left="2160" w:hanging="2160"/>
        <w:jc w:val="both"/>
        <w:rPr>
          <w:rFonts w:ascii="Verdana" w:hAnsi="Verdana"/>
          <w:sz w:val="20"/>
          <w:szCs w:val="20"/>
        </w:rPr>
      </w:pPr>
    </w:p>
    <w:p w14:paraId="1239408F" w14:textId="38CB73CF"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Well, there were not that many women in the legal profession or on the bench.</w:t>
      </w:r>
      <w:r w:rsidR="00766810" w:rsidRPr="006634AD">
        <w:rPr>
          <w:rFonts w:ascii="Verdana" w:hAnsi="Verdana"/>
          <w:sz w:val="20"/>
          <w:szCs w:val="20"/>
        </w:rPr>
        <w:t xml:space="preserve"> </w:t>
      </w:r>
      <w:r w:rsidRPr="006634AD">
        <w:rPr>
          <w:rFonts w:ascii="Verdana" w:hAnsi="Verdana"/>
          <w:sz w:val="20"/>
          <w:szCs w:val="20"/>
        </w:rPr>
        <w:t xml:space="preserve">I remember I </w:t>
      </w:r>
      <w:r w:rsidR="00156F4F" w:rsidRPr="006634AD">
        <w:rPr>
          <w:rFonts w:ascii="Verdana" w:hAnsi="Verdana"/>
          <w:sz w:val="20"/>
          <w:szCs w:val="20"/>
        </w:rPr>
        <w:t xml:space="preserve">never </w:t>
      </w:r>
      <w:r w:rsidRPr="006634AD">
        <w:rPr>
          <w:rFonts w:ascii="Verdana" w:hAnsi="Verdana"/>
          <w:sz w:val="20"/>
          <w:szCs w:val="20"/>
        </w:rPr>
        <w:t>was able to appear in front of a woman judge.</w:t>
      </w:r>
      <w:r w:rsidR="00766810" w:rsidRPr="006634AD">
        <w:rPr>
          <w:rFonts w:ascii="Verdana" w:hAnsi="Verdana"/>
          <w:sz w:val="20"/>
          <w:szCs w:val="20"/>
        </w:rPr>
        <w:t xml:space="preserve"> </w:t>
      </w:r>
      <w:r w:rsidR="00BE374B" w:rsidRPr="006634AD">
        <w:rPr>
          <w:rFonts w:ascii="Verdana" w:hAnsi="Verdana"/>
          <w:sz w:val="20"/>
          <w:szCs w:val="20"/>
        </w:rPr>
        <w:t>There</w:t>
      </w:r>
      <w:r w:rsidRPr="006634AD">
        <w:rPr>
          <w:rFonts w:ascii="Verdana" w:hAnsi="Verdana"/>
          <w:sz w:val="20"/>
          <w:szCs w:val="20"/>
        </w:rPr>
        <w:t xml:space="preserve"> just weren’t any.</w:t>
      </w:r>
    </w:p>
    <w:p w14:paraId="396E6300" w14:textId="77777777" w:rsidR="00164E81" w:rsidRPr="006634AD" w:rsidRDefault="00164E81" w:rsidP="008F3EFC">
      <w:pPr>
        <w:ind w:left="2160" w:hanging="2160"/>
        <w:jc w:val="both"/>
        <w:rPr>
          <w:rFonts w:ascii="Verdana" w:hAnsi="Verdana"/>
          <w:sz w:val="20"/>
          <w:szCs w:val="20"/>
        </w:rPr>
      </w:pPr>
    </w:p>
    <w:p w14:paraId="5AD8C18D" w14:textId="77777777"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No.</w:t>
      </w:r>
    </w:p>
    <w:p w14:paraId="48863429" w14:textId="77777777" w:rsidR="00164E81" w:rsidRPr="006634AD" w:rsidRDefault="00164E81" w:rsidP="008F3EFC">
      <w:pPr>
        <w:ind w:left="2160" w:hanging="2160"/>
        <w:jc w:val="both"/>
        <w:rPr>
          <w:rFonts w:ascii="Verdana" w:hAnsi="Verdana"/>
          <w:sz w:val="20"/>
          <w:szCs w:val="20"/>
        </w:rPr>
      </w:pPr>
    </w:p>
    <w:p w14:paraId="5F8BDEFC" w14:textId="0154136A"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How long did you spend in the DA’</w:t>
      </w:r>
      <w:r w:rsidR="00156F4F" w:rsidRPr="006634AD">
        <w:rPr>
          <w:rFonts w:ascii="Verdana" w:hAnsi="Verdana"/>
          <w:sz w:val="20"/>
          <w:szCs w:val="20"/>
        </w:rPr>
        <w:t>s</w:t>
      </w:r>
      <w:r w:rsidRPr="006634AD">
        <w:rPr>
          <w:rFonts w:ascii="Verdana" w:hAnsi="Verdana"/>
          <w:sz w:val="20"/>
          <w:szCs w:val="20"/>
        </w:rPr>
        <w:t xml:space="preserve"> office?</w:t>
      </w:r>
    </w:p>
    <w:p w14:paraId="13F65E70" w14:textId="77777777" w:rsidR="00164E81" w:rsidRPr="006634AD" w:rsidRDefault="00164E81" w:rsidP="008F3EFC">
      <w:pPr>
        <w:ind w:left="2160" w:hanging="2160"/>
        <w:jc w:val="both"/>
        <w:rPr>
          <w:rFonts w:ascii="Verdana" w:hAnsi="Verdana"/>
          <w:sz w:val="20"/>
          <w:szCs w:val="20"/>
        </w:rPr>
      </w:pPr>
    </w:p>
    <w:p w14:paraId="6D91AFF3" w14:textId="7026940E"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 was there for three years.</w:t>
      </w:r>
      <w:r w:rsidR="00766810" w:rsidRPr="006634AD">
        <w:rPr>
          <w:rFonts w:ascii="Verdana" w:hAnsi="Verdana"/>
          <w:sz w:val="20"/>
          <w:szCs w:val="20"/>
        </w:rPr>
        <w:t xml:space="preserve"> </w:t>
      </w:r>
      <w:r w:rsidRPr="006634AD">
        <w:rPr>
          <w:rFonts w:ascii="Verdana" w:hAnsi="Verdana"/>
          <w:sz w:val="20"/>
          <w:szCs w:val="20"/>
        </w:rPr>
        <w:t>I very quickly was assigned</w:t>
      </w:r>
      <w:r w:rsidR="00156F4F" w:rsidRPr="006634AD">
        <w:rPr>
          <w:rFonts w:ascii="Verdana" w:hAnsi="Verdana"/>
          <w:sz w:val="20"/>
          <w:szCs w:val="20"/>
        </w:rPr>
        <w:t xml:space="preserve"> -- </w:t>
      </w:r>
      <w:r w:rsidRPr="006634AD">
        <w:rPr>
          <w:rFonts w:ascii="Verdana" w:hAnsi="Verdana"/>
          <w:sz w:val="20"/>
          <w:szCs w:val="20"/>
        </w:rPr>
        <w:t>I was in prelims because they put you in prelims because</w:t>
      </w:r>
      <w:r w:rsidR="005240F0" w:rsidRPr="006634AD">
        <w:rPr>
          <w:rFonts w:ascii="Verdana" w:hAnsi="Verdana"/>
          <w:sz w:val="20"/>
          <w:szCs w:val="20"/>
        </w:rPr>
        <w:t>,</w:t>
      </w:r>
      <w:r w:rsidRPr="006634AD">
        <w:rPr>
          <w:rFonts w:ascii="Verdana" w:hAnsi="Verdana"/>
          <w:sz w:val="20"/>
          <w:szCs w:val="20"/>
        </w:rPr>
        <w:t xml:space="preserve"> if things don’t go well, they can always</w:t>
      </w:r>
      <w:r w:rsidR="00156F4F" w:rsidRPr="006634AD">
        <w:rPr>
          <w:rFonts w:ascii="Verdana" w:hAnsi="Verdana"/>
          <w:sz w:val="20"/>
          <w:szCs w:val="20"/>
        </w:rPr>
        <w:t xml:space="preserve"> --</w:t>
      </w:r>
    </w:p>
    <w:p w14:paraId="0917DF23" w14:textId="77777777" w:rsidR="00164E81" w:rsidRPr="006634AD" w:rsidRDefault="00164E81" w:rsidP="008F3EFC">
      <w:pPr>
        <w:ind w:left="2160" w:hanging="2160"/>
        <w:jc w:val="both"/>
        <w:rPr>
          <w:rFonts w:ascii="Verdana" w:hAnsi="Verdana"/>
          <w:sz w:val="20"/>
          <w:szCs w:val="20"/>
        </w:rPr>
      </w:pPr>
    </w:p>
    <w:p w14:paraId="73D7FDE1" w14:textId="77777777"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You can’t do too much damage.</w:t>
      </w:r>
    </w:p>
    <w:p w14:paraId="40339B79" w14:textId="77777777" w:rsidR="00164E81" w:rsidRPr="006634AD" w:rsidRDefault="00164E81" w:rsidP="008F3EFC">
      <w:pPr>
        <w:ind w:left="2160" w:hanging="2160"/>
        <w:jc w:val="both"/>
        <w:rPr>
          <w:rFonts w:ascii="Verdana" w:hAnsi="Verdana"/>
          <w:sz w:val="20"/>
          <w:szCs w:val="20"/>
        </w:rPr>
      </w:pPr>
    </w:p>
    <w:p w14:paraId="16E038D1" w14:textId="1E35071E"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Yeah, can’t do too much damage. Then I was assigned to El Cajon for a year. And Bill </w:t>
      </w:r>
      <w:r w:rsidR="005240F0" w:rsidRPr="006634AD">
        <w:rPr>
          <w:rFonts w:ascii="Verdana" w:hAnsi="Verdana"/>
          <w:sz w:val="20"/>
          <w:szCs w:val="20"/>
        </w:rPr>
        <w:t>Howe</w:t>
      </w:r>
      <w:r w:rsidR="00156F4F" w:rsidRPr="006634AD">
        <w:rPr>
          <w:rFonts w:ascii="Verdana" w:hAnsi="Verdana"/>
          <w:sz w:val="20"/>
          <w:szCs w:val="20"/>
        </w:rPr>
        <w:t xml:space="preserve"> </w:t>
      </w:r>
      <w:r w:rsidRPr="006634AD">
        <w:rPr>
          <w:rFonts w:ascii="Verdana" w:hAnsi="Verdana"/>
          <w:sz w:val="20"/>
          <w:szCs w:val="20"/>
        </w:rPr>
        <w:t xml:space="preserve">was my mentor </w:t>
      </w:r>
      <w:r w:rsidR="00156F4F" w:rsidRPr="006634AD">
        <w:rPr>
          <w:rFonts w:ascii="Verdana" w:hAnsi="Verdana"/>
          <w:sz w:val="20"/>
          <w:szCs w:val="20"/>
        </w:rPr>
        <w:t>or</w:t>
      </w:r>
      <w:r w:rsidR="00BE374B" w:rsidRPr="006634AD">
        <w:rPr>
          <w:rFonts w:ascii="Verdana" w:hAnsi="Verdana"/>
          <w:sz w:val="20"/>
          <w:szCs w:val="20"/>
        </w:rPr>
        <w:t>,</w:t>
      </w:r>
      <w:r w:rsidR="00156F4F" w:rsidRPr="006634AD">
        <w:rPr>
          <w:rFonts w:ascii="Verdana" w:hAnsi="Verdana"/>
          <w:sz w:val="20"/>
          <w:szCs w:val="20"/>
        </w:rPr>
        <w:t xml:space="preserve"> not my </w:t>
      </w:r>
      <w:r w:rsidRPr="006634AD">
        <w:rPr>
          <w:rFonts w:ascii="Verdana" w:hAnsi="Verdana"/>
          <w:sz w:val="20"/>
          <w:szCs w:val="20"/>
        </w:rPr>
        <w:t>mentor</w:t>
      </w:r>
      <w:r w:rsidR="00156F4F" w:rsidRPr="006634AD">
        <w:rPr>
          <w:rFonts w:ascii="Verdana" w:hAnsi="Verdana"/>
          <w:sz w:val="20"/>
          <w:szCs w:val="20"/>
        </w:rPr>
        <w:t>,</w:t>
      </w:r>
      <w:r w:rsidRPr="006634AD">
        <w:rPr>
          <w:rFonts w:ascii="Verdana" w:hAnsi="Verdana"/>
          <w:sz w:val="20"/>
          <w:szCs w:val="20"/>
        </w:rPr>
        <w:t xml:space="preserve"> </w:t>
      </w:r>
      <w:r w:rsidR="00156F4F" w:rsidRPr="006634AD">
        <w:rPr>
          <w:rFonts w:ascii="Verdana" w:hAnsi="Verdana"/>
          <w:sz w:val="20"/>
          <w:szCs w:val="20"/>
        </w:rPr>
        <w:t xml:space="preserve">he was a </w:t>
      </w:r>
      <w:r w:rsidRPr="006634AD">
        <w:rPr>
          <w:rFonts w:ascii="Verdana" w:hAnsi="Verdana"/>
          <w:sz w:val="20"/>
          <w:szCs w:val="20"/>
        </w:rPr>
        <w:t>supervising judge.</w:t>
      </w:r>
    </w:p>
    <w:p w14:paraId="32F064D2" w14:textId="77777777" w:rsidR="00164E81" w:rsidRPr="006634AD" w:rsidRDefault="00164E81" w:rsidP="008F3EFC">
      <w:pPr>
        <w:ind w:left="2160" w:hanging="2160"/>
        <w:jc w:val="both"/>
        <w:rPr>
          <w:rFonts w:ascii="Verdana" w:hAnsi="Verdana"/>
          <w:sz w:val="20"/>
          <w:szCs w:val="20"/>
        </w:rPr>
      </w:pPr>
    </w:p>
    <w:p w14:paraId="4B589D49" w14:textId="77777777"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He was the supervising DA.</w:t>
      </w:r>
    </w:p>
    <w:p w14:paraId="2196E0EC" w14:textId="77777777" w:rsidR="00164E81" w:rsidRPr="006634AD" w:rsidRDefault="00164E81" w:rsidP="008F3EFC">
      <w:pPr>
        <w:ind w:left="2160" w:hanging="2160"/>
        <w:jc w:val="both"/>
        <w:rPr>
          <w:rFonts w:ascii="Verdana" w:hAnsi="Verdana"/>
          <w:sz w:val="20"/>
          <w:szCs w:val="20"/>
        </w:rPr>
      </w:pPr>
    </w:p>
    <w:p w14:paraId="343F8AB0" w14:textId="77777777"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00:14:57</w:t>
      </w:r>
    </w:p>
    <w:p w14:paraId="04B84A52" w14:textId="77777777" w:rsidR="00164E81" w:rsidRPr="006634AD" w:rsidRDefault="00164E81" w:rsidP="008F3EFC">
      <w:pPr>
        <w:ind w:left="2160" w:hanging="2160"/>
        <w:jc w:val="both"/>
        <w:rPr>
          <w:rFonts w:ascii="Verdana" w:hAnsi="Verdana"/>
          <w:sz w:val="20"/>
          <w:szCs w:val="20"/>
        </w:rPr>
      </w:pPr>
    </w:p>
    <w:p w14:paraId="2D07F119" w14:textId="244A01D3"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Thank you, Judy.</w:t>
      </w:r>
      <w:r w:rsidR="00766810" w:rsidRPr="006634AD">
        <w:rPr>
          <w:rFonts w:ascii="Verdana" w:hAnsi="Verdana"/>
          <w:sz w:val="20"/>
          <w:szCs w:val="20"/>
        </w:rPr>
        <w:t xml:space="preserve"> </w:t>
      </w:r>
      <w:r w:rsidRPr="006634AD">
        <w:rPr>
          <w:rFonts w:ascii="Verdana" w:hAnsi="Verdana"/>
          <w:sz w:val="20"/>
          <w:szCs w:val="20"/>
        </w:rPr>
        <w:t>He was the supervising DA of that office.</w:t>
      </w:r>
      <w:r w:rsidR="00766810" w:rsidRPr="006634AD">
        <w:rPr>
          <w:rFonts w:ascii="Verdana" w:hAnsi="Verdana"/>
          <w:sz w:val="20"/>
          <w:szCs w:val="20"/>
        </w:rPr>
        <w:t xml:space="preserve"> </w:t>
      </w:r>
      <w:r w:rsidRPr="006634AD">
        <w:rPr>
          <w:rFonts w:ascii="Verdana" w:hAnsi="Verdana"/>
          <w:sz w:val="20"/>
          <w:szCs w:val="20"/>
        </w:rPr>
        <w:t>It was a small office, only five judges</w:t>
      </w:r>
      <w:r w:rsidR="00156F4F" w:rsidRPr="006634AD">
        <w:rPr>
          <w:rFonts w:ascii="Verdana" w:hAnsi="Verdana"/>
          <w:sz w:val="20"/>
          <w:szCs w:val="20"/>
        </w:rPr>
        <w:t>,</w:t>
      </w:r>
      <w:r w:rsidRPr="006634AD">
        <w:rPr>
          <w:rFonts w:ascii="Verdana" w:hAnsi="Verdana"/>
          <w:sz w:val="20"/>
          <w:szCs w:val="20"/>
        </w:rPr>
        <w:t xml:space="preserve"> it was a </w:t>
      </w:r>
      <w:r w:rsidR="00BE374B" w:rsidRPr="006634AD">
        <w:rPr>
          <w:rFonts w:ascii="Verdana" w:hAnsi="Verdana"/>
          <w:sz w:val="20"/>
          <w:szCs w:val="20"/>
        </w:rPr>
        <w:t>m</w:t>
      </w:r>
      <w:r w:rsidRPr="006634AD">
        <w:rPr>
          <w:rFonts w:ascii="Verdana" w:hAnsi="Verdana"/>
          <w:sz w:val="20"/>
          <w:szCs w:val="20"/>
        </w:rPr>
        <w:t>uni court out there.</w:t>
      </w:r>
      <w:r w:rsidR="00766810" w:rsidRPr="006634AD">
        <w:rPr>
          <w:rFonts w:ascii="Verdana" w:hAnsi="Verdana"/>
          <w:sz w:val="20"/>
          <w:szCs w:val="20"/>
        </w:rPr>
        <w:t xml:space="preserve"> </w:t>
      </w:r>
      <w:r w:rsidRPr="006634AD">
        <w:rPr>
          <w:rFonts w:ascii="Verdana" w:hAnsi="Verdana"/>
          <w:sz w:val="20"/>
          <w:szCs w:val="20"/>
        </w:rPr>
        <w:t>It was a wonderful experience because I did prelims, I did trials</w:t>
      </w:r>
      <w:r w:rsidR="00BE374B" w:rsidRPr="006634AD">
        <w:rPr>
          <w:rFonts w:ascii="Verdana" w:hAnsi="Verdana"/>
          <w:sz w:val="20"/>
          <w:szCs w:val="20"/>
        </w:rPr>
        <w:t>,</w:t>
      </w:r>
      <w:r w:rsidRPr="006634AD">
        <w:rPr>
          <w:rFonts w:ascii="Verdana" w:hAnsi="Verdana"/>
          <w:sz w:val="20"/>
          <w:szCs w:val="20"/>
        </w:rPr>
        <w:t xml:space="preserve"> I did everything.</w:t>
      </w:r>
      <w:r w:rsidR="00766810" w:rsidRPr="006634AD">
        <w:rPr>
          <w:rFonts w:ascii="Verdana" w:hAnsi="Verdana"/>
          <w:sz w:val="20"/>
          <w:szCs w:val="20"/>
        </w:rPr>
        <w:t xml:space="preserve"> </w:t>
      </w:r>
      <w:r w:rsidRPr="006634AD">
        <w:rPr>
          <w:rFonts w:ascii="Verdana" w:hAnsi="Verdana"/>
          <w:sz w:val="20"/>
          <w:szCs w:val="20"/>
        </w:rPr>
        <w:t>Also, though</w:t>
      </w:r>
      <w:r w:rsidR="009C3F99" w:rsidRPr="006634AD">
        <w:rPr>
          <w:rFonts w:ascii="Verdana" w:hAnsi="Verdana"/>
          <w:sz w:val="20"/>
          <w:szCs w:val="20"/>
        </w:rPr>
        <w:t>,</w:t>
      </w:r>
      <w:r w:rsidRPr="006634AD">
        <w:rPr>
          <w:rFonts w:ascii="Verdana" w:hAnsi="Verdana"/>
          <w:sz w:val="20"/>
          <w:szCs w:val="20"/>
        </w:rPr>
        <w:t xml:space="preserve"> my introduction to the office was a supervisor saying to me, I really do</w:t>
      </w:r>
      <w:r w:rsidR="00156F4F" w:rsidRPr="006634AD">
        <w:rPr>
          <w:rFonts w:ascii="Verdana" w:hAnsi="Verdana"/>
          <w:sz w:val="20"/>
          <w:szCs w:val="20"/>
        </w:rPr>
        <w:t xml:space="preserve">n’t </w:t>
      </w:r>
      <w:r w:rsidRPr="006634AD">
        <w:rPr>
          <w:rFonts w:ascii="Verdana" w:hAnsi="Verdana"/>
          <w:sz w:val="20"/>
          <w:szCs w:val="20"/>
        </w:rPr>
        <w:t>understand why you’re here.</w:t>
      </w:r>
      <w:r w:rsidR="00766810" w:rsidRPr="006634AD">
        <w:rPr>
          <w:rFonts w:ascii="Verdana" w:hAnsi="Verdana"/>
          <w:sz w:val="20"/>
          <w:szCs w:val="20"/>
        </w:rPr>
        <w:t xml:space="preserve"> </w:t>
      </w:r>
      <w:r w:rsidRPr="006634AD">
        <w:rPr>
          <w:rFonts w:ascii="Verdana" w:hAnsi="Verdana"/>
          <w:sz w:val="20"/>
          <w:szCs w:val="20"/>
        </w:rPr>
        <w:t>I don't think women should be lawyers.</w:t>
      </w:r>
      <w:r w:rsidR="00766810" w:rsidRPr="006634AD">
        <w:rPr>
          <w:rFonts w:ascii="Verdana" w:hAnsi="Verdana"/>
          <w:sz w:val="20"/>
          <w:szCs w:val="20"/>
        </w:rPr>
        <w:t xml:space="preserve"> </w:t>
      </w:r>
      <w:r w:rsidRPr="006634AD">
        <w:rPr>
          <w:rFonts w:ascii="Verdana" w:hAnsi="Verdana"/>
          <w:sz w:val="20"/>
          <w:szCs w:val="20"/>
        </w:rPr>
        <w:t>If you conduct yourself like Laura Hamas, we may be okay, but that’s about as good as it’s going to get.</w:t>
      </w:r>
      <w:r w:rsidR="00766810" w:rsidRPr="006634AD">
        <w:rPr>
          <w:rFonts w:ascii="Verdana" w:hAnsi="Verdana"/>
          <w:sz w:val="20"/>
          <w:szCs w:val="20"/>
        </w:rPr>
        <w:t xml:space="preserve"> </w:t>
      </w:r>
      <w:r w:rsidRPr="006634AD">
        <w:rPr>
          <w:rFonts w:ascii="Verdana" w:hAnsi="Verdana"/>
          <w:sz w:val="20"/>
          <w:szCs w:val="20"/>
        </w:rPr>
        <w:t>So, any</w:t>
      </w:r>
      <w:r w:rsidR="00156F4F" w:rsidRPr="006634AD">
        <w:rPr>
          <w:rFonts w:ascii="Verdana" w:hAnsi="Verdana"/>
          <w:sz w:val="20"/>
          <w:szCs w:val="20"/>
        </w:rPr>
        <w:t>way</w:t>
      </w:r>
      <w:r w:rsidRPr="006634AD">
        <w:rPr>
          <w:rFonts w:ascii="Verdana" w:hAnsi="Verdana"/>
          <w:sz w:val="20"/>
          <w:szCs w:val="20"/>
        </w:rPr>
        <w:t xml:space="preserve"> things got better.</w:t>
      </w:r>
      <w:r w:rsidR="00766810" w:rsidRPr="006634AD">
        <w:rPr>
          <w:rFonts w:ascii="Verdana" w:hAnsi="Verdana"/>
          <w:sz w:val="20"/>
          <w:szCs w:val="20"/>
        </w:rPr>
        <w:t xml:space="preserve"> </w:t>
      </w:r>
      <w:r w:rsidRPr="006634AD">
        <w:rPr>
          <w:rFonts w:ascii="Verdana" w:hAnsi="Verdana"/>
          <w:sz w:val="20"/>
          <w:szCs w:val="20"/>
        </w:rPr>
        <w:t>And then I was assigned back</w:t>
      </w:r>
      <w:r w:rsidR="00092BB9" w:rsidRPr="006634AD">
        <w:rPr>
          <w:rFonts w:ascii="Verdana" w:hAnsi="Verdana"/>
          <w:sz w:val="20"/>
          <w:szCs w:val="20"/>
        </w:rPr>
        <w:t>.</w:t>
      </w:r>
      <w:r w:rsidRPr="006634AD">
        <w:rPr>
          <w:rFonts w:ascii="Verdana" w:hAnsi="Verdana"/>
          <w:sz w:val="20"/>
          <w:szCs w:val="20"/>
        </w:rPr>
        <w:t xml:space="preserve"> </w:t>
      </w:r>
      <w:r w:rsidR="00092BB9" w:rsidRPr="006634AD">
        <w:rPr>
          <w:rFonts w:ascii="Verdana" w:hAnsi="Verdana"/>
          <w:sz w:val="20"/>
          <w:szCs w:val="20"/>
        </w:rPr>
        <w:t>T</w:t>
      </w:r>
      <w:r w:rsidRPr="006634AD">
        <w:rPr>
          <w:rFonts w:ascii="Verdana" w:hAnsi="Verdana"/>
          <w:sz w:val="20"/>
          <w:szCs w:val="20"/>
        </w:rPr>
        <w:t xml:space="preserve">he next place I went was to </w:t>
      </w:r>
      <w:r w:rsidR="004A4D31" w:rsidRPr="006634AD">
        <w:rPr>
          <w:rFonts w:ascii="Verdana" w:hAnsi="Verdana"/>
          <w:sz w:val="20"/>
          <w:szCs w:val="20"/>
        </w:rPr>
        <w:t>j</w:t>
      </w:r>
      <w:r w:rsidRPr="006634AD">
        <w:rPr>
          <w:rFonts w:ascii="Verdana" w:hAnsi="Verdana"/>
          <w:sz w:val="20"/>
          <w:szCs w:val="20"/>
        </w:rPr>
        <w:t xml:space="preserve">uvenile </w:t>
      </w:r>
      <w:r w:rsidR="004A4D31" w:rsidRPr="006634AD">
        <w:rPr>
          <w:rFonts w:ascii="Verdana" w:hAnsi="Verdana"/>
          <w:sz w:val="20"/>
          <w:szCs w:val="20"/>
        </w:rPr>
        <w:t>d</w:t>
      </w:r>
      <w:r w:rsidRPr="006634AD">
        <w:rPr>
          <w:rFonts w:ascii="Verdana" w:hAnsi="Verdana"/>
          <w:sz w:val="20"/>
          <w:szCs w:val="20"/>
        </w:rPr>
        <w:t>ependency.</w:t>
      </w:r>
      <w:r w:rsidR="00766810" w:rsidRPr="006634AD">
        <w:rPr>
          <w:rFonts w:ascii="Verdana" w:hAnsi="Verdana"/>
          <w:sz w:val="20"/>
          <w:szCs w:val="20"/>
        </w:rPr>
        <w:t xml:space="preserve"> </w:t>
      </w:r>
      <w:r w:rsidRPr="006634AD">
        <w:rPr>
          <w:rFonts w:ascii="Verdana" w:hAnsi="Verdana"/>
          <w:sz w:val="20"/>
          <w:szCs w:val="20"/>
        </w:rPr>
        <w:t>And that was quite a shock.</w:t>
      </w:r>
    </w:p>
    <w:p w14:paraId="24B92699" w14:textId="77777777" w:rsidR="00164E81" w:rsidRPr="006634AD" w:rsidRDefault="00164E81" w:rsidP="008F3EFC">
      <w:pPr>
        <w:ind w:left="2160" w:hanging="2160"/>
        <w:jc w:val="both"/>
        <w:rPr>
          <w:rFonts w:ascii="Verdana" w:hAnsi="Verdana"/>
          <w:sz w:val="20"/>
          <w:szCs w:val="20"/>
        </w:rPr>
      </w:pPr>
    </w:p>
    <w:p w14:paraId="6E0A7F3D" w14:textId="4634B68C"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Up</w:t>
      </w:r>
      <w:r w:rsidR="00BE374B" w:rsidRPr="006634AD">
        <w:rPr>
          <w:rFonts w:ascii="Verdana" w:hAnsi="Verdana"/>
          <w:sz w:val="20"/>
          <w:szCs w:val="20"/>
        </w:rPr>
        <w:t xml:space="preserve"> </w:t>
      </w:r>
      <w:r w:rsidRPr="006634AD">
        <w:rPr>
          <w:rFonts w:ascii="Verdana" w:hAnsi="Verdana"/>
          <w:sz w:val="20"/>
          <w:szCs w:val="20"/>
        </w:rPr>
        <w:t xml:space="preserve">on </w:t>
      </w:r>
      <w:r w:rsidR="00BE374B" w:rsidRPr="006634AD">
        <w:rPr>
          <w:rFonts w:ascii="Verdana" w:hAnsi="Verdana"/>
          <w:sz w:val="20"/>
          <w:szCs w:val="20"/>
        </w:rPr>
        <w:t>Meadow Lark [Drive]</w:t>
      </w:r>
      <w:r w:rsidRPr="006634AD">
        <w:rPr>
          <w:rFonts w:ascii="Verdana" w:hAnsi="Verdana"/>
          <w:sz w:val="20"/>
          <w:szCs w:val="20"/>
        </w:rPr>
        <w:t>.</w:t>
      </w:r>
    </w:p>
    <w:p w14:paraId="23C04830" w14:textId="77777777" w:rsidR="00164E81" w:rsidRPr="006634AD" w:rsidRDefault="00164E81" w:rsidP="008F3EFC">
      <w:pPr>
        <w:ind w:left="2160" w:hanging="2160"/>
        <w:jc w:val="both"/>
        <w:rPr>
          <w:rFonts w:ascii="Verdana" w:hAnsi="Verdana"/>
          <w:sz w:val="20"/>
          <w:szCs w:val="20"/>
        </w:rPr>
      </w:pPr>
    </w:p>
    <w:p w14:paraId="229E2B30" w14:textId="6F4BE9DB"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Up</w:t>
      </w:r>
      <w:r w:rsidR="00BE374B" w:rsidRPr="006634AD">
        <w:rPr>
          <w:rFonts w:ascii="Verdana" w:hAnsi="Verdana"/>
          <w:sz w:val="20"/>
          <w:szCs w:val="20"/>
        </w:rPr>
        <w:t xml:space="preserve"> </w:t>
      </w:r>
      <w:r w:rsidRPr="006634AD">
        <w:rPr>
          <w:rFonts w:ascii="Verdana" w:hAnsi="Verdana"/>
          <w:sz w:val="20"/>
          <w:szCs w:val="20"/>
        </w:rPr>
        <w:t xml:space="preserve">on </w:t>
      </w:r>
      <w:r w:rsidR="00BE374B" w:rsidRPr="006634AD">
        <w:rPr>
          <w:rFonts w:ascii="Verdana" w:hAnsi="Verdana"/>
          <w:sz w:val="20"/>
          <w:szCs w:val="20"/>
        </w:rPr>
        <w:t>Meadow Lark</w:t>
      </w:r>
      <w:r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I mean, juvenile is such a hard assignment.</w:t>
      </w:r>
    </w:p>
    <w:p w14:paraId="28EB8A6F" w14:textId="77777777" w:rsidR="00164E81" w:rsidRPr="006634AD" w:rsidRDefault="00164E81" w:rsidP="008F3EFC">
      <w:pPr>
        <w:ind w:left="2160" w:hanging="2160"/>
        <w:jc w:val="both"/>
        <w:rPr>
          <w:rFonts w:ascii="Verdana" w:hAnsi="Verdana"/>
          <w:sz w:val="20"/>
          <w:szCs w:val="20"/>
        </w:rPr>
      </w:pPr>
    </w:p>
    <w:p w14:paraId="6F2A8E6D" w14:textId="4E575DF6"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lastRenderedPageBreak/>
        <w:t>Judith McConnell:</w:t>
      </w:r>
      <w:r w:rsidRPr="006634AD">
        <w:rPr>
          <w:rFonts w:ascii="Verdana" w:hAnsi="Verdana"/>
          <w:sz w:val="20"/>
          <w:szCs w:val="20"/>
        </w:rPr>
        <w:tab/>
        <w:t>So hard</w:t>
      </w:r>
      <w:r w:rsidR="009C3F99" w:rsidRPr="006634AD">
        <w:rPr>
          <w:rFonts w:ascii="Verdana" w:hAnsi="Verdana"/>
          <w:sz w:val="20"/>
          <w:szCs w:val="20"/>
        </w:rPr>
        <w:t>,</w:t>
      </w:r>
      <w:r w:rsidRPr="006634AD">
        <w:rPr>
          <w:rFonts w:ascii="Verdana" w:hAnsi="Verdana"/>
          <w:sz w:val="20"/>
          <w:szCs w:val="20"/>
        </w:rPr>
        <w:t xml:space="preserve"> especially when you have two babies.</w:t>
      </w:r>
    </w:p>
    <w:p w14:paraId="4EA6DE16" w14:textId="77777777" w:rsidR="00164E81" w:rsidRPr="006634AD" w:rsidRDefault="00164E81" w:rsidP="008F3EFC">
      <w:pPr>
        <w:ind w:left="2160" w:hanging="2160"/>
        <w:jc w:val="both"/>
        <w:rPr>
          <w:rFonts w:ascii="Verdana" w:hAnsi="Verdana"/>
          <w:sz w:val="20"/>
          <w:szCs w:val="20"/>
        </w:rPr>
      </w:pPr>
    </w:p>
    <w:p w14:paraId="72A2E0CF" w14:textId="40A0D92C"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 I was assigned to both dependency and delinquency</w:t>
      </w:r>
      <w:r w:rsidR="00BE374B" w:rsidRPr="006634AD">
        <w:rPr>
          <w:rFonts w:ascii="Verdana" w:hAnsi="Verdana"/>
          <w:sz w:val="20"/>
          <w:szCs w:val="20"/>
        </w:rPr>
        <w:t>,</w:t>
      </w:r>
      <w:r w:rsidRPr="006634AD">
        <w:rPr>
          <w:rFonts w:ascii="Verdana" w:hAnsi="Verdana"/>
          <w:sz w:val="20"/>
          <w:szCs w:val="20"/>
        </w:rPr>
        <w:t xml:space="preserve"> and juvenile was always a very hard assignment because you had so many children, </w:t>
      </w:r>
      <w:r w:rsidR="00847F70" w:rsidRPr="006634AD">
        <w:rPr>
          <w:rFonts w:ascii="Verdana" w:hAnsi="Verdana"/>
          <w:sz w:val="20"/>
          <w:szCs w:val="20"/>
        </w:rPr>
        <w:t xml:space="preserve">there </w:t>
      </w:r>
      <w:r w:rsidRPr="006634AD">
        <w:rPr>
          <w:rFonts w:ascii="Verdana" w:hAnsi="Verdana"/>
          <w:sz w:val="20"/>
          <w:szCs w:val="20"/>
        </w:rPr>
        <w:t>were bad things that happened to them, or you had kids who were in trouble.</w:t>
      </w:r>
      <w:r w:rsidR="00766810" w:rsidRPr="006634AD">
        <w:rPr>
          <w:rFonts w:ascii="Verdana" w:hAnsi="Verdana"/>
          <w:sz w:val="20"/>
          <w:szCs w:val="20"/>
        </w:rPr>
        <w:t xml:space="preserve"> </w:t>
      </w:r>
      <w:r w:rsidRPr="006634AD">
        <w:rPr>
          <w:rFonts w:ascii="Verdana" w:hAnsi="Verdana"/>
          <w:sz w:val="20"/>
          <w:szCs w:val="20"/>
        </w:rPr>
        <w:t>But I mean</w:t>
      </w:r>
      <w:r w:rsidR="009C3F99" w:rsidRPr="006634AD">
        <w:rPr>
          <w:rFonts w:ascii="Verdana" w:hAnsi="Verdana"/>
          <w:sz w:val="20"/>
          <w:szCs w:val="20"/>
        </w:rPr>
        <w:t>,</w:t>
      </w:r>
      <w:r w:rsidRPr="006634AD">
        <w:rPr>
          <w:rFonts w:ascii="Verdana" w:hAnsi="Verdana"/>
          <w:sz w:val="20"/>
          <w:szCs w:val="20"/>
        </w:rPr>
        <w:t xml:space="preserve"> from a professional growth standpoint, it was a wonderful experience.</w:t>
      </w:r>
      <w:r w:rsidR="00766810" w:rsidRPr="006634AD">
        <w:rPr>
          <w:rFonts w:ascii="Verdana" w:hAnsi="Verdana"/>
          <w:sz w:val="20"/>
          <w:szCs w:val="20"/>
        </w:rPr>
        <w:t xml:space="preserve"> </w:t>
      </w:r>
      <w:r w:rsidRPr="006634AD">
        <w:rPr>
          <w:rFonts w:ascii="Verdana" w:hAnsi="Verdana"/>
          <w:sz w:val="20"/>
          <w:szCs w:val="20"/>
        </w:rPr>
        <w:t xml:space="preserve">And </w:t>
      </w:r>
      <w:r w:rsidR="004A4D31" w:rsidRPr="006634AD">
        <w:rPr>
          <w:rFonts w:ascii="Verdana" w:hAnsi="Verdana"/>
          <w:sz w:val="20"/>
          <w:szCs w:val="20"/>
        </w:rPr>
        <w:t xml:space="preserve">it was </w:t>
      </w:r>
      <w:r w:rsidRPr="006634AD">
        <w:rPr>
          <w:rFonts w:ascii="Verdana" w:hAnsi="Verdana"/>
          <w:sz w:val="20"/>
          <w:szCs w:val="20"/>
        </w:rPr>
        <w:t>at a point in time when the DA’s offices were becoming very aware of child abuse and</w:t>
      </w:r>
      <w:r w:rsidR="00847F70" w:rsidRPr="006634AD">
        <w:rPr>
          <w:rFonts w:ascii="Verdana" w:hAnsi="Verdana"/>
          <w:sz w:val="20"/>
          <w:szCs w:val="20"/>
        </w:rPr>
        <w:t>,</w:t>
      </w:r>
      <w:r w:rsidRPr="006634AD">
        <w:rPr>
          <w:rFonts w:ascii="Verdana" w:hAnsi="Verdana"/>
          <w:sz w:val="20"/>
          <w:szCs w:val="20"/>
        </w:rPr>
        <w:t xml:space="preserve"> Judy, you’ll remember that out at Children's Hospital there were doctors who were willing to testify that a spiral fracture on a two-year-old is abuse</w:t>
      </w:r>
      <w:r w:rsidR="00847F70" w:rsidRPr="006634AD">
        <w:rPr>
          <w:rFonts w:ascii="Verdana" w:hAnsi="Verdana"/>
          <w:sz w:val="20"/>
          <w:szCs w:val="20"/>
        </w:rPr>
        <w:t>,</w:t>
      </w:r>
      <w:r w:rsidRPr="006634AD">
        <w:rPr>
          <w:rFonts w:ascii="Verdana" w:hAnsi="Verdana"/>
          <w:sz w:val="20"/>
          <w:szCs w:val="20"/>
        </w:rPr>
        <w:t xml:space="preserve"> </w:t>
      </w:r>
      <w:r w:rsidR="009C3F99" w:rsidRPr="006634AD">
        <w:rPr>
          <w:rFonts w:ascii="Verdana" w:hAnsi="Verdana"/>
          <w:sz w:val="20"/>
          <w:szCs w:val="20"/>
        </w:rPr>
        <w:t>it’s</w:t>
      </w:r>
      <w:r w:rsidRPr="006634AD">
        <w:rPr>
          <w:rFonts w:ascii="Verdana" w:hAnsi="Verdana"/>
          <w:sz w:val="20"/>
          <w:szCs w:val="20"/>
        </w:rPr>
        <w:t xml:space="preserve"> not a skiing accident.</w:t>
      </w:r>
      <w:r w:rsidR="00766810" w:rsidRPr="006634AD">
        <w:rPr>
          <w:rFonts w:ascii="Verdana" w:hAnsi="Verdana"/>
          <w:sz w:val="20"/>
          <w:szCs w:val="20"/>
        </w:rPr>
        <w:t xml:space="preserve"> </w:t>
      </w:r>
      <w:r w:rsidRPr="006634AD">
        <w:rPr>
          <w:rFonts w:ascii="Verdana" w:hAnsi="Verdana"/>
          <w:sz w:val="20"/>
          <w:szCs w:val="20"/>
        </w:rPr>
        <w:t xml:space="preserve">So, that </w:t>
      </w:r>
      <w:r w:rsidR="009C3F99" w:rsidRPr="006634AD">
        <w:rPr>
          <w:rFonts w:ascii="Verdana" w:hAnsi="Verdana"/>
          <w:sz w:val="20"/>
          <w:szCs w:val="20"/>
        </w:rPr>
        <w:t xml:space="preserve">was </w:t>
      </w:r>
      <w:r w:rsidRPr="006634AD">
        <w:rPr>
          <w:rFonts w:ascii="Verdana" w:hAnsi="Verdana"/>
          <w:sz w:val="20"/>
          <w:szCs w:val="20"/>
        </w:rPr>
        <w:t>Dr. Chadwick</w:t>
      </w:r>
      <w:r w:rsidR="004A4D31" w:rsidRPr="006634AD">
        <w:rPr>
          <w:rFonts w:ascii="Verdana" w:hAnsi="Verdana"/>
          <w:sz w:val="20"/>
          <w:szCs w:val="20"/>
        </w:rPr>
        <w:t>,</w:t>
      </w:r>
      <w:r w:rsidRPr="006634AD">
        <w:rPr>
          <w:rFonts w:ascii="Verdana" w:hAnsi="Verdana"/>
          <w:sz w:val="20"/>
          <w:szCs w:val="20"/>
        </w:rPr>
        <w:t xml:space="preserve"> and there was an orthopedic doctor </w:t>
      </w:r>
      <w:r w:rsidR="00156F4F" w:rsidRPr="006634AD">
        <w:rPr>
          <w:rFonts w:ascii="Verdana" w:hAnsi="Verdana"/>
          <w:sz w:val="20"/>
          <w:szCs w:val="20"/>
        </w:rPr>
        <w:t>whose</w:t>
      </w:r>
      <w:r w:rsidRPr="006634AD">
        <w:rPr>
          <w:rFonts w:ascii="Verdana" w:hAnsi="Verdana"/>
          <w:sz w:val="20"/>
          <w:szCs w:val="20"/>
        </w:rPr>
        <w:t xml:space="preserve"> name I will think of who was critical in that.</w:t>
      </w:r>
    </w:p>
    <w:p w14:paraId="6D9757D6" w14:textId="77777777" w:rsidR="00164E81" w:rsidRPr="006634AD" w:rsidRDefault="00164E81" w:rsidP="008F3EFC">
      <w:pPr>
        <w:ind w:left="2160" w:hanging="2160"/>
        <w:jc w:val="both"/>
        <w:rPr>
          <w:rFonts w:ascii="Verdana" w:hAnsi="Verdana"/>
          <w:sz w:val="20"/>
          <w:szCs w:val="20"/>
        </w:rPr>
      </w:pPr>
    </w:p>
    <w:p w14:paraId="6211A9A5" w14:textId="0AF4C215" w:rsidR="00164E81" w:rsidRPr="006634AD" w:rsidRDefault="00164E81" w:rsidP="00156F4F">
      <w:pPr>
        <w:ind w:left="2160"/>
        <w:jc w:val="both"/>
        <w:rPr>
          <w:rFonts w:ascii="Verdana" w:hAnsi="Verdana"/>
          <w:sz w:val="20"/>
          <w:szCs w:val="20"/>
        </w:rPr>
      </w:pPr>
      <w:r w:rsidRPr="006634AD">
        <w:rPr>
          <w:rFonts w:ascii="Verdana" w:hAnsi="Verdana"/>
          <w:sz w:val="20"/>
          <w:szCs w:val="20"/>
        </w:rPr>
        <w:t xml:space="preserve">So, anyway, but Dick Huffman, who then came out and said, </w:t>
      </w:r>
      <w:r w:rsidR="00156F4F" w:rsidRPr="006634AD">
        <w:rPr>
          <w:rFonts w:ascii="Verdana" w:hAnsi="Verdana"/>
          <w:sz w:val="20"/>
          <w:szCs w:val="20"/>
        </w:rPr>
        <w:t>“</w:t>
      </w:r>
      <w:r w:rsidRPr="006634AD">
        <w:rPr>
          <w:rFonts w:ascii="Verdana" w:hAnsi="Verdana"/>
          <w:sz w:val="20"/>
          <w:szCs w:val="20"/>
        </w:rPr>
        <w:t>Okay, Judy, we’re going to put you in charge of the little dependency unit here and such.</w:t>
      </w:r>
      <w:r w:rsidR="00156F4F"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But I will tell you, husband John did not want to hear about those cases</w:t>
      </w:r>
      <w:r w:rsidR="00156F4F" w:rsidRPr="006634AD">
        <w:rPr>
          <w:rFonts w:ascii="Verdana" w:hAnsi="Verdana"/>
          <w:sz w:val="20"/>
          <w:szCs w:val="20"/>
        </w:rPr>
        <w:t>.</w:t>
      </w:r>
    </w:p>
    <w:p w14:paraId="5AA6175A" w14:textId="77777777" w:rsidR="00164E81" w:rsidRPr="006634AD" w:rsidRDefault="00164E81" w:rsidP="008F3EFC">
      <w:pPr>
        <w:ind w:left="2160" w:hanging="2160"/>
        <w:jc w:val="both"/>
        <w:rPr>
          <w:rFonts w:ascii="Verdana" w:hAnsi="Verdana"/>
          <w:sz w:val="20"/>
          <w:szCs w:val="20"/>
        </w:rPr>
      </w:pPr>
    </w:p>
    <w:p w14:paraId="19886933" w14:textId="77777777" w:rsidR="00156F4F"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r>
      <w:r w:rsidR="00156F4F" w:rsidRPr="006634AD">
        <w:rPr>
          <w:rFonts w:ascii="Verdana" w:hAnsi="Verdana"/>
          <w:sz w:val="20"/>
          <w:szCs w:val="20"/>
        </w:rPr>
        <w:t>No, you couldn’t talk about it.</w:t>
      </w:r>
    </w:p>
    <w:p w14:paraId="13844E79" w14:textId="77777777" w:rsidR="00156F4F" w:rsidRPr="006634AD" w:rsidRDefault="00156F4F" w:rsidP="008F3EFC">
      <w:pPr>
        <w:ind w:left="2160" w:hanging="2160"/>
        <w:jc w:val="both"/>
        <w:rPr>
          <w:rFonts w:ascii="Verdana" w:hAnsi="Verdana"/>
          <w:sz w:val="20"/>
          <w:szCs w:val="20"/>
        </w:rPr>
      </w:pPr>
    </w:p>
    <w:p w14:paraId="3B51F3E7" w14:textId="4A088A5A" w:rsidR="00156F4F" w:rsidRPr="006634AD" w:rsidRDefault="00156F4F"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r>
      <w:r w:rsidR="0055215A" w:rsidRPr="006634AD">
        <w:rPr>
          <w:rFonts w:ascii="Verdana" w:hAnsi="Verdana"/>
          <w:sz w:val="20"/>
          <w:szCs w:val="20"/>
        </w:rPr>
        <w:t>You don’t talk about it.</w:t>
      </w:r>
    </w:p>
    <w:p w14:paraId="44B08652" w14:textId="77777777" w:rsidR="0055215A" w:rsidRPr="006634AD" w:rsidRDefault="0055215A" w:rsidP="008F3EFC">
      <w:pPr>
        <w:ind w:left="2160" w:hanging="2160"/>
        <w:jc w:val="both"/>
        <w:rPr>
          <w:rFonts w:ascii="Verdana" w:hAnsi="Verdana"/>
          <w:sz w:val="20"/>
          <w:szCs w:val="20"/>
        </w:rPr>
      </w:pPr>
    </w:p>
    <w:p w14:paraId="30DAAD90" w14:textId="70216867" w:rsidR="00164E81" w:rsidRPr="006634AD" w:rsidRDefault="0055215A"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r>
      <w:r w:rsidR="00164E81" w:rsidRPr="006634AD">
        <w:rPr>
          <w:rFonts w:ascii="Verdana" w:hAnsi="Verdana"/>
          <w:sz w:val="20"/>
          <w:szCs w:val="20"/>
        </w:rPr>
        <w:t>And in those days, the district attorney handled both dependency and delinquencies.</w:t>
      </w:r>
    </w:p>
    <w:p w14:paraId="50414D4C" w14:textId="77777777" w:rsidR="00164E81" w:rsidRPr="006634AD" w:rsidRDefault="00164E81" w:rsidP="008F3EFC">
      <w:pPr>
        <w:ind w:left="2160" w:hanging="2160"/>
        <w:jc w:val="both"/>
        <w:rPr>
          <w:rFonts w:ascii="Verdana" w:hAnsi="Verdana"/>
          <w:sz w:val="20"/>
          <w:szCs w:val="20"/>
        </w:rPr>
      </w:pPr>
    </w:p>
    <w:p w14:paraId="743F2A3B" w14:textId="77777777"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Exactly.</w:t>
      </w:r>
    </w:p>
    <w:p w14:paraId="36442088" w14:textId="77777777" w:rsidR="00164E81" w:rsidRPr="006634AD" w:rsidRDefault="00164E81" w:rsidP="008F3EFC">
      <w:pPr>
        <w:ind w:left="2160" w:hanging="2160"/>
        <w:jc w:val="both"/>
        <w:rPr>
          <w:rFonts w:ascii="Verdana" w:hAnsi="Verdana"/>
          <w:sz w:val="20"/>
          <w:szCs w:val="20"/>
        </w:rPr>
      </w:pPr>
    </w:p>
    <w:p w14:paraId="6EA0C810" w14:textId="55C260BB"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They no longer do.</w:t>
      </w:r>
      <w:r w:rsidR="00766810" w:rsidRPr="006634AD">
        <w:rPr>
          <w:rFonts w:ascii="Verdana" w:hAnsi="Verdana"/>
          <w:sz w:val="20"/>
          <w:szCs w:val="20"/>
        </w:rPr>
        <w:t xml:space="preserve"> </w:t>
      </w:r>
      <w:r w:rsidRPr="006634AD">
        <w:rPr>
          <w:rFonts w:ascii="Verdana" w:hAnsi="Verdana"/>
          <w:sz w:val="20"/>
          <w:szCs w:val="20"/>
        </w:rPr>
        <w:t>But they certainly did then.</w:t>
      </w:r>
    </w:p>
    <w:p w14:paraId="2927F2AB" w14:textId="77777777" w:rsidR="00164E81" w:rsidRPr="006634AD" w:rsidRDefault="00164E81" w:rsidP="008F3EFC">
      <w:pPr>
        <w:ind w:left="2160" w:hanging="2160"/>
        <w:jc w:val="both"/>
        <w:rPr>
          <w:rFonts w:ascii="Verdana" w:hAnsi="Verdana"/>
          <w:sz w:val="20"/>
          <w:szCs w:val="20"/>
        </w:rPr>
      </w:pPr>
    </w:p>
    <w:p w14:paraId="7C95507A" w14:textId="77777777"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Absolutely.</w:t>
      </w:r>
    </w:p>
    <w:p w14:paraId="073D47AB" w14:textId="77777777" w:rsidR="00164E81" w:rsidRPr="006634AD" w:rsidRDefault="00164E81" w:rsidP="008F3EFC">
      <w:pPr>
        <w:ind w:left="2160" w:hanging="2160"/>
        <w:jc w:val="both"/>
        <w:rPr>
          <w:rFonts w:ascii="Verdana" w:hAnsi="Verdana"/>
          <w:sz w:val="20"/>
          <w:szCs w:val="20"/>
        </w:rPr>
      </w:pPr>
    </w:p>
    <w:p w14:paraId="54F31B99" w14:textId="75B8324A"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was Ed Miller the DA?</w:t>
      </w:r>
    </w:p>
    <w:p w14:paraId="0D76AA6E" w14:textId="77777777" w:rsidR="00164E81" w:rsidRPr="006634AD" w:rsidRDefault="00164E81" w:rsidP="008F3EFC">
      <w:pPr>
        <w:ind w:left="2160" w:hanging="2160"/>
        <w:jc w:val="both"/>
        <w:rPr>
          <w:rFonts w:ascii="Verdana" w:hAnsi="Verdana"/>
          <w:sz w:val="20"/>
          <w:szCs w:val="20"/>
        </w:rPr>
      </w:pPr>
    </w:p>
    <w:p w14:paraId="1C74FC61" w14:textId="56569E2A"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He was</w:t>
      </w:r>
      <w:r w:rsidR="0055215A" w:rsidRPr="006634AD">
        <w:rPr>
          <w:rFonts w:ascii="Verdana" w:hAnsi="Verdana"/>
          <w:sz w:val="20"/>
          <w:szCs w:val="20"/>
        </w:rPr>
        <w:t>.</w:t>
      </w:r>
      <w:r w:rsidR="00766810" w:rsidRPr="006634AD">
        <w:rPr>
          <w:rFonts w:ascii="Verdana" w:hAnsi="Verdana"/>
          <w:sz w:val="20"/>
          <w:szCs w:val="20"/>
        </w:rPr>
        <w:t xml:space="preserve"> </w:t>
      </w:r>
      <w:r w:rsidR="0055215A" w:rsidRPr="006634AD">
        <w:rPr>
          <w:rFonts w:ascii="Verdana" w:hAnsi="Verdana"/>
          <w:sz w:val="20"/>
          <w:szCs w:val="20"/>
        </w:rPr>
        <w:t xml:space="preserve">He </w:t>
      </w:r>
      <w:r w:rsidRPr="006634AD">
        <w:rPr>
          <w:rFonts w:ascii="Verdana" w:hAnsi="Verdana"/>
          <w:sz w:val="20"/>
          <w:szCs w:val="20"/>
        </w:rPr>
        <w:t>was the DA back then.</w:t>
      </w:r>
      <w:r w:rsidR="00766810" w:rsidRPr="006634AD">
        <w:rPr>
          <w:rFonts w:ascii="Verdana" w:hAnsi="Verdana"/>
          <w:sz w:val="20"/>
          <w:szCs w:val="20"/>
        </w:rPr>
        <w:t xml:space="preserve"> </w:t>
      </w:r>
      <w:r w:rsidRPr="006634AD">
        <w:rPr>
          <w:rFonts w:ascii="Verdana" w:hAnsi="Verdana"/>
          <w:sz w:val="20"/>
          <w:szCs w:val="20"/>
        </w:rPr>
        <w:t xml:space="preserve">But this was all very brand new at </w:t>
      </w:r>
      <w:r w:rsidR="0055215A" w:rsidRPr="006634AD">
        <w:rPr>
          <w:rFonts w:ascii="Verdana" w:hAnsi="Verdana"/>
          <w:sz w:val="20"/>
          <w:szCs w:val="20"/>
        </w:rPr>
        <w:t xml:space="preserve">that </w:t>
      </w:r>
      <w:r w:rsidRPr="006634AD">
        <w:rPr>
          <w:rFonts w:ascii="Verdana" w:hAnsi="Verdana"/>
          <w:sz w:val="20"/>
          <w:szCs w:val="20"/>
        </w:rPr>
        <w:t>time</w:t>
      </w:r>
      <w:r w:rsidR="00847F70" w:rsidRPr="006634AD">
        <w:rPr>
          <w:rFonts w:ascii="Verdana" w:hAnsi="Verdana"/>
          <w:sz w:val="20"/>
          <w:szCs w:val="20"/>
        </w:rPr>
        <w:t>,</w:t>
      </w:r>
      <w:r w:rsidRPr="006634AD">
        <w:rPr>
          <w:rFonts w:ascii="Verdana" w:hAnsi="Verdana"/>
          <w:sz w:val="20"/>
          <w:szCs w:val="20"/>
        </w:rPr>
        <w:t xml:space="preserve"> </w:t>
      </w:r>
      <w:r w:rsidR="00847F70" w:rsidRPr="006634AD">
        <w:rPr>
          <w:rFonts w:ascii="Verdana" w:hAnsi="Verdana"/>
          <w:sz w:val="20"/>
          <w:szCs w:val="20"/>
        </w:rPr>
        <w:t>n</w:t>
      </w:r>
      <w:r w:rsidRPr="006634AD">
        <w:rPr>
          <w:rFonts w:ascii="Verdana" w:hAnsi="Verdana"/>
          <w:sz w:val="20"/>
          <w:szCs w:val="20"/>
        </w:rPr>
        <w:t>othing like it is now.</w:t>
      </w:r>
    </w:p>
    <w:p w14:paraId="4F02D47A" w14:textId="77777777" w:rsidR="00164E81" w:rsidRPr="006634AD" w:rsidRDefault="00164E81" w:rsidP="008F3EFC">
      <w:pPr>
        <w:ind w:left="2160" w:hanging="2160"/>
        <w:jc w:val="both"/>
        <w:rPr>
          <w:rFonts w:ascii="Verdana" w:hAnsi="Verdana"/>
          <w:sz w:val="20"/>
          <w:szCs w:val="20"/>
        </w:rPr>
      </w:pPr>
    </w:p>
    <w:p w14:paraId="3A9E31D9" w14:textId="77777777"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the advantage of the delinquency is you got to try felonies but didn’t have to do it in front of a jury.</w:t>
      </w:r>
    </w:p>
    <w:p w14:paraId="61EB3064" w14:textId="77777777" w:rsidR="00164E81" w:rsidRPr="006634AD" w:rsidRDefault="00164E81" w:rsidP="008F3EFC">
      <w:pPr>
        <w:ind w:left="2160" w:hanging="2160"/>
        <w:jc w:val="both"/>
        <w:rPr>
          <w:rFonts w:ascii="Verdana" w:hAnsi="Verdana"/>
          <w:sz w:val="20"/>
          <w:szCs w:val="20"/>
        </w:rPr>
      </w:pPr>
    </w:p>
    <w:p w14:paraId="16AC4F03" w14:textId="5D4C9EF0"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Yeah.</w:t>
      </w:r>
      <w:r w:rsidR="00766810" w:rsidRPr="006634AD">
        <w:rPr>
          <w:rFonts w:ascii="Verdana" w:hAnsi="Verdana"/>
          <w:sz w:val="20"/>
          <w:szCs w:val="20"/>
        </w:rPr>
        <w:t xml:space="preserve"> </w:t>
      </w:r>
      <w:r w:rsidRPr="006634AD">
        <w:rPr>
          <w:rFonts w:ascii="Verdana" w:hAnsi="Verdana"/>
          <w:sz w:val="20"/>
          <w:szCs w:val="20"/>
        </w:rPr>
        <w:t>Exactly.</w:t>
      </w:r>
    </w:p>
    <w:p w14:paraId="6B5FE208" w14:textId="77777777" w:rsidR="00164E81" w:rsidRPr="006634AD" w:rsidRDefault="00164E81" w:rsidP="008F3EFC">
      <w:pPr>
        <w:ind w:left="2160" w:hanging="2160"/>
        <w:jc w:val="both"/>
        <w:rPr>
          <w:rFonts w:ascii="Verdana" w:hAnsi="Verdana"/>
          <w:sz w:val="20"/>
          <w:szCs w:val="20"/>
        </w:rPr>
      </w:pPr>
    </w:p>
    <w:p w14:paraId="586F32BC" w14:textId="77777777"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Yeah.</w:t>
      </w:r>
    </w:p>
    <w:p w14:paraId="3CFA2A71" w14:textId="77777777" w:rsidR="00164E81" w:rsidRPr="006634AD" w:rsidRDefault="00164E81" w:rsidP="008F3EFC">
      <w:pPr>
        <w:ind w:left="2160" w:hanging="2160"/>
        <w:jc w:val="both"/>
        <w:rPr>
          <w:rFonts w:ascii="Verdana" w:hAnsi="Verdana"/>
          <w:sz w:val="20"/>
          <w:szCs w:val="20"/>
        </w:rPr>
      </w:pPr>
    </w:p>
    <w:p w14:paraId="643B0A37" w14:textId="7DC55CB1"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So, I was there for about a year.</w:t>
      </w:r>
      <w:r w:rsidR="00766810" w:rsidRPr="006634AD">
        <w:rPr>
          <w:rFonts w:ascii="Verdana" w:hAnsi="Verdana"/>
          <w:sz w:val="20"/>
          <w:szCs w:val="20"/>
        </w:rPr>
        <w:t xml:space="preserve"> </w:t>
      </w:r>
      <w:r w:rsidRPr="006634AD">
        <w:rPr>
          <w:rFonts w:ascii="Verdana" w:hAnsi="Verdana"/>
          <w:sz w:val="20"/>
          <w:szCs w:val="20"/>
        </w:rPr>
        <w:t>Then I came back to the DA</w:t>
      </w:r>
      <w:r w:rsidR="0055215A" w:rsidRPr="006634AD">
        <w:rPr>
          <w:rFonts w:ascii="Verdana" w:hAnsi="Verdana"/>
          <w:sz w:val="20"/>
          <w:szCs w:val="20"/>
        </w:rPr>
        <w:t>’</w:t>
      </w:r>
      <w:r w:rsidRPr="006634AD">
        <w:rPr>
          <w:rFonts w:ascii="Verdana" w:hAnsi="Verdana"/>
          <w:sz w:val="20"/>
          <w:szCs w:val="20"/>
        </w:rPr>
        <w:t>s office and I was assigned to issuing.</w:t>
      </w:r>
      <w:r w:rsidR="00766810" w:rsidRPr="006634AD">
        <w:rPr>
          <w:rFonts w:ascii="Verdana" w:hAnsi="Verdana"/>
          <w:sz w:val="20"/>
          <w:szCs w:val="20"/>
        </w:rPr>
        <w:t xml:space="preserve"> </w:t>
      </w:r>
      <w:r w:rsidRPr="006634AD">
        <w:rPr>
          <w:rFonts w:ascii="Verdana" w:hAnsi="Verdana"/>
          <w:sz w:val="20"/>
          <w:szCs w:val="20"/>
        </w:rPr>
        <w:t>And this is when the police officers every Monday</w:t>
      </w:r>
      <w:r w:rsidR="000A639F" w:rsidRPr="006634AD">
        <w:rPr>
          <w:rFonts w:ascii="Verdana" w:hAnsi="Verdana"/>
          <w:sz w:val="20"/>
          <w:szCs w:val="20"/>
        </w:rPr>
        <w:t xml:space="preserve"> --</w:t>
      </w:r>
      <w:r w:rsidRPr="006634AD">
        <w:rPr>
          <w:rFonts w:ascii="Verdana" w:hAnsi="Verdana"/>
          <w:sz w:val="20"/>
          <w:szCs w:val="20"/>
        </w:rPr>
        <w:t xml:space="preserve"> it was primarily Monday </w:t>
      </w:r>
      <w:r w:rsidR="000A639F" w:rsidRPr="006634AD">
        <w:rPr>
          <w:rFonts w:ascii="Verdana" w:hAnsi="Verdana"/>
          <w:sz w:val="20"/>
          <w:szCs w:val="20"/>
        </w:rPr>
        <w:t xml:space="preserve">-- </w:t>
      </w:r>
      <w:r w:rsidRPr="006634AD">
        <w:rPr>
          <w:rFonts w:ascii="Verdana" w:hAnsi="Verdana"/>
          <w:sz w:val="20"/>
          <w:szCs w:val="20"/>
        </w:rPr>
        <w:t>would come in, give you all their cases</w:t>
      </w:r>
      <w:r w:rsidR="000A639F" w:rsidRPr="006634AD">
        <w:rPr>
          <w:rFonts w:ascii="Verdana" w:hAnsi="Verdana"/>
          <w:sz w:val="20"/>
          <w:szCs w:val="20"/>
        </w:rPr>
        <w:t>,</w:t>
      </w:r>
      <w:r w:rsidRPr="006634AD">
        <w:rPr>
          <w:rFonts w:ascii="Verdana" w:hAnsi="Verdana"/>
          <w:sz w:val="20"/>
          <w:szCs w:val="20"/>
        </w:rPr>
        <w:t xml:space="preserve"> and myself and a fellow by the name of Roy Gunner</w:t>
      </w:r>
      <w:r w:rsidR="000A639F" w:rsidRPr="006634AD">
        <w:rPr>
          <w:rFonts w:ascii="Verdana" w:hAnsi="Verdana"/>
          <w:sz w:val="20"/>
          <w:szCs w:val="20"/>
        </w:rPr>
        <w:t xml:space="preserve"> --</w:t>
      </w:r>
      <w:r w:rsidR="00766810" w:rsidRPr="006634AD">
        <w:rPr>
          <w:rFonts w:ascii="Verdana" w:hAnsi="Verdana"/>
          <w:sz w:val="20"/>
          <w:szCs w:val="20"/>
        </w:rPr>
        <w:t xml:space="preserve"> </w:t>
      </w:r>
      <w:r w:rsidR="000A639F" w:rsidRPr="006634AD">
        <w:rPr>
          <w:rFonts w:ascii="Verdana" w:hAnsi="Verdana"/>
          <w:sz w:val="20"/>
          <w:szCs w:val="20"/>
        </w:rPr>
        <w:t>d</w:t>
      </w:r>
      <w:r w:rsidRPr="006634AD">
        <w:rPr>
          <w:rFonts w:ascii="Verdana" w:hAnsi="Verdana"/>
          <w:sz w:val="20"/>
          <w:szCs w:val="20"/>
        </w:rPr>
        <w:t>o you remember Roy?</w:t>
      </w:r>
      <w:r w:rsidR="00766810" w:rsidRPr="006634AD">
        <w:rPr>
          <w:rFonts w:ascii="Verdana" w:hAnsi="Verdana"/>
          <w:sz w:val="20"/>
          <w:szCs w:val="20"/>
        </w:rPr>
        <w:t xml:space="preserve"> </w:t>
      </w:r>
      <w:r w:rsidRPr="006634AD">
        <w:rPr>
          <w:rFonts w:ascii="Verdana" w:hAnsi="Verdana"/>
          <w:sz w:val="20"/>
          <w:szCs w:val="20"/>
        </w:rPr>
        <w:t>We’re in an office.</w:t>
      </w:r>
      <w:r w:rsidR="00766810" w:rsidRPr="006634AD">
        <w:rPr>
          <w:rFonts w:ascii="Verdana" w:hAnsi="Verdana"/>
          <w:sz w:val="20"/>
          <w:szCs w:val="20"/>
        </w:rPr>
        <w:t xml:space="preserve"> </w:t>
      </w:r>
      <w:r w:rsidRPr="006634AD">
        <w:rPr>
          <w:rFonts w:ascii="Verdana" w:hAnsi="Verdana"/>
          <w:sz w:val="20"/>
          <w:szCs w:val="20"/>
        </w:rPr>
        <w:t>It was probably 10 feet by 15 feet at the most.</w:t>
      </w:r>
      <w:r w:rsidR="00766810" w:rsidRPr="006634AD">
        <w:rPr>
          <w:rFonts w:ascii="Verdana" w:hAnsi="Verdana"/>
          <w:sz w:val="20"/>
          <w:szCs w:val="20"/>
        </w:rPr>
        <w:t xml:space="preserve"> </w:t>
      </w:r>
      <w:r w:rsidRPr="006634AD">
        <w:rPr>
          <w:rFonts w:ascii="Verdana" w:hAnsi="Verdana"/>
          <w:sz w:val="20"/>
          <w:szCs w:val="20"/>
        </w:rPr>
        <w:t>And all of the cops would come in and we make decisions in terms of what to file and what not to file. And I do remember vividly</w:t>
      </w:r>
      <w:r w:rsidR="00A97D9E" w:rsidRPr="006634AD">
        <w:rPr>
          <w:rFonts w:ascii="Verdana" w:hAnsi="Verdana"/>
          <w:sz w:val="20"/>
          <w:szCs w:val="20"/>
        </w:rPr>
        <w:t>,</w:t>
      </w:r>
      <w:r w:rsidRPr="006634AD">
        <w:rPr>
          <w:rFonts w:ascii="Verdana" w:hAnsi="Verdana"/>
          <w:sz w:val="20"/>
          <w:szCs w:val="20"/>
        </w:rPr>
        <w:t xml:space="preserve"> this one day</w:t>
      </w:r>
      <w:r w:rsidR="0055215A" w:rsidRPr="006634AD">
        <w:rPr>
          <w:rFonts w:ascii="Verdana" w:hAnsi="Verdana"/>
          <w:sz w:val="20"/>
          <w:szCs w:val="20"/>
        </w:rPr>
        <w:t>,</w:t>
      </w:r>
      <w:r w:rsidRPr="006634AD">
        <w:rPr>
          <w:rFonts w:ascii="Verdana" w:hAnsi="Verdana"/>
          <w:sz w:val="20"/>
          <w:szCs w:val="20"/>
        </w:rPr>
        <w:t xml:space="preserve"> I remember when we had that horrible shooting</w:t>
      </w:r>
      <w:r w:rsidR="0088726A" w:rsidRPr="006634AD">
        <w:rPr>
          <w:rFonts w:ascii="Verdana" w:hAnsi="Verdana"/>
          <w:sz w:val="20"/>
          <w:szCs w:val="20"/>
        </w:rPr>
        <w:t xml:space="preserve">, </w:t>
      </w:r>
      <w:r w:rsidRPr="006634AD">
        <w:rPr>
          <w:rFonts w:ascii="Verdana" w:hAnsi="Verdana"/>
          <w:sz w:val="20"/>
          <w:szCs w:val="20"/>
        </w:rPr>
        <w:t>Brenda Spencer.</w:t>
      </w:r>
    </w:p>
    <w:p w14:paraId="4803BFAA" w14:textId="77777777" w:rsidR="00164E81" w:rsidRPr="006634AD" w:rsidRDefault="00164E81" w:rsidP="008F3EFC">
      <w:pPr>
        <w:ind w:left="2160" w:hanging="2160"/>
        <w:jc w:val="both"/>
        <w:rPr>
          <w:rFonts w:ascii="Verdana" w:hAnsi="Verdana"/>
          <w:sz w:val="20"/>
          <w:szCs w:val="20"/>
        </w:rPr>
      </w:pPr>
    </w:p>
    <w:p w14:paraId="52DCB4DF" w14:textId="206964A3"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lastRenderedPageBreak/>
        <w:t>Judith McConnell:</w:t>
      </w:r>
      <w:r w:rsidRPr="006634AD">
        <w:rPr>
          <w:rFonts w:ascii="Verdana" w:hAnsi="Verdana"/>
          <w:sz w:val="20"/>
          <w:szCs w:val="20"/>
        </w:rPr>
        <w:tab/>
        <w:t>Yeah. And she was 16, I think</w:t>
      </w:r>
      <w:r w:rsidR="00A97D9E" w:rsidRPr="006634AD">
        <w:rPr>
          <w:rFonts w:ascii="Verdana" w:hAnsi="Verdana"/>
          <w:sz w:val="20"/>
          <w:szCs w:val="20"/>
        </w:rPr>
        <w:t>,</w:t>
      </w:r>
      <w:r w:rsidRPr="006634AD">
        <w:rPr>
          <w:rFonts w:ascii="Verdana" w:hAnsi="Verdana"/>
          <w:sz w:val="20"/>
          <w:szCs w:val="20"/>
        </w:rPr>
        <w:t xml:space="preserve"> at the time.</w:t>
      </w:r>
    </w:p>
    <w:p w14:paraId="7813C03A" w14:textId="77777777" w:rsidR="00164E81" w:rsidRPr="006634AD" w:rsidRDefault="00164E81" w:rsidP="008F3EFC">
      <w:pPr>
        <w:ind w:left="2160" w:hanging="2160"/>
        <w:jc w:val="both"/>
        <w:rPr>
          <w:rFonts w:ascii="Verdana" w:hAnsi="Verdana"/>
          <w:sz w:val="20"/>
          <w:szCs w:val="20"/>
        </w:rPr>
      </w:pPr>
    </w:p>
    <w:p w14:paraId="28C25C85" w14:textId="71439988"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And Roy and I were in the office and none of the police officers were coming in, no one.</w:t>
      </w:r>
      <w:r w:rsidR="00766810" w:rsidRPr="006634AD">
        <w:rPr>
          <w:rFonts w:ascii="Verdana" w:hAnsi="Verdana"/>
          <w:sz w:val="20"/>
          <w:szCs w:val="20"/>
        </w:rPr>
        <w:t xml:space="preserve"> </w:t>
      </w:r>
      <w:r w:rsidRPr="006634AD">
        <w:rPr>
          <w:rFonts w:ascii="Verdana" w:hAnsi="Verdana"/>
          <w:sz w:val="20"/>
          <w:szCs w:val="20"/>
        </w:rPr>
        <w:t xml:space="preserve">It was like, you </w:t>
      </w:r>
      <w:r w:rsidR="00A97D9E" w:rsidRPr="006634AD">
        <w:rPr>
          <w:rFonts w:ascii="Verdana" w:hAnsi="Verdana"/>
          <w:sz w:val="20"/>
          <w:szCs w:val="20"/>
        </w:rPr>
        <w:t>know</w:t>
      </w:r>
      <w:r w:rsidRPr="006634AD">
        <w:rPr>
          <w:rFonts w:ascii="Verdana" w:hAnsi="Verdana"/>
          <w:sz w:val="20"/>
          <w:szCs w:val="20"/>
        </w:rPr>
        <w:t xml:space="preserve"> </w:t>
      </w:r>
      <w:r w:rsidR="0055215A" w:rsidRPr="006634AD">
        <w:rPr>
          <w:rFonts w:ascii="Verdana" w:hAnsi="Verdana"/>
          <w:sz w:val="20"/>
          <w:szCs w:val="20"/>
        </w:rPr>
        <w:t xml:space="preserve">-- </w:t>
      </w:r>
      <w:r w:rsidRPr="006634AD">
        <w:rPr>
          <w:rFonts w:ascii="Verdana" w:hAnsi="Verdana"/>
          <w:sz w:val="20"/>
          <w:szCs w:val="20"/>
        </w:rPr>
        <w:t>what in the world’s going on</w:t>
      </w:r>
      <w:r w:rsidR="00A97D9E"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And that was one of the first mass shootings ever.</w:t>
      </w:r>
    </w:p>
    <w:p w14:paraId="43642013" w14:textId="77777777" w:rsidR="00164E81" w:rsidRPr="006634AD" w:rsidRDefault="00164E81" w:rsidP="008F3EFC">
      <w:pPr>
        <w:ind w:left="2160" w:hanging="2160"/>
        <w:jc w:val="both"/>
        <w:rPr>
          <w:rFonts w:ascii="Verdana" w:hAnsi="Verdana"/>
          <w:sz w:val="20"/>
          <w:szCs w:val="20"/>
        </w:rPr>
      </w:pPr>
    </w:p>
    <w:p w14:paraId="732F56DC" w14:textId="621F7160"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Ever.</w:t>
      </w:r>
      <w:r w:rsidR="00766810" w:rsidRPr="006634AD">
        <w:rPr>
          <w:rFonts w:ascii="Verdana" w:hAnsi="Verdana"/>
          <w:sz w:val="20"/>
          <w:szCs w:val="20"/>
        </w:rPr>
        <w:t xml:space="preserve"> </w:t>
      </w:r>
      <w:r w:rsidR="0055215A" w:rsidRPr="006634AD">
        <w:rPr>
          <w:rFonts w:ascii="Verdana" w:hAnsi="Verdana"/>
          <w:sz w:val="20"/>
          <w:szCs w:val="20"/>
        </w:rPr>
        <w:t xml:space="preserve">That </w:t>
      </w:r>
      <w:r w:rsidRPr="006634AD">
        <w:rPr>
          <w:rFonts w:ascii="Verdana" w:hAnsi="Verdana"/>
          <w:sz w:val="20"/>
          <w:szCs w:val="20"/>
        </w:rPr>
        <w:t>was horrible.</w:t>
      </w:r>
      <w:r w:rsidR="00766810" w:rsidRPr="006634AD">
        <w:rPr>
          <w:rFonts w:ascii="Verdana" w:hAnsi="Verdana"/>
          <w:sz w:val="20"/>
          <w:szCs w:val="20"/>
        </w:rPr>
        <w:t xml:space="preserve"> </w:t>
      </w:r>
      <w:r w:rsidRPr="006634AD">
        <w:rPr>
          <w:rFonts w:ascii="Verdana" w:hAnsi="Verdana"/>
          <w:sz w:val="20"/>
          <w:szCs w:val="20"/>
        </w:rPr>
        <w:t>She killed the principal and the janitor who saved children’s lives.</w:t>
      </w:r>
    </w:p>
    <w:p w14:paraId="7A242D94" w14:textId="77777777" w:rsidR="00164E81" w:rsidRPr="006634AD" w:rsidRDefault="00164E81" w:rsidP="008F3EFC">
      <w:pPr>
        <w:ind w:left="2160" w:hanging="2160"/>
        <w:jc w:val="both"/>
        <w:rPr>
          <w:rFonts w:ascii="Verdana" w:hAnsi="Verdana"/>
          <w:sz w:val="20"/>
          <w:szCs w:val="20"/>
        </w:rPr>
      </w:pPr>
    </w:p>
    <w:p w14:paraId="1B5C01EC" w14:textId="77777777" w:rsidR="0055215A"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r>
      <w:r w:rsidR="0055215A" w:rsidRPr="006634AD">
        <w:rPr>
          <w:rFonts w:ascii="Verdana" w:hAnsi="Verdana"/>
          <w:sz w:val="20"/>
          <w:szCs w:val="20"/>
        </w:rPr>
        <w:t>Yes, I know.</w:t>
      </w:r>
    </w:p>
    <w:p w14:paraId="470A8845" w14:textId="77777777" w:rsidR="0055215A" w:rsidRPr="006634AD" w:rsidRDefault="0055215A" w:rsidP="008F3EFC">
      <w:pPr>
        <w:ind w:left="2160" w:hanging="2160"/>
        <w:jc w:val="both"/>
        <w:rPr>
          <w:rFonts w:ascii="Verdana" w:hAnsi="Verdana"/>
          <w:sz w:val="20"/>
          <w:szCs w:val="20"/>
        </w:rPr>
      </w:pPr>
    </w:p>
    <w:p w14:paraId="15D8DCE0" w14:textId="4965FB54" w:rsidR="00164E81" w:rsidRPr="006634AD" w:rsidRDefault="0055215A" w:rsidP="0055215A">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r>
      <w:r w:rsidR="00164E81" w:rsidRPr="006634AD">
        <w:rPr>
          <w:rFonts w:ascii="Verdana" w:hAnsi="Verdana"/>
          <w:sz w:val="20"/>
          <w:szCs w:val="20"/>
        </w:rPr>
        <w:t>By their actions.</w:t>
      </w:r>
      <w:r w:rsidR="00766810" w:rsidRPr="006634AD">
        <w:rPr>
          <w:rFonts w:ascii="Verdana" w:hAnsi="Verdana"/>
          <w:sz w:val="20"/>
          <w:szCs w:val="20"/>
        </w:rPr>
        <w:t xml:space="preserve"> </w:t>
      </w:r>
      <w:r w:rsidR="00164E81" w:rsidRPr="006634AD">
        <w:rPr>
          <w:rFonts w:ascii="Verdana" w:hAnsi="Verdana"/>
          <w:sz w:val="20"/>
          <w:szCs w:val="20"/>
        </w:rPr>
        <w:t xml:space="preserve">So, you were </w:t>
      </w:r>
      <w:r w:rsidR="0088726A" w:rsidRPr="006634AD">
        <w:rPr>
          <w:rFonts w:ascii="Verdana" w:hAnsi="Verdana"/>
          <w:sz w:val="20"/>
          <w:szCs w:val="20"/>
        </w:rPr>
        <w:t xml:space="preserve">in </w:t>
      </w:r>
      <w:r w:rsidR="00164E81" w:rsidRPr="006634AD">
        <w:rPr>
          <w:rFonts w:ascii="Verdana" w:hAnsi="Verdana"/>
          <w:sz w:val="20"/>
          <w:szCs w:val="20"/>
        </w:rPr>
        <w:t>issuing at the DA</w:t>
      </w:r>
      <w:r w:rsidRPr="006634AD">
        <w:rPr>
          <w:rFonts w:ascii="Verdana" w:hAnsi="Verdana"/>
          <w:sz w:val="20"/>
          <w:szCs w:val="20"/>
        </w:rPr>
        <w:t>’</w:t>
      </w:r>
      <w:r w:rsidR="00164E81" w:rsidRPr="006634AD">
        <w:rPr>
          <w:rFonts w:ascii="Verdana" w:hAnsi="Verdana"/>
          <w:sz w:val="20"/>
          <w:szCs w:val="20"/>
        </w:rPr>
        <w:t xml:space="preserve">s office, and then you went into a private practice with the Higgs </w:t>
      </w:r>
      <w:r w:rsidR="000A639F" w:rsidRPr="006634AD">
        <w:rPr>
          <w:rFonts w:ascii="Verdana" w:hAnsi="Verdana"/>
          <w:sz w:val="20"/>
          <w:szCs w:val="20"/>
        </w:rPr>
        <w:t>f</w:t>
      </w:r>
      <w:r w:rsidRPr="006634AD">
        <w:rPr>
          <w:rFonts w:ascii="Verdana" w:hAnsi="Verdana"/>
          <w:sz w:val="20"/>
          <w:szCs w:val="20"/>
        </w:rPr>
        <w:t>irm</w:t>
      </w:r>
      <w:r w:rsidR="00164E81" w:rsidRPr="006634AD">
        <w:rPr>
          <w:rFonts w:ascii="Verdana" w:hAnsi="Verdana"/>
          <w:sz w:val="20"/>
          <w:szCs w:val="20"/>
        </w:rPr>
        <w:t>.</w:t>
      </w:r>
      <w:r w:rsidR="00766810" w:rsidRPr="006634AD">
        <w:rPr>
          <w:rFonts w:ascii="Verdana" w:hAnsi="Verdana"/>
          <w:sz w:val="20"/>
          <w:szCs w:val="20"/>
        </w:rPr>
        <w:t xml:space="preserve"> </w:t>
      </w:r>
      <w:r w:rsidR="00164E81" w:rsidRPr="006634AD">
        <w:rPr>
          <w:rFonts w:ascii="Verdana" w:hAnsi="Verdana"/>
          <w:sz w:val="20"/>
          <w:szCs w:val="20"/>
        </w:rPr>
        <w:t>Is that right?</w:t>
      </w:r>
    </w:p>
    <w:p w14:paraId="3B9E30DA" w14:textId="77777777" w:rsidR="00164E81" w:rsidRPr="006634AD" w:rsidRDefault="00164E81" w:rsidP="008F3EFC">
      <w:pPr>
        <w:ind w:left="2160" w:hanging="2160"/>
        <w:jc w:val="both"/>
        <w:rPr>
          <w:rFonts w:ascii="Verdana" w:hAnsi="Verdana"/>
          <w:sz w:val="20"/>
          <w:szCs w:val="20"/>
        </w:rPr>
      </w:pPr>
    </w:p>
    <w:p w14:paraId="3EC4ECDE" w14:textId="77777777"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p>
    <w:p w14:paraId="23BFDA0A" w14:textId="77777777" w:rsidR="00164E81" w:rsidRPr="006634AD" w:rsidRDefault="00164E81" w:rsidP="008F3EFC">
      <w:pPr>
        <w:ind w:left="2160" w:hanging="2160"/>
        <w:jc w:val="both"/>
        <w:rPr>
          <w:rFonts w:ascii="Verdana" w:hAnsi="Verdana"/>
          <w:sz w:val="20"/>
          <w:szCs w:val="20"/>
        </w:rPr>
      </w:pPr>
    </w:p>
    <w:p w14:paraId="121C7FDC" w14:textId="18E057F1"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How </w:t>
      </w:r>
      <w:r w:rsidR="0055215A" w:rsidRPr="006634AD">
        <w:rPr>
          <w:rFonts w:ascii="Verdana" w:hAnsi="Verdana"/>
          <w:sz w:val="20"/>
          <w:szCs w:val="20"/>
        </w:rPr>
        <w:t xml:space="preserve">did </w:t>
      </w:r>
      <w:r w:rsidRPr="006634AD">
        <w:rPr>
          <w:rFonts w:ascii="Verdana" w:hAnsi="Verdana"/>
          <w:sz w:val="20"/>
          <w:szCs w:val="20"/>
        </w:rPr>
        <w:t>that happen?</w:t>
      </w:r>
    </w:p>
    <w:p w14:paraId="6A61E6AC" w14:textId="77777777" w:rsidR="00164E81" w:rsidRPr="006634AD" w:rsidRDefault="00164E81" w:rsidP="008F3EFC">
      <w:pPr>
        <w:ind w:left="2160" w:hanging="2160"/>
        <w:jc w:val="both"/>
        <w:rPr>
          <w:rFonts w:ascii="Verdana" w:hAnsi="Verdana"/>
          <w:sz w:val="20"/>
          <w:szCs w:val="20"/>
        </w:rPr>
      </w:pPr>
    </w:p>
    <w:p w14:paraId="48DB46D3" w14:textId="6BB22836"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 I</w:t>
      </w:r>
      <w:r w:rsidR="000A639F" w:rsidRPr="006634AD">
        <w:rPr>
          <w:rFonts w:ascii="Verdana" w:hAnsi="Verdana"/>
          <w:sz w:val="20"/>
          <w:szCs w:val="20"/>
        </w:rPr>
        <w:t>,</w:t>
      </w:r>
      <w:r w:rsidRPr="006634AD">
        <w:rPr>
          <w:rFonts w:ascii="Verdana" w:hAnsi="Verdana"/>
          <w:sz w:val="20"/>
          <w:szCs w:val="20"/>
        </w:rPr>
        <w:t xml:space="preserve"> you know, Judy, I should say how I ended up going to law school</w:t>
      </w:r>
      <w:r w:rsidR="000A639F" w:rsidRPr="006634AD">
        <w:rPr>
          <w:rFonts w:ascii="Verdana" w:hAnsi="Verdana"/>
          <w:sz w:val="20"/>
          <w:szCs w:val="20"/>
        </w:rPr>
        <w:t>.</w:t>
      </w:r>
      <w:r w:rsidRPr="006634AD">
        <w:rPr>
          <w:rFonts w:ascii="Verdana" w:hAnsi="Verdana"/>
          <w:sz w:val="20"/>
          <w:szCs w:val="20"/>
        </w:rPr>
        <w:t xml:space="preserve"> I gave you the story of how I did that because I had really always wanted to go to law school, even when I was very young.</w:t>
      </w:r>
      <w:r w:rsidR="00766810" w:rsidRPr="006634AD">
        <w:rPr>
          <w:rFonts w:ascii="Verdana" w:hAnsi="Verdana"/>
          <w:sz w:val="20"/>
          <w:szCs w:val="20"/>
        </w:rPr>
        <w:t xml:space="preserve"> </w:t>
      </w:r>
      <w:r w:rsidRPr="006634AD">
        <w:rPr>
          <w:rFonts w:ascii="Verdana" w:hAnsi="Verdana"/>
          <w:sz w:val="20"/>
          <w:szCs w:val="20"/>
        </w:rPr>
        <w:t xml:space="preserve">But as you know, when we went to college, </w:t>
      </w:r>
      <w:r w:rsidR="0088726A" w:rsidRPr="006634AD">
        <w:rPr>
          <w:rFonts w:ascii="Verdana" w:hAnsi="Verdana"/>
          <w:sz w:val="20"/>
          <w:szCs w:val="20"/>
        </w:rPr>
        <w:t xml:space="preserve">quote, </w:t>
      </w:r>
      <w:r w:rsidRPr="006634AD">
        <w:rPr>
          <w:rFonts w:ascii="Verdana" w:hAnsi="Verdana"/>
          <w:sz w:val="20"/>
          <w:szCs w:val="20"/>
        </w:rPr>
        <w:t>the girls became either teachers or nurses or social workers</w:t>
      </w:r>
      <w:r w:rsidR="0055215A" w:rsidRPr="006634AD">
        <w:rPr>
          <w:rFonts w:ascii="Verdana" w:hAnsi="Verdana"/>
          <w:sz w:val="20"/>
          <w:szCs w:val="20"/>
        </w:rPr>
        <w:t>.</w:t>
      </w:r>
    </w:p>
    <w:p w14:paraId="1F38ED89" w14:textId="77777777" w:rsidR="00164E81" w:rsidRPr="006634AD" w:rsidRDefault="00164E81" w:rsidP="008F3EFC">
      <w:pPr>
        <w:ind w:left="2160" w:hanging="2160"/>
        <w:jc w:val="both"/>
        <w:rPr>
          <w:rFonts w:ascii="Verdana" w:hAnsi="Verdana"/>
          <w:sz w:val="20"/>
          <w:szCs w:val="20"/>
        </w:rPr>
      </w:pPr>
    </w:p>
    <w:p w14:paraId="65FD7549" w14:textId="2CBD7D34"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Or </w:t>
      </w:r>
      <w:r w:rsidR="000A639F" w:rsidRPr="006634AD">
        <w:rPr>
          <w:rFonts w:ascii="Verdana" w:hAnsi="Verdana"/>
          <w:sz w:val="20"/>
          <w:szCs w:val="20"/>
        </w:rPr>
        <w:t>s</w:t>
      </w:r>
      <w:r w:rsidRPr="006634AD">
        <w:rPr>
          <w:rFonts w:ascii="Verdana" w:hAnsi="Verdana"/>
          <w:sz w:val="20"/>
          <w:szCs w:val="20"/>
        </w:rPr>
        <w:t>ecretar</w:t>
      </w:r>
      <w:r w:rsidR="0055215A" w:rsidRPr="006634AD">
        <w:rPr>
          <w:rFonts w:ascii="Verdana" w:hAnsi="Verdana"/>
          <w:sz w:val="20"/>
          <w:szCs w:val="20"/>
        </w:rPr>
        <w:t>ies</w:t>
      </w:r>
      <w:r w:rsidRPr="006634AD">
        <w:rPr>
          <w:rFonts w:ascii="Verdana" w:hAnsi="Verdana"/>
          <w:sz w:val="20"/>
          <w:szCs w:val="20"/>
        </w:rPr>
        <w:t>.</w:t>
      </w:r>
    </w:p>
    <w:p w14:paraId="47896D87" w14:textId="77777777" w:rsidR="00164E81" w:rsidRPr="006634AD" w:rsidRDefault="00164E81" w:rsidP="008F3EFC">
      <w:pPr>
        <w:ind w:left="2160" w:hanging="2160"/>
        <w:jc w:val="both"/>
        <w:rPr>
          <w:rFonts w:ascii="Verdana" w:hAnsi="Verdana"/>
          <w:sz w:val="20"/>
          <w:szCs w:val="20"/>
        </w:rPr>
      </w:pPr>
    </w:p>
    <w:p w14:paraId="7E3B9F1E" w14:textId="6A9D26A1"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Yes.</w:t>
      </w:r>
      <w:r w:rsidR="00766810" w:rsidRPr="006634AD">
        <w:rPr>
          <w:rFonts w:ascii="Verdana" w:hAnsi="Verdana"/>
          <w:sz w:val="20"/>
          <w:szCs w:val="20"/>
        </w:rPr>
        <w:t xml:space="preserve"> </w:t>
      </w:r>
      <w:r w:rsidRPr="006634AD">
        <w:rPr>
          <w:rFonts w:ascii="Verdana" w:hAnsi="Verdana"/>
          <w:sz w:val="20"/>
          <w:szCs w:val="20"/>
        </w:rPr>
        <w:t>I had one friend out of everyone at UCLA who went on to professional school.</w:t>
      </w:r>
      <w:r w:rsidR="00766810" w:rsidRPr="006634AD">
        <w:rPr>
          <w:rFonts w:ascii="Verdana" w:hAnsi="Verdana"/>
          <w:sz w:val="20"/>
          <w:szCs w:val="20"/>
        </w:rPr>
        <w:t xml:space="preserve"> </w:t>
      </w:r>
      <w:r w:rsidRPr="006634AD">
        <w:rPr>
          <w:rFonts w:ascii="Verdana" w:hAnsi="Verdana"/>
          <w:sz w:val="20"/>
          <w:szCs w:val="20"/>
        </w:rPr>
        <w:t>And so</w:t>
      </w:r>
      <w:r w:rsidR="0055215A" w:rsidRPr="006634AD">
        <w:rPr>
          <w:rFonts w:ascii="Verdana" w:hAnsi="Verdana"/>
          <w:sz w:val="20"/>
          <w:szCs w:val="20"/>
        </w:rPr>
        <w:t xml:space="preserve"> --</w:t>
      </w:r>
    </w:p>
    <w:p w14:paraId="50544240" w14:textId="77777777" w:rsidR="00164E81" w:rsidRPr="006634AD" w:rsidRDefault="00164E81" w:rsidP="008F3EFC">
      <w:pPr>
        <w:ind w:left="2160" w:hanging="2160"/>
        <w:jc w:val="both"/>
        <w:rPr>
          <w:rFonts w:ascii="Verdana" w:hAnsi="Verdana"/>
          <w:sz w:val="20"/>
          <w:szCs w:val="20"/>
        </w:rPr>
      </w:pPr>
    </w:p>
    <w:p w14:paraId="4B7E70EF" w14:textId="7C7908C8"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r>
      <w:r w:rsidR="0055215A" w:rsidRPr="006634AD">
        <w:rPr>
          <w:rFonts w:ascii="Verdana" w:hAnsi="Verdana"/>
          <w:sz w:val="20"/>
          <w:szCs w:val="20"/>
        </w:rPr>
        <w:t xml:space="preserve">Were you </w:t>
      </w:r>
      <w:r w:rsidR="000A639F" w:rsidRPr="006634AD">
        <w:rPr>
          <w:rFonts w:ascii="Verdana" w:hAnsi="Verdana"/>
          <w:sz w:val="20"/>
          <w:szCs w:val="20"/>
        </w:rPr>
        <w:t>s</w:t>
      </w:r>
      <w:r w:rsidRPr="006634AD">
        <w:rPr>
          <w:rFonts w:ascii="Verdana" w:hAnsi="Verdana"/>
          <w:sz w:val="20"/>
          <w:szCs w:val="20"/>
        </w:rPr>
        <w:t>umma cum laude or something like that</w:t>
      </w:r>
      <w:r w:rsidR="0055215A" w:rsidRPr="006634AD">
        <w:rPr>
          <w:rFonts w:ascii="Verdana" w:hAnsi="Verdana"/>
          <w:sz w:val="20"/>
          <w:szCs w:val="20"/>
        </w:rPr>
        <w:t xml:space="preserve"> at UCLA?</w:t>
      </w:r>
    </w:p>
    <w:p w14:paraId="4CBF58F0" w14:textId="77777777" w:rsidR="00164E81" w:rsidRPr="006634AD" w:rsidRDefault="00164E81" w:rsidP="008F3EFC">
      <w:pPr>
        <w:ind w:left="2160" w:hanging="2160"/>
        <w:jc w:val="both"/>
        <w:rPr>
          <w:rFonts w:ascii="Verdana" w:hAnsi="Verdana"/>
          <w:sz w:val="20"/>
          <w:szCs w:val="20"/>
        </w:rPr>
      </w:pPr>
    </w:p>
    <w:p w14:paraId="63C3E067" w14:textId="0B1D7B22" w:rsidR="00164E81" w:rsidRPr="006634AD" w:rsidRDefault="00164E81" w:rsidP="008F3EFC">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 was.</w:t>
      </w:r>
      <w:r w:rsidR="00766810" w:rsidRPr="006634AD">
        <w:rPr>
          <w:rFonts w:ascii="Verdana" w:hAnsi="Verdana"/>
          <w:sz w:val="20"/>
          <w:szCs w:val="20"/>
        </w:rPr>
        <w:t xml:space="preserve"> </w:t>
      </w:r>
      <w:r w:rsidRPr="006634AD">
        <w:rPr>
          <w:rFonts w:ascii="Verdana" w:hAnsi="Verdana"/>
          <w:sz w:val="20"/>
          <w:szCs w:val="20"/>
        </w:rPr>
        <w:t>I should tell you the story, I actually wanted to go to Occidental College.</w:t>
      </w:r>
      <w:r w:rsidR="00766810" w:rsidRPr="006634AD">
        <w:rPr>
          <w:rFonts w:ascii="Verdana" w:hAnsi="Verdana"/>
          <w:sz w:val="20"/>
          <w:szCs w:val="20"/>
        </w:rPr>
        <w:t xml:space="preserve"> </w:t>
      </w:r>
      <w:r w:rsidRPr="006634AD">
        <w:rPr>
          <w:rFonts w:ascii="Verdana" w:hAnsi="Verdana"/>
          <w:sz w:val="20"/>
          <w:szCs w:val="20"/>
        </w:rPr>
        <w:t>And when I applied, the high school I went to was not considered very academically strong.</w:t>
      </w:r>
      <w:r w:rsidR="00766810" w:rsidRPr="006634AD">
        <w:rPr>
          <w:rFonts w:ascii="Verdana" w:hAnsi="Verdana"/>
          <w:sz w:val="20"/>
          <w:szCs w:val="20"/>
        </w:rPr>
        <w:t xml:space="preserve"> </w:t>
      </w:r>
      <w:r w:rsidRPr="006634AD">
        <w:rPr>
          <w:rFonts w:ascii="Verdana" w:hAnsi="Verdana"/>
          <w:sz w:val="20"/>
          <w:szCs w:val="20"/>
        </w:rPr>
        <w:t xml:space="preserve">And so, I applied at Occidental and they said, </w:t>
      </w:r>
      <w:r w:rsidR="0055215A" w:rsidRPr="006634AD">
        <w:rPr>
          <w:rFonts w:ascii="Verdana" w:hAnsi="Verdana"/>
          <w:sz w:val="20"/>
          <w:szCs w:val="20"/>
        </w:rPr>
        <w:t>“</w:t>
      </w:r>
      <w:r w:rsidRPr="006634AD">
        <w:rPr>
          <w:rFonts w:ascii="Verdana" w:hAnsi="Verdana"/>
          <w:sz w:val="20"/>
          <w:szCs w:val="20"/>
        </w:rPr>
        <w:t xml:space="preserve">I’m sorry, you’re just </w:t>
      </w:r>
      <w:r w:rsidR="0055215A" w:rsidRPr="006634AD">
        <w:rPr>
          <w:rFonts w:ascii="Verdana" w:hAnsi="Verdana"/>
          <w:sz w:val="20"/>
          <w:szCs w:val="20"/>
        </w:rPr>
        <w:t xml:space="preserve">-- </w:t>
      </w:r>
      <w:r w:rsidRPr="006634AD">
        <w:rPr>
          <w:rFonts w:ascii="Verdana" w:hAnsi="Verdana"/>
          <w:sz w:val="20"/>
          <w:szCs w:val="20"/>
        </w:rPr>
        <w:t>we don’t think you’ll make it.</w:t>
      </w:r>
      <w:r w:rsidR="00766810" w:rsidRPr="006634AD">
        <w:rPr>
          <w:rFonts w:ascii="Verdana" w:hAnsi="Verdana"/>
          <w:sz w:val="20"/>
          <w:szCs w:val="20"/>
        </w:rPr>
        <w:t xml:space="preserve"> </w:t>
      </w:r>
      <w:r w:rsidRPr="006634AD">
        <w:rPr>
          <w:rFonts w:ascii="Verdana" w:hAnsi="Verdana"/>
          <w:sz w:val="20"/>
          <w:szCs w:val="20"/>
        </w:rPr>
        <w:t xml:space="preserve">If you go to </w:t>
      </w:r>
      <w:r w:rsidR="0055215A" w:rsidRPr="006634AD">
        <w:rPr>
          <w:rFonts w:ascii="Verdana" w:hAnsi="Verdana"/>
          <w:sz w:val="20"/>
          <w:szCs w:val="20"/>
        </w:rPr>
        <w:t xml:space="preserve">UCLA </w:t>
      </w:r>
      <w:r w:rsidRPr="006634AD">
        <w:rPr>
          <w:rFonts w:ascii="Verdana" w:hAnsi="Verdana"/>
          <w:sz w:val="20"/>
          <w:szCs w:val="20"/>
        </w:rPr>
        <w:t>and do okay.</w:t>
      </w:r>
      <w:r w:rsidR="00766810" w:rsidRPr="006634AD">
        <w:rPr>
          <w:rFonts w:ascii="Verdana" w:hAnsi="Verdana"/>
          <w:sz w:val="20"/>
          <w:szCs w:val="20"/>
        </w:rPr>
        <w:t xml:space="preserve"> </w:t>
      </w:r>
      <w:r w:rsidRPr="006634AD">
        <w:rPr>
          <w:rFonts w:ascii="Verdana" w:hAnsi="Verdana"/>
          <w:sz w:val="20"/>
          <w:szCs w:val="20"/>
        </w:rPr>
        <w:t xml:space="preserve">If you go to </w:t>
      </w:r>
      <w:r w:rsidR="0055215A" w:rsidRPr="006634AD">
        <w:rPr>
          <w:rFonts w:ascii="Verdana" w:hAnsi="Verdana"/>
          <w:sz w:val="20"/>
          <w:szCs w:val="20"/>
        </w:rPr>
        <w:t xml:space="preserve">UCLA </w:t>
      </w:r>
      <w:r w:rsidRPr="006634AD">
        <w:rPr>
          <w:rFonts w:ascii="Verdana" w:hAnsi="Verdana"/>
          <w:sz w:val="20"/>
          <w:szCs w:val="20"/>
        </w:rPr>
        <w:t>and get a B average, call us up and let us know and we’ll reconsider.</w:t>
      </w:r>
      <w:r w:rsidR="0055215A"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So anyway, I loved UCLA</w:t>
      </w:r>
      <w:r w:rsidR="0088726A" w:rsidRPr="006634AD">
        <w:rPr>
          <w:rFonts w:ascii="Verdana" w:hAnsi="Verdana"/>
          <w:sz w:val="20"/>
          <w:szCs w:val="20"/>
        </w:rPr>
        <w:t>,</w:t>
      </w:r>
      <w:r w:rsidRPr="006634AD">
        <w:rPr>
          <w:rFonts w:ascii="Verdana" w:hAnsi="Verdana"/>
          <w:sz w:val="20"/>
          <w:szCs w:val="20"/>
        </w:rPr>
        <w:t xml:space="preserve"> all good things.</w:t>
      </w:r>
      <w:r w:rsidR="00766810" w:rsidRPr="006634AD">
        <w:rPr>
          <w:rFonts w:ascii="Verdana" w:hAnsi="Verdana"/>
          <w:sz w:val="20"/>
          <w:szCs w:val="20"/>
        </w:rPr>
        <w:t xml:space="preserve"> </w:t>
      </w:r>
      <w:r w:rsidRPr="006634AD">
        <w:rPr>
          <w:rFonts w:ascii="Verdana" w:hAnsi="Verdana"/>
          <w:sz w:val="20"/>
          <w:szCs w:val="20"/>
        </w:rPr>
        <w:t>So, anyway, back to I had always wanted to go to law school but didn’t</w:t>
      </w:r>
      <w:r w:rsidR="00A97D9E"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I was going to be a teacher, was assigned to be a student</w:t>
      </w:r>
      <w:r w:rsidR="0055215A" w:rsidRPr="006634AD">
        <w:rPr>
          <w:rFonts w:ascii="Verdana" w:hAnsi="Verdana"/>
          <w:sz w:val="20"/>
          <w:szCs w:val="20"/>
        </w:rPr>
        <w:t>-</w:t>
      </w:r>
      <w:r w:rsidRPr="006634AD">
        <w:rPr>
          <w:rFonts w:ascii="Verdana" w:hAnsi="Verdana"/>
          <w:sz w:val="20"/>
          <w:szCs w:val="20"/>
        </w:rPr>
        <w:t>teacher at a wonderful school right by UCLA</w:t>
      </w:r>
      <w:r w:rsidR="0088726A" w:rsidRPr="006634AD">
        <w:rPr>
          <w:rFonts w:ascii="Verdana" w:hAnsi="Verdana"/>
          <w:sz w:val="20"/>
          <w:szCs w:val="20"/>
        </w:rPr>
        <w:t>,</w:t>
      </w:r>
      <w:r w:rsidRPr="006634AD">
        <w:rPr>
          <w:rFonts w:ascii="Verdana" w:hAnsi="Verdana"/>
          <w:sz w:val="20"/>
          <w:szCs w:val="20"/>
        </w:rPr>
        <w:t xml:space="preserve"> sixth grade.</w:t>
      </w:r>
      <w:r w:rsidR="00766810" w:rsidRPr="006634AD">
        <w:rPr>
          <w:rFonts w:ascii="Verdana" w:hAnsi="Verdana"/>
          <w:sz w:val="20"/>
          <w:szCs w:val="20"/>
        </w:rPr>
        <w:t xml:space="preserve"> </w:t>
      </w:r>
      <w:r w:rsidRPr="006634AD">
        <w:rPr>
          <w:rFonts w:ascii="Verdana" w:hAnsi="Verdana"/>
          <w:sz w:val="20"/>
          <w:szCs w:val="20"/>
        </w:rPr>
        <w:t>I thought, Oh, boy, this</w:t>
      </w:r>
      <w:r w:rsidR="0055215A" w:rsidRPr="006634AD">
        <w:rPr>
          <w:rFonts w:ascii="Verdana" w:hAnsi="Verdana"/>
          <w:sz w:val="20"/>
          <w:szCs w:val="20"/>
        </w:rPr>
        <w:t xml:space="preserve"> --</w:t>
      </w:r>
      <w:r w:rsidRPr="006634AD">
        <w:rPr>
          <w:rFonts w:ascii="Verdana" w:hAnsi="Verdana"/>
          <w:sz w:val="20"/>
          <w:szCs w:val="20"/>
        </w:rPr>
        <w:t xml:space="preserve"> I will be terrible.</w:t>
      </w:r>
      <w:r w:rsidR="00766810" w:rsidRPr="006634AD">
        <w:rPr>
          <w:rFonts w:ascii="Verdana" w:hAnsi="Verdana"/>
          <w:sz w:val="20"/>
          <w:szCs w:val="20"/>
        </w:rPr>
        <w:t xml:space="preserve"> </w:t>
      </w:r>
      <w:r w:rsidRPr="006634AD">
        <w:rPr>
          <w:rFonts w:ascii="Verdana" w:hAnsi="Verdana"/>
          <w:sz w:val="20"/>
          <w:szCs w:val="20"/>
        </w:rPr>
        <w:t>I just am not really liking this all that</w:t>
      </w:r>
      <w:r w:rsidR="0055215A" w:rsidRPr="006634AD">
        <w:rPr>
          <w:rFonts w:ascii="Verdana" w:hAnsi="Verdana"/>
          <w:sz w:val="20"/>
          <w:szCs w:val="20"/>
        </w:rPr>
        <w:t xml:space="preserve"> well.</w:t>
      </w:r>
      <w:r w:rsidR="00766810" w:rsidRPr="006634AD">
        <w:rPr>
          <w:rFonts w:ascii="Verdana" w:hAnsi="Verdana"/>
          <w:sz w:val="20"/>
          <w:szCs w:val="20"/>
        </w:rPr>
        <w:t xml:space="preserve"> </w:t>
      </w:r>
      <w:r w:rsidR="0055215A" w:rsidRPr="006634AD">
        <w:rPr>
          <w:rFonts w:ascii="Verdana" w:hAnsi="Verdana"/>
          <w:sz w:val="20"/>
          <w:szCs w:val="20"/>
        </w:rPr>
        <w:t xml:space="preserve">So </w:t>
      </w:r>
      <w:r w:rsidRPr="006634AD">
        <w:rPr>
          <w:rFonts w:ascii="Verdana" w:hAnsi="Verdana"/>
          <w:sz w:val="20"/>
          <w:szCs w:val="20"/>
        </w:rPr>
        <w:t xml:space="preserve">I decided, okay, I’ll get a </w:t>
      </w:r>
      <w:r w:rsidR="000A639F" w:rsidRPr="006634AD">
        <w:rPr>
          <w:rFonts w:ascii="Verdana" w:hAnsi="Verdana"/>
          <w:sz w:val="20"/>
          <w:szCs w:val="20"/>
        </w:rPr>
        <w:t>m</w:t>
      </w:r>
      <w:r w:rsidRPr="006634AD">
        <w:rPr>
          <w:rFonts w:ascii="Verdana" w:hAnsi="Verdana"/>
          <w:sz w:val="20"/>
          <w:szCs w:val="20"/>
        </w:rPr>
        <w:t>aster</w:t>
      </w:r>
      <w:r w:rsidR="0088726A" w:rsidRPr="006634AD">
        <w:rPr>
          <w:rFonts w:ascii="Verdana" w:hAnsi="Verdana"/>
          <w:sz w:val="20"/>
          <w:szCs w:val="20"/>
        </w:rPr>
        <w:t>’</w:t>
      </w:r>
      <w:r w:rsidRPr="006634AD">
        <w:rPr>
          <w:rFonts w:ascii="Verdana" w:hAnsi="Verdana"/>
          <w:sz w:val="20"/>
          <w:szCs w:val="20"/>
        </w:rPr>
        <w:t xml:space="preserve">s in </w:t>
      </w:r>
      <w:r w:rsidR="00A97D9E" w:rsidRPr="006634AD">
        <w:rPr>
          <w:rFonts w:ascii="Verdana" w:hAnsi="Verdana"/>
          <w:sz w:val="20"/>
          <w:szCs w:val="20"/>
        </w:rPr>
        <w:t>h</w:t>
      </w:r>
      <w:r w:rsidR="0055215A" w:rsidRPr="006634AD">
        <w:rPr>
          <w:rFonts w:ascii="Verdana" w:hAnsi="Verdana"/>
          <w:sz w:val="20"/>
          <w:szCs w:val="20"/>
        </w:rPr>
        <w:t>istory</w:t>
      </w:r>
      <w:r w:rsidRPr="006634AD">
        <w:rPr>
          <w:rFonts w:ascii="Verdana" w:hAnsi="Verdana"/>
          <w:sz w:val="20"/>
          <w:szCs w:val="20"/>
        </w:rPr>
        <w:t xml:space="preserve"> and then I can teach at </w:t>
      </w:r>
      <w:r w:rsidR="000A639F" w:rsidRPr="006634AD">
        <w:rPr>
          <w:rFonts w:ascii="Verdana" w:hAnsi="Verdana"/>
          <w:sz w:val="20"/>
          <w:szCs w:val="20"/>
        </w:rPr>
        <w:t>j</w:t>
      </w:r>
      <w:r w:rsidR="0055215A" w:rsidRPr="006634AD">
        <w:rPr>
          <w:rFonts w:ascii="Verdana" w:hAnsi="Verdana"/>
          <w:sz w:val="20"/>
          <w:szCs w:val="20"/>
        </w:rPr>
        <w:t xml:space="preserve">unior </w:t>
      </w:r>
      <w:r w:rsidR="000A639F" w:rsidRPr="006634AD">
        <w:rPr>
          <w:rFonts w:ascii="Verdana" w:hAnsi="Verdana"/>
          <w:sz w:val="20"/>
          <w:szCs w:val="20"/>
        </w:rPr>
        <w:t>c</w:t>
      </w:r>
      <w:r w:rsidRPr="006634AD">
        <w:rPr>
          <w:rFonts w:ascii="Verdana" w:hAnsi="Verdana"/>
          <w:sz w:val="20"/>
          <w:szCs w:val="20"/>
        </w:rPr>
        <w:t>ollege level.</w:t>
      </w:r>
    </w:p>
    <w:p w14:paraId="3BF03776" w14:textId="242FDF8D" w:rsidR="00164E81" w:rsidRPr="006634AD" w:rsidRDefault="00164E81" w:rsidP="008F3EFC">
      <w:pPr>
        <w:tabs>
          <w:tab w:val="left" w:pos="1275"/>
        </w:tabs>
        <w:ind w:left="2160" w:hanging="2160"/>
        <w:rPr>
          <w:rFonts w:ascii="Verdana" w:hAnsi="Verdana"/>
          <w:sz w:val="20"/>
          <w:szCs w:val="20"/>
        </w:rPr>
      </w:pPr>
      <w:r w:rsidRPr="006634AD">
        <w:rPr>
          <w:rFonts w:ascii="Verdana" w:hAnsi="Verdana"/>
          <w:sz w:val="20"/>
          <w:szCs w:val="20"/>
        </w:rPr>
        <w:t>00:20:07</w:t>
      </w:r>
    </w:p>
    <w:p w14:paraId="5B9FF9CA" w14:textId="233EA4DC" w:rsidR="00724CC1" w:rsidRPr="006634AD" w:rsidRDefault="00724CC1" w:rsidP="008F3EFC">
      <w:pPr>
        <w:tabs>
          <w:tab w:val="left" w:pos="1275"/>
        </w:tabs>
        <w:ind w:left="2160" w:hanging="2160"/>
        <w:rPr>
          <w:rFonts w:ascii="Verdana" w:hAnsi="Verdana"/>
          <w:sz w:val="20"/>
          <w:szCs w:val="20"/>
        </w:rPr>
      </w:pPr>
    </w:p>
    <w:p w14:paraId="09FBD65C" w14:textId="1CF880EB" w:rsidR="00724CC1" w:rsidRPr="006634AD" w:rsidRDefault="00724CC1" w:rsidP="00724CC1">
      <w:pPr>
        <w:ind w:left="1440" w:firstLine="720"/>
        <w:jc w:val="both"/>
        <w:rPr>
          <w:rFonts w:ascii="Verdana" w:hAnsi="Verdana"/>
          <w:sz w:val="20"/>
          <w:szCs w:val="20"/>
        </w:rPr>
      </w:pPr>
      <w:r w:rsidRPr="006634AD">
        <w:rPr>
          <w:rFonts w:ascii="Verdana" w:hAnsi="Verdana"/>
          <w:sz w:val="20"/>
          <w:szCs w:val="20"/>
        </w:rPr>
        <w:t>So then I go off to San Diego State.</w:t>
      </w:r>
      <w:r w:rsidR="00766810" w:rsidRPr="006634AD">
        <w:rPr>
          <w:rFonts w:ascii="Verdana" w:hAnsi="Verdana"/>
          <w:sz w:val="20"/>
          <w:szCs w:val="20"/>
        </w:rPr>
        <w:t xml:space="preserve"> </w:t>
      </w:r>
    </w:p>
    <w:p w14:paraId="1D5B35BB" w14:textId="77777777" w:rsidR="00724CC1" w:rsidRPr="006634AD" w:rsidRDefault="00724CC1" w:rsidP="00724CC1">
      <w:pPr>
        <w:ind w:left="2160" w:hanging="2160"/>
        <w:jc w:val="both"/>
        <w:rPr>
          <w:rFonts w:ascii="Verdana" w:hAnsi="Verdana"/>
          <w:sz w:val="20"/>
          <w:szCs w:val="20"/>
        </w:rPr>
      </w:pPr>
    </w:p>
    <w:p w14:paraId="4F290426" w14:textId="3539784C"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San Diego State.</w:t>
      </w:r>
    </w:p>
    <w:p w14:paraId="73910F00" w14:textId="77777777" w:rsidR="00724CC1" w:rsidRPr="006634AD" w:rsidRDefault="00724CC1" w:rsidP="00724CC1">
      <w:pPr>
        <w:ind w:left="2160" w:hanging="2160"/>
        <w:jc w:val="both"/>
        <w:rPr>
          <w:rFonts w:ascii="Verdana" w:hAnsi="Verdana"/>
          <w:sz w:val="20"/>
          <w:szCs w:val="20"/>
        </w:rPr>
      </w:pPr>
    </w:p>
    <w:p w14:paraId="1EF9741B" w14:textId="2CE32983"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And I think the best thing to do is to get this law degree and then</w:t>
      </w:r>
      <w:r w:rsidR="00A97D9E" w:rsidRPr="006634AD">
        <w:rPr>
          <w:rFonts w:ascii="Verdana" w:hAnsi="Verdana"/>
          <w:sz w:val="20"/>
          <w:szCs w:val="20"/>
        </w:rPr>
        <w:t>,</w:t>
      </w:r>
      <w:r w:rsidRPr="006634AD">
        <w:rPr>
          <w:rFonts w:ascii="Verdana" w:hAnsi="Verdana"/>
          <w:sz w:val="20"/>
          <w:szCs w:val="20"/>
        </w:rPr>
        <w:t xml:space="preserve"> where do I end up -- </w:t>
      </w:r>
    </w:p>
    <w:p w14:paraId="62E7E215" w14:textId="77777777" w:rsidR="00724CC1" w:rsidRPr="006634AD" w:rsidRDefault="00724CC1" w:rsidP="00724CC1">
      <w:pPr>
        <w:ind w:left="2160" w:hanging="2160"/>
        <w:jc w:val="both"/>
        <w:rPr>
          <w:rFonts w:ascii="Verdana" w:hAnsi="Verdana"/>
          <w:sz w:val="20"/>
          <w:szCs w:val="20"/>
        </w:rPr>
      </w:pPr>
    </w:p>
    <w:p w14:paraId="74D93B42" w14:textId="4F49A8DB"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The rest is history.</w:t>
      </w:r>
      <w:r w:rsidR="00766810" w:rsidRPr="006634AD">
        <w:rPr>
          <w:rFonts w:ascii="Verdana" w:hAnsi="Verdana"/>
          <w:sz w:val="20"/>
          <w:szCs w:val="20"/>
        </w:rPr>
        <w:t xml:space="preserve"> </w:t>
      </w:r>
    </w:p>
    <w:p w14:paraId="4CC347F0" w14:textId="77777777" w:rsidR="00724CC1" w:rsidRPr="006634AD" w:rsidRDefault="00724CC1" w:rsidP="00724CC1">
      <w:pPr>
        <w:ind w:left="2160" w:hanging="2160"/>
        <w:jc w:val="both"/>
        <w:rPr>
          <w:rFonts w:ascii="Verdana" w:hAnsi="Verdana"/>
          <w:sz w:val="20"/>
          <w:szCs w:val="20"/>
        </w:rPr>
      </w:pPr>
    </w:p>
    <w:p w14:paraId="7AABB0DA" w14:textId="072F5949"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So anyway, so I thought -- in the DA’s office back then</w:t>
      </w:r>
      <w:r w:rsidR="0088726A" w:rsidRPr="006634AD">
        <w:rPr>
          <w:rFonts w:ascii="Verdana" w:hAnsi="Verdana"/>
          <w:sz w:val="20"/>
          <w:szCs w:val="20"/>
        </w:rPr>
        <w:t>,</w:t>
      </w:r>
      <w:r w:rsidRPr="006634AD">
        <w:rPr>
          <w:rFonts w:ascii="Verdana" w:hAnsi="Verdana"/>
          <w:sz w:val="20"/>
          <w:szCs w:val="20"/>
        </w:rPr>
        <w:t xml:space="preserve"> you basically went in for three years and then you kind of made a decision</w:t>
      </w:r>
      <w:r w:rsidR="000A639F"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Am I going to stay and be a DA for the rest of my life professionally, or am I going to branch out into a civil background?</w:t>
      </w:r>
      <w:r w:rsidR="00766810" w:rsidRPr="006634AD">
        <w:rPr>
          <w:rFonts w:ascii="Verdana" w:hAnsi="Verdana"/>
          <w:sz w:val="20"/>
          <w:szCs w:val="20"/>
        </w:rPr>
        <w:t xml:space="preserve"> </w:t>
      </w:r>
      <w:r w:rsidRPr="006634AD">
        <w:rPr>
          <w:rFonts w:ascii="Verdana" w:hAnsi="Verdana"/>
          <w:sz w:val="20"/>
          <w:szCs w:val="20"/>
        </w:rPr>
        <w:t>So it turns out that Jerry Lewis</w:t>
      </w:r>
      <w:r w:rsidR="000A639F" w:rsidRPr="006634AD">
        <w:rPr>
          <w:rFonts w:ascii="Verdana" w:hAnsi="Verdana"/>
          <w:sz w:val="20"/>
          <w:szCs w:val="20"/>
        </w:rPr>
        <w:t>,</w:t>
      </w:r>
      <w:r w:rsidRPr="006634AD">
        <w:rPr>
          <w:rFonts w:ascii="Verdana" w:hAnsi="Verdana"/>
          <w:sz w:val="20"/>
          <w:szCs w:val="20"/>
        </w:rPr>
        <w:t xml:space="preserve"> who was a very beloved judge, </w:t>
      </w:r>
      <w:r w:rsidR="0088726A" w:rsidRPr="006634AD">
        <w:rPr>
          <w:rFonts w:ascii="Verdana" w:hAnsi="Verdana"/>
          <w:sz w:val="20"/>
          <w:szCs w:val="20"/>
        </w:rPr>
        <w:t xml:space="preserve">muni </w:t>
      </w:r>
      <w:r w:rsidRPr="006634AD">
        <w:rPr>
          <w:rFonts w:ascii="Verdana" w:hAnsi="Verdana"/>
          <w:sz w:val="20"/>
          <w:szCs w:val="20"/>
        </w:rPr>
        <w:t>court, superior court</w:t>
      </w:r>
      <w:r w:rsidR="000A639F" w:rsidRPr="006634AD">
        <w:rPr>
          <w:rFonts w:ascii="Verdana" w:hAnsi="Verdana"/>
          <w:sz w:val="20"/>
          <w:szCs w:val="20"/>
        </w:rPr>
        <w:t>,</w:t>
      </w:r>
      <w:r w:rsidRPr="006634AD">
        <w:rPr>
          <w:rFonts w:ascii="Verdana" w:hAnsi="Verdana"/>
          <w:sz w:val="20"/>
          <w:szCs w:val="20"/>
        </w:rPr>
        <w:t xml:space="preserve"> and on our Court of Appeal</w:t>
      </w:r>
      <w:r w:rsidR="000A639F" w:rsidRPr="006634AD">
        <w:rPr>
          <w:rFonts w:ascii="Verdana" w:hAnsi="Verdana"/>
          <w:sz w:val="20"/>
          <w:szCs w:val="20"/>
        </w:rPr>
        <w:t>,</w:t>
      </w:r>
      <w:r w:rsidRPr="006634AD">
        <w:rPr>
          <w:rFonts w:ascii="Verdana" w:hAnsi="Verdana"/>
          <w:sz w:val="20"/>
          <w:szCs w:val="20"/>
        </w:rPr>
        <w:t xml:space="preserve"> said -- knew that Higgs Fletcher was looking for somebody with trial experience and</w:t>
      </w:r>
      <w:r w:rsidR="000A639F" w:rsidRPr="006634AD">
        <w:rPr>
          <w:rFonts w:ascii="Verdana" w:hAnsi="Verdana"/>
          <w:sz w:val="20"/>
          <w:szCs w:val="20"/>
        </w:rPr>
        <w:t>,</w:t>
      </w:r>
      <w:r w:rsidRPr="006634AD">
        <w:rPr>
          <w:rFonts w:ascii="Verdana" w:hAnsi="Verdana"/>
          <w:sz w:val="20"/>
          <w:szCs w:val="20"/>
        </w:rPr>
        <w:t xml:space="preserve"> back then</w:t>
      </w:r>
      <w:r w:rsidR="000A639F" w:rsidRPr="006634AD">
        <w:rPr>
          <w:rFonts w:ascii="Verdana" w:hAnsi="Verdana"/>
          <w:sz w:val="20"/>
          <w:szCs w:val="20"/>
        </w:rPr>
        <w:t>,</w:t>
      </w:r>
      <w:r w:rsidRPr="006634AD">
        <w:rPr>
          <w:rFonts w:ascii="Verdana" w:hAnsi="Verdana"/>
          <w:sz w:val="20"/>
          <w:szCs w:val="20"/>
        </w:rPr>
        <w:t xml:space="preserve"> you know, if you were in a DA’s office, you got a lot of trial experience.</w:t>
      </w:r>
      <w:r w:rsidR="00766810" w:rsidRPr="006634AD">
        <w:rPr>
          <w:rFonts w:ascii="Verdana" w:hAnsi="Verdana"/>
          <w:sz w:val="20"/>
          <w:szCs w:val="20"/>
        </w:rPr>
        <w:t xml:space="preserve"> </w:t>
      </w:r>
    </w:p>
    <w:p w14:paraId="27ACA644" w14:textId="77777777" w:rsidR="00724CC1" w:rsidRPr="006634AD" w:rsidRDefault="00724CC1" w:rsidP="00724CC1">
      <w:pPr>
        <w:ind w:left="2160" w:hanging="2160"/>
        <w:jc w:val="both"/>
        <w:rPr>
          <w:rFonts w:ascii="Verdana" w:hAnsi="Verdana"/>
          <w:sz w:val="20"/>
          <w:szCs w:val="20"/>
        </w:rPr>
      </w:pPr>
    </w:p>
    <w:p w14:paraId="257336FA" w14:textId="73535206"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ab/>
        <w:t>So I applied at Higgs and was -- Higgs, Fletcher &amp; Mack</w:t>
      </w:r>
      <w:r w:rsidR="00A97D9E" w:rsidRPr="006634AD">
        <w:rPr>
          <w:rFonts w:ascii="Verdana" w:hAnsi="Verdana"/>
          <w:sz w:val="20"/>
          <w:szCs w:val="20"/>
        </w:rPr>
        <w:t xml:space="preserve"> --</w:t>
      </w:r>
      <w:r w:rsidRPr="006634AD">
        <w:rPr>
          <w:rFonts w:ascii="Verdana" w:hAnsi="Verdana"/>
          <w:sz w:val="20"/>
          <w:szCs w:val="20"/>
        </w:rPr>
        <w:t xml:space="preserve"> and historically there were about five firms in town that were home</w:t>
      </w:r>
      <w:r w:rsidR="000A639F" w:rsidRPr="006634AD">
        <w:rPr>
          <w:rFonts w:ascii="Verdana" w:hAnsi="Verdana"/>
          <w:sz w:val="20"/>
          <w:szCs w:val="20"/>
        </w:rPr>
        <w:t>bred</w:t>
      </w:r>
      <w:r w:rsidRPr="006634AD">
        <w:rPr>
          <w:rFonts w:ascii="Verdana" w:hAnsi="Verdana"/>
          <w:sz w:val="20"/>
          <w:szCs w:val="20"/>
        </w:rPr>
        <w:t>, there was Higgs, Gray Cary</w:t>
      </w:r>
      <w:r w:rsidR="000A639F" w:rsidRPr="006634AD">
        <w:rPr>
          <w:rFonts w:ascii="Verdana" w:hAnsi="Verdana"/>
          <w:sz w:val="20"/>
          <w:szCs w:val="20"/>
        </w:rPr>
        <w:t>,</w:t>
      </w:r>
      <w:r w:rsidRPr="006634AD">
        <w:rPr>
          <w:rFonts w:ascii="Verdana" w:hAnsi="Verdana"/>
          <w:sz w:val="20"/>
          <w:szCs w:val="20"/>
        </w:rPr>
        <w:t xml:space="preserve"> which is </w:t>
      </w:r>
      <w:r w:rsidR="0088726A" w:rsidRPr="006634AD">
        <w:rPr>
          <w:rFonts w:ascii="Verdana" w:hAnsi="Verdana"/>
          <w:sz w:val="20"/>
          <w:szCs w:val="20"/>
        </w:rPr>
        <w:t xml:space="preserve">now </w:t>
      </w:r>
      <w:r w:rsidRPr="006634AD">
        <w:rPr>
          <w:rFonts w:ascii="Verdana" w:hAnsi="Verdana"/>
          <w:sz w:val="20"/>
          <w:szCs w:val="20"/>
        </w:rPr>
        <w:t xml:space="preserve">DLA Piper, </w:t>
      </w:r>
      <w:r w:rsidR="00A97D9E" w:rsidRPr="006634AD">
        <w:rPr>
          <w:rFonts w:ascii="Verdana" w:hAnsi="Verdana"/>
          <w:sz w:val="20"/>
          <w:szCs w:val="20"/>
        </w:rPr>
        <w:t>Luce Forward</w:t>
      </w:r>
      <w:r w:rsidR="000A639F" w:rsidRPr="006634AD">
        <w:rPr>
          <w:rFonts w:ascii="Verdana" w:hAnsi="Verdana"/>
          <w:sz w:val="20"/>
          <w:szCs w:val="20"/>
        </w:rPr>
        <w:t>,</w:t>
      </w:r>
      <w:r w:rsidRPr="006634AD">
        <w:rPr>
          <w:rFonts w:ascii="Verdana" w:hAnsi="Verdana"/>
          <w:sz w:val="20"/>
          <w:szCs w:val="20"/>
        </w:rPr>
        <w:t xml:space="preserve"> which is now Dentons, Procopio, Harrison Hollywood -- </w:t>
      </w:r>
    </w:p>
    <w:p w14:paraId="5010D81B" w14:textId="77777777" w:rsidR="00724CC1" w:rsidRPr="006634AD" w:rsidRDefault="00724CC1" w:rsidP="00724CC1">
      <w:pPr>
        <w:ind w:left="2160" w:hanging="2160"/>
        <w:jc w:val="both"/>
        <w:rPr>
          <w:rFonts w:ascii="Verdana" w:hAnsi="Verdana"/>
          <w:sz w:val="20"/>
          <w:szCs w:val="20"/>
        </w:rPr>
      </w:pPr>
    </w:p>
    <w:p w14:paraId="313F61FF" w14:textId="5E7EA511"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At Hollywood </w:t>
      </w:r>
      <w:r w:rsidR="0088726A" w:rsidRPr="006634AD">
        <w:rPr>
          <w:rFonts w:ascii="Verdana" w:hAnsi="Verdana"/>
          <w:sz w:val="20"/>
          <w:szCs w:val="20"/>
        </w:rPr>
        <w:t xml:space="preserve">and </w:t>
      </w:r>
      <w:r w:rsidR="008C0C82" w:rsidRPr="006634AD">
        <w:rPr>
          <w:rFonts w:ascii="Verdana" w:hAnsi="Verdana"/>
          <w:sz w:val="20"/>
          <w:szCs w:val="20"/>
        </w:rPr>
        <w:t>Rhoades</w:t>
      </w:r>
      <w:r w:rsidRPr="006634AD">
        <w:rPr>
          <w:rFonts w:ascii="Verdana" w:hAnsi="Verdana"/>
          <w:sz w:val="20"/>
          <w:szCs w:val="20"/>
        </w:rPr>
        <w:t>, yes.</w:t>
      </w:r>
      <w:r w:rsidR="00766810" w:rsidRPr="006634AD">
        <w:rPr>
          <w:rFonts w:ascii="Verdana" w:hAnsi="Verdana"/>
          <w:sz w:val="20"/>
          <w:szCs w:val="20"/>
        </w:rPr>
        <w:t xml:space="preserve"> </w:t>
      </w:r>
    </w:p>
    <w:p w14:paraId="679F3379" w14:textId="77777777" w:rsidR="00724CC1" w:rsidRPr="006634AD" w:rsidRDefault="00724CC1" w:rsidP="00724CC1">
      <w:pPr>
        <w:ind w:left="2160" w:hanging="2160"/>
        <w:jc w:val="both"/>
        <w:rPr>
          <w:rFonts w:ascii="Verdana" w:hAnsi="Verdana"/>
          <w:sz w:val="20"/>
          <w:szCs w:val="20"/>
        </w:rPr>
      </w:pPr>
    </w:p>
    <w:p w14:paraId="61869FDE" w14:textId="2AE85F6A"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So anyway, I went with Higgs and again the story is, I think there were three women out of about -- there were probably 50 people -- 50 attorneys at Higgs at that time.</w:t>
      </w:r>
      <w:r w:rsidR="00766810" w:rsidRPr="006634AD">
        <w:rPr>
          <w:rFonts w:ascii="Verdana" w:hAnsi="Verdana"/>
          <w:sz w:val="20"/>
          <w:szCs w:val="20"/>
        </w:rPr>
        <w:t xml:space="preserve"> </w:t>
      </w:r>
    </w:p>
    <w:p w14:paraId="04AFEB9B" w14:textId="77777777" w:rsidR="00724CC1" w:rsidRPr="006634AD" w:rsidRDefault="00724CC1" w:rsidP="00724CC1">
      <w:pPr>
        <w:ind w:left="2160" w:hanging="2160"/>
        <w:jc w:val="both"/>
        <w:rPr>
          <w:rFonts w:ascii="Verdana" w:hAnsi="Verdana"/>
          <w:sz w:val="20"/>
          <w:szCs w:val="20"/>
        </w:rPr>
      </w:pPr>
    </w:p>
    <w:p w14:paraId="6BEE589F" w14:textId="566A1DA0"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It was a big firm.</w:t>
      </w:r>
      <w:r w:rsidR="00766810" w:rsidRPr="006634AD">
        <w:rPr>
          <w:rFonts w:ascii="Verdana" w:hAnsi="Verdana"/>
          <w:sz w:val="20"/>
          <w:szCs w:val="20"/>
        </w:rPr>
        <w:t xml:space="preserve"> </w:t>
      </w:r>
      <w:r w:rsidRPr="006634AD">
        <w:rPr>
          <w:rFonts w:ascii="Verdana" w:hAnsi="Verdana"/>
          <w:sz w:val="20"/>
          <w:szCs w:val="20"/>
        </w:rPr>
        <w:t xml:space="preserve">And you were there for how many years? </w:t>
      </w:r>
    </w:p>
    <w:p w14:paraId="31CAB842" w14:textId="77777777" w:rsidR="00724CC1" w:rsidRPr="006634AD" w:rsidRDefault="00724CC1" w:rsidP="00724CC1">
      <w:pPr>
        <w:ind w:left="2160" w:hanging="2160"/>
        <w:jc w:val="both"/>
        <w:rPr>
          <w:rFonts w:ascii="Verdana" w:hAnsi="Verdana"/>
          <w:sz w:val="20"/>
          <w:szCs w:val="20"/>
        </w:rPr>
      </w:pPr>
    </w:p>
    <w:p w14:paraId="490B966A" w14:textId="453EE324"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11 years.</w:t>
      </w:r>
      <w:r w:rsidR="00766810" w:rsidRPr="006634AD">
        <w:rPr>
          <w:rFonts w:ascii="Verdana" w:hAnsi="Verdana"/>
          <w:sz w:val="20"/>
          <w:szCs w:val="20"/>
        </w:rPr>
        <w:t xml:space="preserve"> </w:t>
      </w:r>
    </w:p>
    <w:p w14:paraId="5C964390" w14:textId="77777777" w:rsidR="00724CC1" w:rsidRPr="006634AD" w:rsidRDefault="00724CC1" w:rsidP="00724CC1">
      <w:pPr>
        <w:ind w:left="2160" w:hanging="2160"/>
        <w:jc w:val="both"/>
        <w:rPr>
          <w:rFonts w:ascii="Verdana" w:hAnsi="Verdana"/>
          <w:sz w:val="20"/>
          <w:szCs w:val="20"/>
        </w:rPr>
      </w:pPr>
    </w:p>
    <w:p w14:paraId="0BAACA1A" w14:textId="4E2153DF"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what kind of work did you do when you were at Higgs?</w:t>
      </w:r>
      <w:r w:rsidR="00766810" w:rsidRPr="006634AD">
        <w:rPr>
          <w:rFonts w:ascii="Verdana" w:hAnsi="Verdana"/>
          <w:sz w:val="20"/>
          <w:szCs w:val="20"/>
        </w:rPr>
        <w:t xml:space="preserve"> </w:t>
      </w:r>
    </w:p>
    <w:p w14:paraId="3217F24E" w14:textId="77777777" w:rsidR="00724CC1" w:rsidRPr="006634AD" w:rsidRDefault="00724CC1" w:rsidP="00724CC1">
      <w:pPr>
        <w:ind w:left="2160" w:hanging="2160"/>
        <w:jc w:val="both"/>
        <w:rPr>
          <w:rFonts w:ascii="Verdana" w:hAnsi="Verdana"/>
          <w:sz w:val="20"/>
          <w:szCs w:val="20"/>
        </w:rPr>
      </w:pPr>
    </w:p>
    <w:p w14:paraId="5BB77047" w14:textId="7277C0DB"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 was really -- I ended up being very lucky because they needed someone with trial experience so I ended up working for a partner there who -- let’s say, many, many people would’ve referred to Dan as not being overly supportive of women attorneys</w:t>
      </w:r>
      <w:r w:rsidR="0088726A" w:rsidRPr="006634AD">
        <w:rPr>
          <w:rFonts w:ascii="Verdana" w:hAnsi="Verdana"/>
          <w:sz w:val="20"/>
          <w:szCs w:val="20"/>
        </w:rPr>
        <w:t>,</w:t>
      </w:r>
      <w:r w:rsidRPr="006634AD">
        <w:rPr>
          <w:rFonts w:ascii="Verdana" w:hAnsi="Verdana"/>
          <w:sz w:val="20"/>
          <w:szCs w:val="20"/>
        </w:rPr>
        <w:t xml:space="preserve"> but we ended up having a great relationship and Dan did almost all insurance defense work but he did very significant insurance defense work in terms of -- he love</w:t>
      </w:r>
      <w:r w:rsidR="00A34A76" w:rsidRPr="006634AD">
        <w:rPr>
          <w:rFonts w:ascii="Verdana" w:hAnsi="Verdana"/>
          <w:sz w:val="20"/>
          <w:szCs w:val="20"/>
        </w:rPr>
        <w:t>d</w:t>
      </w:r>
      <w:r w:rsidRPr="006634AD">
        <w:rPr>
          <w:rFonts w:ascii="Verdana" w:hAnsi="Verdana"/>
          <w:sz w:val="20"/>
          <w:szCs w:val="20"/>
        </w:rPr>
        <w:t xml:space="preserve"> to do interesting cases.</w:t>
      </w:r>
      <w:r w:rsidR="00766810" w:rsidRPr="006634AD">
        <w:rPr>
          <w:rFonts w:ascii="Verdana" w:hAnsi="Verdana"/>
          <w:sz w:val="20"/>
          <w:szCs w:val="20"/>
        </w:rPr>
        <w:t xml:space="preserve"> </w:t>
      </w:r>
      <w:r w:rsidRPr="006634AD">
        <w:rPr>
          <w:rFonts w:ascii="Verdana" w:hAnsi="Verdana"/>
          <w:sz w:val="20"/>
          <w:szCs w:val="20"/>
        </w:rPr>
        <w:t xml:space="preserve">He did a lot of that -- he did </w:t>
      </w:r>
      <w:r w:rsidR="0088726A" w:rsidRPr="006634AD">
        <w:rPr>
          <w:rFonts w:ascii="Verdana" w:hAnsi="Verdana"/>
          <w:sz w:val="20"/>
          <w:szCs w:val="20"/>
        </w:rPr>
        <w:t xml:space="preserve">admiralty </w:t>
      </w:r>
      <w:r w:rsidRPr="006634AD">
        <w:rPr>
          <w:rFonts w:ascii="Verdana" w:hAnsi="Verdana"/>
          <w:sz w:val="20"/>
          <w:szCs w:val="20"/>
        </w:rPr>
        <w:t>work</w:t>
      </w:r>
      <w:r w:rsidR="00A34A76" w:rsidRPr="006634AD">
        <w:rPr>
          <w:rFonts w:ascii="Verdana" w:hAnsi="Verdana"/>
          <w:sz w:val="20"/>
          <w:szCs w:val="20"/>
        </w:rPr>
        <w:t>,</w:t>
      </w:r>
      <w:r w:rsidRPr="006634AD">
        <w:rPr>
          <w:rFonts w:ascii="Verdana" w:hAnsi="Verdana"/>
          <w:sz w:val="20"/>
          <w:szCs w:val="20"/>
        </w:rPr>
        <w:t xml:space="preserve"> which meant I got to do </w:t>
      </w:r>
      <w:r w:rsidR="0088726A" w:rsidRPr="006634AD">
        <w:rPr>
          <w:rFonts w:ascii="Verdana" w:hAnsi="Verdana"/>
          <w:sz w:val="20"/>
          <w:szCs w:val="20"/>
        </w:rPr>
        <w:t>admiralty</w:t>
      </w:r>
      <w:r w:rsidRPr="006634AD">
        <w:rPr>
          <w:rFonts w:ascii="Verdana" w:hAnsi="Verdana"/>
          <w:sz w:val="20"/>
          <w:szCs w:val="20"/>
        </w:rPr>
        <w:t xml:space="preserve"> work.</w:t>
      </w:r>
      <w:r w:rsidR="00766810" w:rsidRPr="006634AD">
        <w:rPr>
          <w:rFonts w:ascii="Verdana" w:hAnsi="Verdana"/>
          <w:sz w:val="20"/>
          <w:szCs w:val="20"/>
        </w:rPr>
        <w:t xml:space="preserve"> </w:t>
      </w:r>
      <w:r w:rsidRPr="006634AD">
        <w:rPr>
          <w:rFonts w:ascii="Verdana" w:hAnsi="Verdana"/>
          <w:sz w:val="20"/>
          <w:szCs w:val="20"/>
        </w:rPr>
        <w:t xml:space="preserve">We were involved in </w:t>
      </w:r>
      <w:r w:rsidR="00A34A76" w:rsidRPr="006634AD">
        <w:rPr>
          <w:rFonts w:ascii="Verdana" w:hAnsi="Verdana"/>
          <w:sz w:val="20"/>
          <w:szCs w:val="20"/>
        </w:rPr>
        <w:t>–</w:t>
      </w:r>
      <w:r w:rsidRPr="006634AD">
        <w:rPr>
          <w:rFonts w:ascii="Verdana" w:hAnsi="Verdana"/>
          <w:sz w:val="20"/>
          <w:szCs w:val="20"/>
        </w:rPr>
        <w:t xml:space="preserve"> </w:t>
      </w:r>
      <w:r w:rsidR="00A34A76" w:rsidRPr="006634AD">
        <w:rPr>
          <w:rFonts w:ascii="Verdana" w:hAnsi="Verdana"/>
          <w:sz w:val="20"/>
          <w:szCs w:val="20"/>
        </w:rPr>
        <w:t>one of</w:t>
      </w:r>
      <w:r w:rsidRPr="006634AD">
        <w:rPr>
          <w:rFonts w:ascii="Verdana" w:hAnsi="Verdana"/>
          <w:sz w:val="20"/>
          <w:szCs w:val="20"/>
        </w:rPr>
        <w:t xml:space="preserve"> the big clients was Industrial Indemnity, </w:t>
      </w:r>
      <w:r w:rsidR="00A34A76" w:rsidRPr="006634AD">
        <w:rPr>
          <w:rFonts w:ascii="Verdana" w:hAnsi="Verdana"/>
          <w:sz w:val="20"/>
          <w:szCs w:val="20"/>
        </w:rPr>
        <w:t>we were</w:t>
      </w:r>
      <w:r w:rsidRPr="006634AD">
        <w:rPr>
          <w:rFonts w:ascii="Verdana" w:hAnsi="Verdana"/>
          <w:sz w:val="20"/>
          <w:szCs w:val="20"/>
        </w:rPr>
        <w:t xml:space="preserve"> involved in the MGM fire litigation.</w:t>
      </w:r>
      <w:r w:rsidR="00766810" w:rsidRPr="006634AD">
        <w:rPr>
          <w:rFonts w:ascii="Verdana" w:hAnsi="Verdana"/>
          <w:sz w:val="20"/>
          <w:szCs w:val="20"/>
        </w:rPr>
        <w:t xml:space="preserve"> </w:t>
      </w:r>
      <w:r w:rsidRPr="006634AD">
        <w:rPr>
          <w:rFonts w:ascii="Verdana" w:hAnsi="Verdana"/>
          <w:sz w:val="20"/>
          <w:szCs w:val="20"/>
        </w:rPr>
        <w:t xml:space="preserve">So I did more depositions -- </w:t>
      </w:r>
    </w:p>
    <w:p w14:paraId="275B3ABF" w14:textId="77777777" w:rsidR="00724CC1" w:rsidRPr="006634AD" w:rsidRDefault="00724CC1" w:rsidP="00724CC1">
      <w:pPr>
        <w:ind w:left="2160" w:hanging="2160"/>
        <w:jc w:val="both"/>
        <w:rPr>
          <w:rFonts w:ascii="Verdana" w:hAnsi="Verdana"/>
          <w:sz w:val="20"/>
          <w:szCs w:val="20"/>
        </w:rPr>
      </w:pPr>
    </w:p>
    <w:p w14:paraId="71E97AE3" w14:textId="2DBEFC4B"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Was that in Las Vegas?</w:t>
      </w:r>
      <w:r w:rsidR="00766810" w:rsidRPr="006634AD">
        <w:rPr>
          <w:rFonts w:ascii="Verdana" w:hAnsi="Verdana"/>
          <w:sz w:val="20"/>
          <w:szCs w:val="20"/>
        </w:rPr>
        <w:t xml:space="preserve"> </w:t>
      </w:r>
    </w:p>
    <w:p w14:paraId="251C5DF0" w14:textId="77777777" w:rsidR="00724CC1" w:rsidRPr="006634AD" w:rsidRDefault="00724CC1" w:rsidP="00724CC1">
      <w:pPr>
        <w:ind w:left="2160" w:hanging="2160"/>
        <w:jc w:val="both"/>
        <w:rPr>
          <w:rFonts w:ascii="Verdana" w:hAnsi="Verdana"/>
          <w:sz w:val="20"/>
          <w:szCs w:val="20"/>
        </w:rPr>
      </w:pPr>
    </w:p>
    <w:p w14:paraId="4C4C833F" w14:textId="22378004"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It was.</w:t>
      </w:r>
      <w:r w:rsidR="00766810" w:rsidRPr="006634AD">
        <w:rPr>
          <w:rFonts w:ascii="Verdana" w:hAnsi="Verdana"/>
          <w:sz w:val="20"/>
          <w:szCs w:val="20"/>
        </w:rPr>
        <w:t xml:space="preserve"> </w:t>
      </w:r>
      <w:r w:rsidRPr="006634AD">
        <w:rPr>
          <w:rFonts w:ascii="Verdana" w:hAnsi="Verdana"/>
          <w:sz w:val="20"/>
          <w:szCs w:val="20"/>
        </w:rPr>
        <w:t>It was that.</w:t>
      </w:r>
      <w:r w:rsidR="00766810" w:rsidRPr="006634AD">
        <w:rPr>
          <w:rFonts w:ascii="Verdana" w:hAnsi="Verdana"/>
          <w:sz w:val="20"/>
          <w:szCs w:val="20"/>
        </w:rPr>
        <w:t xml:space="preserve"> </w:t>
      </w:r>
      <w:r w:rsidRPr="006634AD">
        <w:rPr>
          <w:rFonts w:ascii="Verdana" w:hAnsi="Verdana"/>
          <w:sz w:val="20"/>
          <w:szCs w:val="20"/>
        </w:rPr>
        <w:t>One of the first fires out there.</w:t>
      </w:r>
      <w:r w:rsidR="00766810" w:rsidRPr="006634AD">
        <w:rPr>
          <w:rFonts w:ascii="Verdana" w:hAnsi="Verdana"/>
          <w:sz w:val="20"/>
          <w:szCs w:val="20"/>
        </w:rPr>
        <w:t xml:space="preserve"> </w:t>
      </w:r>
    </w:p>
    <w:p w14:paraId="2E53F788" w14:textId="77777777" w:rsidR="00724CC1" w:rsidRPr="006634AD" w:rsidRDefault="00724CC1" w:rsidP="00724CC1">
      <w:pPr>
        <w:ind w:left="2160" w:hanging="2160"/>
        <w:jc w:val="both"/>
        <w:rPr>
          <w:rFonts w:ascii="Verdana" w:hAnsi="Verdana"/>
          <w:sz w:val="20"/>
          <w:szCs w:val="20"/>
        </w:rPr>
      </w:pPr>
    </w:p>
    <w:p w14:paraId="664BE89B" w14:textId="427434B3"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Horrible.</w:t>
      </w:r>
      <w:r w:rsidR="00766810" w:rsidRPr="006634AD">
        <w:rPr>
          <w:rFonts w:ascii="Verdana" w:hAnsi="Verdana"/>
          <w:sz w:val="20"/>
          <w:szCs w:val="20"/>
        </w:rPr>
        <w:t xml:space="preserve"> </w:t>
      </w:r>
    </w:p>
    <w:p w14:paraId="09277819" w14:textId="77777777" w:rsidR="00724CC1" w:rsidRPr="006634AD" w:rsidRDefault="00724CC1" w:rsidP="00724CC1">
      <w:pPr>
        <w:ind w:left="2160" w:hanging="2160"/>
        <w:jc w:val="both"/>
        <w:rPr>
          <w:rFonts w:ascii="Verdana" w:hAnsi="Verdana"/>
          <w:sz w:val="20"/>
          <w:szCs w:val="20"/>
        </w:rPr>
      </w:pPr>
    </w:p>
    <w:p w14:paraId="4A371F3D" w14:textId="11D69668"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And it was one of the first mass torts as well.</w:t>
      </w:r>
      <w:r w:rsidR="00766810" w:rsidRPr="006634AD">
        <w:rPr>
          <w:rFonts w:ascii="Verdana" w:hAnsi="Verdana"/>
          <w:sz w:val="20"/>
          <w:szCs w:val="20"/>
        </w:rPr>
        <w:t xml:space="preserve"> </w:t>
      </w:r>
      <w:r w:rsidRPr="006634AD">
        <w:rPr>
          <w:rFonts w:ascii="Verdana" w:hAnsi="Verdana"/>
          <w:sz w:val="20"/>
          <w:szCs w:val="20"/>
        </w:rPr>
        <w:t>And then we got involved in the asbestos litigation early on.</w:t>
      </w:r>
      <w:r w:rsidR="00766810" w:rsidRPr="006634AD">
        <w:rPr>
          <w:rFonts w:ascii="Verdana" w:hAnsi="Verdana"/>
          <w:sz w:val="20"/>
          <w:szCs w:val="20"/>
        </w:rPr>
        <w:t xml:space="preserve"> </w:t>
      </w:r>
      <w:r w:rsidRPr="006634AD">
        <w:rPr>
          <w:rFonts w:ascii="Verdana" w:hAnsi="Verdana"/>
          <w:sz w:val="20"/>
          <w:szCs w:val="20"/>
        </w:rPr>
        <w:t>So I had a real variety of cases.</w:t>
      </w:r>
      <w:r w:rsidR="00766810" w:rsidRPr="006634AD">
        <w:rPr>
          <w:rFonts w:ascii="Verdana" w:hAnsi="Verdana"/>
          <w:sz w:val="20"/>
          <w:szCs w:val="20"/>
        </w:rPr>
        <w:t xml:space="preserve"> </w:t>
      </w:r>
      <w:r w:rsidRPr="006634AD">
        <w:rPr>
          <w:rFonts w:ascii="Verdana" w:hAnsi="Verdana"/>
          <w:sz w:val="20"/>
          <w:szCs w:val="20"/>
        </w:rPr>
        <w:t xml:space="preserve">Also it was at </w:t>
      </w:r>
      <w:r w:rsidR="0088726A" w:rsidRPr="006634AD">
        <w:rPr>
          <w:rFonts w:ascii="Verdana" w:hAnsi="Verdana"/>
          <w:sz w:val="20"/>
          <w:szCs w:val="20"/>
        </w:rPr>
        <w:t>a</w:t>
      </w:r>
      <w:r w:rsidRPr="006634AD">
        <w:rPr>
          <w:rFonts w:ascii="Verdana" w:hAnsi="Verdana"/>
          <w:sz w:val="20"/>
          <w:szCs w:val="20"/>
        </w:rPr>
        <w:t xml:space="preserve"> time when many people -- there were cases involving plaintiffs who were </w:t>
      </w:r>
      <w:r w:rsidR="00A34A76" w:rsidRPr="006634AD">
        <w:rPr>
          <w:rFonts w:ascii="Verdana" w:hAnsi="Verdana"/>
          <w:sz w:val="20"/>
          <w:szCs w:val="20"/>
        </w:rPr>
        <w:t>suing</w:t>
      </w:r>
      <w:r w:rsidRPr="006634AD">
        <w:rPr>
          <w:rFonts w:ascii="Verdana" w:hAnsi="Verdana"/>
          <w:sz w:val="20"/>
          <w:szCs w:val="20"/>
        </w:rPr>
        <w:t xml:space="preserve"> landlords for the criminal acts of third parties and tragically some of those plaintiffs were women who had been at apartment buildings that weren’t sufficiently secure.</w:t>
      </w:r>
      <w:r w:rsidR="00766810" w:rsidRPr="006634AD">
        <w:rPr>
          <w:rFonts w:ascii="Verdana" w:hAnsi="Verdana"/>
          <w:sz w:val="20"/>
          <w:szCs w:val="20"/>
        </w:rPr>
        <w:t xml:space="preserve"> </w:t>
      </w:r>
      <w:r w:rsidRPr="006634AD">
        <w:rPr>
          <w:rFonts w:ascii="Verdana" w:hAnsi="Verdana"/>
          <w:sz w:val="20"/>
          <w:szCs w:val="20"/>
        </w:rPr>
        <w:t>And so oftentimes, the insurance company would want me to be representing the landlords in those because</w:t>
      </w:r>
      <w:r w:rsidR="00A34A76" w:rsidRPr="006634AD">
        <w:rPr>
          <w:rFonts w:ascii="Verdana" w:hAnsi="Verdana"/>
          <w:sz w:val="20"/>
          <w:szCs w:val="20"/>
        </w:rPr>
        <w:t>,</w:t>
      </w:r>
      <w:r w:rsidRPr="006634AD">
        <w:rPr>
          <w:rFonts w:ascii="Verdana" w:hAnsi="Verdana"/>
          <w:sz w:val="20"/>
          <w:szCs w:val="20"/>
        </w:rPr>
        <w:t xml:space="preserve"> of course, the plaintiff was a female.</w:t>
      </w:r>
      <w:r w:rsidR="00766810" w:rsidRPr="006634AD">
        <w:rPr>
          <w:rFonts w:ascii="Verdana" w:hAnsi="Verdana"/>
          <w:sz w:val="20"/>
          <w:szCs w:val="20"/>
        </w:rPr>
        <w:t xml:space="preserve"> </w:t>
      </w:r>
    </w:p>
    <w:p w14:paraId="3FB63DED" w14:textId="77777777" w:rsidR="00724CC1" w:rsidRPr="006634AD" w:rsidRDefault="00724CC1" w:rsidP="00724CC1">
      <w:pPr>
        <w:ind w:left="2160" w:hanging="2160"/>
        <w:jc w:val="both"/>
        <w:rPr>
          <w:rFonts w:ascii="Verdana" w:hAnsi="Verdana"/>
          <w:sz w:val="20"/>
          <w:szCs w:val="20"/>
        </w:rPr>
      </w:pPr>
    </w:p>
    <w:p w14:paraId="4D7293F9" w14:textId="38B0226F"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lastRenderedPageBreak/>
        <w:tab/>
        <w:t>But anyway, I had</w:t>
      </w:r>
      <w:r w:rsidR="00A34A76" w:rsidRPr="006634AD">
        <w:rPr>
          <w:rFonts w:ascii="Verdana" w:hAnsi="Verdana"/>
          <w:sz w:val="20"/>
          <w:szCs w:val="20"/>
        </w:rPr>
        <w:t>,</w:t>
      </w:r>
      <w:r w:rsidRPr="006634AD">
        <w:rPr>
          <w:rFonts w:ascii="Verdana" w:hAnsi="Verdana"/>
          <w:sz w:val="20"/>
          <w:szCs w:val="20"/>
        </w:rPr>
        <w:t xml:space="preserve"> you know, sometimes insurance defense practice</w:t>
      </w:r>
      <w:r w:rsidR="0088726A" w:rsidRPr="006634AD">
        <w:rPr>
          <w:rFonts w:ascii="Verdana" w:hAnsi="Verdana"/>
          <w:sz w:val="20"/>
          <w:szCs w:val="20"/>
        </w:rPr>
        <w:t xml:space="preserve"> is</w:t>
      </w:r>
      <w:r w:rsidRPr="006634AD">
        <w:rPr>
          <w:rFonts w:ascii="Verdana" w:hAnsi="Verdana"/>
          <w:sz w:val="20"/>
          <w:szCs w:val="20"/>
        </w:rPr>
        <w:t xml:space="preserve"> pretty mundane and </w:t>
      </w:r>
      <w:r w:rsidR="00A34A76" w:rsidRPr="006634AD">
        <w:rPr>
          <w:rFonts w:ascii="Verdana" w:hAnsi="Verdana"/>
          <w:sz w:val="20"/>
          <w:szCs w:val="20"/>
        </w:rPr>
        <w:t>rote</w:t>
      </w:r>
      <w:r w:rsidRPr="006634AD">
        <w:rPr>
          <w:rFonts w:ascii="Verdana" w:hAnsi="Verdana"/>
          <w:sz w:val="20"/>
          <w:szCs w:val="20"/>
        </w:rPr>
        <w:t xml:space="preserve"> but this was not -- </w:t>
      </w:r>
    </w:p>
    <w:p w14:paraId="3FA3A05B" w14:textId="77777777" w:rsidR="00724CC1" w:rsidRPr="006634AD" w:rsidRDefault="00724CC1" w:rsidP="00724CC1">
      <w:pPr>
        <w:ind w:left="2160" w:hanging="2160"/>
        <w:jc w:val="both"/>
        <w:rPr>
          <w:rFonts w:ascii="Verdana" w:hAnsi="Verdana"/>
          <w:sz w:val="20"/>
          <w:szCs w:val="20"/>
        </w:rPr>
      </w:pPr>
    </w:p>
    <w:p w14:paraId="034BA84A" w14:textId="7EF19B22"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Not at all, and you had jury trials, many jury trials.</w:t>
      </w:r>
      <w:r w:rsidR="00766810" w:rsidRPr="006634AD">
        <w:rPr>
          <w:rFonts w:ascii="Verdana" w:hAnsi="Verdana"/>
          <w:sz w:val="20"/>
          <w:szCs w:val="20"/>
        </w:rPr>
        <w:t xml:space="preserve"> </w:t>
      </w:r>
    </w:p>
    <w:p w14:paraId="0883E193" w14:textId="77777777" w:rsidR="00724CC1" w:rsidRPr="006634AD" w:rsidRDefault="00724CC1" w:rsidP="00724CC1">
      <w:pPr>
        <w:ind w:left="2160" w:hanging="2160"/>
        <w:jc w:val="both"/>
        <w:rPr>
          <w:rFonts w:ascii="Verdana" w:hAnsi="Verdana"/>
          <w:sz w:val="20"/>
          <w:szCs w:val="20"/>
        </w:rPr>
      </w:pPr>
    </w:p>
    <w:p w14:paraId="46716AD8" w14:textId="62830E33"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Let’s put it this way.</w:t>
      </w:r>
      <w:r w:rsidR="00766810" w:rsidRPr="006634AD">
        <w:rPr>
          <w:rFonts w:ascii="Verdana" w:hAnsi="Verdana"/>
          <w:sz w:val="20"/>
          <w:szCs w:val="20"/>
        </w:rPr>
        <w:t xml:space="preserve"> </w:t>
      </w:r>
      <w:r w:rsidRPr="006634AD">
        <w:rPr>
          <w:rFonts w:ascii="Verdana" w:hAnsi="Verdana"/>
          <w:sz w:val="20"/>
          <w:szCs w:val="20"/>
        </w:rPr>
        <w:t>I was a very, I had -- I probably had 10 to 12 jury trials</w:t>
      </w:r>
      <w:r w:rsidR="00A34A76" w:rsidRPr="006634AD">
        <w:rPr>
          <w:rFonts w:ascii="Verdana" w:hAnsi="Verdana"/>
          <w:sz w:val="20"/>
          <w:szCs w:val="20"/>
        </w:rPr>
        <w:t>,</w:t>
      </w:r>
      <w:r w:rsidRPr="006634AD">
        <w:rPr>
          <w:rFonts w:ascii="Verdana" w:hAnsi="Verdana"/>
          <w:sz w:val="20"/>
          <w:szCs w:val="20"/>
        </w:rPr>
        <w:t xml:space="preserve"> which actually was quite a few back then.</w:t>
      </w:r>
      <w:r w:rsidR="00766810" w:rsidRPr="006634AD">
        <w:rPr>
          <w:rFonts w:ascii="Verdana" w:hAnsi="Verdana"/>
          <w:sz w:val="20"/>
          <w:szCs w:val="20"/>
        </w:rPr>
        <w:t xml:space="preserve"> </w:t>
      </w:r>
      <w:r w:rsidRPr="006634AD">
        <w:rPr>
          <w:rFonts w:ascii="Verdana" w:hAnsi="Verdana"/>
          <w:sz w:val="20"/>
          <w:szCs w:val="20"/>
        </w:rPr>
        <w:t>Because as you know, 96</w:t>
      </w:r>
      <w:r w:rsidR="00A34A76" w:rsidRPr="006634AD">
        <w:rPr>
          <w:rFonts w:ascii="Verdana" w:hAnsi="Verdana"/>
          <w:sz w:val="20"/>
          <w:szCs w:val="20"/>
        </w:rPr>
        <w:t xml:space="preserve"> percent</w:t>
      </w:r>
      <w:r w:rsidR="0088726A" w:rsidRPr="006634AD">
        <w:rPr>
          <w:rFonts w:ascii="Verdana" w:hAnsi="Verdana"/>
          <w:sz w:val="20"/>
          <w:szCs w:val="20"/>
        </w:rPr>
        <w:t>,</w:t>
      </w:r>
      <w:r w:rsidR="00A34A76" w:rsidRPr="006634AD">
        <w:rPr>
          <w:rFonts w:ascii="Verdana" w:hAnsi="Verdana"/>
          <w:sz w:val="20"/>
          <w:szCs w:val="20"/>
        </w:rPr>
        <w:t xml:space="preserve"> </w:t>
      </w:r>
      <w:r w:rsidRPr="006634AD">
        <w:rPr>
          <w:rFonts w:ascii="Verdana" w:hAnsi="Verdana"/>
          <w:sz w:val="20"/>
          <w:szCs w:val="20"/>
        </w:rPr>
        <w:t>98</w:t>
      </w:r>
      <w:r w:rsidR="00A34A76" w:rsidRPr="006634AD">
        <w:rPr>
          <w:rFonts w:ascii="Verdana" w:hAnsi="Verdana"/>
          <w:sz w:val="20"/>
          <w:szCs w:val="20"/>
        </w:rPr>
        <w:t xml:space="preserve"> percent</w:t>
      </w:r>
      <w:r w:rsidRPr="006634AD">
        <w:rPr>
          <w:rFonts w:ascii="Verdana" w:hAnsi="Verdana"/>
          <w:sz w:val="20"/>
          <w:szCs w:val="20"/>
        </w:rPr>
        <w:t xml:space="preserve"> </w:t>
      </w:r>
      <w:r w:rsidR="0088726A" w:rsidRPr="006634AD">
        <w:rPr>
          <w:rFonts w:ascii="Verdana" w:hAnsi="Verdana"/>
          <w:sz w:val="20"/>
          <w:szCs w:val="20"/>
        </w:rPr>
        <w:t>of them</w:t>
      </w:r>
      <w:r w:rsidRPr="006634AD">
        <w:rPr>
          <w:rFonts w:ascii="Verdana" w:hAnsi="Verdana"/>
          <w:sz w:val="20"/>
          <w:szCs w:val="20"/>
        </w:rPr>
        <w:t xml:space="preserve"> settle</w:t>
      </w:r>
      <w:r w:rsidR="00A34A76" w:rsidRPr="006634AD">
        <w:rPr>
          <w:rFonts w:ascii="Verdana" w:hAnsi="Verdana"/>
          <w:sz w:val="20"/>
          <w:szCs w:val="20"/>
        </w:rPr>
        <w:t>,</w:t>
      </w:r>
      <w:r w:rsidRPr="006634AD">
        <w:rPr>
          <w:rFonts w:ascii="Verdana" w:hAnsi="Verdana"/>
          <w:sz w:val="20"/>
          <w:szCs w:val="20"/>
        </w:rPr>
        <w:t xml:space="preserve"> but one that is </w:t>
      </w:r>
      <w:r w:rsidR="0088726A" w:rsidRPr="006634AD">
        <w:rPr>
          <w:rFonts w:ascii="Verdana" w:hAnsi="Verdana"/>
          <w:sz w:val="20"/>
          <w:szCs w:val="20"/>
        </w:rPr>
        <w:t xml:space="preserve">a </w:t>
      </w:r>
      <w:r w:rsidRPr="006634AD">
        <w:rPr>
          <w:rFonts w:ascii="Verdana" w:hAnsi="Verdana"/>
          <w:sz w:val="20"/>
          <w:szCs w:val="20"/>
        </w:rPr>
        <w:t xml:space="preserve">very </w:t>
      </w:r>
      <w:r w:rsidR="0088726A" w:rsidRPr="006634AD">
        <w:rPr>
          <w:rFonts w:ascii="Verdana" w:hAnsi="Verdana"/>
          <w:sz w:val="20"/>
          <w:szCs w:val="20"/>
        </w:rPr>
        <w:t>fond</w:t>
      </w:r>
      <w:r w:rsidRPr="006634AD">
        <w:rPr>
          <w:rFonts w:ascii="Verdana" w:hAnsi="Verdana"/>
          <w:sz w:val="20"/>
          <w:szCs w:val="20"/>
        </w:rPr>
        <w:t xml:space="preserve"> memory, excuse me, there was -- our case -- our firm had a lot of cases </w:t>
      </w:r>
      <w:r w:rsidR="00696DBD">
        <w:rPr>
          <w:rFonts w:ascii="Verdana" w:hAnsi="Verdana"/>
          <w:sz w:val="20"/>
          <w:szCs w:val="20"/>
        </w:rPr>
        <w:t xml:space="preserve">out </w:t>
      </w:r>
      <w:r w:rsidR="0088726A" w:rsidRPr="006634AD">
        <w:rPr>
          <w:rFonts w:ascii="Verdana" w:hAnsi="Verdana"/>
          <w:sz w:val="20"/>
          <w:szCs w:val="20"/>
        </w:rPr>
        <w:t>in</w:t>
      </w:r>
      <w:r w:rsidRPr="006634AD">
        <w:rPr>
          <w:rFonts w:ascii="Verdana" w:hAnsi="Verdana"/>
          <w:sz w:val="20"/>
          <w:szCs w:val="20"/>
        </w:rPr>
        <w:t xml:space="preserve"> Imperial County and I mentioned my grandfather who -- that was his first stop.</w:t>
      </w:r>
      <w:r w:rsidR="00766810" w:rsidRPr="006634AD">
        <w:rPr>
          <w:rFonts w:ascii="Verdana" w:hAnsi="Verdana"/>
          <w:sz w:val="20"/>
          <w:szCs w:val="20"/>
        </w:rPr>
        <w:t xml:space="preserve"> </w:t>
      </w:r>
      <w:r w:rsidRPr="006634AD">
        <w:rPr>
          <w:rFonts w:ascii="Verdana" w:hAnsi="Verdana"/>
          <w:sz w:val="20"/>
          <w:szCs w:val="20"/>
        </w:rPr>
        <w:t>So Dan Hedin</w:t>
      </w:r>
      <w:r w:rsidR="00A34A76" w:rsidRPr="006634AD">
        <w:rPr>
          <w:rFonts w:ascii="Verdana" w:hAnsi="Verdana"/>
          <w:sz w:val="20"/>
          <w:szCs w:val="20"/>
        </w:rPr>
        <w:t>,</w:t>
      </w:r>
      <w:r w:rsidRPr="006634AD">
        <w:rPr>
          <w:rFonts w:ascii="Verdana" w:hAnsi="Verdana"/>
          <w:sz w:val="20"/>
          <w:szCs w:val="20"/>
        </w:rPr>
        <w:t xml:space="preserve"> my boss</w:t>
      </w:r>
      <w:r w:rsidR="00A34A76" w:rsidRPr="006634AD">
        <w:rPr>
          <w:rFonts w:ascii="Verdana" w:hAnsi="Verdana"/>
          <w:sz w:val="20"/>
          <w:szCs w:val="20"/>
        </w:rPr>
        <w:t>,</w:t>
      </w:r>
      <w:r w:rsidRPr="006634AD">
        <w:rPr>
          <w:rFonts w:ascii="Verdana" w:hAnsi="Verdana"/>
          <w:sz w:val="20"/>
          <w:szCs w:val="20"/>
        </w:rPr>
        <w:t xml:space="preserve"> comes to me one day, and he says, </w:t>
      </w:r>
      <w:r w:rsidR="00FE1D6C" w:rsidRPr="006634AD">
        <w:rPr>
          <w:rFonts w:ascii="Verdana" w:hAnsi="Verdana"/>
          <w:sz w:val="20"/>
          <w:szCs w:val="20"/>
        </w:rPr>
        <w:t>T</w:t>
      </w:r>
      <w:r w:rsidRPr="006634AD">
        <w:rPr>
          <w:rFonts w:ascii="Verdana" w:hAnsi="Verdana"/>
          <w:sz w:val="20"/>
          <w:szCs w:val="20"/>
        </w:rPr>
        <w:t>here’s this case that’s been pending forever in Imperial County and it’s so hot out there, I really don’t want to go try it, it’s probably not going to go to court</w:t>
      </w:r>
      <w:r w:rsidR="00FE1D6C" w:rsidRPr="006634AD">
        <w:rPr>
          <w:rFonts w:ascii="Verdana" w:hAnsi="Verdana"/>
          <w:sz w:val="20"/>
          <w:szCs w:val="20"/>
        </w:rPr>
        <w:t>.</w:t>
      </w:r>
      <w:r w:rsidRPr="006634AD">
        <w:rPr>
          <w:rFonts w:ascii="Verdana" w:hAnsi="Verdana"/>
          <w:sz w:val="20"/>
          <w:szCs w:val="20"/>
        </w:rPr>
        <w:t xml:space="preserve"> </w:t>
      </w:r>
      <w:r w:rsidR="00FE1D6C" w:rsidRPr="006634AD">
        <w:rPr>
          <w:rFonts w:ascii="Verdana" w:hAnsi="Verdana"/>
          <w:sz w:val="20"/>
          <w:szCs w:val="20"/>
        </w:rPr>
        <w:t>B</w:t>
      </w:r>
      <w:r w:rsidRPr="006634AD">
        <w:rPr>
          <w:rFonts w:ascii="Verdana" w:hAnsi="Verdana"/>
          <w:sz w:val="20"/>
          <w:szCs w:val="20"/>
        </w:rPr>
        <w:t>ut it had to do with a dispute between two farmers.</w:t>
      </w:r>
      <w:r w:rsidR="00766810" w:rsidRPr="006634AD">
        <w:rPr>
          <w:rFonts w:ascii="Verdana" w:hAnsi="Verdana"/>
          <w:sz w:val="20"/>
          <w:szCs w:val="20"/>
        </w:rPr>
        <w:t xml:space="preserve"> </w:t>
      </w:r>
      <w:r w:rsidRPr="006634AD">
        <w:rPr>
          <w:rFonts w:ascii="Verdana" w:hAnsi="Verdana"/>
          <w:sz w:val="20"/>
          <w:szCs w:val="20"/>
        </w:rPr>
        <w:t xml:space="preserve">One had a lettuce field and one had onions and our client had had somebody spray their lettuce field -- I beg your pardon, spray their onion field with something because it was having a problem, and the claim </w:t>
      </w:r>
      <w:r w:rsidR="0088726A" w:rsidRPr="006634AD">
        <w:rPr>
          <w:rFonts w:ascii="Verdana" w:hAnsi="Verdana"/>
          <w:sz w:val="20"/>
          <w:szCs w:val="20"/>
        </w:rPr>
        <w:t>was</w:t>
      </w:r>
      <w:r w:rsidRPr="006634AD">
        <w:rPr>
          <w:rFonts w:ascii="Verdana" w:hAnsi="Verdana"/>
          <w:sz w:val="20"/>
          <w:szCs w:val="20"/>
        </w:rPr>
        <w:t xml:space="preserve"> </w:t>
      </w:r>
      <w:r w:rsidR="00FE1D6C" w:rsidRPr="006634AD">
        <w:rPr>
          <w:rFonts w:ascii="Verdana" w:hAnsi="Verdana"/>
          <w:sz w:val="20"/>
          <w:szCs w:val="20"/>
        </w:rPr>
        <w:t>it went onto all the lettuce</w:t>
      </w:r>
      <w:r w:rsidRPr="006634AD">
        <w:rPr>
          <w:rFonts w:ascii="Verdana" w:hAnsi="Verdana"/>
          <w:sz w:val="20"/>
          <w:szCs w:val="20"/>
        </w:rPr>
        <w:t xml:space="preserve"> and ruined their lettuce.</w:t>
      </w:r>
      <w:r w:rsidR="00766810" w:rsidRPr="006634AD">
        <w:rPr>
          <w:rFonts w:ascii="Verdana" w:hAnsi="Verdana"/>
          <w:sz w:val="20"/>
          <w:szCs w:val="20"/>
        </w:rPr>
        <w:t xml:space="preserve"> </w:t>
      </w:r>
    </w:p>
    <w:p w14:paraId="081CB1E9" w14:textId="77777777" w:rsidR="00724CC1" w:rsidRPr="006634AD" w:rsidRDefault="00724CC1" w:rsidP="00724CC1">
      <w:pPr>
        <w:ind w:left="2160" w:hanging="2160"/>
        <w:jc w:val="both"/>
        <w:rPr>
          <w:rFonts w:ascii="Verdana" w:hAnsi="Verdana"/>
          <w:sz w:val="20"/>
          <w:szCs w:val="20"/>
        </w:rPr>
      </w:pPr>
    </w:p>
    <w:p w14:paraId="4FE1ECD8" w14:textId="08EFA6A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ab/>
        <w:t>So Dan comes to me, it’s the middle of August, it’s hotter than heck and he said</w:t>
      </w:r>
      <w:r w:rsidR="00FE1D6C" w:rsidRPr="006634AD">
        <w:rPr>
          <w:rFonts w:ascii="Verdana" w:hAnsi="Verdana"/>
          <w:sz w:val="20"/>
          <w:szCs w:val="20"/>
        </w:rPr>
        <w:t>,</w:t>
      </w:r>
      <w:r w:rsidRPr="006634AD">
        <w:rPr>
          <w:rFonts w:ascii="Verdana" w:hAnsi="Verdana"/>
          <w:sz w:val="20"/>
          <w:szCs w:val="20"/>
        </w:rPr>
        <w:t xml:space="preserve"> </w:t>
      </w:r>
      <w:r w:rsidR="00E73396" w:rsidRPr="006634AD">
        <w:rPr>
          <w:rFonts w:ascii="Verdana" w:hAnsi="Verdana"/>
          <w:sz w:val="20"/>
          <w:szCs w:val="20"/>
        </w:rPr>
        <w:t>T</w:t>
      </w:r>
      <w:r w:rsidRPr="006634AD">
        <w:rPr>
          <w:rFonts w:ascii="Verdana" w:hAnsi="Verdana"/>
          <w:sz w:val="20"/>
          <w:szCs w:val="20"/>
        </w:rPr>
        <w:t>his case is set to go to trial on Monday but it’s never going to go, so don’t worry about it</w:t>
      </w:r>
      <w:r w:rsidR="00FE1D6C" w:rsidRPr="006634AD">
        <w:rPr>
          <w:rFonts w:ascii="Verdana" w:hAnsi="Verdana"/>
          <w:sz w:val="20"/>
          <w:szCs w:val="20"/>
        </w:rPr>
        <w:t>.</w:t>
      </w:r>
      <w:r w:rsidRPr="006634AD">
        <w:rPr>
          <w:rFonts w:ascii="Verdana" w:hAnsi="Verdana"/>
          <w:sz w:val="20"/>
          <w:szCs w:val="20"/>
        </w:rPr>
        <w:t xml:space="preserve"> I had never seen the file.</w:t>
      </w:r>
      <w:r w:rsidR="00766810" w:rsidRPr="006634AD">
        <w:rPr>
          <w:rFonts w:ascii="Verdana" w:hAnsi="Verdana"/>
          <w:sz w:val="20"/>
          <w:szCs w:val="20"/>
        </w:rPr>
        <w:t xml:space="preserve"> </w:t>
      </w:r>
    </w:p>
    <w:p w14:paraId="2947F2F6" w14:textId="77777777" w:rsidR="00724CC1" w:rsidRPr="006634AD" w:rsidRDefault="00724CC1" w:rsidP="00724CC1">
      <w:pPr>
        <w:ind w:left="2160" w:hanging="2160"/>
        <w:jc w:val="both"/>
        <w:rPr>
          <w:rFonts w:ascii="Verdana" w:hAnsi="Verdana"/>
          <w:sz w:val="20"/>
          <w:szCs w:val="20"/>
        </w:rPr>
      </w:pPr>
    </w:p>
    <w:p w14:paraId="48408EB3"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00:25:06</w:t>
      </w:r>
    </w:p>
    <w:p w14:paraId="6FAF3FDE" w14:textId="77777777" w:rsidR="00724CC1" w:rsidRPr="006634AD" w:rsidRDefault="00724CC1" w:rsidP="00724CC1">
      <w:pPr>
        <w:ind w:left="2160" w:hanging="2160"/>
        <w:jc w:val="both"/>
        <w:rPr>
          <w:rFonts w:ascii="Verdana" w:hAnsi="Verdana"/>
          <w:sz w:val="20"/>
          <w:szCs w:val="20"/>
        </w:rPr>
      </w:pPr>
    </w:p>
    <w:p w14:paraId="3132157F" w14:textId="4464E833"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ab/>
        <w:t>So the file</w:t>
      </w:r>
      <w:r w:rsidR="00FE1D6C" w:rsidRPr="006634AD">
        <w:rPr>
          <w:rFonts w:ascii="Verdana" w:hAnsi="Verdana"/>
          <w:sz w:val="20"/>
          <w:szCs w:val="20"/>
        </w:rPr>
        <w:t>,</w:t>
      </w:r>
      <w:r w:rsidRPr="006634AD">
        <w:rPr>
          <w:rFonts w:ascii="Verdana" w:hAnsi="Verdana"/>
          <w:sz w:val="20"/>
          <w:szCs w:val="20"/>
        </w:rPr>
        <w:t xml:space="preserve"> by this time</w:t>
      </w:r>
      <w:r w:rsidR="00A34A76" w:rsidRPr="006634AD">
        <w:rPr>
          <w:rFonts w:ascii="Verdana" w:hAnsi="Verdana"/>
          <w:sz w:val="20"/>
          <w:szCs w:val="20"/>
        </w:rPr>
        <w:t>,</w:t>
      </w:r>
      <w:r w:rsidRPr="006634AD">
        <w:rPr>
          <w:rFonts w:ascii="Verdana" w:hAnsi="Verdana"/>
          <w:sz w:val="20"/>
          <w:szCs w:val="20"/>
        </w:rPr>
        <w:t xml:space="preserve"> because it had been pending for years</w:t>
      </w:r>
      <w:r w:rsidR="00A34A76" w:rsidRPr="006634AD">
        <w:rPr>
          <w:rFonts w:ascii="Verdana" w:hAnsi="Verdana"/>
          <w:sz w:val="20"/>
          <w:szCs w:val="20"/>
        </w:rPr>
        <w:t>,</w:t>
      </w:r>
      <w:r w:rsidRPr="006634AD">
        <w:rPr>
          <w:rFonts w:ascii="Verdana" w:hAnsi="Verdana"/>
          <w:sz w:val="20"/>
          <w:szCs w:val="20"/>
        </w:rPr>
        <w:t xml:space="preserve"> is about like, I don’t know where it go, it was huge.</w:t>
      </w:r>
      <w:r w:rsidR="00766810" w:rsidRPr="006634AD">
        <w:rPr>
          <w:rFonts w:ascii="Verdana" w:hAnsi="Verdana"/>
          <w:sz w:val="20"/>
          <w:szCs w:val="20"/>
        </w:rPr>
        <w:t xml:space="preserve"> </w:t>
      </w:r>
      <w:r w:rsidRPr="006634AD">
        <w:rPr>
          <w:rFonts w:ascii="Verdana" w:hAnsi="Verdana"/>
          <w:sz w:val="20"/>
          <w:szCs w:val="20"/>
        </w:rPr>
        <w:t>So I go home thinking I better do something about this and Monday I go to work and we get a call from the clerk there</w:t>
      </w:r>
      <w:r w:rsidR="00A34A76" w:rsidRPr="006634AD">
        <w:rPr>
          <w:rFonts w:ascii="Verdana" w:hAnsi="Verdana"/>
          <w:sz w:val="20"/>
          <w:szCs w:val="20"/>
        </w:rPr>
        <w:t>,</w:t>
      </w:r>
      <w:r w:rsidRPr="006634AD">
        <w:rPr>
          <w:rFonts w:ascii="Verdana" w:hAnsi="Verdana"/>
          <w:sz w:val="20"/>
          <w:szCs w:val="20"/>
        </w:rPr>
        <w:t xml:space="preserve"> saying</w:t>
      </w:r>
      <w:r w:rsidR="00A34A76" w:rsidRPr="006634AD">
        <w:rPr>
          <w:rFonts w:ascii="Verdana" w:hAnsi="Verdana"/>
          <w:sz w:val="20"/>
          <w:szCs w:val="20"/>
        </w:rPr>
        <w:t>,</w:t>
      </w:r>
      <w:r w:rsidRPr="006634AD">
        <w:rPr>
          <w:rFonts w:ascii="Verdana" w:hAnsi="Verdana"/>
          <w:sz w:val="20"/>
          <w:szCs w:val="20"/>
        </w:rPr>
        <w:t xml:space="preserve"> “</w:t>
      </w:r>
      <w:r w:rsidR="00A34A76" w:rsidRPr="006634AD">
        <w:rPr>
          <w:rFonts w:ascii="Verdana" w:hAnsi="Verdana"/>
          <w:sz w:val="20"/>
          <w:szCs w:val="20"/>
        </w:rPr>
        <w:t>O</w:t>
      </w:r>
      <w:r w:rsidRPr="006634AD">
        <w:rPr>
          <w:rFonts w:ascii="Verdana" w:hAnsi="Verdana"/>
          <w:sz w:val="20"/>
          <w:szCs w:val="20"/>
        </w:rPr>
        <w:t>h</w:t>
      </w:r>
      <w:r w:rsidR="00A34A76" w:rsidRPr="006634AD">
        <w:rPr>
          <w:rFonts w:ascii="Verdana" w:hAnsi="Verdana"/>
          <w:sz w:val="20"/>
          <w:szCs w:val="20"/>
        </w:rPr>
        <w:t>,</w:t>
      </w:r>
      <w:r w:rsidRPr="006634AD">
        <w:rPr>
          <w:rFonts w:ascii="Verdana" w:hAnsi="Verdana"/>
          <w:sz w:val="20"/>
          <w:szCs w:val="20"/>
        </w:rPr>
        <w:t xml:space="preserve"> by the way, a court </w:t>
      </w:r>
      <w:r w:rsidR="00FE1D6C" w:rsidRPr="006634AD">
        <w:rPr>
          <w:rFonts w:ascii="Verdana" w:hAnsi="Verdana"/>
          <w:sz w:val="20"/>
          <w:szCs w:val="20"/>
        </w:rPr>
        <w:t>has</w:t>
      </w:r>
      <w:r w:rsidRPr="006634AD">
        <w:rPr>
          <w:rFonts w:ascii="Verdana" w:hAnsi="Verdana"/>
          <w:sz w:val="20"/>
          <w:szCs w:val="20"/>
        </w:rPr>
        <w:t xml:space="preserve"> opened up, be here tomorrow</w:t>
      </w:r>
      <w:r w:rsidR="00A34A76" w:rsidRPr="006634AD">
        <w:rPr>
          <w:rFonts w:ascii="Verdana" w:hAnsi="Verdana"/>
          <w:sz w:val="20"/>
          <w:szCs w:val="20"/>
        </w:rPr>
        <w:t>.</w:t>
      </w:r>
      <w:r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 xml:space="preserve">So I go out there -- </w:t>
      </w:r>
    </w:p>
    <w:p w14:paraId="696F67B3" w14:textId="77777777" w:rsidR="00724CC1" w:rsidRPr="006634AD" w:rsidRDefault="00724CC1" w:rsidP="00724CC1">
      <w:pPr>
        <w:ind w:left="2160" w:hanging="2160"/>
        <w:jc w:val="both"/>
        <w:rPr>
          <w:rFonts w:ascii="Verdana" w:hAnsi="Verdana"/>
          <w:sz w:val="20"/>
          <w:szCs w:val="20"/>
        </w:rPr>
      </w:pPr>
    </w:p>
    <w:p w14:paraId="71EA3190" w14:textId="1108DAA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you hadn’t talked to any of the witnesses?</w:t>
      </w:r>
      <w:r w:rsidR="00766810" w:rsidRPr="006634AD">
        <w:rPr>
          <w:rFonts w:ascii="Verdana" w:hAnsi="Verdana"/>
          <w:sz w:val="20"/>
          <w:szCs w:val="20"/>
        </w:rPr>
        <w:t xml:space="preserve"> </w:t>
      </w:r>
    </w:p>
    <w:p w14:paraId="407C64F6" w14:textId="77777777" w:rsidR="00724CC1" w:rsidRPr="006634AD" w:rsidRDefault="00724CC1" w:rsidP="00724CC1">
      <w:pPr>
        <w:ind w:left="2160" w:hanging="2160"/>
        <w:jc w:val="both"/>
        <w:rPr>
          <w:rFonts w:ascii="Verdana" w:hAnsi="Verdana"/>
          <w:sz w:val="20"/>
          <w:szCs w:val="20"/>
        </w:rPr>
      </w:pPr>
    </w:p>
    <w:p w14:paraId="7F3A10BF" w14:textId="38513EAD"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Nothing.</w:t>
      </w:r>
      <w:r w:rsidR="00766810" w:rsidRPr="006634AD">
        <w:rPr>
          <w:rFonts w:ascii="Verdana" w:hAnsi="Verdana"/>
          <w:sz w:val="20"/>
          <w:szCs w:val="20"/>
        </w:rPr>
        <w:t xml:space="preserve"> </w:t>
      </w:r>
      <w:r w:rsidRPr="006634AD">
        <w:rPr>
          <w:rFonts w:ascii="Verdana" w:hAnsi="Verdana"/>
          <w:sz w:val="20"/>
          <w:szCs w:val="20"/>
        </w:rPr>
        <w:t xml:space="preserve">I knew nothing about this case other than what I had </w:t>
      </w:r>
      <w:r w:rsidR="00A34A76" w:rsidRPr="006634AD">
        <w:rPr>
          <w:rFonts w:ascii="Verdana" w:hAnsi="Verdana"/>
          <w:sz w:val="20"/>
          <w:szCs w:val="20"/>
        </w:rPr>
        <w:t>crammed</w:t>
      </w:r>
      <w:r w:rsidRPr="006634AD">
        <w:rPr>
          <w:rFonts w:ascii="Verdana" w:hAnsi="Verdana"/>
          <w:sz w:val="20"/>
          <w:szCs w:val="20"/>
        </w:rPr>
        <w:t xml:space="preserve"> for over the weekend and there were four defense attorneys and the plaintiff’s attorney.</w:t>
      </w:r>
      <w:r w:rsidR="00766810" w:rsidRPr="006634AD">
        <w:rPr>
          <w:rFonts w:ascii="Verdana" w:hAnsi="Verdana"/>
          <w:sz w:val="20"/>
          <w:szCs w:val="20"/>
        </w:rPr>
        <w:t xml:space="preserve"> </w:t>
      </w:r>
      <w:r w:rsidRPr="006634AD">
        <w:rPr>
          <w:rFonts w:ascii="Verdana" w:hAnsi="Verdana"/>
          <w:sz w:val="20"/>
          <w:szCs w:val="20"/>
        </w:rPr>
        <w:t>I go out, I called John and say</w:t>
      </w:r>
      <w:r w:rsidR="00A34A76" w:rsidRPr="006634AD">
        <w:rPr>
          <w:rFonts w:ascii="Verdana" w:hAnsi="Verdana"/>
          <w:sz w:val="20"/>
          <w:szCs w:val="20"/>
        </w:rPr>
        <w:t>,</w:t>
      </w:r>
      <w:r w:rsidRPr="006634AD">
        <w:rPr>
          <w:rFonts w:ascii="Verdana" w:hAnsi="Verdana"/>
          <w:sz w:val="20"/>
          <w:szCs w:val="20"/>
        </w:rPr>
        <w:t xml:space="preserve"> </w:t>
      </w:r>
      <w:r w:rsidR="00A34A76" w:rsidRPr="006634AD">
        <w:rPr>
          <w:rFonts w:ascii="Verdana" w:hAnsi="Verdana"/>
          <w:sz w:val="20"/>
          <w:szCs w:val="20"/>
        </w:rPr>
        <w:t>H</w:t>
      </w:r>
      <w:r w:rsidRPr="006634AD">
        <w:rPr>
          <w:rFonts w:ascii="Verdana" w:hAnsi="Verdana"/>
          <w:sz w:val="20"/>
          <w:szCs w:val="20"/>
        </w:rPr>
        <w:t>ey, you’re going to be in charge of the kids for, I don’t know</w:t>
      </w:r>
      <w:r w:rsidR="00A34A76" w:rsidRPr="006634AD">
        <w:rPr>
          <w:rFonts w:ascii="Verdana" w:hAnsi="Verdana"/>
          <w:sz w:val="20"/>
          <w:szCs w:val="20"/>
        </w:rPr>
        <w:t>,</w:t>
      </w:r>
      <w:r w:rsidRPr="006634AD">
        <w:rPr>
          <w:rFonts w:ascii="Verdana" w:hAnsi="Verdana"/>
          <w:sz w:val="20"/>
          <w:szCs w:val="20"/>
        </w:rPr>
        <w:t xml:space="preserve"> a week, two weeks, I don’t know what it’s going to be</w:t>
      </w:r>
      <w:r w:rsidR="00472F03" w:rsidRPr="006634AD">
        <w:rPr>
          <w:rFonts w:ascii="Verdana" w:hAnsi="Verdana"/>
          <w:sz w:val="20"/>
          <w:szCs w:val="20"/>
        </w:rPr>
        <w:t>.</w:t>
      </w:r>
      <w:r w:rsidRPr="006634AD">
        <w:rPr>
          <w:rFonts w:ascii="Verdana" w:hAnsi="Verdana"/>
          <w:sz w:val="20"/>
          <w:szCs w:val="20"/>
        </w:rPr>
        <w:t xml:space="preserve"> </w:t>
      </w:r>
      <w:r w:rsidR="00472F03" w:rsidRPr="006634AD">
        <w:rPr>
          <w:rFonts w:ascii="Verdana" w:hAnsi="Verdana"/>
          <w:sz w:val="20"/>
          <w:szCs w:val="20"/>
        </w:rPr>
        <w:t>T</w:t>
      </w:r>
      <w:r w:rsidRPr="006634AD">
        <w:rPr>
          <w:rFonts w:ascii="Verdana" w:hAnsi="Verdana"/>
          <w:sz w:val="20"/>
          <w:szCs w:val="20"/>
        </w:rPr>
        <w:t>hrow a suitcase together, went out there and pick Dean</w:t>
      </w:r>
      <w:r w:rsidR="00A34A76" w:rsidRPr="006634AD">
        <w:rPr>
          <w:rFonts w:ascii="Verdana" w:hAnsi="Verdana"/>
          <w:sz w:val="20"/>
          <w:szCs w:val="20"/>
        </w:rPr>
        <w:t>,</w:t>
      </w:r>
      <w:r w:rsidRPr="006634AD">
        <w:rPr>
          <w:rFonts w:ascii="Verdana" w:hAnsi="Verdana"/>
          <w:sz w:val="20"/>
          <w:szCs w:val="20"/>
        </w:rPr>
        <w:t xml:space="preserve"> who was with the McGinnis firm</w:t>
      </w:r>
      <w:r w:rsidR="00A34A76" w:rsidRPr="006634AD">
        <w:rPr>
          <w:rFonts w:ascii="Verdana" w:hAnsi="Verdana"/>
          <w:sz w:val="20"/>
          <w:szCs w:val="20"/>
        </w:rPr>
        <w:t>,</w:t>
      </w:r>
      <w:r w:rsidRPr="006634AD">
        <w:rPr>
          <w:rFonts w:ascii="Verdana" w:hAnsi="Verdana"/>
          <w:sz w:val="20"/>
          <w:szCs w:val="20"/>
        </w:rPr>
        <w:t xml:space="preserve"> said, </w:t>
      </w:r>
      <w:r w:rsidR="00696DBD">
        <w:rPr>
          <w:rFonts w:ascii="Verdana" w:hAnsi="Verdana"/>
          <w:sz w:val="20"/>
          <w:szCs w:val="20"/>
        </w:rPr>
        <w:t>“</w:t>
      </w:r>
      <w:r w:rsidR="00A34A76" w:rsidRPr="006634AD">
        <w:rPr>
          <w:rFonts w:ascii="Verdana" w:hAnsi="Verdana"/>
          <w:sz w:val="20"/>
          <w:szCs w:val="20"/>
        </w:rPr>
        <w:t>W</w:t>
      </w:r>
      <w:r w:rsidRPr="006634AD">
        <w:rPr>
          <w:rFonts w:ascii="Verdana" w:hAnsi="Verdana"/>
          <w:sz w:val="20"/>
          <w:szCs w:val="20"/>
        </w:rPr>
        <w:t>ell, I’ll give you as much information as I can about the plaintiff’s expert</w:t>
      </w:r>
      <w:r w:rsidR="00A34A76" w:rsidRPr="006634AD">
        <w:rPr>
          <w:rFonts w:ascii="Verdana" w:hAnsi="Verdana"/>
          <w:sz w:val="20"/>
          <w:szCs w:val="20"/>
        </w:rPr>
        <w:t>.</w:t>
      </w:r>
      <w:r w:rsidR="00696DBD">
        <w:rPr>
          <w:rFonts w:ascii="Verdana" w:hAnsi="Verdana"/>
          <w:sz w:val="20"/>
          <w:szCs w:val="20"/>
        </w:rPr>
        <w:t>”</w:t>
      </w:r>
      <w:r w:rsidRPr="006634AD">
        <w:rPr>
          <w:rFonts w:ascii="Verdana" w:hAnsi="Verdana"/>
          <w:sz w:val="20"/>
          <w:szCs w:val="20"/>
        </w:rPr>
        <w:t xml:space="preserve"> </w:t>
      </w:r>
      <w:r w:rsidR="00A34A76" w:rsidRPr="006634AD">
        <w:rPr>
          <w:rFonts w:ascii="Verdana" w:hAnsi="Verdana"/>
          <w:sz w:val="20"/>
          <w:szCs w:val="20"/>
        </w:rPr>
        <w:t>S</w:t>
      </w:r>
      <w:r w:rsidRPr="006634AD">
        <w:rPr>
          <w:rFonts w:ascii="Verdana" w:hAnsi="Verdana"/>
          <w:sz w:val="20"/>
          <w:szCs w:val="20"/>
        </w:rPr>
        <w:t>o it was one of those things where I was up all night.</w:t>
      </w:r>
      <w:r w:rsidR="00766810" w:rsidRPr="006634AD">
        <w:rPr>
          <w:rFonts w:ascii="Verdana" w:hAnsi="Verdana"/>
          <w:sz w:val="20"/>
          <w:szCs w:val="20"/>
        </w:rPr>
        <w:t xml:space="preserve"> </w:t>
      </w:r>
      <w:r w:rsidRPr="006634AD">
        <w:rPr>
          <w:rFonts w:ascii="Verdana" w:hAnsi="Verdana"/>
          <w:sz w:val="20"/>
          <w:szCs w:val="20"/>
        </w:rPr>
        <w:t xml:space="preserve">We picked the jury, loved this part too, you go to </w:t>
      </w:r>
      <w:r w:rsidR="00472F03" w:rsidRPr="006634AD">
        <w:rPr>
          <w:rFonts w:ascii="Verdana" w:hAnsi="Verdana"/>
          <w:sz w:val="20"/>
          <w:szCs w:val="20"/>
        </w:rPr>
        <w:t>their</w:t>
      </w:r>
      <w:r w:rsidRPr="006634AD">
        <w:rPr>
          <w:rFonts w:ascii="Verdana" w:hAnsi="Verdana"/>
          <w:sz w:val="20"/>
          <w:szCs w:val="20"/>
        </w:rPr>
        <w:t xml:space="preserve"> -- when you’re out in Imperial, you say, </w:t>
      </w:r>
      <w:r w:rsidR="00696DBD">
        <w:rPr>
          <w:rFonts w:ascii="Verdana" w:hAnsi="Verdana"/>
          <w:sz w:val="20"/>
          <w:szCs w:val="20"/>
        </w:rPr>
        <w:t>T</w:t>
      </w:r>
      <w:r w:rsidRPr="006634AD">
        <w:rPr>
          <w:rFonts w:ascii="Verdana" w:hAnsi="Verdana"/>
          <w:sz w:val="20"/>
          <w:szCs w:val="20"/>
        </w:rPr>
        <w:t>here’s anyone in the jury pool know any of the witnesses or the parties</w:t>
      </w:r>
      <w:r w:rsidR="00696DBD">
        <w:rPr>
          <w:rFonts w:ascii="Verdana" w:hAnsi="Verdana"/>
          <w:sz w:val="20"/>
          <w:szCs w:val="20"/>
        </w:rPr>
        <w:t>?</w:t>
      </w:r>
      <w:r w:rsidRPr="006634AD">
        <w:rPr>
          <w:rFonts w:ascii="Verdana" w:hAnsi="Verdana"/>
          <w:sz w:val="20"/>
          <w:szCs w:val="20"/>
        </w:rPr>
        <w:t xml:space="preserve"> </w:t>
      </w:r>
      <w:r w:rsidR="00696DBD">
        <w:rPr>
          <w:rFonts w:ascii="Verdana" w:hAnsi="Verdana"/>
          <w:sz w:val="20"/>
          <w:szCs w:val="20"/>
        </w:rPr>
        <w:t>A</w:t>
      </w:r>
      <w:r w:rsidRPr="006634AD">
        <w:rPr>
          <w:rFonts w:ascii="Verdana" w:hAnsi="Verdana"/>
          <w:sz w:val="20"/>
          <w:szCs w:val="20"/>
        </w:rPr>
        <w:t>nd everybody raises their hands.</w:t>
      </w:r>
      <w:r w:rsidR="00766810" w:rsidRPr="006634AD">
        <w:rPr>
          <w:rFonts w:ascii="Verdana" w:hAnsi="Verdana"/>
          <w:sz w:val="20"/>
          <w:szCs w:val="20"/>
        </w:rPr>
        <w:t xml:space="preserve"> </w:t>
      </w:r>
    </w:p>
    <w:p w14:paraId="71A1785A" w14:textId="77777777" w:rsidR="00724CC1" w:rsidRPr="006634AD" w:rsidRDefault="00724CC1" w:rsidP="00724CC1">
      <w:pPr>
        <w:ind w:left="2160" w:hanging="2160"/>
        <w:jc w:val="both"/>
        <w:rPr>
          <w:rFonts w:ascii="Verdana" w:hAnsi="Verdana"/>
          <w:sz w:val="20"/>
          <w:szCs w:val="20"/>
        </w:rPr>
      </w:pPr>
    </w:p>
    <w:p w14:paraId="5A931665" w14:textId="6147AABB"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They knew everybody.</w:t>
      </w:r>
      <w:r w:rsidR="00766810" w:rsidRPr="006634AD">
        <w:rPr>
          <w:rFonts w:ascii="Verdana" w:hAnsi="Verdana"/>
          <w:sz w:val="20"/>
          <w:szCs w:val="20"/>
        </w:rPr>
        <w:t xml:space="preserve"> </w:t>
      </w:r>
      <w:r w:rsidRPr="006634AD">
        <w:rPr>
          <w:rFonts w:ascii="Verdana" w:hAnsi="Verdana"/>
          <w:sz w:val="20"/>
          <w:szCs w:val="20"/>
        </w:rPr>
        <w:t>Everybody knows everybody, and the lawyers.</w:t>
      </w:r>
      <w:r w:rsidR="00766810" w:rsidRPr="006634AD">
        <w:rPr>
          <w:rFonts w:ascii="Verdana" w:hAnsi="Verdana"/>
          <w:sz w:val="20"/>
          <w:szCs w:val="20"/>
        </w:rPr>
        <w:t xml:space="preserve"> </w:t>
      </w:r>
    </w:p>
    <w:p w14:paraId="57CF0AB7" w14:textId="77777777" w:rsidR="00724CC1" w:rsidRPr="006634AD" w:rsidRDefault="00724CC1" w:rsidP="00724CC1">
      <w:pPr>
        <w:ind w:left="2160" w:hanging="2160"/>
        <w:jc w:val="both"/>
        <w:rPr>
          <w:rFonts w:ascii="Verdana" w:hAnsi="Verdana"/>
          <w:sz w:val="20"/>
          <w:szCs w:val="20"/>
        </w:rPr>
      </w:pPr>
    </w:p>
    <w:p w14:paraId="3CDAE925" w14:textId="3310798D"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everybody.</w:t>
      </w:r>
      <w:r w:rsidR="00766810" w:rsidRPr="006634AD">
        <w:rPr>
          <w:rFonts w:ascii="Verdana" w:hAnsi="Verdana"/>
          <w:sz w:val="20"/>
          <w:szCs w:val="20"/>
        </w:rPr>
        <w:t xml:space="preserve"> </w:t>
      </w:r>
      <w:r w:rsidRPr="006634AD">
        <w:rPr>
          <w:rFonts w:ascii="Verdana" w:hAnsi="Verdana"/>
          <w:sz w:val="20"/>
          <w:szCs w:val="20"/>
        </w:rPr>
        <w:t>So we picked a jury.</w:t>
      </w:r>
      <w:r w:rsidR="00766810" w:rsidRPr="006634AD">
        <w:rPr>
          <w:rFonts w:ascii="Verdana" w:hAnsi="Verdana"/>
          <w:sz w:val="20"/>
          <w:szCs w:val="20"/>
        </w:rPr>
        <w:t xml:space="preserve"> </w:t>
      </w:r>
      <w:r w:rsidRPr="006634AD">
        <w:rPr>
          <w:rFonts w:ascii="Verdana" w:hAnsi="Verdana"/>
          <w:sz w:val="20"/>
          <w:szCs w:val="20"/>
        </w:rPr>
        <w:t>We start, do my opening statement, the expert is the first one on the stand and</w:t>
      </w:r>
      <w:r w:rsidR="00A34A76" w:rsidRPr="006634AD">
        <w:rPr>
          <w:rFonts w:ascii="Verdana" w:hAnsi="Verdana"/>
          <w:sz w:val="20"/>
          <w:szCs w:val="20"/>
        </w:rPr>
        <w:t>,</w:t>
      </w:r>
      <w:r w:rsidRPr="006634AD">
        <w:rPr>
          <w:rFonts w:ascii="Verdana" w:hAnsi="Verdana"/>
          <w:sz w:val="20"/>
          <w:szCs w:val="20"/>
        </w:rPr>
        <w:t xml:space="preserve"> let’s say</w:t>
      </w:r>
      <w:r w:rsidR="00A34A76" w:rsidRPr="006634AD">
        <w:rPr>
          <w:rFonts w:ascii="Verdana" w:hAnsi="Verdana"/>
          <w:sz w:val="20"/>
          <w:szCs w:val="20"/>
        </w:rPr>
        <w:t>,</w:t>
      </w:r>
      <w:r w:rsidRPr="006634AD">
        <w:rPr>
          <w:rFonts w:ascii="Verdana" w:hAnsi="Verdana"/>
          <w:sz w:val="20"/>
          <w:szCs w:val="20"/>
        </w:rPr>
        <w:t xml:space="preserve"> things did not go well for the plaintiff’s attorney on that.</w:t>
      </w:r>
      <w:r w:rsidR="00766810" w:rsidRPr="006634AD">
        <w:rPr>
          <w:rFonts w:ascii="Verdana" w:hAnsi="Verdana"/>
          <w:sz w:val="20"/>
          <w:szCs w:val="20"/>
        </w:rPr>
        <w:t xml:space="preserve"> </w:t>
      </w:r>
      <w:r w:rsidRPr="006634AD">
        <w:rPr>
          <w:rFonts w:ascii="Verdana" w:hAnsi="Verdana"/>
          <w:sz w:val="20"/>
          <w:szCs w:val="20"/>
        </w:rPr>
        <w:t>Case settled and I was home at the end of the week.</w:t>
      </w:r>
      <w:r w:rsidR="00766810" w:rsidRPr="006634AD">
        <w:rPr>
          <w:rFonts w:ascii="Verdana" w:hAnsi="Verdana"/>
          <w:sz w:val="20"/>
          <w:szCs w:val="20"/>
        </w:rPr>
        <w:t xml:space="preserve"> </w:t>
      </w:r>
      <w:r w:rsidRPr="006634AD">
        <w:rPr>
          <w:rFonts w:ascii="Verdana" w:hAnsi="Verdana"/>
          <w:sz w:val="20"/>
          <w:szCs w:val="20"/>
        </w:rPr>
        <w:t>But I always have a soft spot in my heart for El Centro because of that.</w:t>
      </w:r>
      <w:r w:rsidR="00766810" w:rsidRPr="006634AD">
        <w:rPr>
          <w:rFonts w:ascii="Verdana" w:hAnsi="Verdana"/>
          <w:sz w:val="20"/>
          <w:szCs w:val="20"/>
        </w:rPr>
        <w:t xml:space="preserve"> </w:t>
      </w:r>
    </w:p>
    <w:p w14:paraId="352F020A" w14:textId="77777777" w:rsidR="00724CC1" w:rsidRPr="006634AD" w:rsidRDefault="00724CC1" w:rsidP="00724CC1">
      <w:pPr>
        <w:ind w:left="2160" w:hanging="2160"/>
        <w:jc w:val="both"/>
        <w:rPr>
          <w:rFonts w:ascii="Verdana" w:hAnsi="Verdana"/>
          <w:sz w:val="20"/>
          <w:szCs w:val="20"/>
        </w:rPr>
      </w:pPr>
    </w:p>
    <w:p w14:paraId="676E0C0D"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lastRenderedPageBreak/>
        <w:t>Judith McConnell:</w:t>
      </w:r>
      <w:r w:rsidRPr="006634AD">
        <w:rPr>
          <w:rFonts w:ascii="Verdana" w:hAnsi="Verdana"/>
          <w:sz w:val="20"/>
          <w:szCs w:val="20"/>
        </w:rPr>
        <w:tab/>
        <w:t xml:space="preserve">Were you in that old courthouse that has -- </w:t>
      </w:r>
    </w:p>
    <w:p w14:paraId="03D14770" w14:textId="77777777" w:rsidR="00724CC1" w:rsidRPr="006634AD" w:rsidRDefault="00724CC1" w:rsidP="00724CC1">
      <w:pPr>
        <w:ind w:left="2160" w:hanging="2160"/>
        <w:jc w:val="both"/>
        <w:rPr>
          <w:rFonts w:ascii="Verdana" w:hAnsi="Verdana"/>
          <w:sz w:val="20"/>
          <w:szCs w:val="20"/>
        </w:rPr>
      </w:pPr>
    </w:p>
    <w:p w14:paraId="0EAE38B5" w14:textId="78FAA1DF"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Yes, that looked like it was the </w:t>
      </w:r>
      <w:r w:rsidR="00A34A76" w:rsidRPr="006634AD">
        <w:rPr>
          <w:rFonts w:ascii="Verdana" w:hAnsi="Verdana"/>
          <w:sz w:val="20"/>
          <w:szCs w:val="20"/>
        </w:rPr>
        <w:t>Scopes</w:t>
      </w:r>
      <w:r w:rsidRPr="006634AD">
        <w:rPr>
          <w:rFonts w:ascii="Verdana" w:hAnsi="Verdana"/>
          <w:sz w:val="20"/>
          <w:szCs w:val="20"/>
        </w:rPr>
        <w:t xml:space="preserve"> </w:t>
      </w:r>
      <w:r w:rsidR="00A34A76" w:rsidRPr="006634AD">
        <w:rPr>
          <w:rFonts w:ascii="Verdana" w:hAnsi="Verdana"/>
          <w:sz w:val="20"/>
          <w:szCs w:val="20"/>
        </w:rPr>
        <w:t>M</w:t>
      </w:r>
      <w:r w:rsidRPr="006634AD">
        <w:rPr>
          <w:rFonts w:ascii="Verdana" w:hAnsi="Verdana"/>
          <w:sz w:val="20"/>
          <w:szCs w:val="20"/>
        </w:rPr>
        <w:t xml:space="preserve">onkey </w:t>
      </w:r>
      <w:r w:rsidR="00A34A76" w:rsidRPr="006634AD">
        <w:rPr>
          <w:rFonts w:ascii="Verdana" w:hAnsi="Verdana"/>
          <w:sz w:val="20"/>
          <w:szCs w:val="20"/>
        </w:rPr>
        <w:t>T</w:t>
      </w:r>
      <w:r w:rsidRPr="006634AD">
        <w:rPr>
          <w:rFonts w:ascii="Verdana" w:hAnsi="Verdana"/>
          <w:sz w:val="20"/>
          <w:szCs w:val="20"/>
        </w:rPr>
        <w:t>rial.</w:t>
      </w:r>
      <w:r w:rsidR="00766810" w:rsidRPr="006634AD">
        <w:rPr>
          <w:rFonts w:ascii="Verdana" w:hAnsi="Verdana"/>
          <w:sz w:val="20"/>
          <w:szCs w:val="20"/>
        </w:rPr>
        <w:t xml:space="preserve"> </w:t>
      </w:r>
    </w:p>
    <w:p w14:paraId="4CC220E4" w14:textId="77777777" w:rsidR="00724CC1" w:rsidRPr="006634AD" w:rsidRDefault="00724CC1" w:rsidP="00724CC1">
      <w:pPr>
        <w:ind w:left="2160" w:hanging="2160"/>
        <w:jc w:val="both"/>
        <w:rPr>
          <w:rFonts w:ascii="Verdana" w:hAnsi="Verdana"/>
          <w:sz w:val="20"/>
          <w:szCs w:val="20"/>
        </w:rPr>
      </w:pPr>
    </w:p>
    <w:p w14:paraId="4E7499F4" w14:textId="2E16A308"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Yes, the high ceilings?</w:t>
      </w:r>
      <w:r w:rsidR="00766810" w:rsidRPr="006634AD">
        <w:rPr>
          <w:rFonts w:ascii="Verdana" w:hAnsi="Verdana"/>
          <w:sz w:val="20"/>
          <w:szCs w:val="20"/>
        </w:rPr>
        <w:t xml:space="preserve"> </w:t>
      </w:r>
    </w:p>
    <w:p w14:paraId="6A42F849" w14:textId="77777777" w:rsidR="00724CC1" w:rsidRPr="006634AD" w:rsidRDefault="00724CC1" w:rsidP="00724CC1">
      <w:pPr>
        <w:ind w:left="2160" w:hanging="2160"/>
        <w:jc w:val="both"/>
        <w:rPr>
          <w:rFonts w:ascii="Verdana" w:hAnsi="Verdana"/>
          <w:sz w:val="20"/>
          <w:szCs w:val="20"/>
        </w:rPr>
      </w:pPr>
    </w:p>
    <w:p w14:paraId="263BEFC6" w14:textId="07D56BD0"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p>
    <w:p w14:paraId="646A3DF1" w14:textId="77777777" w:rsidR="00724CC1" w:rsidRPr="006634AD" w:rsidRDefault="00724CC1" w:rsidP="00724CC1">
      <w:pPr>
        <w:ind w:left="2160" w:hanging="2160"/>
        <w:jc w:val="both"/>
        <w:rPr>
          <w:rFonts w:ascii="Verdana" w:hAnsi="Verdana"/>
          <w:sz w:val="20"/>
          <w:szCs w:val="20"/>
        </w:rPr>
      </w:pPr>
    </w:p>
    <w:p w14:paraId="5AD73D89" w14:textId="0940B074"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Good.</w:t>
      </w:r>
      <w:r w:rsidR="00766810" w:rsidRPr="006634AD">
        <w:rPr>
          <w:rFonts w:ascii="Verdana" w:hAnsi="Verdana"/>
          <w:sz w:val="20"/>
          <w:szCs w:val="20"/>
        </w:rPr>
        <w:t xml:space="preserve"> </w:t>
      </w:r>
    </w:p>
    <w:p w14:paraId="0E609BB2" w14:textId="77777777" w:rsidR="00724CC1" w:rsidRPr="006634AD" w:rsidRDefault="00724CC1" w:rsidP="00724CC1">
      <w:pPr>
        <w:ind w:left="2160" w:hanging="2160"/>
        <w:jc w:val="both"/>
        <w:rPr>
          <w:rFonts w:ascii="Verdana" w:hAnsi="Verdana"/>
          <w:sz w:val="20"/>
          <w:szCs w:val="20"/>
        </w:rPr>
      </w:pPr>
    </w:p>
    <w:p w14:paraId="2B41B6DC" w14:textId="439C5C8B"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And not very much air conditioning.</w:t>
      </w:r>
      <w:r w:rsidR="00766810" w:rsidRPr="006634AD">
        <w:rPr>
          <w:rFonts w:ascii="Verdana" w:hAnsi="Verdana"/>
          <w:sz w:val="20"/>
          <w:szCs w:val="20"/>
        </w:rPr>
        <w:t xml:space="preserve"> </w:t>
      </w:r>
    </w:p>
    <w:p w14:paraId="1310DC6F" w14:textId="77777777" w:rsidR="00724CC1" w:rsidRPr="006634AD" w:rsidRDefault="00724CC1" w:rsidP="00724CC1">
      <w:pPr>
        <w:ind w:left="2160" w:hanging="2160"/>
        <w:jc w:val="both"/>
        <w:rPr>
          <w:rFonts w:ascii="Verdana" w:hAnsi="Verdana"/>
          <w:sz w:val="20"/>
          <w:szCs w:val="20"/>
        </w:rPr>
      </w:pPr>
    </w:p>
    <w:p w14:paraId="08E53EE2" w14:textId="36F016B1"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No, no air conditioning</w:t>
      </w:r>
      <w:r w:rsidR="00A34A76" w:rsidRPr="006634AD">
        <w:rPr>
          <w:rFonts w:ascii="Verdana" w:hAnsi="Verdana"/>
          <w:sz w:val="20"/>
          <w:szCs w:val="20"/>
        </w:rPr>
        <w:t>,</w:t>
      </w:r>
      <w:r w:rsidRPr="006634AD">
        <w:rPr>
          <w:rFonts w:ascii="Verdana" w:hAnsi="Verdana"/>
          <w:sz w:val="20"/>
          <w:szCs w:val="20"/>
        </w:rPr>
        <w:t xml:space="preserve"> but they had ceiling fans.</w:t>
      </w:r>
      <w:r w:rsidR="00766810" w:rsidRPr="006634AD">
        <w:rPr>
          <w:rFonts w:ascii="Verdana" w:hAnsi="Verdana"/>
          <w:sz w:val="20"/>
          <w:szCs w:val="20"/>
        </w:rPr>
        <w:t xml:space="preserve"> </w:t>
      </w:r>
    </w:p>
    <w:p w14:paraId="5DAA0C30" w14:textId="77777777" w:rsidR="00724CC1" w:rsidRPr="006634AD" w:rsidRDefault="00724CC1" w:rsidP="00724CC1">
      <w:pPr>
        <w:ind w:left="2160" w:hanging="2160"/>
        <w:jc w:val="both"/>
        <w:rPr>
          <w:rFonts w:ascii="Verdana" w:hAnsi="Verdana"/>
          <w:sz w:val="20"/>
          <w:szCs w:val="20"/>
        </w:rPr>
      </w:pPr>
    </w:p>
    <w:p w14:paraId="5FA26E18" w14:textId="33A359A5"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they did</w:t>
      </w:r>
      <w:r w:rsidR="00A34A76" w:rsidRPr="006634AD">
        <w:rPr>
          <w:rFonts w:ascii="Verdana" w:hAnsi="Verdana"/>
          <w:sz w:val="20"/>
          <w:szCs w:val="20"/>
        </w:rPr>
        <w:t>,</w:t>
      </w:r>
      <w:r w:rsidRPr="006634AD">
        <w:rPr>
          <w:rFonts w:ascii="Verdana" w:hAnsi="Verdana"/>
          <w:sz w:val="20"/>
          <w:szCs w:val="20"/>
        </w:rPr>
        <w:t xml:space="preserve"> Judy, you have said, yes.</w:t>
      </w:r>
      <w:r w:rsidR="00766810" w:rsidRPr="006634AD">
        <w:rPr>
          <w:rFonts w:ascii="Verdana" w:hAnsi="Verdana"/>
          <w:sz w:val="20"/>
          <w:szCs w:val="20"/>
        </w:rPr>
        <w:t xml:space="preserve"> </w:t>
      </w:r>
    </w:p>
    <w:p w14:paraId="756674B1" w14:textId="77777777" w:rsidR="00724CC1" w:rsidRPr="006634AD" w:rsidRDefault="00724CC1" w:rsidP="00724CC1">
      <w:pPr>
        <w:ind w:left="2160" w:hanging="2160"/>
        <w:jc w:val="both"/>
        <w:rPr>
          <w:rFonts w:ascii="Verdana" w:hAnsi="Verdana"/>
          <w:sz w:val="20"/>
          <w:szCs w:val="20"/>
        </w:rPr>
      </w:pPr>
    </w:p>
    <w:p w14:paraId="7697B2AB" w14:textId="558164C1"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 xml:space="preserve">But as you -- who was your judge, do you recall? </w:t>
      </w:r>
    </w:p>
    <w:p w14:paraId="34AE3A71" w14:textId="77777777" w:rsidR="00724CC1" w:rsidRPr="006634AD" w:rsidRDefault="00724CC1" w:rsidP="00724CC1">
      <w:pPr>
        <w:ind w:left="2160" w:hanging="2160"/>
        <w:jc w:val="both"/>
        <w:rPr>
          <w:rFonts w:ascii="Verdana" w:hAnsi="Verdana"/>
          <w:sz w:val="20"/>
          <w:szCs w:val="20"/>
        </w:rPr>
      </w:pPr>
    </w:p>
    <w:p w14:paraId="1B04BF52" w14:textId="57C4AA7D"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Lenhardt?</w:t>
      </w:r>
      <w:r w:rsidR="00766810" w:rsidRPr="006634AD">
        <w:rPr>
          <w:rFonts w:ascii="Verdana" w:hAnsi="Verdana"/>
          <w:sz w:val="20"/>
          <w:szCs w:val="20"/>
        </w:rPr>
        <w:t xml:space="preserve"> </w:t>
      </w:r>
    </w:p>
    <w:p w14:paraId="202C5E18" w14:textId="77777777" w:rsidR="00724CC1" w:rsidRPr="006634AD" w:rsidRDefault="00724CC1" w:rsidP="00724CC1">
      <w:pPr>
        <w:ind w:left="2160" w:hanging="2160"/>
        <w:jc w:val="both"/>
        <w:rPr>
          <w:rFonts w:ascii="Verdana" w:hAnsi="Verdana"/>
          <w:sz w:val="20"/>
          <w:szCs w:val="20"/>
        </w:rPr>
      </w:pPr>
    </w:p>
    <w:p w14:paraId="61228620" w14:textId="236E172D"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Oh yes.</w:t>
      </w:r>
      <w:r w:rsidR="00766810" w:rsidRPr="006634AD">
        <w:rPr>
          <w:rFonts w:ascii="Verdana" w:hAnsi="Verdana"/>
          <w:sz w:val="20"/>
          <w:szCs w:val="20"/>
        </w:rPr>
        <w:t xml:space="preserve"> </w:t>
      </w:r>
      <w:r w:rsidRPr="006634AD">
        <w:rPr>
          <w:rFonts w:ascii="Verdana" w:hAnsi="Verdana"/>
          <w:sz w:val="20"/>
          <w:szCs w:val="20"/>
        </w:rPr>
        <w:t>I think he just retired not too long ago.</w:t>
      </w:r>
      <w:r w:rsidR="00766810" w:rsidRPr="006634AD">
        <w:rPr>
          <w:rFonts w:ascii="Verdana" w:hAnsi="Verdana"/>
          <w:sz w:val="20"/>
          <w:szCs w:val="20"/>
        </w:rPr>
        <w:t xml:space="preserve"> </w:t>
      </w:r>
    </w:p>
    <w:p w14:paraId="04805770" w14:textId="77777777" w:rsidR="00724CC1" w:rsidRPr="006634AD" w:rsidRDefault="00724CC1" w:rsidP="00724CC1">
      <w:pPr>
        <w:ind w:left="2160" w:hanging="2160"/>
        <w:jc w:val="both"/>
        <w:rPr>
          <w:rFonts w:ascii="Verdana" w:hAnsi="Verdana"/>
          <w:sz w:val="20"/>
          <w:szCs w:val="20"/>
        </w:rPr>
      </w:pPr>
    </w:p>
    <w:p w14:paraId="4AA7270C" w14:textId="1A727285"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So anyway.</w:t>
      </w:r>
      <w:r w:rsidR="00766810" w:rsidRPr="006634AD">
        <w:rPr>
          <w:rFonts w:ascii="Verdana" w:hAnsi="Verdana"/>
          <w:sz w:val="20"/>
          <w:szCs w:val="20"/>
        </w:rPr>
        <w:t xml:space="preserve"> </w:t>
      </w:r>
    </w:p>
    <w:p w14:paraId="0991DC84" w14:textId="77777777" w:rsidR="00724CC1" w:rsidRPr="006634AD" w:rsidRDefault="00724CC1" w:rsidP="00724CC1">
      <w:pPr>
        <w:ind w:left="2160" w:hanging="2160"/>
        <w:jc w:val="both"/>
        <w:rPr>
          <w:rFonts w:ascii="Verdana" w:hAnsi="Verdana"/>
          <w:sz w:val="20"/>
          <w:szCs w:val="20"/>
        </w:rPr>
      </w:pPr>
    </w:p>
    <w:p w14:paraId="3BC56FAC" w14:textId="1DC61E5C"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Well, oh good.</w:t>
      </w:r>
      <w:r w:rsidR="00766810" w:rsidRPr="006634AD">
        <w:rPr>
          <w:rFonts w:ascii="Verdana" w:hAnsi="Verdana"/>
          <w:sz w:val="20"/>
          <w:szCs w:val="20"/>
        </w:rPr>
        <w:t xml:space="preserve"> </w:t>
      </w:r>
    </w:p>
    <w:p w14:paraId="2059EA69" w14:textId="77777777" w:rsidR="00724CC1" w:rsidRPr="006634AD" w:rsidRDefault="00724CC1" w:rsidP="00724CC1">
      <w:pPr>
        <w:ind w:left="2160" w:hanging="2160"/>
        <w:jc w:val="both"/>
        <w:rPr>
          <w:rFonts w:ascii="Verdana" w:hAnsi="Verdana"/>
          <w:sz w:val="20"/>
          <w:szCs w:val="20"/>
        </w:rPr>
      </w:pPr>
    </w:p>
    <w:p w14:paraId="34827837"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So anyway -- </w:t>
      </w:r>
    </w:p>
    <w:p w14:paraId="0C4AA70E" w14:textId="77777777" w:rsidR="00724CC1" w:rsidRPr="006634AD" w:rsidRDefault="00724CC1" w:rsidP="00724CC1">
      <w:pPr>
        <w:ind w:left="2160" w:hanging="2160"/>
        <w:jc w:val="both"/>
        <w:rPr>
          <w:rFonts w:ascii="Verdana" w:hAnsi="Verdana"/>
          <w:sz w:val="20"/>
          <w:szCs w:val="20"/>
        </w:rPr>
      </w:pPr>
    </w:p>
    <w:p w14:paraId="26F78C18" w14:textId="6C5C5B85"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So did you become a partner at the Higgs firm?</w:t>
      </w:r>
      <w:r w:rsidR="00766810" w:rsidRPr="006634AD">
        <w:rPr>
          <w:rFonts w:ascii="Verdana" w:hAnsi="Verdana"/>
          <w:sz w:val="20"/>
          <w:szCs w:val="20"/>
        </w:rPr>
        <w:t xml:space="preserve"> </w:t>
      </w:r>
    </w:p>
    <w:p w14:paraId="01C63D8E" w14:textId="77777777" w:rsidR="00724CC1" w:rsidRPr="006634AD" w:rsidRDefault="00724CC1" w:rsidP="00724CC1">
      <w:pPr>
        <w:ind w:left="2160" w:hanging="2160"/>
        <w:jc w:val="both"/>
        <w:rPr>
          <w:rFonts w:ascii="Verdana" w:hAnsi="Verdana"/>
          <w:sz w:val="20"/>
          <w:szCs w:val="20"/>
        </w:rPr>
      </w:pPr>
    </w:p>
    <w:p w14:paraId="2D3412FB" w14:textId="022C0859"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 did, and that’s where I was going to say, Dan was very supportive of me becoming the partner.</w:t>
      </w:r>
      <w:r w:rsidR="00766810" w:rsidRPr="006634AD">
        <w:rPr>
          <w:rFonts w:ascii="Verdana" w:hAnsi="Verdana"/>
          <w:sz w:val="20"/>
          <w:szCs w:val="20"/>
        </w:rPr>
        <w:t xml:space="preserve"> </w:t>
      </w:r>
    </w:p>
    <w:p w14:paraId="41C8E8F9" w14:textId="77777777" w:rsidR="00724CC1" w:rsidRPr="006634AD" w:rsidRDefault="00724CC1" w:rsidP="00724CC1">
      <w:pPr>
        <w:ind w:left="2160" w:hanging="2160"/>
        <w:jc w:val="both"/>
        <w:rPr>
          <w:rFonts w:ascii="Verdana" w:hAnsi="Verdana"/>
          <w:sz w:val="20"/>
          <w:szCs w:val="20"/>
        </w:rPr>
      </w:pPr>
    </w:p>
    <w:p w14:paraId="539E755E" w14:textId="7C49A836"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Were you the first woman to become a partner?</w:t>
      </w:r>
      <w:r w:rsidR="00766810" w:rsidRPr="006634AD">
        <w:rPr>
          <w:rFonts w:ascii="Verdana" w:hAnsi="Verdana"/>
          <w:sz w:val="20"/>
          <w:szCs w:val="20"/>
        </w:rPr>
        <w:t xml:space="preserve"> </w:t>
      </w:r>
    </w:p>
    <w:p w14:paraId="010979FC" w14:textId="77777777" w:rsidR="00724CC1" w:rsidRPr="006634AD" w:rsidRDefault="00724CC1" w:rsidP="00724CC1">
      <w:pPr>
        <w:ind w:left="2160" w:hanging="2160"/>
        <w:jc w:val="both"/>
        <w:rPr>
          <w:rFonts w:ascii="Verdana" w:hAnsi="Verdana"/>
          <w:sz w:val="20"/>
          <w:szCs w:val="20"/>
        </w:rPr>
      </w:pPr>
    </w:p>
    <w:p w14:paraId="63995C10" w14:textId="64D32614"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No</w:t>
      </w:r>
      <w:r w:rsidR="003C331D" w:rsidRPr="006634AD">
        <w:rPr>
          <w:rFonts w:ascii="Verdana" w:hAnsi="Verdana"/>
          <w:sz w:val="20"/>
          <w:szCs w:val="20"/>
        </w:rPr>
        <w:t>,</w:t>
      </w:r>
      <w:r w:rsidRPr="006634AD">
        <w:rPr>
          <w:rFonts w:ascii="Verdana" w:hAnsi="Verdana"/>
          <w:sz w:val="20"/>
          <w:szCs w:val="20"/>
        </w:rPr>
        <w:t xml:space="preserve"> I was the second.</w:t>
      </w:r>
      <w:r w:rsidR="00766810" w:rsidRPr="006634AD">
        <w:rPr>
          <w:rFonts w:ascii="Verdana" w:hAnsi="Verdana"/>
          <w:sz w:val="20"/>
          <w:szCs w:val="20"/>
        </w:rPr>
        <w:t xml:space="preserve"> </w:t>
      </w:r>
      <w:r w:rsidRPr="006634AD">
        <w:rPr>
          <w:rFonts w:ascii="Verdana" w:hAnsi="Verdana"/>
          <w:sz w:val="20"/>
          <w:szCs w:val="20"/>
        </w:rPr>
        <w:t>And then there were many after that</w:t>
      </w:r>
      <w:r w:rsidR="003C331D" w:rsidRPr="006634AD">
        <w:rPr>
          <w:rFonts w:ascii="Verdana" w:hAnsi="Verdana"/>
          <w:sz w:val="20"/>
          <w:szCs w:val="20"/>
        </w:rPr>
        <w:t>.</w:t>
      </w:r>
      <w:r w:rsidRPr="006634AD">
        <w:rPr>
          <w:rFonts w:ascii="Verdana" w:hAnsi="Verdana"/>
          <w:sz w:val="20"/>
          <w:szCs w:val="20"/>
        </w:rPr>
        <w:t xml:space="preserve"> </w:t>
      </w:r>
      <w:r w:rsidR="003C331D" w:rsidRPr="006634AD">
        <w:rPr>
          <w:rFonts w:ascii="Verdana" w:hAnsi="Verdana"/>
          <w:sz w:val="20"/>
          <w:szCs w:val="20"/>
        </w:rPr>
        <w:t>O</w:t>
      </w:r>
      <w:r w:rsidRPr="006634AD">
        <w:rPr>
          <w:rFonts w:ascii="Verdana" w:hAnsi="Verdana"/>
          <w:sz w:val="20"/>
          <w:szCs w:val="20"/>
        </w:rPr>
        <w:t>f course</w:t>
      </w:r>
      <w:r w:rsidR="003C331D" w:rsidRPr="006634AD">
        <w:rPr>
          <w:rFonts w:ascii="Verdana" w:hAnsi="Verdana"/>
          <w:sz w:val="20"/>
          <w:szCs w:val="20"/>
        </w:rPr>
        <w:t>,</w:t>
      </w:r>
      <w:r w:rsidRPr="006634AD">
        <w:rPr>
          <w:rFonts w:ascii="Verdana" w:hAnsi="Verdana"/>
          <w:sz w:val="20"/>
          <w:szCs w:val="20"/>
        </w:rPr>
        <w:t xml:space="preserve"> now the Higgs firm, they’re doing so well and there’s so many prominent women attorneys there.</w:t>
      </w:r>
      <w:r w:rsidR="00766810" w:rsidRPr="006634AD">
        <w:rPr>
          <w:rFonts w:ascii="Verdana" w:hAnsi="Verdana"/>
          <w:sz w:val="20"/>
          <w:szCs w:val="20"/>
        </w:rPr>
        <w:t xml:space="preserve"> </w:t>
      </w:r>
      <w:r w:rsidRPr="006634AD">
        <w:rPr>
          <w:rFonts w:ascii="Verdana" w:hAnsi="Verdana"/>
          <w:sz w:val="20"/>
          <w:szCs w:val="20"/>
        </w:rPr>
        <w:t>They have proudly a very fine appellate department at Higgs.</w:t>
      </w:r>
      <w:r w:rsidR="00766810" w:rsidRPr="006634AD">
        <w:rPr>
          <w:rFonts w:ascii="Verdana" w:hAnsi="Verdana"/>
          <w:sz w:val="20"/>
          <w:szCs w:val="20"/>
        </w:rPr>
        <w:t xml:space="preserve"> </w:t>
      </w:r>
      <w:r w:rsidRPr="006634AD">
        <w:rPr>
          <w:rFonts w:ascii="Verdana" w:hAnsi="Verdana"/>
          <w:sz w:val="20"/>
          <w:szCs w:val="20"/>
        </w:rPr>
        <w:t>But you know, of course I’ve had virtually no contact with them other than from afar.</w:t>
      </w:r>
      <w:r w:rsidR="00766810" w:rsidRPr="006634AD">
        <w:rPr>
          <w:rFonts w:ascii="Verdana" w:hAnsi="Verdana"/>
          <w:sz w:val="20"/>
          <w:szCs w:val="20"/>
        </w:rPr>
        <w:t xml:space="preserve"> </w:t>
      </w:r>
    </w:p>
    <w:p w14:paraId="0D6DAF67" w14:textId="77777777" w:rsidR="00724CC1" w:rsidRPr="006634AD" w:rsidRDefault="00724CC1" w:rsidP="00724CC1">
      <w:pPr>
        <w:ind w:left="2160" w:hanging="2160"/>
        <w:jc w:val="both"/>
        <w:rPr>
          <w:rFonts w:ascii="Verdana" w:hAnsi="Verdana"/>
          <w:sz w:val="20"/>
          <w:szCs w:val="20"/>
        </w:rPr>
      </w:pPr>
    </w:p>
    <w:p w14:paraId="43EEBC56" w14:textId="4C1AB9FF"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Well</w:t>
      </w:r>
      <w:r w:rsidR="003C331D" w:rsidRPr="006634AD">
        <w:rPr>
          <w:rFonts w:ascii="Verdana" w:hAnsi="Verdana"/>
          <w:sz w:val="20"/>
          <w:szCs w:val="20"/>
        </w:rPr>
        <w:t>,</w:t>
      </w:r>
      <w:r w:rsidRPr="006634AD">
        <w:rPr>
          <w:rFonts w:ascii="Verdana" w:hAnsi="Verdana"/>
          <w:sz w:val="20"/>
          <w:szCs w:val="20"/>
        </w:rPr>
        <w:t xml:space="preserve"> so, what made you think about becoming a judge?</w:t>
      </w:r>
      <w:r w:rsidR="00766810" w:rsidRPr="006634AD">
        <w:rPr>
          <w:rFonts w:ascii="Verdana" w:hAnsi="Verdana"/>
          <w:sz w:val="20"/>
          <w:szCs w:val="20"/>
        </w:rPr>
        <w:t xml:space="preserve"> </w:t>
      </w:r>
    </w:p>
    <w:p w14:paraId="38BC18BE" w14:textId="77777777" w:rsidR="00724CC1" w:rsidRPr="006634AD" w:rsidRDefault="00724CC1" w:rsidP="00724CC1">
      <w:pPr>
        <w:ind w:left="2160" w:hanging="2160"/>
        <w:jc w:val="both"/>
        <w:rPr>
          <w:rFonts w:ascii="Verdana" w:hAnsi="Verdana"/>
          <w:sz w:val="20"/>
          <w:szCs w:val="20"/>
        </w:rPr>
      </w:pPr>
    </w:p>
    <w:p w14:paraId="230E0146" w14:textId="36813151"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I’m not exactly sure other than, for reasons I really don’t know or understand, it was always on the back of my mind, I thought -- as an attorney, I always was looking for solutions as opposed to making problems and you know, I mean my job </w:t>
      </w:r>
      <w:r w:rsidR="00472F03" w:rsidRPr="006634AD">
        <w:rPr>
          <w:rFonts w:ascii="Verdana" w:hAnsi="Verdana"/>
          <w:sz w:val="20"/>
          <w:szCs w:val="20"/>
        </w:rPr>
        <w:t>was</w:t>
      </w:r>
      <w:r w:rsidRPr="006634AD">
        <w:rPr>
          <w:rFonts w:ascii="Verdana" w:hAnsi="Verdana"/>
          <w:sz w:val="20"/>
          <w:szCs w:val="20"/>
        </w:rPr>
        <w:t xml:space="preserve"> to get this done in the best way that I could, to look for solutions so we could get things resolved.</w:t>
      </w:r>
      <w:r w:rsidR="00766810" w:rsidRPr="006634AD">
        <w:rPr>
          <w:rFonts w:ascii="Verdana" w:hAnsi="Verdana"/>
          <w:sz w:val="20"/>
          <w:szCs w:val="20"/>
        </w:rPr>
        <w:t xml:space="preserve"> </w:t>
      </w:r>
      <w:r w:rsidRPr="006634AD">
        <w:rPr>
          <w:rFonts w:ascii="Verdana" w:hAnsi="Verdana"/>
          <w:sz w:val="20"/>
          <w:szCs w:val="20"/>
        </w:rPr>
        <w:t xml:space="preserve">And from -- gosh, from the time I was a little child, I was always a </w:t>
      </w:r>
      <w:r w:rsidR="003C331D" w:rsidRPr="006634AD">
        <w:rPr>
          <w:rFonts w:ascii="Verdana" w:hAnsi="Verdana"/>
          <w:sz w:val="20"/>
          <w:szCs w:val="20"/>
        </w:rPr>
        <w:t>joiner</w:t>
      </w:r>
      <w:r w:rsidRPr="006634AD">
        <w:rPr>
          <w:rFonts w:ascii="Verdana" w:hAnsi="Verdana"/>
          <w:sz w:val="20"/>
          <w:szCs w:val="20"/>
        </w:rPr>
        <w:t xml:space="preserve"> and was in various organizations</w:t>
      </w:r>
      <w:r w:rsidR="003C331D" w:rsidRPr="006634AD">
        <w:rPr>
          <w:rFonts w:ascii="Verdana" w:hAnsi="Verdana"/>
          <w:sz w:val="20"/>
          <w:szCs w:val="20"/>
        </w:rPr>
        <w:t>.</w:t>
      </w:r>
      <w:r w:rsidRPr="006634AD">
        <w:rPr>
          <w:rFonts w:ascii="Verdana" w:hAnsi="Verdana"/>
          <w:sz w:val="20"/>
          <w:szCs w:val="20"/>
        </w:rPr>
        <w:t xml:space="preserve"> </w:t>
      </w:r>
      <w:r w:rsidR="003C331D" w:rsidRPr="006634AD">
        <w:rPr>
          <w:rFonts w:ascii="Verdana" w:hAnsi="Verdana"/>
          <w:sz w:val="20"/>
          <w:szCs w:val="20"/>
        </w:rPr>
        <w:t>S</w:t>
      </w:r>
      <w:r w:rsidRPr="006634AD">
        <w:rPr>
          <w:rFonts w:ascii="Verdana" w:hAnsi="Verdana"/>
          <w:sz w:val="20"/>
          <w:szCs w:val="20"/>
        </w:rPr>
        <w:t xml:space="preserve">o </w:t>
      </w:r>
      <w:r w:rsidR="00472F03" w:rsidRPr="006634AD">
        <w:rPr>
          <w:rFonts w:ascii="Verdana" w:hAnsi="Verdana"/>
          <w:sz w:val="20"/>
          <w:szCs w:val="20"/>
        </w:rPr>
        <w:t>I</w:t>
      </w:r>
      <w:r w:rsidRPr="006634AD">
        <w:rPr>
          <w:rFonts w:ascii="Verdana" w:hAnsi="Verdana"/>
          <w:sz w:val="20"/>
          <w:szCs w:val="20"/>
        </w:rPr>
        <w:t xml:space="preserve"> was part of the county bar, I was on the board for that and I was on the group call</w:t>
      </w:r>
      <w:r w:rsidR="003C331D" w:rsidRPr="006634AD">
        <w:rPr>
          <w:rFonts w:ascii="Verdana" w:hAnsi="Verdana"/>
          <w:sz w:val="20"/>
          <w:szCs w:val="20"/>
        </w:rPr>
        <w:t>ed</w:t>
      </w:r>
      <w:r w:rsidRPr="006634AD">
        <w:rPr>
          <w:rFonts w:ascii="Verdana" w:hAnsi="Verdana"/>
          <w:sz w:val="20"/>
          <w:szCs w:val="20"/>
        </w:rPr>
        <w:t xml:space="preserve"> California -- the San Diego Defense Lawyers</w:t>
      </w:r>
      <w:r w:rsidR="003C331D" w:rsidRPr="006634AD">
        <w:rPr>
          <w:rFonts w:ascii="Verdana" w:hAnsi="Verdana"/>
          <w:sz w:val="20"/>
          <w:szCs w:val="20"/>
        </w:rPr>
        <w:t>,</w:t>
      </w:r>
      <w:r w:rsidRPr="006634AD">
        <w:rPr>
          <w:rFonts w:ascii="Verdana" w:hAnsi="Verdana"/>
          <w:sz w:val="20"/>
          <w:szCs w:val="20"/>
        </w:rPr>
        <w:t xml:space="preserve"> which was the civil group </w:t>
      </w:r>
      <w:r w:rsidR="00472F03" w:rsidRPr="006634AD">
        <w:rPr>
          <w:rFonts w:ascii="Verdana" w:hAnsi="Verdana"/>
          <w:sz w:val="20"/>
          <w:szCs w:val="20"/>
        </w:rPr>
        <w:t xml:space="preserve">-- </w:t>
      </w:r>
      <w:r w:rsidRPr="006634AD">
        <w:rPr>
          <w:rFonts w:ascii="Verdana" w:hAnsi="Verdana"/>
          <w:sz w:val="20"/>
          <w:szCs w:val="20"/>
        </w:rPr>
        <w:t xml:space="preserve">and also there was a push, thanks to people like you and Len -- </w:t>
      </w:r>
    </w:p>
    <w:p w14:paraId="6B53A282" w14:textId="77777777" w:rsidR="00724CC1" w:rsidRPr="006634AD" w:rsidRDefault="00724CC1" w:rsidP="00724CC1">
      <w:pPr>
        <w:ind w:left="2160" w:hanging="2160"/>
        <w:jc w:val="both"/>
        <w:rPr>
          <w:rFonts w:ascii="Verdana" w:hAnsi="Verdana"/>
          <w:sz w:val="20"/>
          <w:szCs w:val="20"/>
        </w:rPr>
      </w:pPr>
    </w:p>
    <w:p w14:paraId="028E4B64" w14:textId="6974C02F"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Push to get more women in the bench, yes.</w:t>
      </w:r>
      <w:r w:rsidR="00766810" w:rsidRPr="006634AD">
        <w:rPr>
          <w:rFonts w:ascii="Verdana" w:hAnsi="Verdana"/>
          <w:sz w:val="20"/>
          <w:szCs w:val="20"/>
        </w:rPr>
        <w:t xml:space="preserve"> </w:t>
      </w:r>
    </w:p>
    <w:p w14:paraId="27EF000A" w14:textId="77777777" w:rsidR="00724CC1" w:rsidRPr="006634AD" w:rsidRDefault="00724CC1" w:rsidP="00724CC1">
      <w:pPr>
        <w:ind w:left="2160" w:hanging="2160"/>
        <w:jc w:val="both"/>
        <w:rPr>
          <w:rFonts w:ascii="Verdana" w:hAnsi="Verdana"/>
          <w:sz w:val="20"/>
          <w:szCs w:val="20"/>
        </w:rPr>
      </w:pPr>
    </w:p>
    <w:p w14:paraId="16E148C5" w14:textId="154DCCAA"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And so I always think</w:t>
      </w:r>
      <w:r w:rsidR="003C331D" w:rsidRPr="006634AD">
        <w:rPr>
          <w:rFonts w:ascii="Verdana" w:hAnsi="Verdana"/>
          <w:sz w:val="20"/>
          <w:szCs w:val="20"/>
        </w:rPr>
        <w:t>,</w:t>
      </w:r>
      <w:r w:rsidRPr="006634AD">
        <w:rPr>
          <w:rFonts w:ascii="Verdana" w:hAnsi="Verdana"/>
          <w:sz w:val="20"/>
          <w:szCs w:val="20"/>
        </w:rPr>
        <w:t xml:space="preserve"> you know, you and on the famous -- I’m sure the </w:t>
      </w:r>
      <w:r w:rsidR="00472F03" w:rsidRPr="006634AD">
        <w:rPr>
          <w:rFonts w:ascii="Verdana" w:hAnsi="Verdana"/>
          <w:sz w:val="20"/>
          <w:szCs w:val="20"/>
        </w:rPr>
        <w:t xml:space="preserve">sit-in </w:t>
      </w:r>
      <w:r w:rsidRPr="006634AD">
        <w:rPr>
          <w:rFonts w:ascii="Verdana" w:hAnsi="Verdana"/>
          <w:sz w:val="20"/>
          <w:szCs w:val="20"/>
        </w:rPr>
        <w:t xml:space="preserve">at the Grant Grill with you and Len and -- </w:t>
      </w:r>
    </w:p>
    <w:p w14:paraId="5BB15C78" w14:textId="77777777" w:rsidR="00724CC1" w:rsidRPr="006634AD" w:rsidRDefault="00724CC1" w:rsidP="00724CC1">
      <w:pPr>
        <w:ind w:left="2160" w:hanging="2160"/>
        <w:jc w:val="both"/>
        <w:rPr>
          <w:rFonts w:ascii="Verdana" w:hAnsi="Verdana"/>
          <w:sz w:val="20"/>
          <w:szCs w:val="20"/>
        </w:rPr>
      </w:pPr>
    </w:p>
    <w:p w14:paraId="3E355C8F" w14:textId="64B1603C"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(00:28:42)</w:t>
      </w:r>
      <w:r w:rsidR="00E73396" w:rsidRPr="006634AD">
        <w:rPr>
          <w:rFonts w:ascii="Verdana" w:hAnsi="Verdana"/>
          <w:sz w:val="20"/>
          <w:szCs w:val="20"/>
        </w:rPr>
        <w:t xml:space="preserve"> --</w:t>
      </w:r>
      <w:r w:rsidRPr="006634AD">
        <w:rPr>
          <w:rFonts w:ascii="Verdana" w:hAnsi="Verdana"/>
          <w:sz w:val="20"/>
          <w:szCs w:val="20"/>
        </w:rPr>
        <w:t xml:space="preserve"> exactly.</w:t>
      </w:r>
      <w:r w:rsidR="00766810" w:rsidRPr="006634AD">
        <w:rPr>
          <w:rFonts w:ascii="Verdana" w:hAnsi="Verdana"/>
          <w:sz w:val="20"/>
          <w:szCs w:val="20"/>
        </w:rPr>
        <w:t xml:space="preserve"> </w:t>
      </w:r>
    </w:p>
    <w:p w14:paraId="202CA22F" w14:textId="77777777" w:rsidR="00724CC1" w:rsidRPr="006634AD" w:rsidRDefault="00724CC1" w:rsidP="00724CC1">
      <w:pPr>
        <w:ind w:left="2160" w:hanging="2160"/>
        <w:jc w:val="both"/>
        <w:rPr>
          <w:rFonts w:ascii="Verdana" w:hAnsi="Verdana"/>
          <w:sz w:val="20"/>
          <w:szCs w:val="20"/>
        </w:rPr>
      </w:pPr>
    </w:p>
    <w:p w14:paraId="6B569C72" w14:textId="0199169E"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Okay, yes.</w:t>
      </w:r>
      <w:r w:rsidR="00766810" w:rsidRPr="006634AD">
        <w:rPr>
          <w:rFonts w:ascii="Verdana" w:hAnsi="Verdana"/>
          <w:sz w:val="20"/>
          <w:szCs w:val="20"/>
        </w:rPr>
        <w:t xml:space="preserve"> </w:t>
      </w:r>
      <w:r w:rsidRPr="006634AD">
        <w:rPr>
          <w:rFonts w:ascii="Verdana" w:hAnsi="Verdana"/>
          <w:sz w:val="20"/>
          <w:szCs w:val="20"/>
        </w:rPr>
        <w:t>So I was in your back wing on that and so you also were encouraging people, women to become attorney</w:t>
      </w:r>
      <w:r w:rsidR="003C331D" w:rsidRPr="006634AD">
        <w:rPr>
          <w:rFonts w:ascii="Verdana" w:hAnsi="Verdana"/>
          <w:sz w:val="20"/>
          <w:szCs w:val="20"/>
        </w:rPr>
        <w:t>s</w:t>
      </w:r>
      <w:r w:rsidRPr="006634AD">
        <w:rPr>
          <w:rFonts w:ascii="Verdana" w:hAnsi="Verdana"/>
          <w:sz w:val="20"/>
          <w:szCs w:val="20"/>
        </w:rPr>
        <w:t>.</w:t>
      </w:r>
      <w:r w:rsidR="00766810" w:rsidRPr="006634AD">
        <w:rPr>
          <w:rFonts w:ascii="Verdana" w:hAnsi="Verdana"/>
          <w:sz w:val="20"/>
          <w:szCs w:val="20"/>
        </w:rPr>
        <w:t xml:space="preserve"> </w:t>
      </w:r>
    </w:p>
    <w:p w14:paraId="74BCA42B" w14:textId="77777777" w:rsidR="00724CC1" w:rsidRPr="006634AD" w:rsidRDefault="00724CC1" w:rsidP="00724CC1">
      <w:pPr>
        <w:ind w:left="2160" w:hanging="2160"/>
        <w:jc w:val="both"/>
        <w:rPr>
          <w:rFonts w:ascii="Verdana" w:hAnsi="Verdana"/>
          <w:sz w:val="20"/>
          <w:szCs w:val="20"/>
        </w:rPr>
      </w:pPr>
    </w:p>
    <w:p w14:paraId="03F2EF0D" w14:textId="6E65FA6F"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Absolutely.</w:t>
      </w:r>
      <w:r w:rsidR="00766810" w:rsidRPr="006634AD">
        <w:rPr>
          <w:rFonts w:ascii="Verdana" w:hAnsi="Verdana"/>
          <w:sz w:val="20"/>
          <w:szCs w:val="20"/>
        </w:rPr>
        <w:t xml:space="preserve"> </w:t>
      </w:r>
      <w:r w:rsidRPr="006634AD">
        <w:rPr>
          <w:rFonts w:ascii="Verdana" w:hAnsi="Verdana"/>
          <w:sz w:val="20"/>
          <w:szCs w:val="20"/>
        </w:rPr>
        <w:t>No matter who the governor was.</w:t>
      </w:r>
      <w:r w:rsidR="00766810" w:rsidRPr="006634AD">
        <w:rPr>
          <w:rFonts w:ascii="Verdana" w:hAnsi="Verdana"/>
          <w:sz w:val="20"/>
          <w:szCs w:val="20"/>
        </w:rPr>
        <w:t xml:space="preserve"> </w:t>
      </w:r>
    </w:p>
    <w:p w14:paraId="19C968B8" w14:textId="77777777" w:rsidR="00724CC1" w:rsidRPr="006634AD" w:rsidRDefault="00724CC1" w:rsidP="00724CC1">
      <w:pPr>
        <w:ind w:left="2160" w:hanging="2160"/>
        <w:jc w:val="both"/>
        <w:rPr>
          <w:rFonts w:ascii="Verdana" w:hAnsi="Verdana"/>
          <w:sz w:val="20"/>
          <w:szCs w:val="20"/>
        </w:rPr>
      </w:pPr>
    </w:p>
    <w:p w14:paraId="5EC307A6" w14:textId="578CC06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no matter who the governor was.</w:t>
      </w:r>
      <w:r w:rsidR="00766810" w:rsidRPr="006634AD">
        <w:rPr>
          <w:rFonts w:ascii="Verdana" w:hAnsi="Verdana"/>
          <w:sz w:val="20"/>
          <w:szCs w:val="20"/>
        </w:rPr>
        <w:t xml:space="preserve"> </w:t>
      </w:r>
      <w:r w:rsidRPr="006634AD">
        <w:rPr>
          <w:rFonts w:ascii="Verdana" w:hAnsi="Verdana"/>
          <w:sz w:val="20"/>
          <w:szCs w:val="20"/>
        </w:rPr>
        <w:t>And the time was right, I mean the time was right, 1989.</w:t>
      </w:r>
      <w:r w:rsidR="00766810" w:rsidRPr="006634AD">
        <w:rPr>
          <w:rFonts w:ascii="Verdana" w:hAnsi="Verdana"/>
          <w:sz w:val="20"/>
          <w:szCs w:val="20"/>
        </w:rPr>
        <w:t xml:space="preserve"> </w:t>
      </w:r>
    </w:p>
    <w:p w14:paraId="7B095CF8" w14:textId="77777777" w:rsidR="00724CC1" w:rsidRPr="006634AD" w:rsidRDefault="00724CC1" w:rsidP="00724CC1">
      <w:pPr>
        <w:ind w:left="2160" w:hanging="2160"/>
        <w:jc w:val="both"/>
        <w:rPr>
          <w:rFonts w:ascii="Verdana" w:hAnsi="Verdana"/>
          <w:sz w:val="20"/>
          <w:szCs w:val="20"/>
        </w:rPr>
      </w:pPr>
    </w:p>
    <w:p w14:paraId="314084FD" w14:textId="6FD2B805"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So what year were you appointed</w:t>
      </w:r>
      <w:r w:rsidR="006634AD" w:rsidRPr="006634AD">
        <w:rPr>
          <w:rFonts w:ascii="Verdana" w:hAnsi="Verdana"/>
          <w:sz w:val="20"/>
          <w:szCs w:val="20"/>
        </w:rPr>
        <w:t>,</w:t>
      </w:r>
      <w:r w:rsidR="00766810" w:rsidRPr="006634AD">
        <w:rPr>
          <w:rFonts w:ascii="Verdana" w:hAnsi="Verdana"/>
          <w:sz w:val="20"/>
          <w:szCs w:val="20"/>
        </w:rPr>
        <w:t xml:space="preserve"> </w:t>
      </w:r>
      <w:r w:rsidR="006634AD" w:rsidRPr="006634AD">
        <w:rPr>
          <w:rFonts w:ascii="Verdana" w:hAnsi="Verdana"/>
          <w:sz w:val="20"/>
          <w:szCs w:val="20"/>
        </w:rPr>
        <w:t>w</w:t>
      </w:r>
      <w:r w:rsidRPr="006634AD">
        <w:rPr>
          <w:rFonts w:ascii="Verdana" w:hAnsi="Verdana"/>
          <w:sz w:val="20"/>
          <w:szCs w:val="20"/>
        </w:rPr>
        <w:t>ent on the superior court</w:t>
      </w:r>
      <w:r w:rsidR="006634AD" w:rsidRPr="006634AD">
        <w:rPr>
          <w:rFonts w:ascii="Verdana" w:hAnsi="Verdana"/>
          <w:sz w:val="20"/>
          <w:szCs w:val="20"/>
        </w:rPr>
        <w:t>?</w:t>
      </w:r>
      <w:r w:rsidR="00766810" w:rsidRPr="006634AD">
        <w:rPr>
          <w:rFonts w:ascii="Verdana" w:hAnsi="Verdana"/>
          <w:sz w:val="20"/>
          <w:szCs w:val="20"/>
        </w:rPr>
        <w:t xml:space="preserve"> </w:t>
      </w:r>
    </w:p>
    <w:p w14:paraId="133AB129" w14:textId="77777777" w:rsidR="00724CC1" w:rsidRPr="006634AD" w:rsidRDefault="00724CC1" w:rsidP="00724CC1">
      <w:pPr>
        <w:ind w:left="2160" w:hanging="2160"/>
        <w:jc w:val="both"/>
        <w:rPr>
          <w:rFonts w:ascii="Verdana" w:hAnsi="Verdana"/>
          <w:sz w:val="20"/>
          <w:szCs w:val="20"/>
        </w:rPr>
      </w:pPr>
    </w:p>
    <w:p w14:paraId="4DAB1DCD" w14:textId="04E000E8"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Went on the superior court with Deukmejian and luckily he was looking for attorneys who became judges who had both criminal and civil background.</w:t>
      </w:r>
      <w:r w:rsidR="00766810" w:rsidRPr="006634AD">
        <w:rPr>
          <w:rFonts w:ascii="Verdana" w:hAnsi="Verdana"/>
          <w:sz w:val="20"/>
          <w:szCs w:val="20"/>
        </w:rPr>
        <w:t xml:space="preserve"> </w:t>
      </w:r>
      <w:r w:rsidRPr="006634AD">
        <w:rPr>
          <w:rFonts w:ascii="Verdana" w:hAnsi="Verdana"/>
          <w:sz w:val="20"/>
          <w:szCs w:val="20"/>
        </w:rPr>
        <w:t>So that worked.</w:t>
      </w:r>
      <w:r w:rsidR="00766810" w:rsidRPr="006634AD">
        <w:rPr>
          <w:rFonts w:ascii="Verdana" w:hAnsi="Verdana"/>
          <w:sz w:val="20"/>
          <w:szCs w:val="20"/>
        </w:rPr>
        <w:t xml:space="preserve"> </w:t>
      </w:r>
    </w:p>
    <w:p w14:paraId="38A32C3F" w14:textId="77777777" w:rsidR="00724CC1" w:rsidRPr="006634AD" w:rsidRDefault="00724CC1" w:rsidP="00724CC1">
      <w:pPr>
        <w:ind w:left="2160" w:hanging="2160"/>
        <w:jc w:val="both"/>
        <w:rPr>
          <w:rFonts w:ascii="Verdana" w:hAnsi="Verdana"/>
          <w:sz w:val="20"/>
          <w:szCs w:val="20"/>
        </w:rPr>
      </w:pPr>
    </w:p>
    <w:p w14:paraId="66E54081" w14:textId="38D2D79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That you were the perfect person for that.</w:t>
      </w:r>
      <w:r w:rsidR="00766810" w:rsidRPr="006634AD">
        <w:rPr>
          <w:rFonts w:ascii="Verdana" w:hAnsi="Verdana"/>
          <w:sz w:val="20"/>
          <w:szCs w:val="20"/>
        </w:rPr>
        <w:t xml:space="preserve"> </w:t>
      </w:r>
    </w:p>
    <w:p w14:paraId="03E889FB" w14:textId="77777777" w:rsidR="00724CC1" w:rsidRPr="006634AD" w:rsidRDefault="00724CC1" w:rsidP="00724CC1">
      <w:pPr>
        <w:ind w:left="2160" w:hanging="2160"/>
        <w:jc w:val="both"/>
        <w:rPr>
          <w:rFonts w:ascii="Verdana" w:hAnsi="Verdana"/>
          <w:sz w:val="20"/>
          <w:szCs w:val="20"/>
        </w:rPr>
      </w:pPr>
    </w:p>
    <w:p w14:paraId="0B0211FE" w14:textId="6C18EC10"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 at least, you know, you just never know what the governor is going to be looking for.</w:t>
      </w:r>
      <w:r w:rsidR="00766810" w:rsidRPr="006634AD">
        <w:rPr>
          <w:rFonts w:ascii="Verdana" w:hAnsi="Verdana"/>
          <w:sz w:val="20"/>
          <w:szCs w:val="20"/>
        </w:rPr>
        <w:t xml:space="preserve"> </w:t>
      </w:r>
    </w:p>
    <w:p w14:paraId="6978EC67" w14:textId="77777777" w:rsidR="00724CC1" w:rsidRPr="006634AD" w:rsidRDefault="00724CC1" w:rsidP="00724CC1">
      <w:pPr>
        <w:ind w:left="2160" w:hanging="2160"/>
        <w:jc w:val="both"/>
        <w:rPr>
          <w:rFonts w:ascii="Verdana" w:hAnsi="Verdana"/>
          <w:sz w:val="20"/>
          <w:szCs w:val="20"/>
        </w:rPr>
      </w:pPr>
    </w:p>
    <w:p w14:paraId="5F120EEC" w14:textId="127CE671"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So what was your first assignment?</w:t>
      </w:r>
      <w:r w:rsidR="00766810" w:rsidRPr="006634AD">
        <w:rPr>
          <w:rFonts w:ascii="Verdana" w:hAnsi="Verdana"/>
          <w:sz w:val="20"/>
          <w:szCs w:val="20"/>
        </w:rPr>
        <w:t xml:space="preserve"> </w:t>
      </w:r>
      <w:r w:rsidRPr="006634AD">
        <w:rPr>
          <w:rFonts w:ascii="Verdana" w:hAnsi="Verdana"/>
          <w:sz w:val="20"/>
          <w:szCs w:val="20"/>
        </w:rPr>
        <w:t xml:space="preserve">I think I was the assistant -- </w:t>
      </w:r>
    </w:p>
    <w:p w14:paraId="52D355F7" w14:textId="77777777" w:rsidR="00724CC1" w:rsidRPr="006634AD" w:rsidRDefault="00724CC1" w:rsidP="00724CC1">
      <w:pPr>
        <w:ind w:left="2160" w:hanging="2160"/>
        <w:jc w:val="both"/>
        <w:rPr>
          <w:rFonts w:ascii="Verdana" w:hAnsi="Verdana"/>
          <w:sz w:val="20"/>
          <w:szCs w:val="20"/>
        </w:rPr>
      </w:pPr>
    </w:p>
    <w:p w14:paraId="1095C398"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(Voice Overlap)</w:t>
      </w:r>
    </w:p>
    <w:p w14:paraId="5C7D500B" w14:textId="77777777" w:rsidR="00724CC1" w:rsidRPr="006634AD" w:rsidRDefault="00724CC1" w:rsidP="00724CC1">
      <w:pPr>
        <w:ind w:left="2160" w:hanging="2160"/>
        <w:jc w:val="both"/>
        <w:rPr>
          <w:rFonts w:ascii="Verdana" w:hAnsi="Verdana"/>
          <w:sz w:val="20"/>
          <w:szCs w:val="20"/>
        </w:rPr>
      </w:pPr>
    </w:p>
    <w:p w14:paraId="4E74AE2E" w14:textId="30A407A3"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So this is where we collide again and you give me good experience on the bench.</w:t>
      </w:r>
      <w:r w:rsidR="00766810" w:rsidRPr="006634AD">
        <w:rPr>
          <w:rFonts w:ascii="Verdana" w:hAnsi="Verdana"/>
          <w:sz w:val="20"/>
          <w:szCs w:val="20"/>
        </w:rPr>
        <w:t xml:space="preserve"> </w:t>
      </w:r>
    </w:p>
    <w:p w14:paraId="6D4B0209" w14:textId="77777777" w:rsidR="00724CC1" w:rsidRPr="006634AD" w:rsidRDefault="00724CC1" w:rsidP="00724CC1">
      <w:pPr>
        <w:ind w:left="2160" w:hanging="2160"/>
        <w:jc w:val="both"/>
        <w:rPr>
          <w:rFonts w:ascii="Verdana" w:hAnsi="Verdana"/>
          <w:sz w:val="20"/>
          <w:szCs w:val="20"/>
        </w:rPr>
      </w:pPr>
    </w:p>
    <w:p w14:paraId="7199FF9D" w14:textId="0018B74B"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Did you do civil law and motion?</w:t>
      </w:r>
      <w:r w:rsidR="00766810" w:rsidRPr="006634AD">
        <w:rPr>
          <w:rFonts w:ascii="Verdana" w:hAnsi="Verdana"/>
          <w:sz w:val="20"/>
          <w:szCs w:val="20"/>
        </w:rPr>
        <w:t xml:space="preserve"> </w:t>
      </w:r>
    </w:p>
    <w:p w14:paraId="3BF01D0D" w14:textId="77777777" w:rsidR="00724CC1" w:rsidRPr="006634AD" w:rsidRDefault="00724CC1" w:rsidP="00724CC1">
      <w:pPr>
        <w:ind w:left="2160" w:hanging="2160"/>
        <w:jc w:val="both"/>
        <w:rPr>
          <w:rFonts w:ascii="Verdana" w:hAnsi="Verdana"/>
          <w:sz w:val="20"/>
          <w:szCs w:val="20"/>
        </w:rPr>
      </w:pPr>
    </w:p>
    <w:p w14:paraId="05974EAC" w14:textId="719B3AE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Judy</w:t>
      </w:r>
      <w:r w:rsidR="006634AD" w:rsidRPr="006634AD">
        <w:rPr>
          <w:rFonts w:ascii="Verdana" w:hAnsi="Verdana"/>
          <w:sz w:val="20"/>
          <w:szCs w:val="20"/>
        </w:rPr>
        <w:t>,</w:t>
      </w:r>
      <w:r w:rsidRPr="006634AD">
        <w:rPr>
          <w:rFonts w:ascii="Verdana" w:hAnsi="Verdana"/>
          <w:sz w:val="20"/>
          <w:szCs w:val="20"/>
        </w:rPr>
        <w:t xml:space="preserve"> you did, you assigned me to El Cajon and I was there for about two or three months</w:t>
      </w:r>
      <w:r w:rsidR="00BC2436" w:rsidRPr="006634AD">
        <w:rPr>
          <w:rFonts w:ascii="Verdana" w:hAnsi="Verdana"/>
          <w:sz w:val="20"/>
          <w:szCs w:val="20"/>
        </w:rPr>
        <w:t>,</w:t>
      </w:r>
      <w:r w:rsidRPr="006634AD">
        <w:rPr>
          <w:rFonts w:ascii="Verdana" w:hAnsi="Verdana"/>
          <w:sz w:val="20"/>
          <w:szCs w:val="20"/>
        </w:rPr>
        <w:t xml:space="preserve"> then you put me into civil law and motion</w:t>
      </w:r>
      <w:r w:rsidR="00472F03" w:rsidRPr="006634AD">
        <w:rPr>
          <w:rFonts w:ascii="Verdana" w:hAnsi="Verdana"/>
          <w:sz w:val="20"/>
          <w:szCs w:val="20"/>
        </w:rPr>
        <w:t>,</w:t>
      </w:r>
      <w:r w:rsidRPr="006634AD">
        <w:rPr>
          <w:rFonts w:ascii="Verdana" w:hAnsi="Verdana"/>
          <w:sz w:val="20"/>
          <w:szCs w:val="20"/>
        </w:rPr>
        <w:t xml:space="preserve"> which for people who -- </w:t>
      </w:r>
    </w:p>
    <w:p w14:paraId="18B1D2E3" w14:textId="77777777" w:rsidR="00724CC1" w:rsidRPr="006634AD" w:rsidRDefault="00724CC1" w:rsidP="00724CC1">
      <w:pPr>
        <w:ind w:left="2160" w:hanging="2160"/>
        <w:jc w:val="both"/>
        <w:rPr>
          <w:rFonts w:ascii="Verdana" w:hAnsi="Verdana"/>
          <w:sz w:val="20"/>
          <w:szCs w:val="20"/>
        </w:rPr>
      </w:pPr>
    </w:p>
    <w:p w14:paraId="78F3FCFE" w14:textId="60A91468"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Perfect choice, really.</w:t>
      </w:r>
      <w:r w:rsidR="00766810" w:rsidRPr="006634AD">
        <w:rPr>
          <w:rFonts w:ascii="Verdana" w:hAnsi="Verdana"/>
          <w:sz w:val="20"/>
          <w:szCs w:val="20"/>
        </w:rPr>
        <w:t xml:space="preserve"> </w:t>
      </w:r>
      <w:r w:rsidRPr="006634AD">
        <w:rPr>
          <w:rFonts w:ascii="Verdana" w:hAnsi="Verdana"/>
          <w:sz w:val="20"/>
          <w:szCs w:val="20"/>
        </w:rPr>
        <w:t>You were the perfect choice.</w:t>
      </w:r>
      <w:r w:rsidR="00766810" w:rsidRPr="006634AD">
        <w:rPr>
          <w:rFonts w:ascii="Verdana" w:hAnsi="Verdana"/>
          <w:sz w:val="20"/>
          <w:szCs w:val="20"/>
        </w:rPr>
        <w:t xml:space="preserve"> </w:t>
      </w:r>
    </w:p>
    <w:p w14:paraId="433D94C2" w14:textId="77777777" w:rsidR="00724CC1" w:rsidRPr="006634AD" w:rsidRDefault="00724CC1" w:rsidP="00724CC1">
      <w:pPr>
        <w:ind w:left="2160" w:hanging="2160"/>
        <w:jc w:val="both"/>
        <w:rPr>
          <w:rFonts w:ascii="Verdana" w:hAnsi="Verdana"/>
          <w:sz w:val="20"/>
          <w:szCs w:val="20"/>
        </w:rPr>
      </w:pPr>
    </w:p>
    <w:p w14:paraId="2C80B350" w14:textId="02B81E45"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w:t>
      </w:r>
      <w:r w:rsidR="00BC2436" w:rsidRPr="006634AD">
        <w:rPr>
          <w:rFonts w:ascii="Verdana" w:hAnsi="Verdana"/>
          <w:sz w:val="20"/>
          <w:szCs w:val="20"/>
        </w:rPr>
        <w:t>,</w:t>
      </w:r>
      <w:r w:rsidRPr="006634AD">
        <w:rPr>
          <w:rFonts w:ascii="Verdana" w:hAnsi="Verdana"/>
          <w:sz w:val="20"/>
          <w:szCs w:val="20"/>
        </w:rPr>
        <w:t xml:space="preserve"> you’re </w:t>
      </w:r>
      <w:r w:rsidR="001631B2" w:rsidRPr="006634AD">
        <w:rPr>
          <w:rFonts w:ascii="Verdana" w:hAnsi="Verdana"/>
          <w:sz w:val="20"/>
          <w:szCs w:val="20"/>
        </w:rPr>
        <w:t>nice</w:t>
      </w:r>
      <w:r w:rsidRPr="006634AD">
        <w:rPr>
          <w:rFonts w:ascii="Verdana" w:hAnsi="Verdana"/>
          <w:sz w:val="20"/>
          <w:szCs w:val="20"/>
        </w:rPr>
        <w:t xml:space="preserve"> -- but I will tell the story.</w:t>
      </w:r>
      <w:r w:rsidR="00766810" w:rsidRPr="006634AD">
        <w:rPr>
          <w:rFonts w:ascii="Verdana" w:hAnsi="Verdana"/>
          <w:sz w:val="20"/>
          <w:szCs w:val="20"/>
        </w:rPr>
        <w:t xml:space="preserve"> </w:t>
      </w:r>
      <w:r w:rsidRPr="006634AD">
        <w:rPr>
          <w:rFonts w:ascii="Verdana" w:hAnsi="Verdana"/>
          <w:sz w:val="20"/>
          <w:szCs w:val="20"/>
        </w:rPr>
        <w:t>This was at the point in time when we didn’t have enough courtrooms for judges.</w:t>
      </w:r>
      <w:r w:rsidR="00766810" w:rsidRPr="006634AD">
        <w:rPr>
          <w:rFonts w:ascii="Verdana" w:hAnsi="Verdana"/>
          <w:sz w:val="20"/>
          <w:szCs w:val="20"/>
        </w:rPr>
        <w:t xml:space="preserve"> </w:t>
      </w:r>
      <w:r w:rsidRPr="006634AD">
        <w:rPr>
          <w:rFonts w:ascii="Verdana" w:hAnsi="Verdana"/>
          <w:sz w:val="20"/>
          <w:szCs w:val="20"/>
        </w:rPr>
        <w:t xml:space="preserve">So we were using the San Diego Hotel, and my courtroom was in the San Diego Hotel and literally, we were in hotel rooms that had been converted into -- I mean, we were in </w:t>
      </w:r>
      <w:r w:rsidR="00472F03" w:rsidRPr="006634AD">
        <w:rPr>
          <w:rFonts w:ascii="Verdana" w:hAnsi="Verdana"/>
          <w:sz w:val="20"/>
          <w:szCs w:val="20"/>
        </w:rPr>
        <w:t xml:space="preserve">rooms, </w:t>
      </w:r>
      <w:r w:rsidRPr="006634AD">
        <w:rPr>
          <w:rFonts w:ascii="Verdana" w:hAnsi="Verdana"/>
          <w:sz w:val="20"/>
          <w:szCs w:val="20"/>
        </w:rPr>
        <w:t>hotel, people would have used.</w:t>
      </w:r>
    </w:p>
    <w:p w14:paraId="606BDFEC" w14:textId="77777777" w:rsidR="00724CC1" w:rsidRPr="006634AD" w:rsidRDefault="00724CC1" w:rsidP="00724CC1">
      <w:pPr>
        <w:ind w:left="2160" w:hanging="2160"/>
        <w:jc w:val="both"/>
        <w:rPr>
          <w:rFonts w:ascii="Verdana" w:hAnsi="Verdana"/>
          <w:sz w:val="20"/>
          <w:szCs w:val="20"/>
        </w:rPr>
      </w:pPr>
    </w:p>
    <w:p w14:paraId="257A551A"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00:30:12</w:t>
      </w:r>
    </w:p>
    <w:p w14:paraId="611F7D4B" w14:textId="77777777" w:rsidR="00724CC1" w:rsidRPr="006634AD" w:rsidRDefault="00724CC1" w:rsidP="00724CC1">
      <w:pPr>
        <w:ind w:left="2160" w:hanging="2160"/>
        <w:jc w:val="both"/>
        <w:rPr>
          <w:rFonts w:ascii="Verdana" w:hAnsi="Verdana"/>
          <w:sz w:val="20"/>
          <w:szCs w:val="20"/>
        </w:rPr>
      </w:pPr>
    </w:p>
    <w:p w14:paraId="10167E97" w14:textId="7519FFFE"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Horrible rooms.</w:t>
      </w:r>
      <w:r w:rsidR="00766810" w:rsidRPr="006634AD">
        <w:rPr>
          <w:rFonts w:ascii="Verdana" w:hAnsi="Verdana"/>
          <w:sz w:val="20"/>
          <w:szCs w:val="20"/>
        </w:rPr>
        <w:t xml:space="preserve"> </w:t>
      </w:r>
      <w:r w:rsidRPr="006634AD">
        <w:rPr>
          <w:rFonts w:ascii="Verdana" w:hAnsi="Verdana"/>
          <w:sz w:val="20"/>
          <w:szCs w:val="20"/>
        </w:rPr>
        <w:t>Yes.</w:t>
      </w:r>
      <w:r w:rsidR="00766810" w:rsidRPr="006634AD">
        <w:rPr>
          <w:rFonts w:ascii="Verdana" w:hAnsi="Verdana"/>
          <w:sz w:val="20"/>
          <w:szCs w:val="20"/>
        </w:rPr>
        <w:t xml:space="preserve"> </w:t>
      </w:r>
      <w:r w:rsidRPr="006634AD">
        <w:rPr>
          <w:rFonts w:ascii="Verdana" w:hAnsi="Verdana"/>
          <w:sz w:val="20"/>
          <w:szCs w:val="20"/>
        </w:rPr>
        <w:t>Bedrooms, bathrooms, ballrooms.</w:t>
      </w:r>
    </w:p>
    <w:p w14:paraId="4A032040" w14:textId="77777777" w:rsidR="00724CC1" w:rsidRPr="006634AD" w:rsidRDefault="00724CC1" w:rsidP="00724CC1">
      <w:pPr>
        <w:ind w:left="2160" w:hanging="2160"/>
        <w:jc w:val="both"/>
        <w:rPr>
          <w:rFonts w:ascii="Verdana" w:hAnsi="Verdana"/>
          <w:sz w:val="20"/>
          <w:szCs w:val="20"/>
        </w:rPr>
      </w:pPr>
    </w:p>
    <w:p w14:paraId="74F91655" w14:textId="50A4696A"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lastRenderedPageBreak/>
        <w:t>Judith Haller:</w:t>
      </w:r>
      <w:r w:rsidRPr="006634AD">
        <w:rPr>
          <w:rFonts w:ascii="Verdana" w:hAnsi="Verdana"/>
          <w:sz w:val="20"/>
          <w:szCs w:val="20"/>
        </w:rPr>
        <w:tab/>
        <w:t>So, initially, I was in what was an old bedroom that had been converted and so, there I was.</w:t>
      </w:r>
      <w:r w:rsidR="00766810" w:rsidRPr="006634AD">
        <w:rPr>
          <w:rFonts w:ascii="Verdana" w:hAnsi="Verdana"/>
          <w:sz w:val="20"/>
          <w:szCs w:val="20"/>
        </w:rPr>
        <w:t xml:space="preserve"> </w:t>
      </w:r>
      <w:r w:rsidRPr="006634AD">
        <w:rPr>
          <w:rFonts w:ascii="Verdana" w:hAnsi="Verdana"/>
          <w:sz w:val="20"/>
          <w:szCs w:val="20"/>
        </w:rPr>
        <w:t>I still remember my first day appearing in what was called Department 35 law and motion.</w:t>
      </w:r>
      <w:r w:rsidR="00766810" w:rsidRPr="006634AD">
        <w:rPr>
          <w:rFonts w:ascii="Verdana" w:hAnsi="Verdana"/>
          <w:sz w:val="20"/>
          <w:szCs w:val="20"/>
        </w:rPr>
        <w:t xml:space="preserve"> </w:t>
      </w:r>
      <w:r w:rsidRPr="006634AD">
        <w:rPr>
          <w:rFonts w:ascii="Verdana" w:hAnsi="Verdana"/>
          <w:sz w:val="20"/>
          <w:szCs w:val="20"/>
        </w:rPr>
        <w:t>You’d have anywhere from 12 to 15 motions</w:t>
      </w:r>
      <w:r w:rsidR="001631B2" w:rsidRPr="006634AD">
        <w:rPr>
          <w:rFonts w:ascii="Verdana" w:hAnsi="Verdana"/>
          <w:sz w:val="20"/>
          <w:szCs w:val="20"/>
        </w:rPr>
        <w:t>,</w:t>
      </w:r>
      <w:r w:rsidRPr="006634AD">
        <w:rPr>
          <w:rFonts w:ascii="Verdana" w:hAnsi="Verdana"/>
          <w:sz w:val="20"/>
          <w:szCs w:val="20"/>
        </w:rPr>
        <w:t xml:space="preserve"> morning calendar</w:t>
      </w:r>
      <w:r w:rsidR="001631B2" w:rsidRPr="006634AD">
        <w:rPr>
          <w:rFonts w:ascii="Verdana" w:hAnsi="Verdana"/>
          <w:sz w:val="20"/>
          <w:szCs w:val="20"/>
        </w:rPr>
        <w:t>,</w:t>
      </w:r>
      <w:r w:rsidRPr="006634AD">
        <w:rPr>
          <w:rFonts w:ascii="Verdana" w:hAnsi="Verdana"/>
          <w:sz w:val="20"/>
          <w:szCs w:val="20"/>
        </w:rPr>
        <w:t xml:space="preserve"> and then there was an afternoon calendar.</w:t>
      </w:r>
      <w:r w:rsidR="00766810" w:rsidRPr="006634AD">
        <w:rPr>
          <w:rFonts w:ascii="Verdana" w:hAnsi="Verdana"/>
          <w:sz w:val="20"/>
          <w:szCs w:val="20"/>
        </w:rPr>
        <w:t xml:space="preserve"> </w:t>
      </w:r>
      <w:r w:rsidRPr="006634AD">
        <w:rPr>
          <w:rFonts w:ascii="Verdana" w:hAnsi="Verdana"/>
          <w:sz w:val="20"/>
          <w:szCs w:val="20"/>
        </w:rPr>
        <w:t>Just talk about throwing you into the fray and it was the best thing.</w:t>
      </w:r>
    </w:p>
    <w:p w14:paraId="12DAA7FA" w14:textId="77777777" w:rsidR="00724CC1" w:rsidRPr="006634AD" w:rsidRDefault="00724CC1" w:rsidP="00724CC1">
      <w:pPr>
        <w:ind w:left="2160" w:hanging="2160"/>
        <w:jc w:val="both"/>
        <w:rPr>
          <w:rFonts w:ascii="Verdana" w:hAnsi="Verdana"/>
          <w:sz w:val="20"/>
          <w:szCs w:val="20"/>
        </w:rPr>
      </w:pPr>
    </w:p>
    <w:p w14:paraId="696AE747" w14:textId="2676D870"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It was a lot of work too.</w:t>
      </w:r>
      <w:r w:rsidR="00766810" w:rsidRPr="006634AD">
        <w:rPr>
          <w:rFonts w:ascii="Verdana" w:hAnsi="Verdana"/>
          <w:sz w:val="20"/>
          <w:szCs w:val="20"/>
        </w:rPr>
        <w:t xml:space="preserve"> </w:t>
      </w:r>
    </w:p>
    <w:p w14:paraId="4537773E" w14:textId="77777777" w:rsidR="00724CC1" w:rsidRPr="006634AD" w:rsidRDefault="00724CC1" w:rsidP="00724CC1">
      <w:pPr>
        <w:ind w:left="2160" w:hanging="2160"/>
        <w:jc w:val="both"/>
        <w:rPr>
          <w:rFonts w:ascii="Verdana" w:hAnsi="Verdana"/>
          <w:sz w:val="20"/>
          <w:szCs w:val="20"/>
        </w:rPr>
      </w:pPr>
    </w:p>
    <w:p w14:paraId="7BE6674D" w14:textId="4855376D"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And it was one -- it was also my experience.</w:t>
      </w:r>
      <w:r w:rsidR="00766810" w:rsidRPr="006634AD">
        <w:rPr>
          <w:rFonts w:ascii="Verdana" w:hAnsi="Verdana"/>
          <w:sz w:val="20"/>
          <w:szCs w:val="20"/>
        </w:rPr>
        <w:t xml:space="preserve"> </w:t>
      </w:r>
      <w:r w:rsidRPr="006634AD">
        <w:rPr>
          <w:rFonts w:ascii="Verdana" w:hAnsi="Verdana"/>
          <w:sz w:val="20"/>
          <w:szCs w:val="20"/>
        </w:rPr>
        <w:t xml:space="preserve">Anyway, I had done fine as a litigator and trial attorney and it was only when I got into law and motion, I thought, my goodness, I had no </w:t>
      </w:r>
      <w:r w:rsidR="00472F03" w:rsidRPr="006634AD">
        <w:rPr>
          <w:rFonts w:ascii="Verdana" w:hAnsi="Verdana"/>
          <w:sz w:val="20"/>
          <w:szCs w:val="20"/>
        </w:rPr>
        <w:t xml:space="preserve">idea </w:t>
      </w:r>
      <w:r w:rsidRPr="006634AD">
        <w:rPr>
          <w:rFonts w:ascii="Verdana" w:hAnsi="Verdana"/>
          <w:sz w:val="20"/>
          <w:szCs w:val="20"/>
        </w:rPr>
        <w:t xml:space="preserve">how important the paper, the motion work, the written work was as compared to what I did so much </w:t>
      </w:r>
      <w:r w:rsidR="001631B2" w:rsidRPr="006634AD">
        <w:rPr>
          <w:rFonts w:ascii="Verdana" w:hAnsi="Verdana"/>
          <w:sz w:val="20"/>
          <w:szCs w:val="20"/>
        </w:rPr>
        <w:t xml:space="preserve">of </w:t>
      </w:r>
      <w:r w:rsidRPr="006634AD">
        <w:rPr>
          <w:rFonts w:ascii="Verdana" w:hAnsi="Verdana"/>
          <w:sz w:val="20"/>
          <w:szCs w:val="20"/>
        </w:rPr>
        <w:t>as an attorney.</w:t>
      </w:r>
    </w:p>
    <w:p w14:paraId="5115F6BF" w14:textId="77777777" w:rsidR="00724CC1" w:rsidRPr="006634AD" w:rsidRDefault="00724CC1" w:rsidP="00724CC1">
      <w:pPr>
        <w:ind w:left="2160" w:hanging="2160"/>
        <w:jc w:val="both"/>
        <w:rPr>
          <w:rFonts w:ascii="Verdana" w:hAnsi="Verdana"/>
          <w:sz w:val="20"/>
          <w:szCs w:val="20"/>
        </w:rPr>
      </w:pPr>
    </w:p>
    <w:p w14:paraId="52A7EE4E"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a lot of reading was required.</w:t>
      </w:r>
    </w:p>
    <w:p w14:paraId="0F6DF5EA" w14:textId="77777777" w:rsidR="00724CC1" w:rsidRPr="006634AD" w:rsidRDefault="00724CC1" w:rsidP="00724CC1">
      <w:pPr>
        <w:ind w:left="2160" w:hanging="2160"/>
        <w:jc w:val="both"/>
        <w:rPr>
          <w:rFonts w:ascii="Verdana" w:hAnsi="Verdana"/>
          <w:sz w:val="20"/>
          <w:szCs w:val="20"/>
        </w:rPr>
      </w:pPr>
    </w:p>
    <w:p w14:paraId="087FC1BE"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p>
    <w:p w14:paraId="28383E30" w14:textId="77777777" w:rsidR="00724CC1" w:rsidRPr="006634AD" w:rsidRDefault="00724CC1" w:rsidP="00724CC1">
      <w:pPr>
        <w:ind w:left="2160" w:hanging="2160"/>
        <w:jc w:val="both"/>
        <w:rPr>
          <w:rFonts w:ascii="Verdana" w:hAnsi="Verdana"/>
          <w:sz w:val="20"/>
          <w:szCs w:val="20"/>
        </w:rPr>
      </w:pPr>
    </w:p>
    <w:p w14:paraId="10B678B4" w14:textId="3E6D03EF"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And as I recall back in those days there were two civil law and motion judges.</w:t>
      </w:r>
      <w:r w:rsidR="00766810" w:rsidRPr="006634AD">
        <w:rPr>
          <w:rFonts w:ascii="Verdana" w:hAnsi="Verdana"/>
          <w:sz w:val="20"/>
          <w:szCs w:val="20"/>
        </w:rPr>
        <w:t xml:space="preserve"> </w:t>
      </w:r>
      <w:r w:rsidRPr="006634AD">
        <w:rPr>
          <w:rFonts w:ascii="Verdana" w:hAnsi="Verdana"/>
          <w:sz w:val="20"/>
          <w:szCs w:val="20"/>
        </w:rPr>
        <w:t>One did the morning, one did the afternoon.</w:t>
      </w:r>
    </w:p>
    <w:p w14:paraId="43414CE2" w14:textId="77777777" w:rsidR="00724CC1" w:rsidRPr="006634AD" w:rsidRDefault="00724CC1" w:rsidP="00724CC1">
      <w:pPr>
        <w:ind w:left="2160" w:hanging="2160"/>
        <w:jc w:val="both"/>
        <w:rPr>
          <w:rFonts w:ascii="Verdana" w:hAnsi="Verdana"/>
          <w:sz w:val="20"/>
          <w:szCs w:val="20"/>
        </w:rPr>
      </w:pPr>
    </w:p>
    <w:p w14:paraId="3B2F5C7C"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Right.</w:t>
      </w:r>
    </w:p>
    <w:p w14:paraId="22FBC77B" w14:textId="77777777" w:rsidR="00724CC1" w:rsidRPr="006634AD" w:rsidRDefault="00724CC1" w:rsidP="00724CC1">
      <w:pPr>
        <w:ind w:left="2160" w:hanging="2160"/>
        <w:jc w:val="both"/>
        <w:rPr>
          <w:rFonts w:ascii="Verdana" w:hAnsi="Verdana"/>
          <w:sz w:val="20"/>
          <w:szCs w:val="20"/>
        </w:rPr>
      </w:pPr>
    </w:p>
    <w:p w14:paraId="302089A2"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a team of lawyers who helped you out.</w:t>
      </w:r>
    </w:p>
    <w:p w14:paraId="6B4CDE6C" w14:textId="77777777" w:rsidR="00724CC1" w:rsidRPr="006634AD" w:rsidRDefault="00724CC1" w:rsidP="00724CC1">
      <w:pPr>
        <w:ind w:left="2160" w:hanging="2160"/>
        <w:jc w:val="both"/>
        <w:rPr>
          <w:rFonts w:ascii="Verdana" w:hAnsi="Verdana"/>
          <w:sz w:val="20"/>
          <w:szCs w:val="20"/>
        </w:rPr>
      </w:pPr>
    </w:p>
    <w:p w14:paraId="7EFDB584" w14:textId="40B935FB"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I mean, that was, it was like an epiphany that I though</w:t>
      </w:r>
      <w:r w:rsidR="00BC2436" w:rsidRPr="006634AD">
        <w:rPr>
          <w:rFonts w:ascii="Verdana" w:hAnsi="Verdana"/>
          <w:sz w:val="20"/>
          <w:szCs w:val="20"/>
        </w:rPr>
        <w:t>t</w:t>
      </w:r>
      <w:r w:rsidRPr="006634AD">
        <w:rPr>
          <w:rFonts w:ascii="Verdana" w:hAnsi="Verdana"/>
          <w:sz w:val="20"/>
          <w:szCs w:val="20"/>
        </w:rPr>
        <w:t>, okay, it’s really different being the judge making the decision as opposed to the attorney who’s making the argument.</w:t>
      </w:r>
    </w:p>
    <w:p w14:paraId="66297286" w14:textId="77777777" w:rsidR="00724CC1" w:rsidRPr="006634AD" w:rsidRDefault="00724CC1" w:rsidP="00724CC1">
      <w:pPr>
        <w:ind w:left="2160" w:hanging="2160"/>
        <w:jc w:val="both"/>
        <w:rPr>
          <w:rFonts w:ascii="Verdana" w:hAnsi="Verdana"/>
          <w:sz w:val="20"/>
          <w:szCs w:val="20"/>
        </w:rPr>
      </w:pPr>
    </w:p>
    <w:p w14:paraId="5F1B7C55"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You don’t realize how hard it is until you have to do it.</w:t>
      </w:r>
    </w:p>
    <w:p w14:paraId="3C7DBA2C" w14:textId="77777777" w:rsidR="00724CC1" w:rsidRPr="006634AD" w:rsidRDefault="00724CC1" w:rsidP="00724CC1">
      <w:pPr>
        <w:ind w:left="2160" w:hanging="2160"/>
        <w:jc w:val="both"/>
        <w:rPr>
          <w:rFonts w:ascii="Verdana" w:hAnsi="Verdana"/>
          <w:sz w:val="20"/>
          <w:szCs w:val="20"/>
        </w:rPr>
      </w:pPr>
    </w:p>
    <w:p w14:paraId="3E5BF609"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Right.</w:t>
      </w:r>
    </w:p>
    <w:p w14:paraId="68FA9F1E" w14:textId="77777777" w:rsidR="00724CC1" w:rsidRPr="006634AD" w:rsidRDefault="00724CC1" w:rsidP="00724CC1">
      <w:pPr>
        <w:ind w:left="2160" w:hanging="2160"/>
        <w:jc w:val="both"/>
        <w:rPr>
          <w:rFonts w:ascii="Verdana" w:hAnsi="Verdana"/>
          <w:sz w:val="20"/>
          <w:szCs w:val="20"/>
        </w:rPr>
      </w:pPr>
    </w:p>
    <w:p w14:paraId="71B738A8"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 mean, it’s a lot of hard work.</w:t>
      </w:r>
    </w:p>
    <w:p w14:paraId="1D05816A" w14:textId="77777777" w:rsidR="00724CC1" w:rsidRPr="006634AD" w:rsidRDefault="00724CC1" w:rsidP="00724CC1">
      <w:pPr>
        <w:ind w:left="2160" w:hanging="2160"/>
        <w:jc w:val="both"/>
        <w:rPr>
          <w:rFonts w:ascii="Verdana" w:hAnsi="Verdana"/>
          <w:sz w:val="20"/>
          <w:szCs w:val="20"/>
        </w:rPr>
      </w:pPr>
    </w:p>
    <w:p w14:paraId="77428710" w14:textId="6C6DFD81"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 and also, you come to understand that your job as a judge is making decisions.</w:t>
      </w:r>
      <w:r w:rsidR="00766810" w:rsidRPr="006634AD">
        <w:rPr>
          <w:rFonts w:ascii="Verdana" w:hAnsi="Verdana"/>
          <w:sz w:val="20"/>
          <w:szCs w:val="20"/>
        </w:rPr>
        <w:t xml:space="preserve"> </w:t>
      </w:r>
      <w:r w:rsidRPr="006634AD">
        <w:rPr>
          <w:rFonts w:ascii="Verdana" w:hAnsi="Verdana"/>
          <w:sz w:val="20"/>
          <w:szCs w:val="20"/>
        </w:rPr>
        <w:t>Some of them are tiny and some of them are life changing and you really have to make the decision.</w:t>
      </w:r>
      <w:r w:rsidR="00766810" w:rsidRPr="006634AD">
        <w:rPr>
          <w:rFonts w:ascii="Verdana" w:hAnsi="Verdana"/>
          <w:sz w:val="20"/>
          <w:szCs w:val="20"/>
        </w:rPr>
        <w:t xml:space="preserve"> </w:t>
      </w:r>
      <w:r w:rsidRPr="006634AD">
        <w:rPr>
          <w:rFonts w:ascii="Verdana" w:hAnsi="Verdana"/>
          <w:sz w:val="20"/>
          <w:szCs w:val="20"/>
        </w:rPr>
        <w:t>You can’t</w:t>
      </w:r>
      <w:r w:rsidR="00BC2436" w:rsidRPr="006634AD">
        <w:rPr>
          <w:rFonts w:ascii="Verdana" w:hAnsi="Verdana"/>
          <w:sz w:val="20"/>
          <w:szCs w:val="20"/>
        </w:rPr>
        <w:t xml:space="preserve"> --</w:t>
      </w:r>
      <w:r w:rsidRPr="006634AD">
        <w:rPr>
          <w:rFonts w:ascii="Verdana" w:hAnsi="Verdana"/>
          <w:sz w:val="20"/>
          <w:szCs w:val="20"/>
        </w:rPr>
        <w:t xml:space="preserve"> I can remember somebody giving me the good advice, Judy, just got to make the decision because you can’t go back to them.</w:t>
      </w:r>
      <w:r w:rsidR="00766810" w:rsidRPr="006634AD">
        <w:rPr>
          <w:rFonts w:ascii="Verdana" w:hAnsi="Verdana"/>
          <w:sz w:val="20"/>
          <w:szCs w:val="20"/>
        </w:rPr>
        <w:t xml:space="preserve"> </w:t>
      </w:r>
      <w:r w:rsidRPr="006634AD">
        <w:rPr>
          <w:rFonts w:ascii="Verdana" w:hAnsi="Verdana"/>
          <w:sz w:val="20"/>
          <w:szCs w:val="20"/>
        </w:rPr>
        <w:t>You start forgetting what the details are and then the attorneys need to know what you’re going to do.</w:t>
      </w:r>
    </w:p>
    <w:p w14:paraId="4E445C8F" w14:textId="77777777" w:rsidR="00724CC1" w:rsidRPr="006634AD" w:rsidRDefault="00724CC1" w:rsidP="00724CC1">
      <w:pPr>
        <w:ind w:left="2160" w:hanging="2160"/>
        <w:jc w:val="both"/>
        <w:rPr>
          <w:rFonts w:ascii="Verdana" w:hAnsi="Verdana"/>
          <w:sz w:val="20"/>
          <w:szCs w:val="20"/>
        </w:rPr>
      </w:pPr>
    </w:p>
    <w:p w14:paraId="2F9FBB95"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They almost don’t care which way you go as long as you make it efficient.</w:t>
      </w:r>
    </w:p>
    <w:p w14:paraId="1DEC109B" w14:textId="77777777" w:rsidR="00724CC1" w:rsidRPr="006634AD" w:rsidRDefault="00724CC1" w:rsidP="00724CC1">
      <w:pPr>
        <w:ind w:left="2160" w:hanging="2160"/>
        <w:jc w:val="both"/>
        <w:rPr>
          <w:rFonts w:ascii="Verdana" w:hAnsi="Verdana"/>
          <w:sz w:val="20"/>
          <w:szCs w:val="20"/>
        </w:rPr>
      </w:pPr>
    </w:p>
    <w:p w14:paraId="0445DD1C" w14:textId="5CD531B0"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And so, Tom LaVoy was </w:t>
      </w:r>
      <w:r w:rsidR="001631B2" w:rsidRPr="006634AD">
        <w:rPr>
          <w:rFonts w:ascii="Verdana" w:hAnsi="Verdana"/>
          <w:sz w:val="20"/>
          <w:szCs w:val="20"/>
        </w:rPr>
        <w:t xml:space="preserve">my </w:t>
      </w:r>
      <w:r w:rsidRPr="006634AD">
        <w:rPr>
          <w:rFonts w:ascii="Verdana" w:hAnsi="Verdana"/>
          <w:sz w:val="20"/>
          <w:szCs w:val="20"/>
        </w:rPr>
        <w:t>partner in law and motion.</w:t>
      </w:r>
      <w:r w:rsidR="00766810" w:rsidRPr="006634AD">
        <w:rPr>
          <w:rFonts w:ascii="Verdana" w:hAnsi="Verdana"/>
          <w:sz w:val="20"/>
          <w:szCs w:val="20"/>
        </w:rPr>
        <w:t xml:space="preserve"> </w:t>
      </w:r>
      <w:r w:rsidRPr="006634AD">
        <w:rPr>
          <w:rFonts w:ascii="Verdana" w:hAnsi="Verdana"/>
          <w:sz w:val="20"/>
          <w:szCs w:val="20"/>
        </w:rPr>
        <w:t>And so, I basically spent some time out in El Cajon, some</w:t>
      </w:r>
      <w:r w:rsidR="00BC2436" w:rsidRPr="006634AD">
        <w:rPr>
          <w:rFonts w:ascii="Verdana" w:hAnsi="Verdana"/>
          <w:sz w:val="20"/>
          <w:szCs w:val="20"/>
        </w:rPr>
        <w:t xml:space="preserve"> </w:t>
      </w:r>
      <w:r w:rsidRPr="006634AD">
        <w:rPr>
          <w:rFonts w:ascii="Verdana" w:hAnsi="Verdana"/>
          <w:sz w:val="20"/>
          <w:szCs w:val="20"/>
        </w:rPr>
        <w:t>time in law and motion</w:t>
      </w:r>
      <w:r w:rsidR="00BC2436" w:rsidRPr="006634AD">
        <w:rPr>
          <w:rFonts w:ascii="Verdana" w:hAnsi="Verdana"/>
          <w:sz w:val="20"/>
          <w:szCs w:val="20"/>
        </w:rPr>
        <w:t>,</w:t>
      </w:r>
      <w:r w:rsidRPr="006634AD">
        <w:rPr>
          <w:rFonts w:ascii="Verdana" w:hAnsi="Verdana"/>
          <w:sz w:val="20"/>
          <w:szCs w:val="20"/>
        </w:rPr>
        <w:t xml:space="preserve"> then I had a backup assignment, again, this was you.</w:t>
      </w:r>
      <w:r w:rsidR="00766810" w:rsidRPr="006634AD">
        <w:rPr>
          <w:rFonts w:ascii="Verdana" w:hAnsi="Verdana"/>
          <w:sz w:val="20"/>
          <w:szCs w:val="20"/>
        </w:rPr>
        <w:t xml:space="preserve"> </w:t>
      </w:r>
      <w:r w:rsidRPr="006634AD">
        <w:rPr>
          <w:rFonts w:ascii="Verdana" w:hAnsi="Verdana"/>
          <w:sz w:val="20"/>
          <w:szCs w:val="20"/>
        </w:rPr>
        <w:t>I had some really interesting criminal cases.</w:t>
      </w:r>
      <w:r w:rsidR="00766810" w:rsidRPr="006634AD">
        <w:rPr>
          <w:rFonts w:ascii="Verdana" w:hAnsi="Verdana"/>
          <w:sz w:val="20"/>
          <w:szCs w:val="20"/>
        </w:rPr>
        <w:t xml:space="preserve"> </w:t>
      </w:r>
      <w:r w:rsidRPr="006634AD">
        <w:rPr>
          <w:rFonts w:ascii="Verdana" w:hAnsi="Verdana"/>
          <w:sz w:val="20"/>
          <w:szCs w:val="20"/>
        </w:rPr>
        <w:t xml:space="preserve">I remember one in particular of two police officers who had been accused of rousting and kidnapping someone in </w:t>
      </w:r>
      <w:r w:rsidR="00BC2436" w:rsidRPr="006634AD">
        <w:rPr>
          <w:rFonts w:ascii="Verdana" w:hAnsi="Verdana"/>
          <w:sz w:val="20"/>
          <w:szCs w:val="20"/>
        </w:rPr>
        <w:lastRenderedPageBreak/>
        <w:t>d</w:t>
      </w:r>
      <w:r w:rsidRPr="006634AD">
        <w:rPr>
          <w:rFonts w:ascii="Verdana" w:hAnsi="Verdana"/>
          <w:sz w:val="20"/>
          <w:szCs w:val="20"/>
        </w:rPr>
        <w:t>owntown San Diego and they were charged with assault and kidnapping.</w:t>
      </w:r>
      <w:r w:rsidR="00766810" w:rsidRPr="006634AD">
        <w:rPr>
          <w:rFonts w:ascii="Verdana" w:hAnsi="Verdana"/>
          <w:sz w:val="20"/>
          <w:szCs w:val="20"/>
        </w:rPr>
        <w:t xml:space="preserve"> </w:t>
      </w:r>
      <w:r w:rsidRPr="006634AD">
        <w:rPr>
          <w:rFonts w:ascii="Verdana" w:hAnsi="Verdana"/>
          <w:sz w:val="20"/>
          <w:szCs w:val="20"/>
        </w:rPr>
        <w:t>So that was quite a high</w:t>
      </w:r>
      <w:r w:rsidR="00BC2436" w:rsidRPr="006634AD">
        <w:rPr>
          <w:rFonts w:ascii="Verdana" w:hAnsi="Verdana"/>
          <w:sz w:val="20"/>
          <w:szCs w:val="20"/>
        </w:rPr>
        <w:t>-</w:t>
      </w:r>
      <w:r w:rsidRPr="006634AD">
        <w:rPr>
          <w:rFonts w:ascii="Verdana" w:hAnsi="Verdana"/>
          <w:sz w:val="20"/>
          <w:szCs w:val="20"/>
        </w:rPr>
        <w:t>profile case.</w:t>
      </w:r>
    </w:p>
    <w:p w14:paraId="074023A3" w14:textId="77777777" w:rsidR="00724CC1" w:rsidRPr="006634AD" w:rsidRDefault="00724CC1" w:rsidP="00724CC1">
      <w:pPr>
        <w:ind w:left="2160" w:hanging="2160"/>
        <w:jc w:val="both"/>
        <w:rPr>
          <w:rFonts w:ascii="Verdana" w:hAnsi="Verdana"/>
          <w:sz w:val="20"/>
          <w:szCs w:val="20"/>
        </w:rPr>
      </w:pPr>
    </w:p>
    <w:p w14:paraId="42A3DAFD" w14:textId="0D54B4A9"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So, how long were you in the hotel?</w:t>
      </w:r>
      <w:r w:rsidR="00766810" w:rsidRPr="006634AD">
        <w:rPr>
          <w:rFonts w:ascii="Verdana" w:hAnsi="Verdana"/>
          <w:sz w:val="20"/>
          <w:szCs w:val="20"/>
        </w:rPr>
        <w:t xml:space="preserve"> </w:t>
      </w:r>
      <w:r w:rsidRPr="006634AD">
        <w:rPr>
          <w:rFonts w:ascii="Verdana" w:hAnsi="Verdana"/>
          <w:sz w:val="20"/>
          <w:szCs w:val="20"/>
        </w:rPr>
        <w:t xml:space="preserve">I have a funny feeling you were in the courtroom where </w:t>
      </w:r>
      <w:r w:rsidR="00BC2436" w:rsidRPr="006634AD">
        <w:rPr>
          <w:rFonts w:ascii="Verdana" w:hAnsi="Verdana"/>
          <w:sz w:val="20"/>
          <w:szCs w:val="20"/>
        </w:rPr>
        <w:t xml:space="preserve">the </w:t>
      </w:r>
      <w:r w:rsidRPr="006634AD">
        <w:rPr>
          <w:rFonts w:ascii="Verdana" w:hAnsi="Verdana"/>
          <w:sz w:val="20"/>
          <w:szCs w:val="20"/>
        </w:rPr>
        <w:t>ceiling collapsed.</w:t>
      </w:r>
    </w:p>
    <w:p w14:paraId="2314ED49" w14:textId="77777777" w:rsidR="00724CC1" w:rsidRPr="006634AD" w:rsidRDefault="00724CC1" w:rsidP="00724CC1">
      <w:pPr>
        <w:ind w:left="2160" w:hanging="2160"/>
        <w:jc w:val="both"/>
        <w:rPr>
          <w:rFonts w:ascii="Verdana" w:hAnsi="Verdana"/>
          <w:sz w:val="20"/>
          <w:szCs w:val="20"/>
        </w:rPr>
      </w:pPr>
    </w:p>
    <w:p w14:paraId="74DFC708" w14:textId="4ECCC021"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I was in the courtroom where the ceiling collapsed.</w:t>
      </w:r>
      <w:r w:rsidR="00766810" w:rsidRPr="006634AD">
        <w:rPr>
          <w:rFonts w:ascii="Verdana" w:hAnsi="Verdana"/>
          <w:sz w:val="20"/>
          <w:szCs w:val="20"/>
        </w:rPr>
        <w:t xml:space="preserve"> </w:t>
      </w:r>
      <w:r w:rsidRPr="006634AD">
        <w:rPr>
          <w:rFonts w:ascii="Verdana" w:hAnsi="Verdana"/>
          <w:sz w:val="20"/>
          <w:szCs w:val="20"/>
        </w:rPr>
        <w:t>We were doing a -- it was actually, I think it was a burglary case.</w:t>
      </w:r>
    </w:p>
    <w:p w14:paraId="47E382FB" w14:textId="77777777" w:rsidR="00724CC1" w:rsidRPr="006634AD" w:rsidRDefault="00724CC1" w:rsidP="00724CC1">
      <w:pPr>
        <w:ind w:left="2160" w:hanging="2160"/>
        <w:jc w:val="both"/>
        <w:rPr>
          <w:rFonts w:ascii="Verdana" w:hAnsi="Verdana"/>
          <w:sz w:val="20"/>
          <w:szCs w:val="20"/>
        </w:rPr>
      </w:pPr>
    </w:p>
    <w:p w14:paraId="7E24A16F"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 think you were in trial.</w:t>
      </w:r>
    </w:p>
    <w:p w14:paraId="5E521FC0" w14:textId="77777777" w:rsidR="00724CC1" w:rsidRPr="006634AD" w:rsidRDefault="00724CC1" w:rsidP="00724CC1">
      <w:pPr>
        <w:ind w:left="2160" w:hanging="2160"/>
        <w:jc w:val="both"/>
        <w:rPr>
          <w:rFonts w:ascii="Verdana" w:hAnsi="Verdana"/>
          <w:sz w:val="20"/>
          <w:szCs w:val="20"/>
        </w:rPr>
      </w:pPr>
    </w:p>
    <w:p w14:paraId="0F98EF7B" w14:textId="05A36E19"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we were</w:t>
      </w:r>
      <w:r w:rsidR="00BC2436" w:rsidRPr="006634AD">
        <w:rPr>
          <w:rFonts w:ascii="Verdana" w:hAnsi="Verdana"/>
          <w:sz w:val="20"/>
          <w:szCs w:val="20"/>
        </w:rPr>
        <w:t>,</w:t>
      </w:r>
      <w:r w:rsidRPr="006634AD">
        <w:rPr>
          <w:rFonts w:ascii="Verdana" w:hAnsi="Verdana"/>
          <w:sz w:val="20"/>
          <w:szCs w:val="20"/>
        </w:rPr>
        <w:t xml:space="preserve"> and all of a sudden, the asbestos, not asbestos but the tiles started falling.</w:t>
      </w:r>
    </w:p>
    <w:p w14:paraId="7927F648" w14:textId="77777777" w:rsidR="00724CC1" w:rsidRPr="006634AD" w:rsidRDefault="00724CC1" w:rsidP="00724CC1">
      <w:pPr>
        <w:ind w:left="2160" w:hanging="2160"/>
        <w:jc w:val="both"/>
        <w:rPr>
          <w:rFonts w:ascii="Verdana" w:hAnsi="Verdana"/>
          <w:sz w:val="20"/>
          <w:szCs w:val="20"/>
        </w:rPr>
      </w:pPr>
    </w:p>
    <w:p w14:paraId="0D2015A1" w14:textId="79E02472"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The ceiling </w:t>
      </w:r>
      <w:r w:rsidR="00BC2436" w:rsidRPr="006634AD">
        <w:rPr>
          <w:rFonts w:ascii="Verdana" w:hAnsi="Verdana"/>
          <w:sz w:val="20"/>
          <w:szCs w:val="20"/>
        </w:rPr>
        <w:t>had</w:t>
      </w:r>
      <w:r w:rsidRPr="006634AD">
        <w:rPr>
          <w:rFonts w:ascii="Verdana" w:hAnsi="Verdana"/>
          <w:sz w:val="20"/>
          <w:szCs w:val="20"/>
        </w:rPr>
        <w:t xml:space="preserve"> collapsed.</w:t>
      </w:r>
    </w:p>
    <w:p w14:paraId="22EA8381" w14:textId="77777777" w:rsidR="00724CC1" w:rsidRPr="006634AD" w:rsidRDefault="00724CC1" w:rsidP="00724CC1">
      <w:pPr>
        <w:ind w:left="2160" w:hanging="2160"/>
        <w:jc w:val="both"/>
        <w:rPr>
          <w:rFonts w:ascii="Verdana" w:hAnsi="Verdana"/>
          <w:sz w:val="20"/>
          <w:szCs w:val="20"/>
        </w:rPr>
      </w:pPr>
    </w:p>
    <w:p w14:paraId="19C3A051" w14:textId="26E31EC1"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Started collapsing, but that part was</w:t>
      </w:r>
      <w:r w:rsidR="00BC2436" w:rsidRPr="006634AD">
        <w:rPr>
          <w:rFonts w:ascii="Verdana" w:hAnsi="Verdana"/>
          <w:sz w:val="20"/>
          <w:szCs w:val="20"/>
        </w:rPr>
        <w:t xml:space="preserve"> --</w:t>
      </w:r>
      <w:r w:rsidRPr="006634AD">
        <w:rPr>
          <w:rFonts w:ascii="Verdana" w:hAnsi="Verdana"/>
          <w:sz w:val="20"/>
          <w:szCs w:val="20"/>
        </w:rPr>
        <w:t xml:space="preserve"> I have two funny stories there because I also -- </w:t>
      </w:r>
    </w:p>
    <w:p w14:paraId="00E9FC9A" w14:textId="77777777" w:rsidR="00724CC1" w:rsidRPr="006634AD" w:rsidRDefault="00724CC1" w:rsidP="00724CC1">
      <w:pPr>
        <w:ind w:left="2160" w:hanging="2160"/>
        <w:jc w:val="both"/>
        <w:rPr>
          <w:rFonts w:ascii="Verdana" w:hAnsi="Verdana"/>
          <w:sz w:val="20"/>
          <w:szCs w:val="20"/>
        </w:rPr>
      </w:pPr>
    </w:p>
    <w:p w14:paraId="2B8C43C3" w14:textId="5E3C6AB1"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 just want to say something.</w:t>
      </w:r>
      <w:r w:rsidR="00766810" w:rsidRPr="006634AD">
        <w:rPr>
          <w:rFonts w:ascii="Verdana" w:hAnsi="Verdana"/>
          <w:sz w:val="20"/>
          <w:szCs w:val="20"/>
        </w:rPr>
        <w:t xml:space="preserve"> </w:t>
      </w:r>
      <w:r w:rsidRPr="006634AD">
        <w:rPr>
          <w:rFonts w:ascii="Verdana" w:hAnsi="Verdana"/>
          <w:sz w:val="20"/>
          <w:szCs w:val="20"/>
        </w:rPr>
        <w:t>As I recall, the place was full of asbestos and you were not allowed to go back in.</w:t>
      </w:r>
    </w:p>
    <w:p w14:paraId="3F1062F0" w14:textId="77777777" w:rsidR="00724CC1" w:rsidRPr="006634AD" w:rsidRDefault="00724CC1" w:rsidP="00724CC1">
      <w:pPr>
        <w:ind w:left="2160" w:hanging="2160"/>
        <w:jc w:val="both"/>
        <w:rPr>
          <w:rFonts w:ascii="Verdana" w:hAnsi="Verdana"/>
          <w:sz w:val="20"/>
          <w:szCs w:val="20"/>
        </w:rPr>
      </w:pPr>
    </w:p>
    <w:p w14:paraId="72B06105" w14:textId="40EFA586"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That’s correct.</w:t>
      </w:r>
      <w:r w:rsidR="00766810" w:rsidRPr="006634AD">
        <w:rPr>
          <w:rFonts w:ascii="Verdana" w:hAnsi="Verdana"/>
          <w:sz w:val="20"/>
          <w:szCs w:val="20"/>
        </w:rPr>
        <w:t xml:space="preserve"> </w:t>
      </w:r>
      <w:r w:rsidR="00932D2E">
        <w:rPr>
          <w:rFonts w:ascii="Verdana" w:hAnsi="Verdana"/>
          <w:sz w:val="20"/>
          <w:szCs w:val="20"/>
        </w:rPr>
        <w:t>See</w:t>
      </w:r>
      <w:r w:rsidR="001631B2" w:rsidRPr="006634AD">
        <w:rPr>
          <w:rFonts w:ascii="Verdana" w:hAnsi="Verdana"/>
          <w:sz w:val="20"/>
          <w:szCs w:val="20"/>
        </w:rPr>
        <w:t>,</w:t>
      </w:r>
      <w:r w:rsidRPr="006634AD">
        <w:rPr>
          <w:rFonts w:ascii="Verdana" w:hAnsi="Verdana"/>
          <w:sz w:val="20"/>
          <w:szCs w:val="20"/>
        </w:rPr>
        <w:t xml:space="preserve"> you have a good memory of it.</w:t>
      </w:r>
    </w:p>
    <w:p w14:paraId="7386FE71" w14:textId="77777777" w:rsidR="00724CC1" w:rsidRPr="006634AD" w:rsidRDefault="00724CC1" w:rsidP="00724CC1">
      <w:pPr>
        <w:ind w:left="2160" w:hanging="2160"/>
        <w:jc w:val="both"/>
        <w:rPr>
          <w:rFonts w:ascii="Verdana" w:hAnsi="Verdana"/>
          <w:sz w:val="20"/>
          <w:szCs w:val="20"/>
        </w:rPr>
      </w:pPr>
    </w:p>
    <w:p w14:paraId="1CDC182F"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Everything had to be decontaminated before you could get anything out of there.</w:t>
      </w:r>
    </w:p>
    <w:p w14:paraId="4298828A" w14:textId="77777777" w:rsidR="00724CC1" w:rsidRPr="006634AD" w:rsidRDefault="00724CC1" w:rsidP="00724CC1">
      <w:pPr>
        <w:ind w:left="2160" w:hanging="2160"/>
        <w:jc w:val="both"/>
        <w:rPr>
          <w:rFonts w:ascii="Verdana" w:hAnsi="Verdana"/>
          <w:sz w:val="20"/>
          <w:szCs w:val="20"/>
        </w:rPr>
      </w:pPr>
    </w:p>
    <w:p w14:paraId="6FD4BC33" w14:textId="34904F52"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Yeah.</w:t>
      </w:r>
    </w:p>
    <w:p w14:paraId="4F44E916" w14:textId="77777777" w:rsidR="00724CC1" w:rsidRPr="006634AD" w:rsidRDefault="00724CC1" w:rsidP="00724CC1">
      <w:pPr>
        <w:ind w:left="2160" w:hanging="2160"/>
        <w:jc w:val="both"/>
        <w:rPr>
          <w:rFonts w:ascii="Verdana" w:hAnsi="Verdana"/>
          <w:sz w:val="20"/>
          <w:szCs w:val="20"/>
        </w:rPr>
      </w:pPr>
    </w:p>
    <w:p w14:paraId="21AED4E0"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What was your other part?</w:t>
      </w:r>
    </w:p>
    <w:p w14:paraId="4B294DB9" w14:textId="77777777" w:rsidR="00724CC1" w:rsidRPr="006634AD" w:rsidRDefault="00724CC1" w:rsidP="00724CC1">
      <w:pPr>
        <w:ind w:left="2160" w:hanging="2160"/>
        <w:jc w:val="both"/>
        <w:rPr>
          <w:rFonts w:ascii="Verdana" w:hAnsi="Verdana"/>
          <w:sz w:val="20"/>
          <w:szCs w:val="20"/>
        </w:rPr>
      </w:pPr>
    </w:p>
    <w:p w14:paraId="0A977C77" w14:textId="5DCC3E55"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 the other part was, this was a huge ballroom.</w:t>
      </w:r>
      <w:r w:rsidR="00766810" w:rsidRPr="006634AD">
        <w:rPr>
          <w:rFonts w:ascii="Verdana" w:hAnsi="Verdana"/>
          <w:sz w:val="20"/>
          <w:szCs w:val="20"/>
        </w:rPr>
        <w:t xml:space="preserve"> </w:t>
      </w:r>
      <w:r w:rsidRPr="006634AD">
        <w:rPr>
          <w:rFonts w:ascii="Verdana" w:hAnsi="Verdana"/>
          <w:sz w:val="20"/>
          <w:szCs w:val="20"/>
        </w:rPr>
        <w:t>So, we were smack dab in the middle on the dance floor was where we set up the court</w:t>
      </w:r>
      <w:r w:rsidR="001631B2" w:rsidRPr="006634AD">
        <w:rPr>
          <w:rFonts w:ascii="Verdana" w:hAnsi="Verdana"/>
          <w:sz w:val="20"/>
          <w:szCs w:val="20"/>
        </w:rPr>
        <w:t>,</w:t>
      </w:r>
      <w:r w:rsidRPr="006634AD">
        <w:rPr>
          <w:rFonts w:ascii="Verdana" w:hAnsi="Verdana"/>
          <w:sz w:val="20"/>
          <w:szCs w:val="20"/>
        </w:rPr>
        <w:t xml:space="preserve"> and one day, all these tiles started falling down </w:t>
      </w:r>
      <w:r w:rsidR="001631B2" w:rsidRPr="006634AD">
        <w:rPr>
          <w:rFonts w:ascii="Verdana" w:hAnsi="Verdana"/>
          <w:sz w:val="20"/>
          <w:szCs w:val="20"/>
        </w:rPr>
        <w:t>and</w:t>
      </w:r>
      <w:r w:rsidRPr="006634AD">
        <w:rPr>
          <w:rFonts w:ascii="Verdana" w:hAnsi="Verdana"/>
          <w:sz w:val="20"/>
          <w:szCs w:val="20"/>
        </w:rPr>
        <w:t xml:space="preserve"> the jurors were always flabbergasted when they came over to the hotel</w:t>
      </w:r>
      <w:r w:rsidR="00932D2E">
        <w:rPr>
          <w:rFonts w:ascii="Verdana" w:hAnsi="Verdana"/>
          <w:sz w:val="20"/>
          <w:szCs w:val="20"/>
        </w:rPr>
        <w:t>,</w:t>
      </w:r>
      <w:r w:rsidRPr="006634AD">
        <w:rPr>
          <w:rFonts w:ascii="Verdana" w:hAnsi="Verdana"/>
          <w:sz w:val="20"/>
          <w:szCs w:val="20"/>
        </w:rPr>
        <w:t xml:space="preserve"> thinking, </w:t>
      </w:r>
      <w:r w:rsidR="00BC2436" w:rsidRPr="006634AD">
        <w:rPr>
          <w:rFonts w:ascii="Verdana" w:hAnsi="Verdana"/>
          <w:sz w:val="20"/>
          <w:szCs w:val="20"/>
        </w:rPr>
        <w:t>O</w:t>
      </w:r>
      <w:r w:rsidRPr="006634AD">
        <w:rPr>
          <w:rFonts w:ascii="Verdana" w:hAnsi="Verdana"/>
          <w:sz w:val="20"/>
          <w:szCs w:val="20"/>
        </w:rPr>
        <w:t>h you know, it won’t be anything important.</w:t>
      </w:r>
      <w:r w:rsidR="00766810" w:rsidRPr="006634AD">
        <w:rPr>
          <w:rFonts w:ascii="Verdana" w:hAnsi="Verdana"/>
          <w:sz w:val="20"/>
          <w:szCs w:val="20"/>
        </w:rPr>
        <w:t xml:space="preserve"> </w:t>
      </w:r>
      <w:r w:rsidRPr="006634AD">
        <w:rPr>
          <w:rFonts w:ascii="Verdana" w:hAnsi="Verdana"/>
          <w:sz w:val="20"/>
          <w:szCs w:val="20"/>
        </w:rPr>
        <w:t>We were doing murder cases in there.</w:t>
      </w:r>
      <w:r w:rsidR="00766810" w:rsidRPr="006634AD">
        <w:rPr>
          <w:rFonts w:ascii="Verdana" w:hAnsi="Verdana"/>
          <w:sz w:val="20"/>
          <w:szCs w:val="20"/>
        </w:rPr>
        <w:t xml:space="preserve"> </w:t>
      </w:r>
      <w:r w:rsidRPr="006634AD">
        <w:rPr>
          <w:rFonts w:ascii="Verdana" w:hAnsi="Verdana"/>
          <w:sz w:val="20"/>
          <w:szCs w:val="20"/>
        </w:rPr>
        <w:t>We were doing child molest cases in there.</w:t>
      </w:r>
    </w:p>
    <w:p w14:paraId="708E94EE" w14:textId="77777777" w:rsidR="00724CC1" w:rsidRPr="006634AD" w:rsidRDefault="00724CC1" w:rsidP="00724CC1">
      <w:pPr>
        <w:ind w:left="2160" w:hanging="2160"/>
        <w:jc w:val="both"/>
        <w:rPr>
          <w:rFonts w:ascii="Verdana" w:hAnsi="Verdana"/>
          <w:sz w:val="20"/>
          <w:szCs w:val="20"/>
        </w:rPr>
      </w:pPr>
    </w:p>
    <w:p w14:paraId="28F4550A"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It was a tough, tough time.</w:t>
      </w:r>
    </w:p>
    <w:p w14:paraId="406F2DBC" w14:textId="77777777" w:rsidR="00724CC1" w:rsidRPr="006634AD" w:rsidRDefault="00724CC1" w:rsidP="00724CC1">
      <w:pPr>
        <w:ind w:left="2160" w:hanging="2160"/>
        <w:jc w:val="both"/>
        <w:rPr>
          <w:rFonts w:ascii="Verdana" w:hAnsi="Verdana"/>
          <w:sz w:val="20"/>
          <w:szCs w:val="20"/>
        </w:rPr>
      </w:pPr>
    </w:p>
    <w:p w14:paraId="043A5B9E" w14:textId="40F49690"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Yeah.</w:t>
      </w:r>
      <w:r w:rsidR="00766810" w:rsidRPr="006634AD">
        <w:rPr>
          <w:rFonts w:ascii="Verdana" w:hAnsi="Verdana"/>
          <w:sz w:val="20"/>
          <w:szCs w:val="20"/>
        </w:rPr>
        <w:t xml:space="preserve"> </w:t>
      </w:r>
      <w:r w:rsidRPr="006634AD">
        <w:rPr>
          <w:rFonts w:ascii="Verdana" w:hAnsi="Verdana"/>
          <w:sz w:val="20"/>
          <w:szCs w:val="20"/>
        </w:rPr>
        <w:t>The bathroom that happened to be connected to this</w:t>
      </w:r>
      <w:r w:rsidR="001631B2" w:rsidRPr="006634AD">
        <w:rPr>
          <w:rFonts w:ascii="Verdana" w:hAnsi="Verdana"/>
          <w:sz w:val="20"/>
          <w:szCs w:val="20"/>
        </w:rPr>
        <w:t xml:space="preserve">, quote, </w:t>
      </w:r>
      <w:r w:rsidRPr="006634AD">
        <w:rPr>
          <w:rFonts w:ascii="Verdana" w:hAnsi="Verdana"/>
          <w:sz w:val="20"/>
          <w:szCs w:val="20"/>
        </w:rPr>
        <w:t xml:space="preserve"> courtroom, I remember one day, I was there and I realized the only thing between me and the public on the other side of this wall, because there was a big hole in the </w:t>
      </w:r>
      <w:r w:rsidR="00BC2436" w:rsidRPr="006634AD">
        <w:rPr>
          <w:rFonts w:ascii="Verdana" w:hAnsi="Verdana"/>
          <w:sz w:val="20"/>
          <w:szCs w:val="20"/>
        </w:rPr>
        <w:t>wall</w:t>
      </w:r>
      <w:r w:rsidRPr="006634AD">
        <w:rPr>
          <w:rFonts w:ascii="Verdana" w:hAnsi="Verdana"/>
          <w:sz w:val="20"/>
          <w:szCs w:val="20"/>
        </w:rPr>
        <w:t xml:space="preserve">, was a piece of </w:t>
      </w:r>
      <w:r w:rsidR="00BC2436" w:rsidRPr="006634AD">
        <w:rPr>
          <w:rFonts w:ascii="Verdana" w:hAnsi="Verdana"/>
          <w:sz w:val="20"/>
          <w:szCs w:val="20"/>
        </w:rPr>
        <w:t>v</w:t>
      </w:r>
      <w:r w:rsidRPr="006634AD">
        <w:rPr>
          <w:rFonts w:ascii="Verdana" w:hAnsi="Verdana"/>
          <w:sz w:val="20"/>
          <w:szCs w:val="20"/>
        </w:rPr>
        <w:t>isqueen</w:t>
      </w:r>
      <w:r w:rsidR="00B856C1" w:rsidRPr="006634AD">
        <w:rPr>
          <w:rFonts w:ascii="Verdana" w:hAnsi="Verdana"/>
          <w:sz w:val="20"/>
          <w:szCs w:val="20"/>
        </w:rPr>
        <w:t xml:space="preserve"> [plastic sheeting]</w:t>
      </w:r>
      <w:r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So, it was quite an experience but</w:t>
      </w:r>
      <w:r w:rsidR="00BC2436" w:rsidRPr="006634AD">
        <w:rPr>
          <w:rFonts w:ascii="Verdana" w:hAnsi="Verdana"/>
          <w:sz w:val="20"/>
          <w:szCs w:val="20"/>
        </w:rPr>
        <w:t>,</w:t>
      </w:r>
      <w:r w:rsidRPr="006634AD">
        <w:rPr>
          <w:rFonts w:ascii="Verdana" w:hAnsi="Verdana"/>
          <w:sz w:val="20"/>
          <w:szCs w:val="20"/>
        </w:rPr>
        <w:t xml:space="preserve"> you know, somehow, you maintained a real level of dignity even in those </w:t>
      </w:r>
      <w:r w:rsidR="001631B2" w:rsidRPr="006634AD">
        <w:rPr>
          <w:rFonts w:ascii="Verdana" w:hAnsi="Verdana"/>
          <w:sz w:val="20"/>
          <w:szCs w:val="20"/>
        </w:rPr>
        <w:t xml:space="preserve">kind of </w:t>
      </w:r>
      <w:r w:rsidRPr="006634AD">
        <w:rPr>
          <w:rFonts w:ascii="Verdana" w:hAnsi="Verdana"/>
          <w:sz w:val="20"/>
          <w:szCs w:val="20"/>
        </w:rPr>
        <w:t>circumstances.</w:t>
      </w:r>
      <w:r w:rsidR="00766810" w:rsidRPr="006634AD">
        <w:rPr>
          <w:rFonts w:ascii="Verdana" w:hAnsi="Verdana"/>
          <w:sz w:val="20"/>
          <w:szCs w:val="20"/>
        </w:rPr>
        <w:t xml:space="preserve"> </w:t>
      </w:r>
      <w:r w:rsidRPr="006634AD">
        <w:rPr>
          <w:rFonts w:ascii="Verdana" w:hAnsi="Verdana"/>
          <w:sz w:val="20"/>
          <w:szCs w:val="20"/>
        </w:rPr>
        <w:t>And as I recall, Judy, after the hotel fell apart, somehow you were able to get the county to understand we needed some decent</w:t>
      </w:r>
      <w:r w:rsidR="001631B2" w:rsidRPr="006634AD">
        <w:rPr>
          <w:rFonts w:ascii="Verdana" w:hAnsi="Verdana"/>
          <w:sz w:val="20"/>
          <w:szCs w:val="20"/>
        </w:rPr>
        <w:t xml:space="preserve"> --</w:t>
      </w:r>
    </w:p>
    <w:p w14:paraId="4DD97977" w14:textId="77777777" w:rsidR="00724CC1" w:rsidRPr="006634AD" w:rsidRDefault="00724CC1" w:rsidP="00724CC1">
      <w:pPr>
        <w:ind w:left="2160" w:hanging="2160"/>
        <w:jc w:val="both"/>
        <w:rPr>
          <w:rFonts w:ascii="Verdana" w:hAnsi="Verdana"/>
          <w:sz w:val="20"/>
          <w:szCs w:val="20"/>
        </w:rPr>
      </w:pPr>
    </w:p>
    <w:p w14:paraId="2B15A57F" w14:textId="50482C2D"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We did and they rented a bank building, a part of a bank building.</w:t>
      </w:r>
      <w:r w:rsidR="00766810" w:rsidRPr="006634AD">
        <w:rPr>
          <w:rFonts w:ascii="Verdana" w:hAnsi="Verdana"/>
          <w:sz w:val="20"/>
          <w:szCs w:val="20"/>
        </w:rPr>
        <w:t xml:space="preserve"> </w:t>
      </w:r>
      <w:r w:rsidRPr="006634AD">
        <w:rPr>
          <w:rFonts w:ascii="Verdana" w:hAnsi="Verdana"/>
          <w:sz w:val="20"/>
          <w:szCs w:val="20"/>
        </w:rPr>
        <w:t xml:space="preserve">We built courtrooms, temporary courtrooms -- </w:t>
      </w:r>
    </w:p>
    <w:p w14:paraId="787AB5C0" w14:textId="77777777" w:rsidR="00724CC1" w:rsidRPr="006634AD" w:rsidRDefault="00724CC1" w:rsidP="00724CC1">
      <w:pPr>
        <w:ind w:left="2160" w:hanging="2160"/>
        <w:jc w:val="both"/>
        <w:rPr>
          <w:rFonts w:ascii="Verdana" w:hAnsi="Verdana"/>
          <w:sz w:val="20"/>
          <w:szCs w:val="20"/>
        </w:rPr>
      </w:pPr>
    </w:p>
    <w:p w14:paraId="169B84EF"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which was far more dignified.</w:t>
      </w:r>
    </w:p>
    <w:p w14:paraId="674773CD" w14:textId="77777777" w:rsidR="00724CC1" w:rsidRPr="006634AD" w:rsidRDefault="00724CC1" w:rsidP="00724CC1">
      <w:pPr>
        <w:ind w:left="2160" w:hanging="2160"/>
        <w:jc w:val="both"/>
        <w:rPr>
          <w:rFonts w:ascii="Verdana" w:hAnsi="Verdana"/>
          <w:sz w:val="20"/>
          <w:szCs w:val="20"/>
        </w:rPr>
      </w:pPr>
    </w:p>
    <w:p w14:paraId="3B327B68" w14:textId="1170D1AB"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Very.</w:t>
      </w:r>
      <w:r w:rsidR="00766810" w:rsidRPr="006634AD">
        <w:rPr>
          <w:rFonts w:ascii="Verdana" w:hAnsi="Verdana"/>
          <w:sz w:val="20"/>
          <w:szCs w:val="20"/>
        </w:rPr>
        <w:t xml:space="preserve"> </w:t>
      </w:r>
      <w:r w:rsidRPr="006634AD">
        <w:rPr>
          <w:rFonts w:ascii="Verdana" w:hAnsi="Verdana"/>
          <w:sz w:val="20"/>
          <w:szCs w:val="20"/>
        </w:rPr>
        <w:t>I remember some of the judges were pushing everything around in grocery carts, literally</w:t>
      </w:r>
      <w:r w:rsidR="00B856C1" w:rsidRPr="006634AD">
        <w:rPr>
          <w:rFonts w:ascii="Verdana" w:hAnsi="Verdana"/>
          <w:sz w:val="20"/>
          <w:szCs w:val="20"/>
        </w:rPr>
        <w:t>,</w:t>
      </w:r>
      <w:r w:rsidRPr="006634AD">
        <w:rPr>
          <w:rFonts w:ascii="Verdana" w:hAnsi="Verdana"/>
          <w:sz w:val="20"/>
          <w:szCs w:val="20"/>
        </w:rPr>
        <w:t xml:space="preserve"> because they didn’t have a courtroom assigned to them.</w:t>
      </w:r>
      <w:r w:rsidR="00766810" w:rsidRPr="006634AD">
        <w:rPr>
          <w:rFonts w:ascii="Verdana" w:hAnsi="Verdana"/>
          <w:sz w:val="20"/>
          <w:szCs w:val="20"/>
        </w:rPr>
        <w:t xml:space="preserve"> </w:t>
      </w:r>
      <w:r w:rsidRPr="006634AD">
        <w:rPr>
          <w:rFonts w:ascii="Verdana" w:hAnsi="Verdana"/>
          <w:sz w:val="20"/>
          <w:szCs w:val="20"/>
        </w:rPr>
        <w:t xml:space="preserve">So, how long were you on the </w:t>
      </w:r>
      <w:r w:rsidR="00B856C1" w:rsidRPr="006634AD">
        <w:rPr>
          <w:rFonts w:ascii="Verdana" w:hAnsi="Verdana"/>
          <w:sz w:val="20"/>
          <w:szCs w:val="20"/>
        </w:rPr>
        <w:t>s</w:t>
      </w:r>
      <w:r w:rsidRPr="006634AD">
        <w:rPr>
          <w:rFonts w:ascii="Verdana" w:hAnsi="Verdana"/>
          <w:sz w:val="20"/>
          <w:szCs w:val="20"/>
        </w:rPr>
        <w:t xml:space="preserve">uperior </w:t>
      </w:r>
      <w:r w:rsidR="00B856C1" w:rsidRPr="006634AD">
        <w:rPr>
          <w:rFonts w:ascii="Verdana" w:hAnsi="Verdana"/>
          <w:sz w:val="20"/>
          <w:szCs w:val="20"/>
        </w:rPr>
        <w:t>c</w:t>
      </w:r>
      <w:r w:rsidRPr="006634AD">
        <w:rPr>
          <w:rFonts w:ascii="Verdana" w:hAnsi="Verdana"/>
          <w:sz w:val="20"/>
          <w:szCs w:val="20"/>
        </w:rPr>
        <w:t>ourt, Judy?</w:t>
      </w:r>
    </w:p>
    <w:p w14:paraId="1AB508E5" w14:textId="77777777" w:rsidR="00724CC1" w:rsidRPr="006634AD" w:rsidRDefault="00724CC1" w:rsidP="00724CC1">
      <w:pPr>
        <w:ind w:left="2160" w:hanging="2160"/>
        <w:jc w:val="both"/>
        <w:rPr>
          <w:rFonts w:ascii="Verdana" w:hAnsi="Verdana"/>
          <w:sz w:val="20"/>
          <w:szCs w:val="20"/>
        </w:rPr>
      </w:pPr>
    </w:p>
    <w:p w14:paraId="2E22F0F1" w14:textId="67A82F6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Just a little over five years</w:t>
      </w:r>
      <w:r w:rsidR="00B856C1" w:rsidRPr="006634AD">
        <w:rPr>
          <w:rFonts w:ascii="Verdana" w:hAnsi="Verdana"/>
          <w:sz w:val="20"/>
          <w:szCs w:val="20"/>
        </w:rPr>
        <w:t>,</w:t>
      </w:r>
      <w:r w:rsidRPr="006634AD">
        <w:rPr>
          <w:rFonts w:ascii="Verdana" w:hAnsi="Verdana"/>
          <w:sz w:val="20"/>
          <w:szCs w:val="20"/>
        </w:rPr>
        <w:t xml:space="preserve"> and I’ll tell you, the other assignment you gave me</w:t>
      </w:r>
      <w:r w:rsidR="00B856C1" w:rsidRPr="006634AD">
        <w:rPr>
          <w:rFonts w:ascii="Verdana" w:hAnsi="Verdana"/>
          <w:sz w:val="20"/>
          <w:szCs w:val="20"/>
        </w:rPr>
        <w:t>,</w:t>
      </w:r>
      <w:r w:rsidRPr="006634AD">
        <w:rPr>
          <w:rFonts w:ascii="Verdana" w:hAnsi="Verdana"/>
          <w:sz w:val="20"/>
          <w:szCs w:val="20"/>
        </w:rPr>
        <w:t xml:space="preserve"> which was the best ever</w:t>
      </w:r>
      <w:r w:rsidR="00B856C1" w:rsidRPr="006634AD">
        <w:rPr>
          <w:rFonts w:ascii="Verdana" w:hAnsi="Verdana"/>
          <w:sz w:val="20"/>
          <w:szCs w:val="20"/>
        </w:rPr>
        <w:t>,</w:t>
      </w:r>
      <w:r w:rsidRPr="006634AD">
        <w:rPr>
          <w:rFonts w:ascii="Verdana" w:hAnsi="Verdana"/>
          <w:sz w:val="20"/>
          <w:szCs w:val="20"/>
        </w:rPr>
        <w:t xml:space="preserve"> was an independent calendar judge.</w:t>
      </w:r>
    </w:p>
    <w:p w14:paraId="0D82066D" w14:textId="77777777" w:rsidR="00724CC1" w:rsidRPr="006634AD" w:rsidRDefault="00724CC1" w:rsidP="00724CC1">
      <w:pPr>
        <w:ind w:left="2160" w:hanging="2160"/>
        <w:jc w:val="both"/>
        <w:rPr>
          <w:rFonts w:ascii="Verdana" w:hAnsi="Verdana"/>
          <w:sz w:val="20"/>
          <w:szCs w:val="20"/>
        </w:rPr>
      </w:pPr>
    </w:p>
    <w:p w14:paraId="503D31E7"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Well, yes and that was my project.</w:t>
      </w:r>
    </w:p>
    <w:p w14:paraId="56B04E7F" w14:textId="77777777" w:rsidR="00724CC1" w:rsidRPr="006634AD" w:rsidRDefault="00724CC1" w:rsidP="00724CC1">
      <w:pPr>
        <w:ind w:left="2160" w:hanging="2160"/>
        <w:jc w:val="both"/>
        <w:rPr>
          <w:rFonts w:ascii="Verdana" w:hAnsi="Verdana"/>
          <w:sz w:val="20"/>
          <w:szCs w:val="20"/>
        </w:rPr>
      </w:pPr>
    </w:p>
    <w:p w14:paraId="44C04756"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00:35:00</w:t>
      </w:r>
    </w:p>
    <w:p w14:paraId="1F7D88FC" w14:textId="77777777" w:rsidR="00724CC1" w:rsidRPr="006634AD" w:rsidRDefault="00724CC1" w:rsidP="00724CC1">
      <w:pPr>
        <w:ind w:left="2160" w:hanging="2160"/>
        <w:jc w:val="both"/>
        <w:rPr>
          <w:rFonts w:ascii="Verdana" w:hAnsi="Verdana"/>
          <w:sz w:val="20"/>
          <w:szCs w:val="20"/>
        </w:rPr>
      </w:pPr>
    </w:p>
    <w:p w14:paraId="2DFCDDC0"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 know it was.</w:t>
      </w:r>
    </w:p>
    <w:p w14:paraId="58D3DD0D" w14:textId="77777777" w:rsidR="00724CC1" w:rsidRPr="006634AD" w:rsidRDefault="00724CC1" w:rsidP="00724CC1">
      <w:pPr>
        <w:ind w:left="2160" w:hanging="2160"/>
        <w:jc w:val="both"/>
        <w:rPr>
          <w:rFonts w:ascii="Verdana" w:hAnsi="Verdana"/>
          <w:sz w:val="20"/>
          <w:szCs w:val="20"/>
        </w:rPr>
      </w:pPr>
    </w:p>
    <w:p w14:paraId="52D40E71" w14:textId="30284971"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I picked, I wanted a very diverse group of judges with good backgrounds who could handle the management and so you were obviously one of them.</w:t>
      </w:r>
    </w:p>
    <w:p w14:paraId="2C3AF346" w14:textId="77777777" w:rsidR="00724CC1" w:rsidRPr="006634AD" w:rsidRDefault="00724CC1" w:rsidP="00724CC1">
      <w:pPr>
        <w:ind w:left="2160" w:hanging="2160"/>
        <w:jc w:val="both"/>
        <w:rPr>
          <w:rFonts w:ascii="Verdana" w:hAnsi="Verdana"/>
          <w:sz w:val="20"/>
          <w:szCs w:val="20"/>
        </w:rPr>
      </w:pPr>
    </w:p>
    <w:p w14:paraId="6C937F52" w14:textId="5D760E66"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 I had the right background and I -- oh gosh, I had great cases.</w:t>
      </w:r>
      <w:r w:rsidR="00766810" w:rsidRPr="006634AD">
        <w:rPr>
          <w:rFonts w:ascii="Verdana" w:hAnsi="Verdana"/>
          <w:sz w:val="20"/>
          <w:szCs w:val="20"/>
        </w:rPr>
        <w:t xml:space="preserve"> </w:t>
      </w:r>
      <w:r w:rsidRPr="006634AD">
        <w:rPr>
          <w:rFonts w:ascii="Verdana" w:hAnsi="Verdana"/>
          <w:sz w:val="20"/>
          <w:szCs w:val="20"/>
        </w:rPr>
        <w:t>I loved that assignment.</w:t>
      </w:r>
      <w:r w:rsidR="00766810" w:rsidRPr="006634AD">
        <w:rPr>
          <w:rFonts w:ascii="Verdana" w:hAnsi="Verdana"/>
          <w:sz w:val="20"/>
          <w:szCs w:val="20"/>
        </w:rPr>
        <w:t xml:space="preserve"> </w:t>
      </w:r>
      <w:r w:rsidRPr="006634AD">
        <w:rPr>
          <w:rFonts w:ascii="Verdana" w:hAnsi="Verdana"/>
          <w:sz w:val="20"/>
          <w:szCs w:val="20"/>
        </w:rPr>
        <w:t>We would start in the morning and you’d have X party and then you’d have either trials going or you’d have law and motion on Friday and I had two cases that I will never forget.</w:t>
      </w:r>
      <w:r w:rsidR="00766810" w:rsidRPr="006634AD">
        <w:rPr>
          <w:rFonts w:ascii="Verdana" w:hAnsi="Verdana"/>
          <w:sz w:val="20"/>
          <w:szCs w:val="20"/>
        </w:rPr>
        <w:t xml:space="preserve"> </w:t>
      </w:r>
      <w:r w:rsidRPr="006634AD">
        <w:rPr>
          <w:rFonts w:ascii="Verdana" w:hAnsi="Verdana"/>
          <w:sz w:val="20"/>
          <w:szCs w:val="20"/>
        </w:rPr>
        <w:t>I had the case involving the little girl whose family sued</w:t>
      </w:r>
      <w:r w:rsidR="00B856C1" w:rsidRPr="006634AD">
        <w:rPr>
          <w:rFonts w:ascii="Verdana" w:hAnsi="Verdana"/>
          <w:sz w:val="20"/>
          <w:szCs w:val="20"/>
        </w:rPr>
        <w:t>,</w:t>
      </w:r>
      <w:r w:rsidRPr="006634AD">
        <w:rPr>
          <w:rFonts w:ascii="Verdana" w:hAnsi="Verdana"/>
          <w:sz w:val="20"/>
          <w:szCs w:val="20"/>
        </w:rPr>
        <w:t xml:space="preserve"> claiming that SDG&amp;E’s power lines with the </w:t>
      </w:r>
      <w:r w:rsidR="00B856C1" w:rsidRPr="006634AD">
        <w:rPr>
          <w:rFonts w:ascii="Verdana" w:hAnsi="Verdana"/>
          <w:sz w:val="20"/>
          <w:szCs w:val="20"/>
        </w:rPr>
        <w:t>e</w:t>
      </w:r>
      <w:r w:rsidRPr="006634AD">
        <w:rPr>
          <w:rFonts w:ascii="Verdana" w:hAnsi="Verdana"/>
          <w:sz w:val="20"/>
          <w:szCs w:val="20"/>
        </w:rPr>
        <w:t>mission of EMFs, electromagnetic field things, had caused her cancer</w:t>
      </w:r>
      <w:r w:rsidR="001631B2" w:rsidRPr="006634AD">
        <w:rPr>
          <w:rFonts w:ascii="Verdana" w:hAnsi="Verdana"/>
          <w:sz w:val="20"/>
          <w:szCs w:val="20"/>
        </w:rPr>
        <w:t>,</w:t>
      </w:r>
      <w:r w:rsidRPr="006634AD">
        <w:rPr>
          <w:rFonts w:ascii="Verdana" w:hAnsi="Verdana"/>
          <w:sz w:val="20"/>
          <w:szCs w:val="20"/>
        </w:rPr>
        <w:t xml:space="preserve"> and that of course got a lot of attention and I can remember the defense was, </w:t>
      </w:r>
      <w:r w:rsidR="00DD145C" w:rsidRPr="006634AD">
        <w:rPr>
          <w:rFonts w:ascii="Verdana" w:hAnsi="Verdana"/>
          <w:sz w:val="20"/>
          <w:szCs w:val="20"/>
        </w:rPr>
        <w:t>N</w:t>
      </w:r>
      <w:r w:rsidRPr="006634AD">
        <w:rPr>
          <w:rFonts w:ascii="Verdana" w:hAnsi="Verdana"/>
          <w:sz w:val="20"/>
          <w:szCs w:val="20"/>
        </w:rPr>
        <w:t>o, it doesn’t cause that.</w:t>
      </w:r>
      <w:r w:rsidR="00766810" w:rsidRPr="006634AD">
        <w:rPr>
          <w:rFonts w:ascii="Verdana" w:hAnsi="Verdana"/>
          <w:sz w:val="20"/>
          <w:szCs w:val="20"/>
        </w:rPr>
        <w:t xml:space="preserve"> </w:t>
      </w:r>
      <w:r w:rsidRPr="006634AD">
        <w:rPr>
          <w:rFonts w:ascii="Verdana" w:hAnsi="Verdana"/>
          <w:sz w:val="20"/>
          <w:szCs w:val="20"/>
        </w:rPr>
        <w:t>Their view was this was not reliable science and</w:t>
      </w:r>
      <w:r w:rsidR="00DD145C" w:rsidRPr="006634AD">
        <w:rPr>
          <w:rFonts w:ascii="Verdana" w:hAnsi="Verdana"/>
          <w:sz w:val="20"/>
          <w:szCs w:val="20"/>
        </w:rPr>
        <w:t>,</w:t>
      </w:r>
      <w:r w:rsidRPr="006634AD">
        <w:rPr>
          <w:rFonts w:ascii="Verdana" w:hAnsi="Verdana"/>
          <w:sz w:val="20"/>
          <w:szCs w:val="20"/>
        </w:rPr>
        <w:t xml:space="preserve"> in any event, whatever caused this little girl’s cancer was a genetic issue</w:t>
      </w:r>
      <w:r w:rsidR="00DD145C" w:rsidRPr="006634AD">
        <w:rPr>
          <w:rFonts w:ascii="Verdana" w:hAnsi="Verdana"/>
          <w:sz w:val="20"/>
          <w:szCs w:val="20"/>
        </w:rPr>
        <w:t>,</w:t>
      </w:r>
      <w:r w:rsidRPr="006634AD">
        <w:rPr>
          <w:rFonts w:ascii="Verdana" w:hAnsi="Verdana"/>
          <w:sz w:val="20"/>
          <w:szCs w:val="20"/>
        </w:rPr>
        <w:t xml:space="preserve"> and so they had all sorts of very high</w:t>
      </w:r>
      <w:r w:rsidR="00B856C1" w:rsidRPr="006634AD">
        <w:rPr>
          <w:rFonts w:ascii="Verdana" w:hAnsi="Verdana"/>
          <w:sz w:val="20"/>
          <w:szCs w:val="20"/>
        </w:rPr>
        <w:t>-</w:t>
      </w:r>
      <w:r w:rsidRPr="006634AD">
        <w:rPr>
          <w:rFonts w:ascii="Verdana" w:hAnsi="Verdana"/>
          <w:sz w:val="20"/>
          <w:szCs w:val="20"/>
        </w:rPr>
        <w:t>powered doctors in.</w:t>
      </w:r>
      <w:r w:rsidR="00766810" w:rsidRPr="006634AD">
        <w:rPr>
          <w:rFonts w:ascii="Verdana" w:hAnsi="Verdana"/>
          <w:sz w:val="20"/>
          <w:szCs w:val="20"/>
        </w:rPr>
        <w:t xml:space="preserve"> </w:t>
      </w:r>
      <w:r w:rsidRPr="006634AD">
        <w:rPr>
          <w:rFonts w:ascii="Verdana" w:hAnsi="Verdana"/>
          <w:sz w:val="20"/>
          <w:szCs w:val="20"/>
        </w:rPr>
        <w:t xml:space="preserve">If you didn’t have two or three PhDs or medical degrees and that </w:t>
      </w:r>
      <w:r w:rsidR="00DD145C" w:rsidRPr="006634AD">
        <w:rPr>
          <w:rFonts w:ascii="Verdana" w:hAnsi="Verdana"/>
          <w:sz w:val="20"/>
          <w:szCs w:val="20"/>
        </w:rPr>
        <w:t>as</w:t>
      </w:r>
      <w:r w:rsidRPr="006634AD">
        <w:rPr>
          <w:rFonts w:ascii="Verdana" w:hAnsi="Verdana"/>
          <w:sz w:val="20"/>
          <w:szCs w:val="20"/>
        </w:rPr>
        <w:t xml:space="preserve"> an expert, you just didn’t make the cut.</w:t>
      </w:r>
    </w:p>
    <w:p w14:paraId="71886426" w14:textId="77777777" w:rsidR="00724CC1" w:rsidRPr="006634AD" w:rsidRDefault="00724CC1" w:rsidP="00724CC1">
      <w:pPr>
        <w:ind w:left="2160" w:hanging="2160"/>
        <w:jc w:val="both"/>
        <w:rPr>
          <w:rFonts w:ascii="Verdana" w:hAnsi="Verdana"/>
          <w:sz w:val="20"/>
          <w:szCs w:val="20"/>
        </w:rPr>
      </w:pPr>
    </w:p>
    <w:p w14:paraId="1876ED49"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You learned a lot.</w:t>
      </w:r>
    </w:p>
    <w:p w14:paraId="2579B727" w14:textId="77777777" w:rsidR="00724CC1" w:rsidRPr="006634AD" w:rsidRDefault="00724CC1" w:rsidP="00724CC1">
      <w:pPr>
        <w:ind w:left="2160" w:hanging="2160"/>
        <w:jc w:val="both"/>
        <w:rPr>
          <w:rFonts w:ascii="Verdana" w:hAnsi="Verdana"/>
          <w:sz w:val="20"/>
          <w:szCs w:val="20"/>
        </w:rPr>
      </w:pPr>
    </w:p>
    <w:p w14:paraId="49741E65" w14:textId="39C8D54D"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we did learn a lot</w:t>
      </w:r>
      <w:r w:rsidR="00DD145C" w:rsidRPr="006634AD">
        <w:rPr>
          <w:rFonts w:ascii="Verdana" w:hAnsi="Verdana"/>
          <w:sz w:val="20"/>
          <w:szCs w:val="20"/>
        </w:rPr>
        <w:t>,</w:t>
      </w:r>
      <w:r w:rsidRPr="006634AD">
        <w:rPr>
          <w:rFonts w:ascii="Verdana" w:hAnsi="Verdana"/>
          <w:sz w:val="20"/>
          <w:szCs w:val="20"/>
        </w:rPr>
        <w:t xml:space="preserve"> and the good part of that story was the little girl was completely recovered by the time of the trial.</w:t>
      </w:r>
      <w:r w:rsidR="00766810" w:rsidRPr="006634AD">
        <w:rPr>
          <w:rFonts w:ascii="Verdana" w:hAnsi="Verdana"/>
          <w:sz w:val="20"/>
          <w:szCs w:val="20"/>
        </w:rPr>
        <w:t xml:space="preserve"> </w:t>
      </w:r>
      <w:r w:rsidRPr="006634AD">
        <w:rPr>
          <w:rFonts w:ascii="Verdana" w:hAnsi="Verdana"/>
          <w:sz w:val="20"/>
          <w:szCs w:val="20"/>
        </w:rPr>
        <w:t>So, that one was a big one.</w:t>
      </w:r>
      <w:r w:rsidR="00766810" w:rsidRPr="006634AD">
        <w:rPr>
          <w:rFonts w:ascii="Verdana" w:hAnsi="Verdana"/>
          <w:sz w:val="20"/>
          <w:szCs w:val="20"/>
        </w:rPr>
        <w:t xml:space="preserve"> </w:t>
      </w:r>
      <w:r w:rsidRPr="006634AD">
        <w:rPr>
          <w:rFonts w:ascii="Verdana" w:hAnsi="Verdana"/>
          <w:sz w:val="20"/>
          <w:szCs w:val="20"/>
        </w:rPr>
        <w:t>Then the other one was that horrible case involving the little girl who was kidnapped out of her bedroom and was horribly sexually assaulted</w:t>
      </w:r>
      <w:r w:rsidR="00B856C1" w:rsidRPr="006634AD">
        <w:rPr>
          <w:rFonts w:ascii="Verdana" w:hAnsi="Verdana"/>
          <w:sz w:val="20"/>
          <w:szCs w:val="20"/>
        </w:rPr>
        <w:t>,</w:t>
      </w:r>
      <w:r w:rsidRPr="006634AD">
        <w:rPr>
          <w:rFonts w:ascii="Verdana" w:hAnsi="Verdana"/>
          <w:sz w:val="20"/>
          <w:szCs w:val="20"/>
        </w:rPr>
        <w:t xml:space="preserve"> then brought back to her home</w:t>
      </w:r>
      <w:r w:rsidR="00B856C1" w:rsidRPr="006634AD">
        <w:rPr>
          <w:rFonts w:ascii="Verdana" w:hAnsi="Verdana"/>
          <w:sz w:val="20"/>
          <w:szCs w:val="20"/>
        </w:rPr>
        <w:t>,</w:t>
      </w:r>
      <w:r w:rsidRPr="006634AD">
        <w:rPr>
          <w:rFonts w:ascii="Verdana" w:hAnsi="Verdana"/>
          <w:sz w:val="20"/>
          <w:szCs w:val="20"/>
        </w:rPr>
        <w:t xml:space="preserve"> and the next morning, the little girl of course was complaining profusely about pain and discomfort and the father and mother take her to the navy hospital and of course, social workers are involved and doctors are involved because this was something terrible.</w:t>
      </w:r>
      <w:r w:rsidR="00766810" w:rsidRPr="006634AD">
        <w:rPr>
          <w:rFonts w:ascii="Verdana" w:hAnsi="Verdana"/>
          <w:sz w:val="20"/>
          <w:szCs w:val="20"/>
        </w:rPr>
        <w:t xml:space="preserve"> </w:t>
      </w:r>
      <w:r w:rsidRPr="006634AD">
        <w:rPr>
          <w:rFonts w:ascii="Verdana" w:hAnsi="Verdana"/>
          <w:sz w:val="20"/>
          <w:szCs w:val="20"/>
        </w:rPr>
        <w:t>And in inquiries of the father, he made comments about the fact that he can’t imagine that he ever would’ve done that but he does suffer from blackouts.</w:t>
      </w:r>
      <w:r w:rsidR="00766810" w:rsidRPr="006634AD">
        <w:rPr>
          <w:rFonts w:ascii="Verdana" w:hAnsi="Verdana"/>
          <w:sz w:val="20"/>
          <w:szCs w:val="20"/>
        </w:rPr>
        <w:t xml:space="preserve"> </w:t>
      </w:r>
      <w:r w:rsidRPr="006634AD">
        <w:rPr>
          <w:rFonts w:ascii="Verdana" w:hAnsi="Verdana"/>
          <w:sz w:val="20"/>
          <w:szCs w:val="20"/>
        </w:rPr>
        <w:t>To make a long story, and this is a five-year case, it really was, went through dependency</w:t>
      </w:r>
      <w:r w:rsidR="00DD145C" w:rsidRPr="006634AD">
        <w:rPr>
          <w:rFonts w:ascii="Verdana" w:hAnsi="Verdana"/>
          <w:sz w:val="20"/>
          <w:szCs w:val="20"/>
        </w:rPr>
        <w:t>,</w:t>
      </w:r>
      <w:r w:rsidR="00766810" w:rsidRPr="006634AD">
        <w:rPr>
          <w:rFonts w:ascii="Verdana" w:hAnsi="Verdana"/>
          <w:sz w:val="20"/>
          <w:szCs w:val="20"/>
        </w:rPr>
        <w:t xml:space="preserve"> </w:t>
      </w:r>
      <w:r w:rsidR="00DD145C" w:rsidRPr="006634AD">
        <w:rPr>
          <w:rFonts w:ascii="Verdana" w:hAnsi="Verdana"/>
          <w:sz w:val="20"/>
          <w:szCs w:val="20"/>
        </w:rPr>
        <w:t>t</w:t>
      </w:r>
      <w:r w:rsidRPr="006634AD">
        <w:rPr>
          <w:rFonts w:ascii="Verdana" w:hAnsi="Verdana"/>
          <w:sz w:val="20"/>
          <w:szCs w:val="20"/>
        </w:rPr>
        <w:t>he little girl was very, very close to rights being terminated and we were then at a point where you could take her little nightgown and we were much smarter about DNA</w:t>
      </w:r>
      <w:r w:rsidR="00DD145C" w:rsidRPr="006634AD">
        <w:rPr>
          <w:rFonts w:ascii="Verdana" w:hAnsi="Verdana"/>
          <w:sz w:val="20"/>
          <w:szCs w:val="20"/>
        </w:rPr>
        <w:t>,</w:t>
      </w:r>
      <w:r w:rsidRPr="006634AD">
        <w:rPr>
          <w:rFonts w:ascii="Verdana" w:hAnsi="Verdana"/>
          <w:sz w:val="20"/>
          <w:szCs w:val="20"/>
        </w:rPr>
        <w:t xml:space="preserve"> and the little girl had said for years that somebody came in and “took me out of my bedroom” and so, they did the DNA and there was the proof that it was not dad at all.</w:t>
      </w:r>
      <w:r w:rsidR="00766810" w:rsidRPr="006634AD">
        <w:rPr>
          <w:rFonts w:ascii="Verdana" w:hAnsi="Verdana"/>
          <w:sz w:val="20"/>
          <w:szCs w:val="20"/>
        </w:rPr>
        <w:t xml:space="preserve"> </w:t>
      </w:r>
      <w:r w:rsidRPr="006634AD">
        <w:rPr>
          <w:rFonts w:ascii="Verdana" w:hAnsi="Verdana"/>
          <w:sz w:val="20"/>
          <w:szCs w:val="20"/>
        </w:rPr>
        <w:t>I mean, they were within, I don’t know, two months of a 2-6 hearing termination.</w:t>
      </w:r>
    </w:p>
    <w:p w14:paraId="06BEF09F" w14:textId="77777777" w:rsidR="00724CC1" w:rsidRPr="006634AD" w:rsidRDefault="00724CC1" w:rsidP="00724CC1">
      <w:pPr>
        <w:ind w:left="2160" w:hanging="2160"/>
        <w:jc w:val="both"/>
        <w:rPr>
          <w:rFonts w:ascii="Verdana" w:hAnsi="Verdana"/>
          <w:sz w:val="20"/>
          <w:szCs w:val="20"/>
        </w:rPr>
      </w:pPr>
    </w:p>
    <w:p w14:paraId="6621B4C3" w14:textId="3A61AF88"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Wow, to termination?</w:t>
      </w:r>
      <w:r w:rsidR="00766810" w:rsidRPr="006634AD">
        <w:rPr>
          <w:rFonts w:ascii="Verdana" w:hAnsi="Verdana"/>
          <w:sz w:val="20"/>
          <w:szCs w:val="20"/>
        </w:rPr>
        <w:t xml:space="preserve"> </w:t>
      </w:r>
      <w:r w:rsidRPr="006634AD">
        <w:rPr>
          <w:rFonts w:ascii="Verdana" w:hAnsi="Verdana"/>
          <w:sz w:val="20"/>
          <w:szCs w:val="20"/>
        </w:rPr>
        <w:t>Terminate their rights?</w:t>
      </w:r>
    </w:p>
    <w:p w14:paraId="3620951A" w14:textId="77777777" w:rsidR="00724CC1" w:rsidRPr="006634AD" w:rsidRDefault="00724CC1" w:rsidP="00724CC1">
      <w:pPr>
        <w:ind w:left="2160" w:hanging="2160"/>
        <w:jc w:val="both"/>
        <w:rPr>
          <w:rFonts w:ascii="Verdana" w:hAnsi="Verdana"/>
          <w:sz w:val="20"/>
          <w:szCs w:val="20"/>
        </w:rPr>
      </w:pPr>
    </w:p>
    <w:p w14:paraId="1B04CE61" w14:textId="212B8B6B"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So, anyway, there was then a huge civil lawsuit that followed that and I had the civil lawsuit that was brought by the parents for -- and it was against the agency, it was against the DA.</w:t>
      </w:r>
      <w:r w:rsidR="00766810" w:rsidRPr="006634AD">
        <w:rPr>
          <w:rFonts w:ascii="Verdana" w:hAnsi="Verdana"/>
          <w:sz w:val="20"/>
          <w:szCs w:val="20"/>
        </w:rPr>
        <w:t xml:space="preserve"> </w:t>
      </w:r>
      <w:r w:rsidRPr="006634AD">
        <w:rPr>
          <w:rFonts w:ascii="Verdana" w:hAnsi="Verdana"/>
          <w:sz w:val="20"/>
          <w:szCs w:val="20"/>
        </w:rPr>
        <w:t>We had a full panoply.</w:t>
      </w:r>
      <w:r w:rsidR="00766810" w:rsidRPr="006634AD">
        <w:rPr>
          <w:rFonts w:ascii="Verdana" w:hAnsi="Verdana"/>
          <w:sz w:val="20"/>
          <w:szCs w:val="20"/>
        </w:rPr>
        <w:t xml:space="preserve"> </w:t>
      </w:r>
      <w:r w:rsidRPr="006634AD">
        <w:rPr>
          <w:rFonts w:ascii="Verdana" w:hAnsi="Verdana"/>
          <w:sz w:val="20"/>
          <w:szCs w:val="20"/>
        </w:rPr>
        <w:t>So that was quite a case.</w:t>
      </w:r>
    </w:p>
    <w:p w14:paraId="226E211A" w14:textId="77777777" w:rsidR="00724CC1" w:rsidRPr="006634AD" w:rsidRDefault="00724CC1" w:rsidP="00724CC1">
      <w:pPr>
        <w:ind w:left="2160" w:hanging="2160"/>
        <w:jc w:val="both"/>
        <w:rPr>
          <w:rFonts w:ascii="Verdana" w:hAnsi="Verdana"/>
          <w:sz w:val="20"/>
          <w:szCs w:val="20"/>
        </w:rPr>
      </w:pPr>
    </w:p>
    <w:p w14:paraId="75F8AF52" w14:textId="76190C9E"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Well, so all of the -- in those days, we were doing delay reduction.</w:t>
      </w:r>
      <w:r w:rsidR="00766810" w:rsidRPr="006634AD">
        <w:rPr>
          <w:rFonts w:ascii="Verdana" w:hAnsi="Verdana"/>
          <w:sz w:val="20"/>
          <w:szCs w:val="20"/>
        </w:rPr>
        <w:t xml:space="preserve"> </w:t>
      </w:r>
      <w:r w:rsidRPr="006634AD">
        <w:rPr>
          <w:rFonts w:ascii="Verdana" w:hAnsi="Verdana"/>
          <w:sz w:val="20"/>
          <w:szCs w:val="20"/>
        </w:rPr>
        <w:t>So, all of the old cases were divided up among the nine new independent calendar judges.</w:t>
      </w:r>
      <w:r w:rsidR="00766810" w:rsidRPr="006634AD">
        <w:rPr>
          <w:rFonts w:ascii="Verdana" w:hAnsi="Verdana"/>
          <w:sz w:val="20"/>
          <w:szCs w:val="20"/>
        </w:rPr>
        <w:t xml:space="preserve"> </w:t>
      </w:r>
      <w:r w:rsidRPr="006634AD">
        <w:rPr>
          <w:rFonts w:ascii="Verdana" w:hAnsi="Verdana"/>
          <w:sz w:val="20"/>
          <w:szCs w:val="20"/>
        </w:rPr>
        <w:t>So you got all of the oldest cases out there and had to manage them in addition to getting new cases that were under delay reduction.</w:t>
      </w:r>
    </w:p>
    <w:p w14:paraId="606AC490" w14:textId="77777777" w:rsidR="00724CC1" w:rsidRPr="006634AD" w:rsidRDefault="00724CC1" w:rsidP="00724CC1">
      <w:pPr>
        <w:ind w:left="2160" w:hanging="2160"/>
        <w:jc w:val="both"/>
        <w:rPr>
          <w:rFonts w:ascii="Verdana" w:hAnsi="Verdana"/>
          <w:sz w:val="20"/>
          <w:szCs w:val="20"/>
        </w:rPr>
      </w:pPr>
    </w:p>
    <w:p w14:paraId="7B03B82D" w14:textId="5B84E802"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So, to say there were so many pretrial motions in that and so many important legal issues because</w:t>
      </w:r>
      <w:r w:rsidR="00B856C1" w:rsidRPr="006634AD">
        <w:rPr>
          <w:rFonts w:ascii="Verdana" w:hAnsi="Verdana"/>
          <w:sz w:val="20"/>
          <w:szCs w:val="20"/>
        </w:rPr>
        <w:t>,</w:t>
      </w:r>
      <w:r w:rsidRPr="006634AD">
        <w:rPr>
          <w:rFonts w:ascii="Verdana" w:hAnsi="Verdana"/>
          <w:sz w:val="20"/>
          <w:szCs w:val="20"/>
        </w:rPr>
        <w:t xml:space="preserve"> of course, immunity by the social workers and the deputy district attorneys was big.</w:t>
      </w:r>
      <w:r w:rsidR="00766810" w:rsidRPr="006634AD">
        <w:rPr>
          <w:rFonts w:ascii="Verdana" w:hAnsi="Verdana"/>
          <w:sz w:val="20"/>
          <w:szCs w:val="20"/>
        </w:rPr>
        <w:t xml:space="preserve"> </w:t>
      </w:r>
      <w:r w:rsidRPr="006634AD">
        <w:rPr>
          <w:rFonts w:ascii="Verdana" w:hAnsi="Verdana"/>
          <w:sz w:val="20"/>
          <w:szCs w:val="20"/>
        </w:rPr>
        <w:t>So, I set a day when we were going to hear seven summary judgment motions by seven different parties and Herb Hoffman, who was on the court at that time, was assigned as a settlement judge and he calls me two or three days before</w:t>
      </w:r>
      <w:r w:rsidR="00B856C1" w:rsidRPr="006634AD">
        <w:rPr>
          <w:rFonts w:ascii="Verdana" w:hAnsi="Verdana"/>
          <w:sz w:val="20"/>
          <w:szCs w:val="20"/>
        </w:rPr>
        <w:t>.</w:t>
      </w:r>
      <w:r w:rsidRPr="006634AD">
        <w:rPr>
          <w:rFonts w:ascii="Verdana" w:hAnsi="Verdana"/>
          <w:sz w:val="20"/>
          <w:szCs w:val="20"/>
        </w:rPr>
        <w:t xml:space="preserve"> </w:t>
      </w:r>
      <w:r w:rsidR="00B856C1" w:rsidRPr="006634AD">
        <w:rPr>
          <w:rFonts w:ascii="Verdana" w:hAnsi="Verdana"/>
          <w:sz w:val="20"/>
          <w:szCs w:val="20"/>
        </w:rPr>
        <w:t>H</w:t>
      </w:r>
      <w:r w:rsidRPr="006634AD">
        <w:rPr>
          <w:rFonts w:ascii="Verdana" w:hAnsi="Verdana"/>
          <w:sz w:val="20"/>
          <w:szCs w:val="20"/>
        </w:rPr>
        <w:t>e said, “Do you know what you’re going to do on the motions?”</w:t>
      </w:r>
      <w:r w:rsidR="00766810" w:rsidRPr="006634AD">
        <w:rPr>
          <w:rFonts w:ascii="Verdana" w:hAnsi="Verdana"/>
          <w:sz w:val="20"/>
          <w:szCs w:val="20"/>
        </w:rPr>
        <w:t xml:space="preserve"> </w:t>
      </w:r>
      <w:r w:rsidRPr="006634AD">
        <w:rPr>
          <w:rFonts w:ascii="Verdana" w:hAnsi="Verdana"/>
          <w:sz w:val="20"/>
          <w:szCs w:val="20"/>
        </w:rPr>
        <w:t>I said, “Yes, I do.”</w:t>
      </w:r>
      <w:r w:rsidR="00766810" w:rsidRPr="006634AD">
        <w:rPr>
          <w:rFonts w:ascii="Verdana" w:hAnsi="Verdana"/>
          <w:sz w:val="20"/>
          <w:szCs w:val="20"/>
        </w:rPr>
        <w:t xml:space="preserve"> </w:t>
      </w:r>
      <w:r w:rsidRPr="006634AD">
        <w:rPr>
          <w:rFonts w:ascii="Verdana" w:hAnsi="Verdana"/>
          <w:sz w:val="20"/>
          <w:szCs w:val="20"/>
        </w:rPr>
        <w:t>“Really?</w:t>
      </w:r>
      <w:r w:rsidR="00766810" w:rsidRPr="006634AD">
        <w:rPr>
          <w:rFonts w:ascii="Verdana" w:hAnsi="Verdana"/>
          <w:sz w:val="20"/>
          <w:szCs w:val="20"/>
        </w:rPr>
        <w:t xml:space="preserve"> </w:t>
      </w:r>
      <w:r w:rsidRPr="006634AD">
        <w:rPr>
          <w:rFonts w:ascii="Verdana" w:hAnsi="Verdana"/>
          <w:sz w:val="20"/>
          <w:szCs w:val="20"/>
        </w:rPr>
        <w:t>I’ll hear them on Friday</w:t>
      </w:r>
      <w:r w:rsidR="00D74CD8" w:rsidRPr="006634AD">
        <w:rPr>
          <w:rFonts w:ascii="Verdana" w:hAnsi="Verdana"/>
          <w:sz w:val="20"/>
          <w:szCs w:val="20"/>
        </w:rPr>
        <w:t>,</w:t>
      </w:r>
      <w:r w:rsidRPr="006634AD">
        <w:rPr>
          <w:rFonts w:ascii="Verdana" w:hAnsi="Verdana"/>
          <w:sz w:val="20"/>
          <w:szCs w:val="20"/>
        </w:rPr>
        <w:t xml:space="preserve"> so don’t tell me what you’re going to do.”</w:t>
      </w:r>
      <w:r w:rsidR="00766810" w:rsidRPr="006634AD">
        <w:rPr>
          <w:rFonts w:ascii="Verdana" w:hAnsi="Verdana"/>
          <w:sz w:val="20"/>
          <w:szCs w:val="20"/>
        </w:rPr>
        <w:t xml:space="preserve"> </w:t>
      </w:r>
      <w:r w:rsidRPr="006634AD">
        <w:rPr>
          <w:rFonts w:ascii="Verdana" w:hAnsi="Verdana"/>
          <w:sz w:val="20"/>
          <w:szCs w:val="20"/>
        </w:rPr>
        <w:t>He said, “I think we’ve got a settlement.</w:t>
      </w:r>
      <w:r w:rsidR="00766810" w:rsidRPr="006634AD">
        <w:rPr>
          <w:rFonts w:ascii="Verdana" w:hAnsi="Verdana"/>
          <w:sz w:val="20"/>
          <w:szCs w:val="20"/>
        </w:rPr>
        <w:t xml:space="preserve"> </w:t>
      </w:r>
      <w:r w:rsidRPr="006634AD">
        <w:rPr>
          <w:rFonts w:ascii="Verdana" w:hAnsi="Verdana"/>
          <w:sz w:val="20"/>
          <w:szCs w:val="20"/>
        </w:rPr>
        <w:t>If you’re willing to delay decision-making for a week, I think we have a settlement</w:t>
      </w:r>
      <w:r w:rsidR="00932D2E">
        <w:rPr>
          <w:rFonts w:ascii="Verdana" w:hAnsi="Verdana"/>
          <w:sz w:val="20"/>
          <w:szCs w:val="20"/>
        </w:rPr>
        <w:t>.</w:t>
      </w:r>
      <w:r w:rsidRPr="006634AD">
        <w:rPr>
          <w:rFonts w:ascii="Verdana" w:hAnsi="Verdana"/>
          <w:sz w:val="20"/>
          <w:szCs w:val="20"/>
        </w:rPr>
        <w:t xml:space="preserve">” </w:t>
      </w:r>
      <w:r w:rsidR="00932D2E">
        <w:rPr>
          <w:rFonts w:ascii="Verdana" w:hAnsi="Verdana"/>
          <w:sz w:val="20"/>
          <w:szCs w:val="20"/>
        </w:rPr>
        <w:t>A</w:t>
      </w:r>
      <w:r w:rsidRPr="006634AD">
        <w:rPr>
          <w:rFonts w:ascii="Verdana" w:hAnsi="Verdana"/>
          <w:sz w:val="20"/>
          <w:szCs w:val="20"/>
        </w:rPr>
        <w:t>nd the whole thing settled.</w:t>
      </w:r>
    </w:p>
    <w:p w14:paraId="58BD9DD1" w14:textId="77777777" w:rsidR="00724CC1" w:rsidRPr="006634AD" w:rsidRDefault="00724CC1" w:rsidP="00724CC1">
      <w:pPr>
        <w:ind w:left="2160" w:hanging="2160"/>
        <w:jc w:val="both"/>
        <w:rPr>
          <w:rFonts w:ascii="Verdana" w:hAnsi="Verdana"/>
          <w:sz w:val="20"/>
          <w:szCs w:val="20"/>
        </w:rPr>
      </w:pPr>
    </w:p>
    <w:p w14:paraId="7D5C4459"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Wow.</w:t>
      </w:r>
    </w:p>
    <w:p w14:paraId="57B6F9F9" w14:textId="77777777" w:rsidR="00724CC1" w:rsidRPr="006634AD" w:rsidRDefault="00724CC1" w:rsidP="00724CC1">
      <w:pPr>
        <w:ind w:left="2160" w:hanging="2160"/>
        <w:jc w:val="both"/>
        <w:rPr>
          <w:rFonts w:ascii="Verdana" w:hAnsi="Verdana"/>
          <w:sz w:val="20"/>
          <w:szCs w:val="20"/>
        </w:rPr>
      </w:pPr>
    </w:p>
    <w:p w14:paraId="21A0B82D"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That’s quite a story.</w:t>
      </w:r>
    </w:p>
    <w:p w14:paraId="2DC64D59" w14:textId="77777777" w:rsidR="00724CC1" w:rsidRPr="006634AD" w:rsidRDefault="00724CC1" w:rsidP="00724CC1">
      <w:pPr>
        <w:ind w:left="2160" w:hanging="2160"/>
        <w:jc w:val="both"/>
        <w:rPr>
          <w:rFonts w:ascii="Verdana" w:hAnsi="Verdana"/>
          <w:sz w:val="20"/>
          <w:szCs w:val="20"/>
        </w:rPr>
      </w:pPr>
    </w:p>
    <w:p w14:paraId="2B920F3F"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That is a great story.</w:t>
      </w:r>
    </w:p>
    <w:p w14:paraId="1D5FBB68" w14:textId="77777777" w:rsidR="00724CC1" w:rsidRPr="006634AD" w:rsidRDefault="00724CC1" w:rsidP="00724CC1">
      <w:pPr>
        <w:ind w:left="2160" w:hanging="2160"/>
        <w:jc w:val="both"/>
        <w:rPr>
          <w:rFonts w:ascii="Verdana" w:hAnsi="Verdana"/>
          <w:sz w:val="20"/>
          <w:szCs w:val="20"/>
        </w:rPr>
      </w:pPr>
    </w:p>
    <w:p w14:paraId="7CA53E3F"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And I have never told her or anybody what --</w:t>
      </w:r>
    </w:p>
    <w:p w14:paraId="6A52034D" w14:textId="77777777" w:rsidR="00724CC1" w:rsidRPr="006634AD" w:rsidRDefault="00724CC1" w:rsidP="00724CC1">
      <w:pPr>
        <w:ind w:left="2160" w:hanging="2160"/>
        <w:jc w:val="both"/>
        <w:rPr>
          <w:rFonts w:ascii="Verdana" w:hAnsi="Verdana"/>
          <w:sz w:val="20"/>
          <w:szCs w:val="20"/>
        </w:rPr>
      </w:pPr>
    </w:p>
    <w:p w14:paraId="67558A18"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Where you were going to go?</w:t>
      </w:r>
    </w:p>
    <w:p w14:paraId="579FB4DA" w14:textId="77777777" w:rsidR="00724CC1" w:rsidRPr="006634AD" w:rsidRDefault="00724CC1" w:rsidP="00724CC1">
      <w:pPr>
        <w:ind w:left="2160" w:hanging="2160"/>
        <w:jc w:val="both"/>
        <w:rPr>
          <w:rFonts w:ascii="Verdana" w:hAnsi="Verdana"/>
          <w:sz w:val="20"/>
          <w:szCs w:val="20"/>
        </w:rPr>
      </w:pPr>
    </w:p>
    <w:p w14:paraId="24E9EBE2"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Yeah.</w:t>
      </w:r>
    </w:p>
    <w:p w14:paraId="3D0B0B07" w14:textId="77777777" w:rsidR="00724CC1" w:rsidRPr="006634AD" w:rsidRDefault="00724CC1" w:rsidP="00724CC1">
      <w:pPr>
        <w:ind w:left="2160" w:hanging="2160"/>
        <w:jc w:val="both"/>
        <w:rPr>
          <w:rFonts w:ascii="Verdana" w:hAnsi="Verdana"/>
          <w:sz w:val="20"/>
          <w:szCs w:val="20"/>
        </w:rPr>
      </w:pPr>
    </w:p>
    <w:p w14:paraId="6BB2E1C8"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you’re not going to tell me?</w:t>
      </w:r>
    </w:p>
    <w:p w14:paraId="488CB87B" w14:textId="77777777" w:rsidR="00724CC1" w:rsidRPr="006634AD" w:rsidRDefault="00724CC1" w:rsidP="00724CC1">
      <w:pPr>
        <w:ind w:left="2160" w:hanging="2160"/>
        <w:jc w:val="both"/>
        <w:rPr>
          <w:rFonts w:ascii="Verdana" w:hAnsi="Verdana"/>
          <w:sz w:val="20"/>
          <w:szCs w:val="20"/>
        </w:rPr>
      </w:pPr>
    </w:p>
    <w:p w14:paraId="598E2637" w14:textId="192AF359"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No.</w:t>
      </w:r>
      <w:r w:rsidR="00766810" w:rsidRPr="006634AD">
        <w:rPr>
          <w:rFonts w:ascii="Verdana" w:hAnsi="Verdana"/>
          <w:sz w:val="20"/>
          <w:szCs w:val="20"/>
        </w:rPr>
        <w:t xml:space="preserve"> </w:t>
      </w:r>
      <w:r w:rsidRPr="006634AD">
        <w:rPr>
          <w:rFonts w:ascii="Verdana" w:hAnsi="Verdana"/>
          <w:sz w:val="20"/>
          <w:szCs w:val="20"/>
        </w:rPr>
        <w:t>Definitely, by now I’m not sure I could remember exactly accurately.</w:t>
      </w:r>
      <w:r w:rsidR="00766810" w:rsidRPr="006634AD">
        <w:rPr>
          <w:rFonts w:ascii="Verdana" w:hAnsi="Verdana"/>
          <w:sz w:val="20"/>
          <w:szCs w:val="20"/>
        </w:rPr>
        <w:t xml:space="preserve"> </w:t>
      </w:r>
      <w:r w:rsidRPr="006634AD">
        <w:rPr>
          <w:rFonts w:ascii="Verdana" w:hAnsi="Verdana"/>
          <w:sz w:val="20"/>
          <w:szCs w:val="20"/>
        </w:rPr>
        <w:t>That was 26 years ago.</w:t>
      </w:r>
    </w:p>
    <w:p w14:paraId="3D5CFC86" w14:textId="77777777" w:rsidR="00724CC1" w:rsidRPr="006634AD" w:rsidRDefault="00724CC1" w:rsidP="00724CC1">
      <w:pPr>
        <w:ind w:left="2160" w:hanging="2160"/>
        <w:jc w:val="both"/>
        <w:rPr>
          <w:rFonts w:ascii="Verdana" w:hAnsi="Verdana"/>
          <w:sz w:val="20"/>
          <w:szCs w:val="20"/>
        </w:rPr>
      </w:pPr>
    </w:p>
    <w:p w14:paraId="335073C7"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Many of the names you mentioned in the DA’s office all became judges later on.</w:t>
      </w:r>
    </w:p>
    <w:p w14:paraId="30765DA1" w14:textId="77777777" w:rsidR="00724CC1" w:rsidRPr="006634AD" w:rsidRDefault="00724CC1" w:rsidP="00724CC1">
      <w:pPr>
        <w:ind w:left="2160" w:hanging="2160"/>
        <w:jc w:val="both"/>
        <w:rPr>
          <w:rFonts w:ascii="Verdana" w:hAnsi="Verdana"/>
          <w:sz w:val="20"/>
          <w:szCs w:val="20"/>
        </w:rPr>
      </w:pPr>
    </w:p>
    <w:p w14:paraId="47F2B624"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p>
    <w:p w14:paraId="454255F3" w14:textId="77777777" w:rsidR="00724CC1" w:rsidRPr="006634AD" w:rsidRDefault="00724CC1" w:rsidP="00724CC1">
      <w:pPr>
        <w:ind w:left="2160" w:hanging="2160"/>
        <w:jc w:val="both"/>
        <w:rPr>
          <w:rFonts w:ascii="Verdana" w:hAnsi="Verdana"/>
          <w:sz w:val="20"/>
          <w:szCs w:val="20"/>
        </w:rPr>
      </w:pPr>
    </w:p>
    <w:p w14:paraId="1CE82113" w14:textId="14C57024"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Except for Roy </w:t>
      </w:r>
      <w:r w:rsidR="00D74CD8" w:rsidRPr="006634AD">
        <w:rPr>
          <w:rFonts w:ascii="Verdana" w:hAnsi="Verdana"/>
          <w:sz w:val="20"/>
          <w:szCs w:val="20"/>
        </w:rPr>
        <w:t>Gunner</w:t>
      </w:r>
      <w:r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I don’t think he became a judge.</w:t>
      </w:r>
    </w:p>
    <w:p w14:paraId="1049888F" w14:textId="77777777" w:rsidR="00724CC1" w:rsidRPr="006634AD" w:rsidRDefault="00724CC1" w:rsidP="00724CC1">
      <w:pPr>
        <w:ind w:left="2160" w:hanging="2160"/>
        <w:jc w:val="both"/>
        <w:rPr>
          <w:rFonts w:ascii="Verdana" w:hAnsi="Verdana"/>
          <w:sz w:val="20"/>
          <w:szCs w:val="20"/>
        </w:rPr>
      </w:pPr>
    </w:p>
    <w:p w14:paraId="70088155" w14:textId="77777777"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He didn’t, no, but -- </w:t>
      </w:r>
    </w:p>
    <w:p w14:paraId="11567A3D" w14:textId="77777777" w:rsidR="00724CC1" w:rsidRPr="006634AD" w:rsidRDefault="00724CC1" w:rsidP="00724CC1">
      <w:pPr>
        <w:ind w:left="2160" w:hanging="2160"/>
        <w:jc w:val="both"/>
        <w:rPr>
          <w:rFonts w:ascii="Verdana" w:hAnsi="Verdana"/>
          <w:sz w:val="20"/>
          <w:szCs w:val="20"/>
        </w:rPr>
      </w:pPr>
    </w:p>
    <w:p w14:paraId="3D9C406A" w14:textId="6E8F0A0D"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But yeah, so you’ve got a lot of family of colleagues on the bench here including Judge Hoffman.</w:t>
      </w:r>
    </w:p>
    <w:p w14:paraId="2E5FFC93" w14:textId="77777777" w:rsidR="00724CC1" w:rsidRPr="006634AD" w:rsidRDefault="00724CC1" w:rsidP="00724CC1">
      <w:pPr>
        <w:ind w:left="2160" w:hanging="2160"/>
        <w:jc w:val="both"/>
        <w:rPr>
          <w:rFonts w:ascii="Verdana" w:hAnsi="Verdana"/>
          <w:sz w:val="20"/>
          <w:szCs w:val="20"/>
        </w:rPr>
      </w:pPr>
    </w:p>
    <w:p w14:paraId="3369539E" w14:textId="431DDFFE" w:rsidR="00724CC1" w:rsidRPr="006634AD" w:rsidRDefault="00724CC1" w:rsidP="00724CC1">
      <w:pPr>
        <w:ind w:left="2160" w:hanging="2160"/>
        <w:jc w:val="both"/>
        <w:rPr>
          <w:rFonts w:ascii="Verdana" w:hAnsi="Verdana"/>
          <w:sz w:val="20"/>
          <w:szCs w:val="20"/>
        </w:rPr>
      </w:pPr>
      <w:r w:rsidRPr="006634AD">
        <w:rPr>
          <w:rFonts w:ascii="Verdana" w:hAnsi="Verdana"/>
          <w:sz w:val="20"/>
          <w:szCs w:val="20"/>
        </w:rPr>
        <w:lastRenderedPageBreak/>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Yeah, that goes way back.</w:t>
      </w:r>
    </w:p>
    <w:p w14:paraId="32903A6F" w14:textId="153B02A3" w:rsidR="007C2165" w:rsidRPr="006634AD" w:rsidRDefault="007C2165" w:rsidP="007C2165">
      <w:pPr>
        <w:tabs>
          <w:tab w:val="left" w:pos="1275"/>
        </w:tabs>
        <w:rPr>
          <w:rFonts w:ascii="Verdana" w:hAnsi="Verdana"/>
          <w:sz w:val="20"/>
          <w:szCs w:val="20"/>
        </w:rPr>
      </w:pPr>
    </w:p>
    <w:p w14:paraId="3B5D7F3A"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00:40:00</w:t>
      </w:r>
    </w:p>
    <w:p w14:paraId="0F6155B1" w14:textId="7451B44F" w:rsidR="007C2165" w:rsidRPr="006634AD" w:rsidRDefault="007C2165" w:rsidP="007C2165">
      <w:pPr>
        <w:jc w:val="both"/>
        <w:rPr>
          <w:rFonts w:ascii="Verdana" w:hAnsi="Verdana"/>
          <w:sz w:val="20"/>
          <w:szCs w:val="20"/>
        </w:rPr>
      </w:pPr>
    </w:p>
    <w:p w14:paraId="24211A8E" w14:textId="3EE2BBFA"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So, you were on the trial court doing both criminal and civil and then the Court of Appeal came along?</w:t>
      </w:r>
    </w:p>
    <w:p w14:paraId="2504765B" w14:textId="77777777" w:rsidR="007C2165" w:rsidRPr="006634AD" w:rsidRDefault="007C2165" w:rsidP="007C2165">
      <w:pPr>
        <w:ind w:left="2160" w:hanging="2160"/>
        <w:jc w:val="both"/>
        <w:rPr>
          <w:rFonts w:ascii="Verdana" w:hAnsi="Verdana"/>
          <w:sz w:val="20"/>
          <w:szCs w:val="20"/>
        </w:rPr>
      </w:pPr>
    </w:p>
    <w:p w14:paraId="373D4073" w14:textId="756BDFA1"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Opened up.</w:t>
      </w:r>
      <w:r w:rsidR="00766810" w:rsidRPr="006634AD">
        <w:rPr>
          <w:rFonts w:ascii="Verdana" w:hAnsi="Verdana"/>
          <w:sz w:val="20"/>
          <w:szCs w:val="20"/>
        </w:rPr>
        <w:t xml:space="preserve"> </w:t>
      </w:r>
      <w:r w:rsidRPr="006634AD">
        <w:rPr>
          <w:rFonts w:ascii="Verdana" w:hAnsi="Verdana"/>
          <w:sz w:val="20"/>
          <w:szCs w:val="20"/>
        </w:rPr>
        <w:t xml:space="preserve">Right, that’s because </w:t>
      </w:r>
      <w:r w:rsidR="00B856C1" w:rsidRPr="006634AD">
        <w:rPr>
          <w:rFonts w:ascii="Verdana" w:hAnsi="Verdana"/>
          <w:sz w:val="20"/>
          <w:szCs w:val="20"/>
        </w:rPr>
        <w:t>H</w:t>
      </w:r>
      <w:r w:rsidRPr="006634AD">
        <w:rPr>
          <w:rFonts w:ascii="Verdana" w:hAnsi="Verdana"/>
          <w:sz w:val="20"/>
          <w:szCs w:val="20"/>
        </w:rPr>
        <w:t>ow</w:t>
      </w:r>
      <w:r w:rsidR="00651788">
        <w:rPr>
          <w:rFonts w:ascii="Verdana" w:hAnsi="Verdana"/>
          <w:sz w:val="20"/>
          <w:szCs w:val="20"/>
        </w:rPr>
        <w:t>ard</w:t>
      </w:r>
      <w:r w:rsidRPr="006634AD">
        <w:rPr>
          <w:rFonts w:ascii="Verdana" w:hAnsi="Verdana"/>
          <w:sz w:val="20"/>
          <w:szCs w:val="20"/>
        </w:rPr>
        <w:t xml:space="preserve"> --</w:t>
      </w:r>
    </w:p>
    <w:p w14:paraId="43DE48E1" w14:textId="77777777" w:rsidR="007C2165" w:rsidRPr="006634AD" w:rsidRDefault="007C2165" w:rsidP="007C2165">
      <w:pPr>
        <w:ind w:left="2160" w:hanging="2160"/>
        <w:jc w:val="both"/>
        <w:rPr>
          <w:rFonts w:ascii="Verdana" w:hAnsi="Verdana"/>
          <w:sz w:val="20"/>
          <w:szCs w:val="20"/>
        </w:rPr>
      </w:pPr>
    </w:p>
    <w:p w14:paraId="419EB60E"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Whose seat did you get, Howard?</w:t>
      </w:r>
    </w:p>
    <w:p w14:paraId="00BB1A85" w14:textId="77777777" w:rsidR="007C2165" w:rsidRPr="006634AD" w:rsidRDefault="007C2165" w:rsidP="007C2165">
      <w:pPr>
        <w:ind w:left="2160" w:hanging="2160"/>
        <w:jc w:val="both"/>
        <w:rPr>
          <w:rFonts w:ascii="Verdana" w:hAnsi="Verdana"/>
          <w:sz w:val="20"/>
          <w:szCs w:val="20"/>
        </w:rPr>
      </w:pPr>
    </w:p>
    <w:p w14:paraId="24F51538" w14:textId="324BDC6D"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 took Howard Weiner’s.</w:t>
      </w:r>
      <w:r w:rsidR="00766810" w:rsidRPr="006634AD">
        <w:rPr>
          <w:rFonts w:ascii="Verdana" w:hAnsi="Verdana"/>
          <w:sz w:val="20"/>
          <w:szCs w:val="20"/>
        </w:rPr>
        <w:t xml:space="preserve"> </w:t>
      </w:r>
      <w:r w:rsidRPr="006634AD">
        <w:rPr>
          <w:rFonts w:ascii="Verdana" w:hAnsi="Verdana"/>
          <w:sz w:val="20"/>
          <w:szCs w:val="20"/>
        </w:rPr>
        <w:t>And in fact the chambers I’m in, Howard was in</w:t>
      </w:r>
      <w:r w:rsidR="00D74CD8" w:rsidRPr="006634AD">
        <w:rPr>
          <w:rFonts w:ascii="Verdana" w:hAnsi="Verdana"/>
          <w:sz w:val="20"/>
          <w:szCs w:val="20"/>
        </w:rPr>
        <w:t>,</w:t>
      </w:r>
      <w:r w:rsidRPr="006634AD">
        <w:rPr>
          <w:rFonts w:ascii="Verdana" w:hAnsi="Verdana"/>
          <w:sz w:val="20"/>
          <w:szCs w:val="20"/>
        </w:rPr>
        <w:t xml:space="preserve"> and his research attorney, Melanie</w:t>
      </w:r>
      <w:r w:rsidR="00B856C1" w:rsidRPr="006634AD">
        <w:rPr>
          <w:rFonts w:ascii="Verdana" w:hAnsi="Verdana"/>
          <w:sz w:val="20"/>
          <w:szCs w:val="20"/>
        </w:rPr>
        <w:t>,</w:t>
      </w:r>
      <w:r w:rsidRPr="006634AD">
        <w:rPr>
          <w:rFonts w:ascii="Verdana" w:hAnsi="Verdana"/>
          <w:sz w:val="20"/>
          <w:szCs w:val="20"/>
        </w:rPr>
        <w:t xml:space="preserve"> became my research attorney and Melanie and I have been together since</w:t>
      </w:r>
      <w:r w:rsidR="00B856C1" w:rsidRPr="006634AD">
        <w:rPr>
          <w:rFonts w:ascii="Verdana" w:hAnsi="Verdana"/>
          <w:sz w:val="20"/>
          <w:szCs w:val="20"/>
        </w:rPr>
        <w:t>,</w:t>
      </w:r>
      <w:r w:rsidRPr="006634AD">
        <w:rPr>
          <w:rFonts w:ascii="Verdana" w:hAnsi="Verdana"/>
          <w:sz w:val="20"/>
          <w:szCs w:val="20"/>
        </w:rPr>
        <w:t xml:space="preserve"> not that I remember the date, August 9, 1994.</w:t>
      </w:r>
      <w:r w:rsidR="00766810" w:rsidRPr="006634AD">
        <w:rPr>
          <w:rFonts w:ascii="Verdana" w:hAnsi="Verdana"/>
          <w:sz w:val="20"/>
          <w:szCs w:val="20"/>
        </w:rPr>
        <w:t xml:space="preserve"> </w:t>
      </w:r>
      <w:r w:rsidRPr="006634AD">
        <w:rPr>
          <w:rFonts w:ascii="Verdana" w:hAnsi="Verdana"/>
          <w:sz w:val="20"/>
          <w:szCs w:val="20"/>
        </w:rPr>
        <w:t>And here’s another tidbit.</w:t>
      </w:r>
      <w:r w:rsidR="00766810" w:rsidRPr="006634AD">
        <w:rPr>
          <w:rFonts w:ascii="Verdana" w:hAnsi="Verdana"/>
          <w:sz w:val="20"/>
          <w:szCs w:val="20"/>
        </w:rPr>
        <w:t xml:space="preserve"> </w:t>
      </w:r>
      <w:r w:rsidRPr="006634AD">
        <w:rPr>
          <w:rFonts w:ascii="Verdana" w:hAnsi="Verdana"/>
          <w:sz w:val="20"/>
          <w:szCs w:val="20"/>
        </w:rPr>
        <w:t xml:space="preserve">Howard’s other research attorney was Bill </w:t>
      </w:r>
      <w:r w:rsidR="00B856C1" w:rsidRPr="006634AD">
        <w:rPr>
          <w:rFonts w:ascii="Verdana" w:hAnsi="Verdana"/>
          <w:sz w:val="20"/>
          <w:szCs w:val="20"/>
        </w:rPr>
        <w:t>Dato</w:t>
      </w:r>
      <w:r w:rsidRPr="006634AD">
        <w:rPr>
          <w:rFonts w:ascii="Verdana" w:hAnsi="Verdana"/>
          <w:sz w:val="20"/>
          <w:szCs w:val="20"/>
        </w:rPr>
        <w:t xml:space="preserve">, and Bill </w:t>
      </w:r>
      <w:r w:rsidR="00B856C1" w:rsidRPr="006634AD">
        <w:rPr>
          <w:rFonts w:ascii="Verdana" w:hAnsi="Verdana"/>
          <w:sz w:val="20"/>
          <w:szCs w:val="20"/>
        </w:rPr>
        <w:t>Dato</w:t>
      </w:r>
      <w:r w:rsidRPr="006634AD">
        <w:rPr>
          <w:rFonts w:ascii="Verdana" w:hAnsi="Verdana"/>
          <w:sz w:val="20"/>
          <w:szCs w:val="20"/>
        </w:rPr>
        <w:t xml:space="preserve"> is now </w:t>
      </w:r>
      <w:r w:rsidR="00D74CD8" w:rsidRPr="006634AD">
        <w:rPr>
          <w:rFonts w:ascii="Verdana" w:hAnsi="Verdana"/>
          <w:sz w:val="20"/>
          <w:szCs w:val="20"/>
        </w:rPr>
        <w:t>on</w:t>
      </w:r>
      <w:r w:rsidRPr="006634AD">
        <w:rPr>
          <w:rFonts w:ascii="Verdana" w:hAnsi="Verdana"/>
          <w:sz w:val="20"/>
          <w:szCs w:val="20"/>
        </w:rPr>
        <w:t xml:space="preserve"> our court.</w:t>
      </w:r>
      <w:r w:rsidR="00766810" w:rsidRPr="006634AD">
        <w:rPr>
          <w:rFonts w:ascii="Verdana" w:hAnsi="Verdana"/>
          <w:sz w:val="20"/>
          <w:szCs w:val="20"/>
        </w:rPr>
        <w:t xml:space="preserve"> </w:t>
      </w:r>
      <w:r w:rsidRPr="006634AD">
        <w:rPr>
          <w:rFonts w:ascii="Verdana" w:hAnsi="Verdana"/>
          <w:sz w:val="20"/>
          <w:szCs w:val="20"/>
        </w:rPr>
        <w:t>So, Bill went into private practice</w:t>
      </w:r>
      <w:r w:rsidR="006A76DD" w:rsidRPr="006634AD">
        <w:rPr>
          <w:rFonts w:ascii="Verdana" w:hAnsi="Verdana"/>
          <w:sz w:val="20"/>
          <w:szCs w:val="20"/>
        </w:rPr>
        <w:t>,</w:t>
      </w:r>
      <w:r w:rsidRPr="006634AD">
        <w:rPr>
          <w:rFonts w:ascii="Verdana" w:hAnsi="Verdana"/>
          <w:sz w:val="20"/>
          <w:szCs w:val="20"/>
        </w:rPr>
        <w:t xml:space="preserve"> then went to the </w:t>
      </w:r>
      <w:r w:rsidR="00B856C1" w:rsidRPr="006634AD">
        <w:rPr>
          <w:rFonts w:ascii="Verdana" w:hAnsi="Verdana"/>
          <w:sz w:val="20"/>
          <w:szCs w:val="20"/>
        </w:rPr>
        <w:t>s</w:t>
      </w:r>
      <w:r w:rsidRPr="006634AD">
        <w:rPr>
          <w:rFonts w:ascii="Verdana" w:hAnsi="Verdana"/>
          <w:sz w:val="20"/>
          <w:szCs w:val="20"/>
        </w:rPr>
        <w:t xml:space="preserve">uperior </w:t>
      </w:r>
      <w:r w:rsidR="00B856C1" w:rsidRPr="006634AD">
        <w:rPr>
          <w:rFonts w:ascii="Verdana" w:hAnsi="Verdana"/>
          <w:sz w:val="20"/>
          <w:szCs w:val="20"/>
        </w:rPr>
        <w:t>c</w:t>
      </w:r>
      <w:r w:rsidRPr="006634AD">
        <w:rPr>
          <w:rFonts w:ascii="Verdana" w:hAnsi="Verdana"/>
          <w:sz w:val="20"/>
          <w:szCs w:val="20"/>
        </w:rPr>
        <w:t>ourt</w:t>
      </w:r>
      <w:r w:rsidR="006A76DD" w:rsidRPr="006634AD">
        <w:rPr>
          <w:rFonts w:ascii="Verdana" w:hAnsi="Verdana"/>
          <w:sz w:val="20"/>
          <w:szCs w:val="20"/>
        </w:rPr>
        <w:t>,</w:t>
      </w:r>
      <w:r w:rsidRPr="006634AD">
        <w:rPr>
          <w:rFonts w:ascii="Verdana" w:hAnsi="Verdana"/>
          <w:sz w:val="20"/>
          <w:szCs w:val="20"/>
        </w:rPr>
        <w:t xml:space="preserve"> and now has been at our court for five years.</w:t>
      </w:r>
    </w:p>
    <w:p w14:paraId="693BC1F6" w14:textId="77777777" w:rsidR="007C2165" w:rsidRPr="006634AD" w:rsidRDefault="007C2165" w:rsidP="007C2165">
      <w:pPr>
        <w:ind w:left="2160" w:hanging="2160"/>
        <w:jc w:val="both"/>
        <w:rPr>
          <w:rFonts w:ascii="Verdana" w:hAnsi="Verdana"/>
          <w:sz w:val="20"/>
          <w:szCs w:val="20"/>
        </w:rPr>
      </w:pPr>
    </w:p>
    <w:p w14:paraId="348CDDB0" w14:textId="2354052F"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What a small world</w:t>
      </w:r>
      <w:r w:rsidR="006A76DD"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 xml:space="preserve">So, were you appointed to this court by </w:t>
      </w:r>
      <w:r w:rsidR="006A76DD" w:rsidRPr="006634AD">
        <w:rPr>
          <w:rFonts w:ascii="Verdana" w:hAnsi="Verdana"/>
          <w:sz w:val="20"/>
          <w:szCs w:val="20"/>
        </w:rPr>
        <w:t xml:space="preserve">[Governor] </w:t>
      </w:r>
      <w:r w:rsidRPr="006634AD">
        <w:rPr>
          <w:rFonts w:ascii="Verdana" w:hAnsi="Verdana"/>
          <w:sz w:val="20"/>
          <w:szCs w:val="20"/>
        </w:rPr>
        <w:t>Pete Wilson?</w:t>
      </w:r>
    </w:p>
    <w:p w14:paraId="1B216688" w14:textId="77777777" w:rsidR="007C2165" w:rsidRPr="006634AD" w:rsidRDefault="007C2165" w:rsidP="007C2165">
      <w:pPr>
        <w:ind w:left="2160" w:hanging="2160"/>
        <w:jc w:val="both"/>
        <w:rPr>
          <w:rFonts w:ascii="Verdana" w:hAnsi="Verdana"/>
          <w:sz w:val="20"/>
          <w:szCs w:val="20"/>
        </w:rPr>
      </w:pPr>
    </w:p>
    <w:p w14:paraId="6B672EB8" w14:textId="471AE9FF"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 was.</w:t>
      </w:r>
      <w:r w:rsidR="00766810" w:rsidRPr="006634AD">
        <w:rPr>
          <w:rFonts w:ascii="Verdana" w:hAnsi="Verdana"/>
          <w:sz w:val="20"/>
          <w:szCs w:val="20"/>
        </w:rPr>
        <w:t xml:space="preserve"> </w:t>
      </w:r>
      <w:r w:rsidRPr="006634AD">
        <w:rPr>
          <w:rFonts w:ascii="Verdana" w:hAnsi="Verdana"/>
          <w:sz w:val="20"/>
          <w:szCs w:val="20"/>
        </w:rPr>
        <w:t>And again, that was very much a timing issue.</w:t>
      </w:r>
      <w:r w:rsidR="00766810" w:rsidRPr="006634AD">
        <w:rPr>
          <w:rFonts w:ascii="Verdana" w:hAnsi="Verdana"/>
          <w:sz w:val="20"/>
          <w:szCs w:val="20"/>
        </w:rPr>
        <w:t xml:space="preserve"> </w:t>
      </w:r>
      <w:r w:rsidRPr="006634AD">
        <w:rPr>
          <w:rFonts w:ascii="Verdana" w:hAnsi="Verdana"/>
          <w:sz w:val="20"/>
          <w:szCs w:val="20"/>
        </w:rPr>
        <w:t>The position was opened and I thought, “Gosh, these positions just never come open, so maybe I ought to put your name in for it,” and I did.</w:t>
      </w:r>
      <w:r w:rsidR="00766810" w:rsidRPr="006634AD">
        <w:rPr>
          <w:rFonts w:ascii="Verdana" w:hAnsi="Verdana"/>
          <w:sz w:val="20"/>
          <w:szCs w:val="20"/>
        </w:rPr>
        <w:t xml:space="preserve"> </w:t>
      </w:r>
      <w:r w:rsidRPr="006634AD">
        <w:rPr>
          <w:rFonts w:ascii="Verdana" w:hAnsi="Verdana"/>
          <w:sz w:val="20"/>
          <w:szCs w:val="20"/>
        </w:rPr>
        <w:t>And then Pete Wilson made the appointment and here I have been.</w:t>
      </w:r>
    </w:p>
    <w:p w14:paraId="70783556" w14:textId="77777777" w:rsidR="007C2165" w:rsidRPr="006634AD" w:rsidRDefault="007C2165" w:rsidP="007C2165">
      <w:pPr>
        <w:ind w:left="2160" w:hanging="2160"/>
        <w:jc w:val="both"/>
        <w:rPr>
          <w:rFonts w:ascii="Verdana" w:hAnsi="Verdana"/>
          <w:sz w:val="20"/>
          <w:szCs w:val="20"/>
        </w:rPr>
      </w:pPr>
    </w:p>
    <w:p w14:paraId="4EA3250B" w14:textId="63FEEE48"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It was such an exciting day.</w:t>
      </w:r>
      <w:r w:rsidR="00766810" w:rsidRPr="006634AD">
        <w:rPr>
          <w:rFonts w:ascii="Verdana" w:hAnsi="Verdana"/>
          <w:sz w:val="20"/>
          <w:szCs w:val="20"/>
        </w:rPr>
        <w:t xml:space="preserve"> </w:t>
      </w:r>
      <w:r w:rsidRPr="006634AD">
        <w:rPr>
          <w:rFonts w:ascii="Verdana" w:hAnsi="Verdana"/>
          <w:sz w:val="20"/>
          <w:szCs w:val="20"/>
        </w:rPr>
        <w:t xml:space="preserve">I had mentioned earlier that I remembered the party at </w:t>
      </w:r>
      <w:r w:rsidR="00D62CC9">
        <w:rPr>
          <w:rFonts w:ascii="Verdana" w:hAnsi="Verdana"/>
          <w:sz w:val="20"/>
          <w:szCs w:val="20"/>
        </w:rPr>
        <w:t>Rainwater’s</w:t>
      </w:r>
      <w:r w:rsidRPr="006634AD">
        <w:rPr>
          <w:rFonts w:ascii="Verdana" w:hAnsi="Verdana"/>
          <w:sz w:val="20"/>
          <w:szCs w:val="20"/>
        </w:rPr>
        <w:t>.</w:t>
      </w:r>
      <w:r w:rsidR="00766810" w:rsidRPr="006634AD">
        <w:rPr>
          <w:rFonts w:ascii="Verdana" w:hAnsi="Verdana"/>
          <w:sz w:val="20"/>
          <w:szCs w:val="20"/>
        </w:rPr>
        <w:t xml:space="preserve"> </w:t>
      </w:r>
      <w:r w:rsidR="00D62CC9">
        <w:rPr>
          <w:rFonts w:ascii="Verdana" w:hAnsi="Verdana"/>
          <w:sz w:val="20"/>
          <w:szCs w:val="20"/>
        </w:rPr>
        <w:t>Rainwater’s</w:t>
      </w:r>
      <w:r w:rsidRPr="006634AD">
        <w:rPr>
          <w:rFonts w:ascii="Verdana" w:hAnsi="Verdana"/>
          <w:sz w:val="20"/>
          <w:szCs w:val="20"/>
        </w:rPr>
        <w:t xml:space="preserve"> no longer exist</w:t>
      </w:r>
      <w:r w:rsidR="00D62CC9">
        <w:rPr>
          <w:rFonts w:ascii="Verdana" w:hAnsi="Verdana"/>
          <w:sz w:val="20"/>
          <w:szCs w:val="20"/>
        </w:rPr>
        <w:t>s</w:t>
      </w:r>
      <w:r w:rsidRPr="006634AD">
        <w:rPr>
          <w:rFonts w:ascii="Verdana" w:hAnsi="Verdana"/>
          <w:sz w:val="20"/>
          <w:szCs w:val="20"/>
        </w:rPr>
        <w:t>.</w:t>
      </w:r>
    </w:p>
    <w:p w14:paraId="63D0FA20" w14:textId="77777777" w:rsidR="007C2165" w:rsidRPr="006634AD" w:rsidRDefault="007C2165" w:rsidP="007C2165">
      <w:pPr>
        <w:ind w:left="2160" w:hanging="2160"/>
        <w:jc w:val="both"/>
        <w:rPr>
          <w:rFonts w:ascii="Verdana" w:hAnsi="Verdana"/>
          <w:sz w:val="20"/>
          <w:szCs w:val="20"/>
        </w:rPr>
      </w:pPr>
    </w:p>
    <w:p w14:paraId="63188360"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 know.</w:t>
      </w:r>
    </w:p>
    <w:p w14:paraId="3E74ED57" w14:textId="77777777" w:rsidR="007C2165" w:rsidRPr="006634AD" w:rsidRDefault="007C2165" w:rsidP="007C2165">
      <w:pPr>
        <w:ind w:left="2160" w:hanging="2160"/>
        <w:jc w:val="both"/>
        <w:rPr>
          <w:rFonts w:ascii="Verdana" w:hAnsi="Verdana"/>
          <w:sz w:val="20"/>
          <w:szCs w:val="20"/>
        </w:rPr>
      </w:pPr>
    </w:p>
    <w:p w14:paraId="26C1F8ED" w14:textId="6DDBFC7A"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But all of us in the bar were very happy and the </w:t>
      </w:r>
      <w:r w:rsidR="00D74CD8" w:rsidRPr="006634AD">
        <w:rPr>
          <w:rFonts w:ascii="Verdana" w:hAnsi="Verdana"/>
          <w:sz w:val="20"/>
          <w:szCs w:val="20"/>
        </w:rPr>
        <w:t>bench</w:t>
      </w:r>
      <w:r w:rsidRPr="006634AD">
        <w:rPr>
          <w:rFonts w:ascii="Verdana" w:hAnsi="Verdana"/>
          <w:sz w:val="20"/>
          <w:szCs w:val="20"/>
        </w:rPr>
        <w:t xml:space="preserve"> were happy to see you elevated.</w:t>
      </w:r>
      <w:r w:rsidR="00766810" w:rsidRPr="006634AD">
        <w:rPr>
          <w:rFonts w:ascii="Verdana" w:hAnsi="Verdana"/>
          <w:sz w:val="20"/>
          <w:szCs w:val="20"/>
        </w:rPr>
        <w:t xml:space="preserve"> </w:t>
      </w:r>
      <w:r w:rsidRPr="006634AD">
        <w:rPr>
          <w:rFonts w:ascii="Verdana" w:hAnsi="Verdana"/>
          <w:sz w:val="20"/>
          <w:szCs w:val="20"/>
        </w:rPr>
        <w:t>For one thing, we’d only had one woman on this court</w:t>
      </w:r>
      <w:r w:rsidR="00D1751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 xml:space="preserve">Pat </w:t>
      </w:r>
      <w:r w:rsidR="00794B9F" w:rsidRPr="006634AD">
        <w:rPr>
          <w:rFonts w:ascii="Verdana" w:hAnsi="Verdana"/>
          <w:sz w:val="20"/>
          <w:szCs w:val="20"/>
        </w:rPr>
        <w:t>Benke</w:t>
      </w:r>
      <w:r w:rsidRPr="006634AD">
        <w:rPr>
          <w:rFonts w:ascii="Verdana" w:hAnsi="Verdana"/>
          <w:sz w:val="20"/>
          <w:szCs w:val="20"/>
        </w:rPr>
        <w:t>.</w:t>
      </w:r>
    </w:p>
    <w:p w14:paraId="7A775929" w14:textId="77777777" w:rsidR="007C2165" w:rsidRPr="006634AD" w:rsidRDefault="007C2165" w:rsidP="007C2165">
      <w:pPr>
        <w:ind w:left="2160" w:hanging="2160"/>
        <w:jc w:val="both"/>
        <w:rPr>
          <w:rFonts w:ascii="Verdana" w:hAnsi="Verdana"/>
          <w:sz w:val="20"/>
          <w:szCs w:val="20"/>
        </w:rPr>
      </w:pPr>
    </w:p>
    <w:p w14:paraId="4FA47B85"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p>
    <w:p w14:paraId="74238072" w14:textId="77777777" w:rsidR="007C2165" w:rsidRPr="006634AD" w:rsidRDefault="007C2165" w:rsidP="007C2165">
      <w:pPr>
        <w:ind w:left="2160" w:hanging="2160"/>
        <w:jc w:val="both"/>
        <w:rPr>
          <w:rFonts w:ascii="Verdana" w:hAnsi="Verdana"/>
          <w:sz w:val="20"/>
          <w:szCs w:val="20"/>
        </w:rPr>
      </w:pPr>
    </w:p>
    <w:p w14:paraId="11037B2B"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So, I’m sure she was happy to have you join her.</w:t>
      </w:r>
    </w:p>
    <w:p w14:paraId="4D98EDDF" w14:textId="77777777" w:rsidR="007C2165" w:rsidRPr="006634AD" w:rsidRDefault="007C2165" w:rsidP="007C2165">
      <w:pPr>
        <w:ind w:left="2160" w:hanging="2160"/>
        <w:jc w:val="both"/>
        <w:rPr>
          <w:rFonts w:ascii="Verdana" w:hAnsi="Verdana"/>
          <w:sz w:val="20"/>
          <w:szCs w:val="20"/>
        </w:rPr>
      </w:pPr>
    </w:p>
    <w:p w14:paraId="7EEA6843" w14:textId="471E5F6E"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Now, Judy, I have to tell this part.</w:t>
      </w:r>
      <w:r w:rsidR="00766810" w:rsidRPr="006634AD">
        <w:rPr>
          <w:rFonts w:ascii="Verdana" w:hAnsi="Verdana"/>
          <w:sz w:val="20"/>
          <w:szCs w:val="20"/>
        </w:rPr>
        <w:t xml:space="preserve"> </w:t>
      </w:r>
      <w:r w:rsidRPr="006634AD">
        <w:rPr>
          <w:rFonts w:ascii="Verdana" w:hAnsi="Verdana"/>
          <w:sz w:val="20"/>
          <w:szCs w:val="20"/>
        </w:rPr>
        <w:t xml:space="preserve">So, when Pat </w:t>
      </w:r>
      <w:r w:rsidR="00794B9F" w:rsidRPr="006634AD">
        <w:rPr>
          <w:rFonts w:ascii="Verdana" w:hAnsi="Verdana"/>
          <w:sz w:val="20"/>
          <w:szCs w:val="20"/>
        </w:rPr>
        <w:t>Benke</w:t>
      </w:r>
      <w:r w:rsidRPr="006634AD">
        <w:rPr>
          <w:rFonts w:ascii="Verdana" w:hAnsi="Verdana"/>
          <w:sz w:val="20"/>
          <w:szCs w:val="20"/>
        </w:rPr>
        <w:t xml:space="preserve"> was on our court, first woman, when I joined, I was the second.</w:t>
      </w:r>
      <w:r w:rsidR="00766810" w:rsidRPr="006634AD">
        <w:rPr>
          <w:rFonts w:ascii="Verdana" w:hAnsi="Verdana"/>
          <w:sz w:val="20"/>
          <w:szCs w:val="20"/>
        </w:rPr>
        <w:t xml:space="preserve"> </w:t>
      </w:r>
      <w:r w:rsidRPr="006634AD">
        <w:rPr>
          <w:rFonts w:ascii="Verdana" w:hAnsi="Verdana"/>
          <w:sz w:val="20"/>
          <w:szCs w:val="20"/>
        </w:rPr>
        <w:t>Then you came and then came Cindy and then Joan then Trish and now Truc, so our court is now six women and four men.</w:t>
      </w:r>
    </w:p>
    <w:p w14:paraId="01AED3E5" w14:textId="77777777" w:rsidR="007C2165" w:rsidRPr="006634AD" w:rsidRDefault="007C2165" w:rsidP="007C2165">
      <w:pPr>
        <w:ind w:left="2160" w:hanging="2160"/>
        <w:jc w:val="both"/>
        <w:rPr>
          <w:rFonts w:ascii="Verdana" w:hAnsi="Verdana"/>
          <w:sz w:val="20"/>
          <w:szCs w:val="20"/>
        </w:rPr>
      </w:pPr>
    </w:p>
    <w:p w14:paraId="2B03ADEB"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That’s right.</w:t>
      </w:r>
    </w:p>
    <w:p w14:paraId="4733CCEA" w14:textId="77777777" w:rsidR="007C2165" w:rsidRPr="006634AD" w:rsidRDefault="007C2165" w:rsidP="007C2165">
      <w:pPr>
        <w:ind w:left="2160" w:hanging="2160"/>
        <w:jc w:val="both"/>
        <w:rPr>
          <w:rFonts w:ascii="Verdana" w:hAnsi="Verdana"/>
          <w:sz w:val="20"/>
          <w:szCs w:val="20"/>
        </w:rPr>
      </w:pPr>
    </w:p>
    <w:p w14:paraId="294914DC"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p>
    <w:p w14:paraId="73B20C51" w14:textId="77777777" w:rsidR="007C2165" w:rsidRPr="006634AD" w:rsidRDefault="007C2165" w:rsidP="007C2165">
      <w:pPr>
        <w:ind w:left="2160" w:hanging="2160"/>
        <w:jc w:val="both"/>
        <w:rPr>
          <w:rFonts w:ascii="Verdana" w:hAnsi="Verdana"/>
          <w:sz w:val="20"/>
          <w:szCs w:val="20"/>
        </w:rPr>
      </w:pPr>
    </w:p>
    <w:p w14:paraId="108F7BCF"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As it should be.</w:t>
      </w:r>
    </w:p>
    <w:p w14:paraId="6B8D7BC1" w14:textId="77777777" w:rsidR="007C2165" w:rsidRPr="006634AD" w:rsidRDefault="007C2165" w:rsidP="007C2165">
      <w:pPr>
        <w:ind w:left="2160" w:hanging="2160"/>
        <w:jc w:val="both"/>
        <w:rPr>
          <w:rFonts w:ascii="Verdana" w:hAnsi="Verdana"/>
          <w:sz w:val="20"/>
          <w:szCs w:val="20"/>
        </w:rPr>
      </w:pPr>
    </w:p>
    <w:p w14:paraId="2DD186DD"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there we go.</w:t>
      </w:r>
    </w:p>
    <w:p w14:paraId="5A2F878D" w14:textId="77777777" w:rsidR="007C2165" w:rsidRPr="006634AD" w:rsidRDefault="007C2165" w:rsidP="007C2165">
      <w:pPr>
        <w:ind w:left="2160" w:hanging="2160"/>
        <w:jc w:val="both"/>
        <w:rPr>
          <w:rFonts w:ascii="Verdana" w:hAnsi="Verdana"/>
          <w:sz w:val="20"/>
          <w:szCs w:val="20"/>
        </w:rPr>
      </w:pPr>
    </w:p>
    <w:p w14:paraId="6C70200F" w14:textId="5BE2AFA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lastRenderedPageBreak/>
        <w:t>Judith McConnell:</w:t>
      </w:r>
      <w:r w:rsidRPr="006634AD">
        <w:rPr>
          <w:rFonts w:ascii="Verdana" w:hAnsi="Verdana"/>
          <w:sz w:val="20"/>
          <w:szCs w:val="20"/>
        </w:rPr>
        <w:tab/>
        <w:t>Did I say that?</w:t>
      </w:r>
      <w:r w:rsidR="00766810" w:rsidRPr="006634AD">
        <w:rPr>
          <w:rFonts w:ascii="Verdana" w:hAnsi="Verdana"/>
          <w:sz w:val="20"/>
          <w:szCs w:val="20"/>
        </w:rPr>
        <w:t xml:space="preserve"> </w:t>
      </w:r>
      <w:r w:rsidRPr="006634AD">
        <w:rPr>
          <w:rFonts w:ascii="Verdana" w:hAnsi="Verdana"/>
          <w:sz w:val="20"/>
          <w:szCs w:val="20"/>
        </w:rPr>
        <w:t>Yes.</w:t>
      </w:r>
    </w:p>
    <w:p w14:paraId="248AD89C" w14:textId="77777777" w:rsidR="007C2165" w:rsidRPr="006634AD" w:rsidRDefault="007C2165" w:rsidP="007C2165">
      <w:pPr>
        <w:ind w:left="2160" w:hanging="2160"/>
        <w:jc w:val="both"/>
        <w:rPr>
          <w:rFonts w:ascii="Verdana" w:hAnsi="Verdana"/>
          <w:sz w:val="20"/>
          <w:szCs w:val="20"/>
        </w:rPr>
      </w:pPr>
    </w:p>
    <w:p w14:paraId="7DA4A791"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No, but I mean it’s just --</w:t>
      </w:r>
    </w:p>
    <w:p w14:paraId="30BD7025" w14:textId="77777777" w:rsidR="007C2165" w:rsidRPr="006634AD" w:rsidRDefault="007C2165" w:rsidP="007C2165">
      <w:pPr>
        <w:ind w:left="2160" w:hanging="2160"/>
        <w:jc w:val="both"/>
        <w:rPr>
          <w:rFonts w:ascii="Verdana" w:hAnsi="Verdana"/>
          <w:sz w:val="20"/>
          <w:szCs w:val="20"/>
        </w:rPr>
      </w:pPr>
    </w:p>
    <w:p w14:paraId="6E8408B1" w14:textId="733FEBE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so, I’m going to ask you.</w:t>
      </w:r>
      <w:r w:rsidR="00766810" w:rsidRPr="006634AD">
        <w:rPr>
          <w:rFonts w:ascii="Verdana" w:hAnsi="Verdana"/>
          <w:sz w:val="20"/>
          <w:szCs w:val="20"/>
        </w:rPr>
        <w:t xml:space="preserve"> </w:t>
      </w:r>
      <w:r w:rsidRPr="006634AD">
        <w:rPr>
          <w:rFonts w:ascii="Verdana" w:hAnsi="Verdana"/>
          <w:sz w:val="20"/>
          <w:szCs w:val="20"/>
        </w:rPr>
        <w:t>You’ve been now on the Court of Appeal for quite a long time.</w:t>
      </w:r>
      <w:r w:rsidR="00766810" w:rsidRPr="006634AD">
        <w:rPr>
          <w:rFonts w:ascii="Verdana" w:hAnsi="Verdana"/>
          <w:sz w:val="20"/>
          <w:szCs w:val="20"/>
        </w:rPr>
        <w:t xml:space="preserve"> </w:t>
      </w:r>
      <w:r w:rsidRPr="006634AD">
        <w:rPr>
          <w:rFonts w:ascii="Verdana" w:hAnsi="Verdana"/>
          <w:sz w:val="20"/>
          <w:szCs w:val="20"/>
        </w:rPr>
        <w:t>And just let me back up a little bit.</w:t>
      </w:r>
    </w:p>
    <w:p w14:paraId="5A4E528E" w14:textId="77777777" w:rsidR="007C2165" w:rsidRPr="006634AD" w:rsidRDefault="007C2165" w:rsidP="007C2165">
      <w:pPr>
        <w:ind w:left="2160" w:hanging="2160"/>
        <w:jc w:val="both"/>
        <w:rPr>
          <w:rFonts w:ascii="Verdana" w:hAnsi="Verdana"/>
          <w:sz w:val="20"/>
          <w:szCs w:val="20"/>
        </w:rPr>
      </w:pPr>
    </w:p>
    <w:p w14:paraId="09C1ECED" w14:textId="49C5D60B"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Male:</w:t>
      </w:r>
      <w:r w:rsidRPr="006634AD">
        <w:rPr>
          <w:rFonts w:ascii="Verdana" w:hAnsi="Verdana"/>
          <w:sz w:val="20"/>
          <w:szCs w:val="20"/>
        </w:rPr>
        <w:tab/>
        <w:t>I’m sorry.</w:t>
      </w:r>
      <w:r w:rsidR="00766810" w:rsidRPr="006634AD">
        <w:rPr>
          <w:rFonts w:ascii="Verdana" w:hAnsi="Verdana"/>
          <w:sz w:val="20"/>
          <w:szCs w:val="20"/>
        </w:rPr>
        <w:t xml:space="preserve"> </w:t>
      </w:r>
      <w:r w:rsidRPr="006634AD">
        <w:rPr>
          <w:rFonts w:ascii="Verdana" w:hAnsi="Verdana"/>
          <w:sz w:val="20"/>
          <w:szCs w:val="20"/>
        </w:rPr>
        <w:t>I don’t mean to interrupt.</w:t>
      </w:r>
      <w:r w:rsidR="00766810" w:rsidRPr="006634AD">
        <w:rPr>
          <w:rFonts w:ascii="Verdana" w:hAnsi="Verdana"/>
          <w:sz w:val="20"/>
          <w:szCs w:val="20"/>
        </w:rPr>
        <w:t xml:space="preserve"> </w:t>
      </w:r>
      <w:r w:rsidRPr="006634AD">
        <w:rPr>
          <w:rFonts w:ascii="Verdana" w:hAnsi="Verdana"/>
          <w:sz w:val="20"/>
          <w:szCs w:val="20"/>
        </w:rPr>
        <w:t>Just for a moment.</w:t>
      </w:r>
    </w:p>
    <w:p w14:paraId="6FAB03AE" w14:textId="77777777" w:rsidR="007C2165" w:rsidRPr="006634AD" w:rsidRDefault="007C2165" w:rsidP="007C2165">
      <w:pPr>
        <w:ind w:left="2160" w:hanging="2160"/>
        <w:jc w:val="both"/>
        <w:rPr>
          <w:rFonts w:ascii="Verdana" w:hAnsi="Verdana"/>
          <w:sz w:val="20"/>
          <w:szCs w:val="20"/>
        </w:rPr>
      </w:pPr>
    </w:p>
    <w:p w14:paraId="0EB92446" w14:textId="5882D64F"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So, Judy, over the years, you’ve been very active off the bench as well as on the bench, and I’m going to talk to you a little bit more about your important cases on the Court of Appeal.</w:t>
      </w:r>
      <w:r w:rsidR="00766810" w:rsidRPr="006634AD">
        <w:rPr>
          <w:rFonts w:ascii="Verdana" w:hAnsi="Verdana"/>
          <w:sz w:val="20"/>
          <w:szCs w:val="20"/>
        </w:rPr>
        <w:t xml:space="preserve"> </w:t>
      </w:r>
      <w:r w:rsidRPr="006634AD">
        <w:rPr>
          <w:rFonts w:ascii="Verdana" w:hAnsi="Verdana"/>
          <w:sz w:val="20"/>
          <w:szCs w:val="20"/>
        </w:rPr>
        <w:t>Maybe I should do that first.</w:t>
      </w:r>
      <w:r w:rsidR="00766810" w:rsidRPr="006634AD">
        <w:rPr>
          <w:rFonts w:ascii="Verdana" w:hAnsi="Verdana"/>
          <w:sz w:val="20"/>
          <w:szCs w:val="20"/>
        </w:rPr>
        <w:t xml:space="preserve"> </w:t>
      </w:r>
      <w:r w:rsidRPr="006634AD">
        <w:rPr>
          <w:rFonts w:ascii="Verdana" w:hAnsi="Verdana"/>
          <w:sz w:val="20"/>
          <w:szCs w:val="20"/>
        </w:rPr>
        <w:t>Let’s talk about important cases.</w:t>
      </w:r>
      <w:r w:rsidR="00766810" w:rsidRPr="006634AD">
        <w:rPr>
          <w:rFonts w:ascii="Verdana" w:hAnsi="Verdana"/>
          <w:sz w:val="20"/>
          <w:szCs w:val="20"/>
        </w:rPr>
        <w:t xml:space="preserve"> </w:t>
      </w:r>
      <w:r w:rsidRPr="006634AD">
        <w:rPr>
          <w:rFonts w:ascii="Verdana" w:hAnsi="Verdana"/>
          <w:sz w:val="20"/>
          <w:szCs w:val="20"/>
        </w:rPr>
        <w:t>What would you consider your most important cases?</w:t>
      </w:r>
    </w:p>
    <w:p w14:paraId="6FB140DB" w14:textId="77777777" w:rsidR="007C2165" w:rsidRPr="006634AD" w:rsidRDefault="007C2165" w:rsidP="007C2165">
      <w:pPr>
        <w:ind w:left="2160" w:hanging="2160"/>
        <w:jc w:val="both"/>
        <w:rPr>
          <w:rFonts w:ascii="Verdana" w:hAnsi="Verdana"/>
          <w:sz w:val="20"/>
          <w:szCs w:val="20"/>
        </w:rPr>
      </w:pPr>
    </w:p>
    <w:p w14:paraId="7E1210EF" w14:textId="3C56385D"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 knew you would ask me that question and I’m not so sure that I can name them by name.</w:t>
      </w:r>
      <w:r w:rsidR="00766810" w:rsidRPr="006634AD">
        <w:rPr>
          <w:rFonts w:ascii="Verdana" w:hAnsi="Verdana"/>
          <w:sz w:val="20"/>
          <w:szCs w:val="20"/>
        </w:rPr>
        <w:t xml:space="preserve"> </w:t>
      </w:r>
      <w:r w:rsidRPr="006634AD">
        <w:rPr>
          <w:rFonts w:ascii="Verdana" w:hAnsi="Verdana"/>
          <w:sz w:val="20"/>
          <w:szCs w:val="20"/>
        </w:rPr>
        <w:t>There are some that stand</w:t>
      </w:r>
      <w:r w:rsidR="00794B9F" w:rsidRPr="006634AD">
        <w:rPr>
          <w:rFonts w:ascii="Verdana" w:hAnsi="Verdana"/>
          <w:sz w:val="20"/>
          <w:szCs w:val="20"/>
        </w:rPr>
        <w:t xml:space="preserve"> </w:t>
      </w:r>
      <w:r w:rsidRPr="006634AD">
        <w:rPr>
          <w:rFonts w:ascii="Verdana" w:hAnsi="Verdana"/>
          <w:sz w:val="20"/>
          <w:szCs w:val="20"/>
        </w:rPr>
        <w:t>out and they’re important for very different reasons.</w:t>
      </w:r>
      <w:r w:rsidR="00766810" w:rsidRPr="006634AD">
        <w:rPr>
          <w:rFonts w:ascii="Verdana" w:hAnsi="Verdana"/>
          <w:sz w:val="20"/>
          <w:szCs w:val="20"/>
        </w:rPr>
        <w:t xml:space="preserve"> </w:t>
      </w:r>
      <w:r w:rsidRPr="006634AD">
        <w:rPr>
          <w:rFonts w:ascii="Verdana" w:hAnsi="Verdana"/>
          <w:sz w:val="20"/>
          <w:szCs w:val="20"/>
        </w:rPr>
        <w:t>One of the ones I remember so vividly was</w:t>
      </w:r>
      <w:r w:rsidR="00794B9F" w:rsidRPr="006634AD">
        <w:rPr>
          <w:rFonts w:ascii="Verdana" w:hAnsi="Verdana"/>
          <w:sz w:val="20"/>
          <w:szCs w:val="20"/>
        </w:rPr>
        <w:t>,</w:t>
      </w:r>
      <w:r w:rsidRPr="006634AD">
        <w:rPr>
          <w:rFonts w:ascii="Verdana" w:hAnsi="Verdana"/>
          <w:sz w:val="20"/>
          <w:szCs w:val="20"/>
        </w:rPr>
        <w:t xml:space="preserve"> again</w:t>
      </w:r>
      <w:r w:rsidR="00794B9F" w:rsidRPr="006634AD">
        <w:rPr>
          <w:rFonts w:ascii="Verdana" w:hAnsi="Verdana"/>
          <w:sz w:val="20"/>
          <w:szCs w:val="20"/>
        </w:rPr>
        <w:t>,</w:t>
      </w:r>
      <w:r w:rsidRPr="006634AD">
        <w:rPr>
          <w:rFonts w:ascii="Verdana" w:hAnsi="Verdana"/>
          <w:sz w:val="20"/>
          <w:szCs w:val="20"/>
        </w:rPr>
        <w:t xml:space="preserve"> another horrible case out of dependency where this child had been brought to the United States.</w:t>
      </w:r>
      <w:r w:rsidR="00766810" w:rsidRPr="006634AD">
        <w:rPr>
          <w:rFonts w:ascii="Verdana" w:hAnsi="Verdana"/>
          <w:sz w:val="20"/>
          <w:szCs w:val="20"/>
        </w:rPr>
        <w:t xml:space="preserve"> </w:t>
      </w:r>
      <w:r w:rsidRPr="006634AD">
        <w:rPr>
          <w:rFonts w:ascii="Verdana" w:hAnsi="Verdana"/>
          <w:sz w:val="20"/>
          <w:szCs w:val="20"/>
        </w:rPr>
        <w:t>And I won’t go into the details, because they’re so grim and ugly.</w:t>
      </w:r>
      <w:r w:rsidR="00766810" w:rsidRPr="006634AD">
        <w:rPr>
          <w:rFonts w:ascii="Verdana" w:hAnsi="Verdana"/>
          <w:sz w:val="20"/>
          <w:szCs w:val="20"/>
        </w:rPr>
        <w:t xml:space="preserve"> </w:t>
      </w:r>
      <w:r w:rsidRPr="006634AD">
        <w:rPr>
          <w:rFonts w:ascii="Verdana" w:hAnsi="Verdana"/>
          <w:sz w:val="20"/>
          <w:szCs w:val="20"/>
        </w:rPr>
        <w:t>But the big question when she got into dependency was whether she should go through the dependency system, because she had been brought in from Guatemala.</w:t>
      </w:r>
      <w:r w:rsidR="00766810" w:rsidRPr="006634AD">
        <w:rPr>
          <w:rFonts w:ascii="Verdana" w:hAnsi="Verdana"/>
          <w:sz w:val="20"/>
          <w:szCs w:val="20"/>
        </w:rPr>
        <w:t xml:space="preserve"> </w:t>
      </w:r>
      <w:r w:rsidRPr="006634AD">
        <w:rPr>
          <w:rFonts w:ascii="Verdana" w:hAnsi="Verdana"/>
          <w:sz w:val="20"/>
          <w:szCs w:val="20"/>
        </w:rPr>
        <w:t>And when I say brought in, I literally mean that.</w:t>
      </w:r>
      <w:r w:rsidR="00766810" w:rsidRPr="006634AD">
        <w:rPr>
          <w:rFonts w:ascii="Verdana" w:hAnsi="Verdana"/>
          <w:sz w:val="20"/>
          <w:szCs w:val="20"/>
        </w:rPr>
        <w:t xml:space="preserve"> </w:t>
      </w:r>
    </w:p>
    <w:p w14:paraId="162098F0" w14:textId="77777777" w:rsidR="007C2165" w:rsidRPr="006634AD" w:rsidRDefault="007C2165" w:rsidP="007C2165">
      <w:pPr>
        <w:ind w:left="2160" w:hanging="2160"/>
        <w:jc w:val="both"/>
        <w:rPr>
          <w:rFonts w:ascii="Verdana" w:hAnsi="Verdana"/>
          <w:sz w:val="20"/>
          <w:szCs w:val="20"/>
        </w:rPr>
      </w:pPr>
    </w:p>
    <w:p w14:paraId="7B97E941" w14:textId="6A739606" w:rsidR="007C2165" w:rsidRPr="006634AD" w:rsidRDefault="007C2165" w:rsidP="007C2165">
      <w:pPr>
        <w:ind w:left="2160"/>
        <w:jc w:val="both"/>
        <w:rPr>
          <w:rFonts w:ascii="Verdana" w:hAnsi="Verdana"/>
          <w:sz w:val="20"/>
          <w:szCs w:val="20"/>
        </w:rPr>
      </w:pPr>
      <w:r w:rsidRPr="006634AD">
        <w:rPr>
          <w:rFonts w:ascii="Verdana" w:hAnsi="Verdana"/>
          <w:sz w:val="20"/>
          <w:szCs w:val="20"/>
        </w:rPr>
        <w:t xml:space="preserve">And so, fortunately, </w:t>
      </w:r>
      <w:r w:rsidR="00D74CD8" w:rsidRPr="006634AD">
        <w:rPr>
          <w:rFonts w:ascii="Verdana" w:hAnsi="Verdana"/>
          <w:sz w:val="20"/>
          <w:szCs w:val="20"/>
        </w:rPr>
        <w:t xml:space="preserve">she is, </w:t>
      </w:r>
      <w:r w:rsidRPr="006634AD">
        <w:rPr>
          <w:rFonts w:ascii="Verdana" w:hAnsi="Verdana"/>
          <w:sz w:val="20"/>
          <w:szCs w:val="20"/>
        </w:rPr>
        <w:t>the police officers learned what’s going on and get her out of this horrible situation, but there was a huge jurisdictional issue as to whether she should be helped through the state dependency system or the federal system.</w:t>
      </w:r>
      <w:r w:rsidR="00766810" w:rsidRPr="006634AD">
        <w:rPr>
          <w:rFonts w:ascii="Verdana" w:hAnsi="Verdana"/>
          <w:sz w:val="20"/>
          <w:szCs w:val="20"/>
        </w:rPr>
        <w:t xml:space="preserve"> </w:t>
      </w:r>
      <w:r w:rsidRPr="006634AD">
        <w:rPr>
          <w:rFonts w:ascii="Verdana" w:hAnsi="Verdana"/>
          <w:sz w:val="20"/>
          <w:szCs w:val="20"/>
        </w:rPr>
        <w:t>And I learned so much in that particular case that that stands out.</w:t>
      </w:r>
      <w:r w:rsidR="00766810" w:rsidRPr="006634AD">
        <w:rPr>
          <w:rFonts w:ascii="Verdana" w:hAnsi="Verdana"/>
          <w:sz w:val="20"/>
          <w:szCs w:val="20"/>
        </w:rPr>
        <w:t xml:space="preserve"> </w:t>
      </w:r>
      <w:r w:rsidRPr="006634AD">
        <w:rPr>
          <w:rFonts w:ascii="Verdana" w:hAnsi="Verdana"/>
          <w:sz w:val="20"/>
          <w:szCs w:val="20"/>
        </w:rPr>
        <w:t>Now, that was very important to this child and all.</w:t>
      </w:r>
      <w:r w:rsidR="00766810" w:rsidRPr="006634AD">
        <w:rPr>
          <w:rFonts w:ascii="Verdana" w:hAnsi="Verdana"/>
          <w:sz w:val="20"/>
          <w:szCs w:val="20"/>
        </w:rPr>
        <w:t xml:space="preserve"> </w:t>
      </w:r>
      <w:r w:rsidRPr="006634AD">
        <w:rPr>
          <w:rFonts w:ascii="Verdana" w:hAnsi="Verdana"/>
          <w:sz w:val="20"/>
          <w:szCs w:val="20"/>
        </w:rPr>
        <w:t>In the annals of all cases, probably didn’t affect many people, but I remember that one.</w:t>
      </w:r>
      <w:r w:rsidR="00766810" w:rsidRPr="006634AD">
        <w:rPr>
          <w:rFonts w:ascii="Verdana" w:hAnsi="Verdana"/>
          <w:sz w:val="20"/>
          <w:szCs w:val="20"/>
        </w:rPr>
        <w:t xml:space="preserve"> </w:t>
      </w:r>
      <w:r w:rsidRPr="006634AD">
        <w:rPr>
          <w:rFonts w:ascii="Verdana" w:hAnsi="Verdana"/>
          <w:sz w:val="20"/>
          <w:szCs w:val="20"/>
        </w:rPr>
        <w:t>I remember the cases more by subject matter.</w:t>
      </w:r>
      <w:r w:rsidR="00766810" w:rsidRPr="006634AD">
        <w:rPr>
          <w:rFonts w:ascii="Verdana" w:hAnsi="Verdana"/>
          <w:sz w:val="20"/>
          <w:szCs w:val="20"/>
        </w:rPr>
        <w:t xml:space="preserve"> </w:t>
      </w:r>
      <w:r w:rsidRPr="006634AD">
        <w:rPr>
          <w:rFonts w:ascii="Verdana" w:hAnsi="Verdana"/>
          <w:sz w:val="20"/>
          <w:szCs w:val="20"/>
        </w:rPr>
        <w:t xml:space="preserve">So, when I first arrived, </w:t>
      </w:r>
      <w:r w:rsidR="00794B9F" w:rsidRPr="006634AD">
        <w:rPr>
          <w:rFonts w:ascii="Verdana" w:hAnsi="Verdana"/>
          <w:sz w:val="20"/>
          <w:szCs w:val="20"/>
        </w:rPr>
        <w:t>T</w:t>
      </w:r>
      <w:r w:rsidRPr="006634AD">
        <w:rPr>
          <w:rFonts w:ascii="Verdana" w:hAnsi="Verdana"/>
          <w:sz w:val="20"/>
          <w:szCs w:val="20"/>
        </w:rPr>
        <w:t xml:space="preserve">hree </w:t>
      </w:r>
      <w:r w:rsidR="00794B9F" w:rsidRPr="006634AD">
        <w:rPr>
          <w:rFonts w:ascii="Verdana" w:hAnsi="Verdana"/>
          <w:sz w:val="20"/>
          <w:szCs w:val="20"/>
        </w:rPr>
        <w:t>S</w:t>
      </w:r>
      <w:r w:rsidRPr="006634AD">
        <w:rPr>
          <w:rFonts w:ascii="Verdana" w:hAnsi="Verdana"/>
          <w:sz w:val="20"/>
          <w:szCs w:val="20"/>
        </w:rPr>
        <w:t>trikes was coming in.</w:t>
      </w:r>
      <w:r w:rsidR="00766810" w:rsidRPr="006634AD">
        <w:rPr>
          <w:rFonts w:ascii="Verdana" w:hAnsi="Verdana"/>
          <w:sz w:val="20"/>
          <w:szCs w:val="20"/>
        </w:rPr>
        <w:t xml:space="preserve"> </w:t>
      </w:r>
      <w:r w:rsidRPr="006634AD">
        <w:rPr>
          <w:rFonts w:ascii="Verdana" w:hAnsi="Verdana"/>
          <w:sz w:val="20"/>
          <w:szCs w:val="20"/>
        </w:rPr>
        <w:t>It had just been implemented.</w:t>
      </w:r>
      <w:r w:rsidR="00766810" w:rsidRPr="006634AD">
        <w:rPr>
          <w:rFonts w:ascii="Verdana" w:hAnsi="Verdana"/>
          <w:sz w:val="20"/>
          <w:szCs w:val="20"/>
        </w:rPr>
        <w:t xml:space="preserve"> </w:t>
      </w:r>
      <w:r w:rsidRPr="006634AD">
        <w:rPr>
          <w:rFonts w:ascii="Verdana" w:hAnsi="Verdana"/>
          <w:sz w:val="20"/>
          <w:szCs w:val="20"/>
        </w:rPr>
        <w:t xml:space="preserve">And the issue </w:t>
      </w:r>
      <w:r w:rsidR="00D74CD8" w:rsidRPr="006634AD">
        <w:rPr>
          <w:rFonts w:ascii="Verdana" w:hAnsi="Verdana"/>
          <w:sz w:val="20"/>
          <w:szCs w:val="20"/>
        </w:rPr>
        <w:t>was</w:t>
      </w:r>
      <w:r w:rsidRPr="006634AD">
        <w:rPr>
          <w:rFonts w:ascii="Verdana" w:hAnsi="Verdana"/>
          <w:sz w:val="20"/>
          <w:szCs w:val="20"/>
        </w:rPr>
        <w:t xml:space="preserve"> whether or not judges had the authority to strike a strike.</w:t>
      </w:r>
      <w:r w:rsidR="00766810" w:rsidRPr="006634AD">
        <w:rPr>
          <w:rFonts w:ascii="Verdana" w:hAnsi="Verdana"/>
          <w:sz w:val="20"/>
          <w:szCs w:val="20"/>
        </w:rPr>
        <w:t xml:space="preserve"> </w:t>
      </w:r>
      <w:r w:rsidRPr="006634AD">
        <w:rPr>
          <w:rFonts w:ascii="Verdana" w:hAnsi="Verdana"/>
          <w:sz w:val="20"/>
          <w:szCs w:val="20"/>
        </w:rPr>
        <w:t>So, we had a lot of cases arising from that.</w:t>
      </w:r>
      <w:r w:rsidR="00766810" w:rsidRPr="006634AD">
        <w:rPr>
          <w:rFonts w:ascii="Verdana" w:hAnsi="Verdana"/>
          <w:sz w:val="20"/>
          <w:szCs w:val="20"/>
        </w:rPr>
        <w:t xml:space="preserve"> </w:t>
      </w:r>
      <w:r w:rsidRPr="006634AD">
        <w:rPr>
          <w:rFonts w:ascii="Verdana" w:hAnsi="Verdana"/>
          <w:sz w:val="20"/>
          <w:szCs w:val="20"/>
        </w:rPr>
        <w:t>Then we started getting into cases such as</w:t>
      </w:r>
      <w:r w:rsidR="00794B9F" w:rsidRPr="006634AD">
        <w:rPr>
          <w:rFonts w:ascii="Verdana" w:hAnsi="Verdana"/>
          <w:sz w:val="20"/>
          <w:szCs w:val="20"/>
        </w:rPr>
        <w:t>,</w:t>
      </w:r>
      <w:r w:rsidRPr="006634AD">
        <w:rPr>
          <w:rFonts w:ascii="Verdana" w:hAnsi="Verdana"/>
          <w:sz w:val="20"/>
          <w:szCs w:val="20"/>
        </w:rPr>
        <w:t xml:space="preserve"> what’s the meaning of these </w:t>
      </w:r>
      <w:r w:rsidR="00794B9F" w:rsidRPr="006634AD">
        <w:rPr>
          <w:rFonts w:ascii="Verdana" w:hAnsi="Verdana"/>
          <w:sz w:val="20"/>
          <w:szCs w:val="20"/>
        </w:rPr>
        <w:t>SLAPP</w:t>
      </w:r>
      <w:r w:rsidRPr="006634AD">
        <w:rPr>
          <w:rFonts w:ascii="Verdana" w:hAnsi="Verdana"/>
          <w:sz w:val="20"/>
          <w:szCs w:val="20"/>
        </w:rPr>
        <w:t xml:space="preserve"> motions.</w:t>
      </w:r>
      <w:r w:rsidR="00766810" w:rsidRPr="006634AD">
        <w:rPr>
          <w:rFonts w:ascii="Verdana" w:hAnsi="Verdana"/>
          <w:sz w:val="20"/>
          <w:szCs w:val="20"/>
        </w:rPr>
        <w:t xml:space="preserve"> </w:t>
      </w:r>
      <w:r w:rsidRPr="006634AD">
        <w:rPr>
          <w:rFonts w:ascii="Verdana" w:hAnsi="Verdana"/>
          <w:sz w:val="20"/>
          <w:szCs w:val="20"/>
        </w:rPr>
        <w:t>And for attorneys, they know exactly what I’m talking about.</w:t>
      </w:r>
      <w:r w:rsidR="00766810" w:rsidRPr="006634AD">
        <w:rPr>
          <w:rFonts w:ascii="Verdana" w:hAnsi="Verdana"/>
          <w:sz w:val="20"/>
          <w:szCs w:val="20"/>
        </w:rPr>
        <w:t xml:space="preserve"> </w:t>
      </w:r>
      <w:r w:rsidRPr="006634AD">
        <w:rPr>
          <w:rFonts w:ascii="Verdana" w:hAnsi="Verdana"/>
          <w:sz w:val="20"/>
          <w:szCs w:val="20"/>
        </w:rPr>
        <w:t xml:space="preserve">I had many, many </w:t>
      </w:r>
      <w:r w:rsidR="00794B9F" w:rsidRPr="006634AD">
        <w:rPr>
          <w:rFonts w:ascii="Verdana" w:hAnsi="Verdana"/>
          <w:sz w:val="20"/>
          <w:szCs w:val="20"/>
        </w:rPr>
        <w:t>SLAPP</w:t>
      </w:r>
      <w:r w:rsidRPr="006634AD">
        <w:rPr>
          <w:rFonts w:ascii="Verdana" w:hAnsi="Verdana"/>
          <w:sz w:val="20"/>
          <w:szCs w:val="20"/>
        </w:rPr>
        <w:t xml:space="preserve"> motions trying.</w:t>
      </w:r>
      <w:r w:rsidR="00766810" w:rsidRPr="006634AD">
        <w:rPr>
          <w:rFonts w:ascii="Verdana" w:hAnsi="Verdana"/>
          <w:sz w:val="20"/>
          <w:szCs w:val="20"/>
        </w:rPr>
        <w:t xml:space="preserve"> </w:t>
      </w:r>
      <w:r w:rsidRPr="006634AD">
        <w:rPr>
          <w:rFonts w:ascii="Verdana" w:hAnsi="Verdana"/>
          <w:sz w:val="20"/>
          <w:szCs w:val="20"/>
        </w:rPr>
        <w:t>That was a statutory scheme.</w:t>
      </w:r>
    </w:p>
    <w:p w14:paraId="0DDC5A0D" w14:textId="77777777" w:rsidR="007C2165" w:rsidRPr="006634AD" w:rsidRDefault="007C2165" w:rsidP="007C2165">
      <w:pPr>
        <w:ind w:left="2160" w:hanging="2160"/>
        <w:jc w:val="both"/>
        <w:rPr>
          <w:rFonts w:ascii="Verdana" w:hAnsi="Verdana"/>
          <w:sz w:val="20"/>
          <w:szCs w:val="20"/>
        </w:rPr>
      </w:pPr>
    </w:p>
    <w:p w14:paraId="59776CE1"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Strategic lawsuit against public participation.</w:t>
      </w:r>
    </w:p>
    <w:p w14:paraId="5598CA81" w14:textId="77777777" w:rsidR="007C2165" w:rsidRPr="006634AD" w:rsidRDefault="007C2165" w:rsidP="007C2165">
      <w:pPr>
        <w:ind w:left="2160" w:hanging="2160"/>
        <w:jc w:val="both"/>
        <w:rPr>
          <w:rFonts w:ascii="Verdana" w:hAnsi="Verdana"/>
          <w:sz w:val="20"/>
          <w:szCs w:val="20"/>
        </w:rPr>
      </w:pPr>
    </w:p>
    <w:p w14:paraId="619D9DBD" w14:textId="513892E3"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And the intentions behind that were wonderful.</w:t>
      </w:r>
      <w:r w:rsidR="00766810" w:rsidRPr="006634AD">
        <w:rPr>
          <w:rFonts w:ascii="Verdana" w:hAnsi="Verdana"/>
          <w:sz w:val="20"/>
          <w:szCs w:val="20"/>
        </w:rPr>
        <w:t xml:space="preserve"> </w:t>
      </w:r>
      <w:r w:rsidRPr="006634AD">
        <w:rPr>
          <w:rFonts w:ascii="Verdana" w:hAnsi="Verdana"/>
          <w:sz w:val="20"/>
          <w:szCs w:val="20"/>
        </w:rPr>
        <w:t xml:space="preserve">It was basically to provide protection to people who were exercising, </w:t>
      </w:r>
      <w:r w:rsidR="00BD068F" w:rsidRPr="006634AD">
        <w:rPr>
          <w:rFonts w:ascii="Verdana" w:hAnsi="Verdana"/>
          <w:sz w:val="20"/>
          <w:szCs w:val="20"/>
        </w:rPr>
        <w:t>their</w:t>
      </w:r>
      <w:r w:rsidRPr="006634AD">
        <w:rPr>
          <w:rFonts w:ascii="Verdana" w:hAnsi="Verdana"/>
          <w:sz w:val="20"/>
          <w:szCs w:val="20"/>
        </w:rPr>
        <w:t xml:space="preserve"> petitioning or free speech rights</w:t>
      </w:r>
      <w:r w:rsidR="00FB31E8" w:rsidRPr="006634AD">
        <w:rPr>
          <w:rFonts w:ascii="Verdana" w:hAnsi="Verdana"/>
          <w:sz w:val="20"/>
          <w:szCs w:val="20"/>
        </w:rPr>
        <w:t>,</w:t>
      </w:r>
      <w:r w:rsidRPr="006634AD">
        <w:rPr>
          <w:rFonts w:ascii="Verdana" w:hAnsi="Verdana"/>
          <w:sz w:val="20"/>
          <w:szCs w:val="20"/>
        </w:rPr>
        <w:t xml:space="preserve"> to get out of lawsuits that were meant to derail</w:t>
      </w:r>
      <w:r w:rsidR="00FB31E8" w:rsidRPr="006634AD">
        <w:rPr>
          <w:rFonts w:ascii="Verdana" w:hAnsi="Verdana"/>
          <w:sz w:val="20"/>
          <w:szCs w:val="20"/>
        </w:rPr>
        <w:t xml:space="preserve"> --</w:t>
      </w:r>
    </w:p>
    <w:p w14:paraId="76B9448F" w14:textId="77777777" w:rsidR="007C2165" w:rsidRPr="006634AD" w:rsidRDefault="007C2165" w:rsidP="007C2165">
      <w:pPr>
        <w:ind w:left="2160" w:hanging="2160"/>
        <w:jc w:val="both"/>
        <w:rPr>
          <w:rFonts w:ascii="Verdana" w:hAnsi="Verdana"/>
          <w:sz w:val="20"/>
          <w:szCs w:val="20"/>
        </w:rPr>
      </w:pPr>
    </w:p>
    <w:p w14:paraId="3C88072E" w14:textId="0267FEF0"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r>
      <w:r w:rsidR="00FB31E8" w:rsidRPr="006634AD">
        <w:rPr>
          <w:rFonts w:ascii="Verdana" w:hAnsi="Verdana"/>
          <w:sz w:val="20"/>
          <w:szCs w:val="20"/>
        </w:rPr>
        <w:t>-- m</w:t>
      </w:r>
      <w:r w:rsidRPr="006634AD">
        <w:rPr>
          <w:rFonts w:ascii="Verdana" w:hAnsi="Verdana"/>
          <w:sz w:val="20"/>
          <w:szCs w:val="20"/>
        </w:rPr>
        <w:t>eant to shut them down, yes.</w:t>
      </w:r>
    </w:p>
    <w:p w14:paraId="49883279" w14:textId="77777777" w:rsidR="007C2165" w:rsidRPr="006634AD" w:rsidRDefault="007C2165" w:rsidP="007C2165">
      <w:pPr>
        <w:ind w:left="2160" w:hanging="2160"/>
        <w:jc w:val="both"/>
        <w:rPr>
          <w:rFonts w:ascii="Verdana" w:hAnsi="Verdana"/>
          <w:sz w:val="20"/>
          <w:szCs w:val="20"/>
        </w:rPr>
      </w:pPr>
    </w:p>
    <w:p w14:paraId="09051FBB" w14:textId="6AABE2F3"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Exactly.</w:t>
      </w:r>
      <w:r w:rsidR="00766810" w:rsidRPr="006634AD">
        <w:rPr>
          <w:rFonts w:ascii="Verdana" w:hAnsi="Verdana"/>
          <w:sz w:val="20"/>
          <w:szCs w:val="20"/>
        </w:rPr>
        <w:t xml:space="preserve"> </w:t>
      </w:r>
      <w:r w:rsidRPr="006634AD">
        <w:rPr>
          <w:rFonts w:ascii="Verdana" w:hAnsi="Verdana"/>
          <w:sz w:val="20"/>
          <w:szCs w:val="20"/>
        </w:rPr>
        <w:t>And that was the intent, but it grew into this, to something it had never intended to be.</w:t>
      </w:r>
      <w:r w:rsidR="00766810" w:rsidRPr="006634AD">
        <w:rPr>
          <w:rFonts w:ascii="Verdana" w:hAnsi="Verdana"/>
          <w:sz w:val="20"/>
          <w:szCs w:val="20"/>
        </w:rPr>
        <w:t xml:space="preserve"> </w:t>
      </w:r>
      <w:r w:rsidRPr="006634AD">
        <w:rPr>
          <w:rFonts w:ascii="Verdana" w:hAnsi="Verdana"/>
          <w:sz w:val="20"/>
          <w:szCs w:val="20"/>
        </w:rPr>
        <w:t xml:space="preserve">So, many, many cases in </w:t>
      </w:r>
      <w:r w:rsidR="004E5CF3" w:rsidRPr="006634AD">
        <w:rPr>
          <w:rFonts w:ascii="Verdana" w:hAnsi="Verdana"/>
          <w:sz w:val="20"/>
          <w:szCs w:val="20"/>
        </w:rPr>
        <w:t>SLAPP</w:t>
      </w:r>
      <w:r w:rsidRPr="006634AD">
        <w:rPr>
          <w:rFonts w:ascii="Verdana" w:hAnsi="Verdana"/>
          <w:sz w:val="20"/>
          <w:szCs w:val="20"/>
        </w:rPr>
        <w:t>.</w:t>
      </w:r>
    </w:p>
    <w:p w14:paraId="249EFF42" w14:textId="77777777" w:rsidR="007C2165" w:rsidRPr="006634AD" w:rsidRDefault="007C2165" w:rsidP="007C2165">
      <w:pPr>
        <w:ind w:left="2160" w:hanging="2160"/>
        <w:jc w:val="both"/>
        <w:rPr>
          <w:rFonts w:ascii="Verdana" w:hAnsi="Verdana"/>
          <w:sz w:val="20"/>
          <w:szCs w:val="20"/>
        </w:rPr>
      </w:pPr>
    </w:p>
    <w:p w14:paraId="02B354E8"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Still?</w:t>
      </w:r>
    </w:p>
    <w:p w14:paraId="34CCF829" w14:textId="77777777" w:rsidR="007C2165" w:rsidRPr="006634AD" w:rsidRDefault="007C2165" w:rsidP="007C2165">
      <w:pPr>
        <w:ind w:left="2160" w:hanging="2160"/>
        <w:jc w:val="both"/>
        <w:rPr>
          <w:rFonts w:ascii="Verdana" w:hAnsi="Verdana"/>
          <w:sz w:val="20"/>
          <w:szCs w:val="20"/>
        </w:rPr>
      </w:pPr>
    </w:p>
    <w:p w14:paraId="3659195C"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lastRenderedPageBreak/>
        <w:t>Judith Haller:</w:t>
      </w:r>
      <w:r w:rsidRPr="006634AD">
        <w:rPr>
          <w:rFonts w:ascii="Verdana" w:hAnsi="Verdana"/>
          <w:sz w:val="20"/>
          <w:szCs w:val="20"/>
        </w:rPr>
        <w:tab/>
        <w:t>Still, because we’ve been working our way through that for a long time.</w:t>
      </w:r>
    </w:p>
    <w:p w14:paraId="132EAE73" w14:textId="77777777" w:rsidR="007C2165" w:rsidRPr="006634AD" w:rsidRDefault="007C2165" w:rsidP="007C2165">
      <w:pPr>
        <w:ind w:left="2160" w:hanging="2160"/>
        <w:jc w:val="both"/>
        <w:rPr>
          <w:rFonts w:ascii="Verdana" w:hAnsi="Verdana"/>
          <w:sz w:val="20"/>
          <w:szCs w:val="20"/>
        </w:rPr>
      </w:pPr>
    </w:p>
    <w:p w14:paraId="00E724F5"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00:45:03</w:t>
      </w:r>
    </w:p>
    <w:p w14:paraId="3E8180CE" w14:textId="77777777" w:rsidR="007C2165" w:rsidRPr="006634AD" w:rsidRDefault="007C2165" w:rsidP="007C2165">
      <w:pPr>
        <w:ind w:left="2160" w:hanging="2160"/>
        <w:jc w:val="both"/>
        <w:rPr>
          <w:rFonts w:ascii="Verdana" w:hAnsi="Verdana"/>
          <w:sz w:val="20"/>
          <w:szCs w:val="20"/>
        </w:rPr>
      </w:pPr>
    </w:p>
    <w:p w14:paraId="0937225A" w14:textId="5F2E7319"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ab/>
        <w:t>Then we went through a period where</w:t>
      </w:r>
      <w:r w:rsidR="002802ED" w:rsidRPr="006634AD">
        <w:rPr>
          <w:rFonts w:ascii="Verdana" w:hAnsi="Verdana"/>
          <w:sz w:val="20"/>
          <w:szCs w:val="20"/>
        </w:rPr>
        <w:t>,</w:t>
      </w:r>
      <w:r w:rsidRPr="006634AD">
        <w:rPr>
          <w:rFonts w:ascii="Verdana" w:hAnsi="Verdana"/>
          <w:sz w:val="20"/>
          <w:szCs w:val="20"/>
        </w:rPr>
        <w:t xml:space="preserve"> what was the meaning of wrongful termination </w:t>
      </w:r>
      <w:r w:rsidR="002802ED" w:rsidRPr="006634AD">
        <w:rPr>
          <w:rFonts w:ascii="Verdana" w:hAnsi="Verdana"/>
          <w:sz w:val="20"/>
          <w:szCs w:val="20"/>
        </w:rPr>
        <w:t>in</w:t>
      </w:r>
      <w:r w:rsidRPr="006634AD">
        <w:rPr>
          <w:rFonts w:ascii="Verdana" w:hAnsi="Verdana"/>
          <w:sz w:val="20"/>
          <w:szCs w:val="20"/>
        </w:rPr>
        <w:t xml:space="preserve"> violation of public policy.</w:t>
      </w:r>
      <w:r w:rsidR="00766810" w:rsidRPr="006634AD">
        <w:rPr>
          <w:rFonts w:ascii="Verdana" w:hAnsi="Verdana"/>
          <w:sz w:val="20"/>
          <w:szCs w:val="20"/>
        </w:rPr>
        <w:t xml:space="preserve"> </w:t>
      </w:r>
      <w:r w:rsidRPr="006634AD">
        <w:rPr>
          <w:rFonts w:ascii="Verdana" w:hAnsi="Verdana"/>
          <w:sz w:val="20"/>
          <w:szCs w:val="20"/>
        </w:rPr>
        <w:t>That was a big issue and I remember having several cases in that area.</w:t>
      </w:r>
      <w:r w:rsidR="00766810" w:rsidRPr="006634AD">
        <w:rPr>
          <w:rFonts w:ascii="Verdana" w:hAnsi="Verdana"/>
          <w:sz w:val="20"/>
          <w:szCs w:val="20"/>
        </w:rPr>
        <w:t xml:space="preserve"> </w:t>
      </w:r>
      <w:r w:rsidRPr="006634AD">
        <w:rPr>
          <w:rFonts w:ascii="Verdana" w:hAnsi="Verdana"/>
          <w:sz w:val="20"/>
          <w:szCs w:val="20"/>
        </w:rPr>
        <w:t>And what did it mean</w:t>
      </w:r>
      <w:r w:rsidR="002802ED" w:rsidRPr="006634AD">
        <w:rPr>
          <w:rFonts w:ascii="Verdana" w:hAnsi="Verdana"/>
          <w:sz w:val="20"/>
          <w:szCs w:val="20"/>
        </w:rPr>
        <w:t>,</w:t>
      </w:r>
      <w:r w:rsidRPr="006634AD">
        <w:rPr>
          <w:rFonts w:ascii="Verdana" w:hAnsi="Verdana"/>
          <w:sz w:val="20"/>
          <w:szCs w:val="20"/>
        </w:rPr>
        <w:t xml:space="preserve"> in working on cases on jury instructions in terms of what had to be established in those types of cases, were discrimination cases, et cetera.</w:t>
      </w:r>
      <w:r w:rsidR="00766810" w:rsidRPr="006634AD">
        <w:rPr>
          <w:rFonts w:ascii="Verdana" w:hAnsi="Verdana"/>
          <w:sz w:val="20"/>
          <w:szCs w:val="20"/>
        </w:rPr>
        <w:t xml:space="preserve"> </w:t>
      </w:r>
      <w:r w:rsidRPr="006634AD">
        <w:rPr>
          <w:rFonts w:ascii="Verdana" w:hAnsi="Verdana"/>
          <w:sz w:val="20"/>
          <w:szCs w:val="20"/>
        </w:rPr>
        <w:t>Then we went into a period of arbitrability.</w:t>
      </w:r>
      <w:r w:rsidR="00766810" w:rsidRPr="006634AD">
        <w:rPr>
          <w:rFonts w:ascii="Verdana" w:hAnsi="Verdana"/>
          <w:sz w:val="20"/>
          <w:szCs w:val="20"/>
        </w:rPr>
        <w:t xml:space="preserve"> </w:t>
      </w:r>
      <w:r w:rsidRPr="006634AD">
        <w:rPr>
          <w:rFonts w:ascii="Verdana" w:hAnsi="Verdana"/>
          <w:sz w:val="20"/>
          <w:szCs w:val="20"/>
        </w:rPr>
        <w:t>What has to go to arbitration and what doesn’t?</w:t>
      </w:r>
      <w:r w:rsidR="00766810" w:rsidRPr="006634AD">
        <w:rPr>
          <w:rFonts w:ascii="Verdana" w:hAnsi="Verdana"/>
          <w:sz w:val="20"/>
          <w:szCs w:val="20"/>
        </w:rPr>
        <w:t xml:space="preserve"> </w:t>
      </w:r>
      <w:r w:rsidRPr="006634AD">
        <w:rPr>
          <w:rFonts w:ascii="Verdana" w:hAnsi="Verdana"/>
          <w:sz w:val="20"/>
          <w:szCs w:val="20"/>
        </w:rPr>
        <w:t>And I remember Cindy and I had so many cases in that area, that she and I were asked to speak to --</w:t>
      </w:r>
    </w:p>
    <w:p w14:paraId="232D8886" w14:textId="77777777" w:rsidR="007C2165" w:rsidRPr="006634AD" w:rsidRDefault="007C2165" w:rsidP="007C2165">
      <w:pPr>
        <w:ind w:left="2160" w:hanging="2160"/>
        <w:jc w:val="both"/>
        <w:rPr>
          <w:rFonts w:ascii="Verdana" w:hAnsi="Verdana"/>
          <w:sz w:val="20"/>
          <w:szCs w:val="20"/>
        </w:rPr>
      </w:pPr>
    </w:p>
    <w:p w14:paraId="24DB4E81" w14:textId="68165F00"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r>
      <w:r w:rsidR="007213C4" w:rsidRPr="006634AD">
        <w:rPr>
          <w:rFonts w:ascii="Verdana" w:hAnsi="Verdana"/>
          <w:sz w:val="20"/>
          <w:szCs w:val="20"/>
        </w:rPr>
        <w:t xml:space="preserve">-- </w:t>
      </w:r>
      <w:r w:rsidRPr="006634AD">
        <w:rPr>
          <w:rFonts w:ascii="Verdana" w:hAnsi="Verdana"/>
          <w:sz w:val="20"/>
          <w:szCs w:val="20"/>
        </w:rPr>
        <w:t>I put you on a panel.</w:t>
      </w:r>
    </w:p>
    <w:p w14:paraId="0C5F6BD4" w14:textId="77777777" w:rsidR="007C2165" w:rsidRPr="006634AD" w:rsidRDefault="007C2165" w:rsidP="007C2165">
      <w:pPr>
        <w:ind w:left="2160" w:hanging="2160"/>
        <w:jc w:val="both"/>
        <w:rPr>
          <w:rFonts w:ascii="Verdana" w:hAnsi="Verdana"/>
          <w:sz w:val="20"/>
          <w:szCs w:val="20"/>
        </w:rPr>
      </w:pPr>
    </w:p>
    <w:p w14:paraId="43B86A00" w14:textId="403F3765"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you did.</w:t>
      </w:r>
      <w:r w:rsidR="00766810" w:rsidRPr="006634AD">
        <w:rPr>
          <w:rFonts w:ascii="Verdana" w:hAnsi="Verdana"/>
          <w:sz w:val="20"/>
          <w:szCs w:val="20"/>
        </w:rPr>
        <w:t xml:space="preserve"> </w:t>
      </w:r>
      <w:r w:rsidRPr="006634AD">
        <w:rPr>
          <w:rFonts w:ascii="Verdana" w:hAnsi="Verdana"/>
          <w:sz w:val="20"/>
          <w:szCs w:val="20"/>
        </w:rPr>
        <w:t>You put Cindy and I on a panel to speak to the appellate judges.</w:t>
      </w:r>
      <w:r w:rsidR="00766810" w:rsidRPr="006634AD">
        <w:rPr>
          <w:rFonts w:ascii="Verdana" w:hAnsi="Verdana"/>
          <w:sz w:val="20"/>
          <w:szCs w:val="20"/>
        </w:rPr>
        <w:t xml:space="preserve"> </w:t>
      </w:r>
      <w:r w:rsidRPr="006634AD">
        <w:rPr>
          <w:rFonts w:ascii="Verdana" w:hAnsi="Verdana"/>
          <w:sz w:val="20"/>
          <w:szCs w:val="20"/>
        </w:rPr>
        <w:t>That was so interesting, because up and down the state, all of us had had very similar issues and there was a big case pending in front of the Supreme Court.</w:t>
      </w:r>
      <w:r w:rsidR="00766810" w:rsidRPr="006634AD">
        <w:rPr>
          <w:rFonts w:ascii="Verdana" w:hAnsi="Verdana"/>
          <w:sz w:val="20"/>
          <w:szCs w:val="20"/>
        </w:rPr>
        <w:t xml:space="preserve"> </w:t>
      </w:r>
      <w:r w:rsidRPr="006634AD">
        <w:rPr>
          <w:rFonts w:ascii="Verdana" w:hAnsi="Verdana"/>
          <w:sz w:val="20"/>
          <w:szCs w:val="20"/>
        </w:rPr>
        <w:t>All of the Supreme Court justices were there.</w:t>
      </w:r>
      <w:r w:rsidR="00766810" w:rsidRPr="006634AD">
        <w:rPr>
          <w:rFonts w:ascii="Verdana" w:hAnsi="Verdana"/>
          <w:sz w:val="20"/>
          <w:szCs w:val="20"/>
        </w:rPr>
        <w:t xml:space="preserve"> </w:t>
      </w:r>
      <w:r w:rsidRPr="006634AD">
        <w:rPr>
          <w:rFonts w:ascii="Verdana" w:hAnsi="Verdana"/>
          <w:sz w:val="20"/>
          <w:szCs w:val="20"/>
        </w:rPr>
        <w:t xml:space="preserve">There </w:t>
      </w:r>
      <w:r w:rsidR="002802ED" w:rsidRPr="006634AD">
        <w:rPr>
          <w:rFonts w:ascii="Verdana" w:hAnsi="Verdana"/>
          <w:sz w:val="20"/>
          <w:szCs w:val="20"/>
        </w:rPr>
        <w:t xml:space="preserve">are </w:t>
      </w:r>
      <w:r w:rsidRPr="006634AD">
        <w:rPr>
          <w:rFonts w:ascii="Verdana" w:hAnsi="Verdana"/>
          <w:sz w:val="20"/>
          <w:szCs w:val="20"/>
        </w:rPr>
        <w:t xml:space="preserve">Cindy and I opining on arbitration cases and what we thought might be the result of </w:t>
      </w:r>
      <w:r w:rsidR="00092BB9" w:rsidRPr="006634AD">
        <w:rPr>
          <w:rFonts w:ascii="Verdana" w:hAnsi="Verdana"/>
          <w:sz w:val="20"/>
          <w:szCs w:val="20"/>
        </w:rPr>
        <w:t>I</w:t>
      </w:r>
      <w:r w:rsidR="007213C4" w:rsidRPr="006634AD">
        <w:rPr>
          <w:rFonts w:ascii="Verdana" w:hAnsi="Verdana"/>
          <w:sz w:val="20"/>
          <w:szCs w:val="20"/>
        </w:rPr>
        <w:t xml:space="preserve">skanian </w:t>
      </w:r>
      <w:r w:rsidRPr="006634AD">
        <w:rPr>
          <w:rFonts w:ascii="Verdana" w:hAnsi="Verdana"/>
          <w:sz w:val="20"/>
          <w:szCs w:val="20"/>
        </w:rPr>
        <w:t>46:08.</w:t>
      </w:r>
      <w:r w:rsidR="00766810" w:rsidRPr="006634AD">
        <w:rPr>
          <w:rFonts w:ascii="Verdana" w:hAnsi="Verdana"/>
          <w:sz w:val="20"/>
          <w:szCs w:val="20"/>
        </w:rPr>
        <w:t xml:space="preserve"> </w:t>
      </w:r>
      <w:r w:rsidRPr="006634AD">
        <w:rPr>
          <w:rFonts w:ascii="Verdana" w:hAnsi="Verdana"/>
          <w:sz w:val="20"/>
          <w:szCs w:val="20"/>
        </w:rPr>
        <w:t>And you could see, I think</w:t>
      </w:r>
      <w:r w:rsidR="00066D88" w:rsidRPr="006634AD">
        <w:rPr>
          <w:rFonts w:ascii="Verdana" w:hAnsi="Verdana"/>
          <w:sz w:val="20"/>
          <w:szCs w:val="20"/>
        </w:rPr>
        <w:t>,</w:t>
      </w:r>
      <w:r w:rsidRPr="006634AD">
        <w:rPr>
          <w:rFonts w:ascii="Verdana" w:hAnsi="Verdana"/>
          <w:sz w:val="20"/>
          <w:szCs w:val="20"/>
        </w:rPr>
        <w:t xml:space="preserve"> at least four or five of the Supreme Court justices were there and they were not giving any clues whatsoever as to what was going to happen on that case.</w:t>
      </w:r>
      <w:r w:rsidR="00766810" w:rsidRPr="006634AD">
        <w:rPr>
          <w:rFonts w:ascii="Verdana" w:hAnsi="Verdana"/>
          <w:sz w:val="20"/>
          <w:szCs w:val="20"/>
        </w:rPr>
        <w:t xml:space="preserve"> </w:t>
      </w:r>
      <w:r w:rsidRPr="006634AD">
        <w:rPr>
          <w:rFonts w:ascii="Verdana" w:hAnsi="Verdana"/>
          <w:sz w:val="20"/>
          <w:szCs w:val="20"/>
        </w:rPr>
        <w:t>So, we went through the arbitration period, and then we started into wage and hour cases.</w:t>
      </w:r>
      <w:r w:rsidR="00766810" w:rsidRPr="006634AD">
        <w:rPr>
          <w:rFonts w:ascii="Verdana" w:hAnsi="Verdana"/>
          <w:sz w:val="20"/>
          <w:szCs w:val="20"/>
        </w:rPr>
        <w:t xml:space="preserve"> </w:t>
      </w:r>
      <w:r w:rsidRPr="006634AD">
        <w:rPr>
          <w:rFonts w:ascii="Verdana" w:hAnsi="Verdana"/>
          <w:sz w:val="20"/>
          <w:szCs w:val="20"/>
        </w:rPr>
        <w:t>And I had several wage and hour cases involving</w:t>
      </w:r>
      <w:r w:rsidR="00092BB9" w:rsidRPr="006634AD">
        <w:rPr>
          <w:rFonts w:ascii="Verdana" w:hAnsi="Verdana"/>
          <w:sz w:val="20"/>
          <w:szCs w:val="20"/>
        </w:rPr>
        <w:t>,</w:t>
      </w:r>
      <w:r w:rsidRPr="006634AD">
        <w:rPr>
          <w:rFonts w:ascii="Verdana" w:hAnsi="Verdana"/>
          <w:sz w:val="20"/>
          <w:szCs w:val="20"/>
        </w:rPr>
        <w:t xml:space="preserve"> </w:t>
      </w:r>
      <w:r w:rsidR="007213C4" w:rsidRPr="006634AD">
        <w:rPr>
          <w:rFonts w:ascii="Verdana" w:hAnsi="Verdana"/>
          <w:sz w:val="20"/>
          <w:szCs w:val="20"/>
        </w:rPr>
        <w:t>like</w:t>
      </w:r>
      <w:r w:rsidR="00092BB9" w:rsidRPr="006634AD">
        <w:rPr>
          <w:rFonts w:ascii="Verdana" w:hAnsi="Verdana"/>
          <w:sz w:val="20"/>
          <w:szCs w:val="20"/>
        </w:rPr>
        <w:t>,</w:t>
      </w:r>
      <w:r w:rsidR="007213C4" w:rsidRPr="006634AD">
        <w:rPr>
          <w:rFonts w:ascii="Verdana" w:hAnsi="Verdana"/>
          <w:sz w:val="20"/>
          <w:szCs w:val="20"/>
        </w:rPr>
        <w:t xml:space="preserve"> </w:t>
      </w:r>
      <w:r w:rsidR="00D1751D">
        <w:rPr>
          <w:rFonts w:ascii="Verdana" w:hAnsi="Verdana"/>
          <w:sz w:val="20"/>
          <w:szCs w:val="20"/>
        </w:rPr>
        <w:t>See</w:t>
      </w:r>
      <w:r w:rsidRPr="006634AD">
        <w:rPr>
          <w:rFonts w:ascii="Verdana" w:hAnsi="Verdana"/>
          <w:sz w:val="20"/>
          <w:szCs w:val="20"/>
        </w:rPr>
        <w:t>’s Candy and a Starbucks case.</w:t>
      </w:r>
      <w:r w:rsidR="00766810" w:rsidRPr="006634AD">
        <w:rPr>
          <w:rFonts w:ascii="Verdana" w:hAnsi="Verdana"/>
          <w:sz w:val="20"/>
          <w:szCs w:val="20"/>
        </w:rPr>
        <w:t xml:space="preserve"> </w:t>
      </w:r>
      <w:r w:rsidRPr="006634AD">
        <w:rPr>
          <w:rFonts w:ascii="Verdana" w:hAnsi="Verdana"/>
          <w:sz w:val="20"/>
          <w:szCs w:val="20"/>
        </w:rPr>
        <w:t>And now, we are</w:t>
      </w:r>
      <w:r w:rsidR="002D50F3" w:rsidRPr="006634AD">
        <w:rPr>
          <w:rFonts w:ascii="Verdana" w:hAnsi="Verdana"/>
          <w:sz w:val="20"/>
          <w:szCs w:val="20"/>
        </w:rPr>
        <w:t>,</w:t>
      </w:r>
      <w:r w:rsidRPr="006634AD">
        <w:rPr>
          <w:rFonts w:ascii="Verdana" w:hAnsi="Verdana"/>
          <w:sz w:val="20"/>
          <w:szCs w:val="20"/>
        </w:rPr>
        <w:t xml:space="preserve"> for the last four or five years, some of the biggest issues have been all the statutory changes with respect to crimes and new -- crime</w:t>
      </w:r>
      <w:r w:rsidR="002D50F3" w:rsidRPr="006634AD">
        <w:rPr>
          <w:rFonts w:ascii="Verdana" w:hAnsi="Verdana"/>
          <w:sz w:val="20"/>
          <w:szCs w:val="20"/>
        </w:rPr>
        <w:t>s</w:t>
      </w:r>
      <w:r w:rsidRPr="006634AD">
        <w:rPr>
          <w:rFonts w:ascii="Verdana" w:hAnsi="Verdana"/>
          <w:sz w:val="20"/>
          <w:szCs w:val="20"/>
        </w:rPr>
        <w:t xml:space="preserve"> </w:t>
      </w:r>
      <w:r w:rsidR="002D50F3" w:rsidRPr="006634AD">
        <w:rPr>
          <w:rFonts w:ascii="Verdana" w:hAnsi="Verdana"/>
          <w:sz w:val="20"/>
          <w:szCs w:val="20"/>
        </w:rPr>
        <w:t xml:space="preserve">and </w:t>
      </w:r>
      <w:r w:rsidRPr="006634AD">
        <w:rPr>
          <w:rFonts w:ascii="Verdana" w:hAnsi="Verdana"/>
          <w:sz w:val="20"/>
          <w:szCs w:val="20"/>
        </w:rPr>
        <w:t>punishment.</w:t>
      </w:r>
    </w:p>
    <w:p w14:paraId="14C74E81" w14:textId="77777777" w:rsidR="007C2165" w:rsidRPr="006634AD" w:rsidRDefault="007C2165" w:rsidP="007C2165">
      <w:pPr>
        <w:ind w:left="2160" w:hanging="2160"/>
        <w:jc w:val="both"/>
        <w:rPr>
          <w:rFonts w:ascii="Verdana" w:hAnsi="Verdana"/>
          <w:sz w:val="20"/>
          <w:szCs w:val="20"/>
        </w:rPr>
      </w:pPr>
    </w:p>
    <w:p w14:paraId="3D1B6FCC" w14:textId="7BAE6C8B"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Crime</w:t>
      </w:r>
      <w:r w:rsidR="002D50F3" w:rsidRPr="006634AD">
        <w:rPr>
          <w:rFonts w:ascii="Verdana" w:hAnsi="Verdana"/>
          <w:sz w:val="20"/>
          <w:szCs w:val="20"/>
        </w:rPr>
        <w:t>s and</w:t>
      </w:r>
      <w:r w:rsidRPr="006634AD">
        <w:rPr>
          <w:rFonts w:ascii="Verdana" w:hAnsi="Verdana"/>
          <w:sz w:val="20"/>
          <w:szCs w:val="20"/>
        </w:rPr>
        <w:t xml:space="preserve"> punishment.</w:t>
      </w:r>
      <w:r w:rsidR="00766810" w:rsidRPr="006634AD">
        <w:rPr>
          <w:rFonts w:ascii="Verdana" w:hAnsi="Verdana"/>
          <w:sz w:val="20"/>
          <w:szCs w:val="20"/>
        </w:rPr>
        <w:t xml:space="preserve"> </w:t>
      </w:r>
      <w:r w:rsidRPr="006634AD">
        <w:rPr>
          <w:rFonts w:ascii="Verdana" w:hAnsi="Verdana"/>
          <w:sz w:val="20"/>
          <w:szCs w:val="20"/>
        </w:rPr>
        <w:t>Yes.</w:t>
      </w:r>
      <w:r w:rsidR="00766810" w:rsidRPr="006634AD">
        <w:rPr>
          <w:rFonts w:ascii="Verdana" w:hAnsi="Verdana"/>
          <w:sz w:val="20"/>
          <w:szCs w:val="20"/>
        </w:rPr>
        <w:t xml:space="preserve"> </w:t>
      </w:r>
      <w:r w:rsidRPr="006634AD">
        <w:rPr>
          <w:rFonts w:ascii="Verdana" w:hAnsi="Verdana"/>
          <w:sz w:val="20"/>
          <w:szCs w:val="20"/>
        </w:rPr>
        <w:t>Fines and fees.</w:t>
      </w:r>
    </w:p>
    <w:p w14:paraId="609CC325" w14:textId="77777777" w:rsidR="007C2165" w:rsidRPr="006634AD" w:rsidRDefault="007C2165" w:rsidP="007C2165">
      <w:pPr>
        <w:ind w:left="2160" w:hanging="2160"/>
        <w:jc w:val="both"/>
        <w:rPr>
          <w:rFonts w:ascii="Verdana" w:hAnsi="Verdana"/>
          <w:sz w:val="20"/>
          <w:szCs w:val="20"/>
        </w:rPr>
      </w:pPr>
    </w:p>
    <w:p w14:paraId="78F73AB4"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and retroactivity.</w:t>
      </w:r>
    </w:p>
    <w:p w14:paraId="3F940A8B" w14:textId="77777777" w:rsidR="007C2165" w:rsidRPr="006634AD" w:rsidRDefault="007C2165" w:rsidP="007C2165">
      <w:pPr>
        <w:ind w:left="2160" w:hanging="2160"/>
        <w:jc w:val="both"/>
        <w:rPr>
          <w:rFonts w:ascii="Verdana" w:hAnsi="Verdana"/>
          <w:sz w:val="20"/>
          <w:szCs w:val="20"/>
        </w:rPr>
      </w:pPr>
    </w:p>
    <w:p w14:paraId="2D6559C7"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Yes, huge.</w:t>
      </w:r>
    </w:p>
    <w:p w14:paraId="2431F49F" w14:textId="77777777" w:rsidR="007C2165" w:rsidRPr="006634AD" w:rsidRDefault="007C2165" w:rsidP="007C2165">
      <w:pPr>
        <w:ind w:left="2160" w:hanging="2160"/>
        <w:jc w:val="both"/>
        <w:rPr>
          <w:rFonts w:ascii="Verdana" w:hAnsi="Verdana"/>
          <w:sz w:val="20"/>
          <w:szCs w:val="20"/>
        </w:rPr>
      </w:pPr>
    </w:p>
    <w:p w14:paraId="2B823C9F" w14:textId="543CF4C2"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So, I remember them more in terms of subject matter and feel like I’ve touched each one of those areas.</w:t>
      </w:r>
    </w:p>
    <w:p w14:paraId="3E5C76D4" w14:textId="77777777" w:rsidR="007C2165" w:rsidRPr="006634AD" w:rsidRDefault="007C2165" w:rsidP="007C2165">
      <w:pPr>
        <w:ind w:left="2160" w:hanging="2160"/>
        <w:jc w:val="both"/>
        <w:rPr>
          <w:rFonts w:ascii="Verdana" w:hAnsi="Verdana"/>
          <w:sz w:val="20"/>
          <w:szCs w:val="20"/>
        </w:rPr>
      </w:pPr>
    </w:p>
    <w:p w14:paraId="7C477F66"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It’s never boring, is it?</w:t>
      </w:r>
    </w:p>
    <w:p w14:paraId="5DEF6AD5" w14:textId="77777777" w:rsidR="007C2165" w:rsidRPr="006634AD" w:rsidRDefault="007C2165" w:rsidP="007C2165">
      <w:pPr>
        <w:ind w:left="2160" w:hanging="2160"/>
        <w:jc w:val="both"/>
        <w:rPr>
          <w:rFonts w:ascii="Verdana" w:hAnsi="Verdana"/>
          <w:sz w:val="20"/>
          <w:szCs w:val="20"/>
        </w:rPr>
      </w:pPr>
    </w:p>
    <w:p w14:paraId="44E2541B" w14:textId="62BD00B3"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No.</w:t>
      </w:r>
      <w:r w:rsidR="00766810" w:rsidRPr="006634AD">
        <w:rPr>
          <w:rFonts w:ascii="Verdana" w:hAnsi="Verdana"/>
          <w:sz w:val="20"/>
          <w:szCs w:val="20"/>
        </w:rPr>
        <w:t xml:space="preserve"> </w:t>
      </w:r>
      <w:r w:rsidRPr="006634AD">
        <w:rPr>
          <w:rFonts w:ascii="Verdana" w:hAnsi="Verdana"/>
          <w:sz w:val="20"/>
          <w:szCs w:val="20"/>
        </w:rPr>
        <w:t xml:space="preserve">In fact, we won’t talk about it other than </w:t>
      </w:r>
      <w:r w:rsidR="002D50F3" w:rsidRPr="006634AD">
        <w:rPr>
          <w:rFonts w:ascii="Verdana" w:hAnsi="Verdana"/>
          <w:sz w:val="20"/>
          <w:szCs w:val="20"/>
        </w:rPr>
        <w:t xml:space="preserve">to </w:t>
      </w:r>
      <w:r w:rsidRPr="006634AD">
        <w:rPr>
          <w:rFonts w:ascii="Verdana" w:hAnsi="Verdana"/>
          <w:sz w:val="20"/>
          <w:szCs w:val="20"/>
        </w:rPr>
        <w:t xml:space="preserve">say </w:t>
      </w:r>
      <w:r w:rsidR="002D50F3" w:rsidRPr="006634AD">
        <w:rPr>
          <w:rFonts w:ascii="Verdana" w:hAnsi="Verdana"/>
          <w:sz w:val="20"/>
          <w:szCs w:val="20"/>
        </w:rPr>
        <w:t xml:space="preserve">that </w:t>
      </w:r>
      <w:r w:rsidRPr="006634AD">
        <w:rPr>
          <w:rFonts w:ascii="Verdana" w:hAnsi="Verdana"/>
          <w:sz w:val="20"/>
          <w:szCs w:val="20"/>
        </w:rPr>
        <w:t>you and I were just on a panel, on an area that was new and different.</w:t>
      </w:r>
      <w:r w:rsidR="00766810" w:rsidRPr="006634AD">
        <w:rPr>
          <w:rFonts w:ascii="Verdana" w:hAnsi="Verdana"/>
          <w:sz w:val="20"/>
          <w:szCs w:val="20"/>
        </w:rPr>
        <w:t xml:space="preserve"> </w:t>
      </w:r>
      <w:r w:rsidRPr="006634AD">
        <w:rPr>
          <w:rFonts w:ascii="Verdana" w:hAnsi="Verdana"/>
          <w:sz w:val="20"/>
          <w:szCs w:val="20"/>
        </w:rPr>
        <w:t>And about a month ago, Melanie and I worked on a case where</w:t>
      </w:r>
      <w:r w:rsidR="002D50F3" w:rsidRPr="006634AD">
        <w:rPr>
          <w:rFonts w:ascii="Verdana" w:hAnsi="Verdana"/>
          <w:sz w:val="20"/>
          <w:szCs w:val="20"/>
        </w:rPr>
        <w:t>,</w:t>
      </w:r>
      <w:r w:rsidRPr="006634AD">
        <w:rPr>
          <w:rFonts w:ascii="Verdana" w:hAnsi="Verdana"/>
          <w:sz w:val="20"/>
          <w:szCs w:val="20"/>
        </w:rPr>
        <w:t xml:space="preserve"> I had never even known </w:t>
      </w:r>
      <w:r w:rsidR="002D50F3" w:rsidRPr="006634AD">
        <w:rPr>
          <w:rFonts w:ascii="Verdana" w:hAnsi="Verdana"/>
          <w:sz w:val="20"/>
          <w:szCs w:val="20"/>
        </w:rPr>
        <w:t xml:space="preserve">of </w:t>
      </w:r>
      <w:r w:rsidRPr="006634AD">
        <w:rPr>
          <w:rFonts w:ascii="Verdana" w:hAnsi="Verdana"/>
          <w:sz w:val="20"/>
          <w:szCs w:val="20"/>
        </w:rPr>
        <w:t xml:space="preserve">the statutory scheme that applies </w:t>
      </w:r>
      <w:r w:rsidR="002D50F3" w:rsidRPr="006634AD">
        <w:rPr>
          <w:rFonts w:ascii="Verdana" w:hAnsi="Verdana"/>
          <w:sz w:val="20"/>
          <w:szCs w:val="20"/>
        </w:rPr>
        <w:t>when</w:t>
      </w:r>
      <w:r w:rsidRPr="006634AD">
        <w:rPr>
          <w:rFonts w:ascii="Verdana" w:hAnsi="Verdana"/>
          <w:sz w:val="20"/>
          <w:szCs w:val="20"/>
        </w:rPr>
        <w:t xml:space="preserve"> a fire district decides that they are going to take their independent and want to be part of a county fire system.</w:t>
      </w:r>
      <w:r w:rsidR="00766810" w:rsidRPr="006634AD">
        <w:rPr>
          <w:rFonts w:ascii="Verdana" w:hAnsi="Verdana"/>
          <w:sz w:val="20"/>
          <w:szCs w:val="20"/>
        </w:rPr>
        <w:t xml:space="preserve"> </w:t>
      </w:r>
      <w:r w:rsidRPr="006634AD">
        <w:rPr>
          <w:rFonts w:ascii="Verdana" w:hAnsi="Verdana"/>
          <w:sz w:val="20"/>
          <w:szCs w:val="20"/>
        </w:rPr>
        <w:t>So, it’s never, never boring.</w:t>
      </w:r>
    </w:p>
    <w:p w14:paraId="39C16AC6" w14:textId="77777777" w:rsidR="007C2165" w:rsidRPr="006634AD" w:rsidRDefault="007C2165" w:rsidP="007C2165">
      <w:pPr>
        <w:ind w:left="2160" w:hanging="2160"/>
        <w:jc w:val="both"/>
        <w:rPr>
          <w:rFonts w:ascii="Verdana" w:hAnsi="Verdana"/>
          <w:sz w:val="20"/>
          <w:szCs w:val="20"/>
        </w:rPr>
      </w:pPr>
    </w:p>
    <w:p w14:paraId="4C29F509" w14:textId="5A93FAA9"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Never boring, yes.</w:t>
      </w:r>
      <w:r w:rsidR="00766810" w:rsidRPr="006634AD">
        <w:rPr>
          <w:rFonts w:ascii="Verdana" w:hAnsi="Verdana"/>
          <w:sz w:val="20"/>
          <w:szCs w:val="20"/>
        </w:rPr>
        <w:t xml:space="preserve"> </w:t>
      </w:r>
      <w:r w:rsidRPr="006634AD">
        <w:rPr>
          <w:rFonts w:ascii="Verdana" w:hAnsi="Verdana"/>
          <w:sz w:val="20"/>
          <w:szCs w:val="20"/>
        </w:rPr>
        <w:t>I remember a case you and I were on where a woman was targeted by another person who wanted to -- the home that she had bought.</w:t>
      </w:r>
      <w:r w:rsidR="00766810" w:rsidRPr="006634AD">
        <w:rPr>
          <w:rFonts w:ascii="Verdana" w:hAnsi="Verdana"/>
          <w:sz w:val="20"/>
          <w:szCs w:val="20"/>
        </w:rPr>
        <w:t xml:space="preserve"> </w:t>
      </w:r>
      <w:r w:rsidRPr="006634AD">
        <w:rPr>
          <w:rFonts w:ascii="Verdana" w:hAnsi="Verdana"/>
          <w:sz w:val="20"/>
          <w:szCs w:val="20"/>
        </w:rPr>
        <w:t>And you and I got into quite a vigorous disagreement with the man we were on the panel with.</w:t>
      </w:r>
    </w:p>
    <w:p w14:paraId="00AA4293" w14:textId="77777777" w:rsidR="007C2165" w:rsidRPr="006634AD" w:rsidRDefault="007C2165" w:rsidP="007C2165">
      <w:pPr>
        <w:ind w:left="2160" w:hanging="2160"/>
        <w:jc w:val="both"/>
        <w:rPr>
          <w:rFonts w:ascii="Verdana" w:hAnsi="Verdana"/>
          <w:sz w:val="20"/>
          <w:szCs w:val="20"/>
        </w:rPr>
      </w:pPr>
    </w:p>
    <w:p w14:paraId="1EC8AEE3" w14:textId="126C47C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lastRenderedPageBreak/>
        <w:t>Judith Haller:</w:t>
      </w:r>
      <w:r w:rsidRPr="006634AD">
        <w:rPr>
          <w:rFonts w:ascii="Verdana" w:hAnsi="Verdana"/>
          <w:sz w:val="20"/>
          <w:szCs w:val="20"/>
        </w:rPr>
        <w:tab/>
      </w:r>
      <w:r w:rsidR="00F0166C" w:rsidRPr="006634AD">
        <w:rPr>
          <w:rFonts w:ascii="Verdana" w:hAnsi="Verdana"/>
          <w:sz w:val="20"/>
          <w:szCs w:val="20"/>
        </w:rPr>
        <w:t xml:space="preserve">Oh, </w:t>
      </w:r>
      <w:r w:rsidRPr="006634AD">
        <w:rPr>
          <w:rFonts w:ascii="Verdana" w:hAnsi="Verdana"/>
          <w:sz w:val="20"/>
          <w:szCs w:val="20"/>
        </w:rPr>
        <w:t>Judy, yes.</w:t>
      </w:r>
    </w:p>
    <w:p w14:paraId="13E9F7C3" w14:textId="77777777" w:rsidR="007C2165" w:rsidRPr="006634AD" w:rsidRDefault="007C2165" w:rsidP="007C2165">
      <w:pPr>
        <w:ind w:left="2160" w:hanging="2160"/>
        <w:jc w:val="both"/>
        <w:rPr>
          <w:rFonts w:ascii="Verdana" w:hAnsi="Verdana"/>
          <w:sz w:val="20"/>
          <w:szCs w:val="20"/>
        </w:rPr>
      </w:pPr>
    </w:p>
    <w:p w14:paraId="11D2A2C9" w14:textId="0ED9274E"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because he didn’t see it as a viable lawsuit</w:t>
      </w:r>
      <w:r w:rsidR="00066D88" w:rsidRPr="006634AD">
        <w:rPr>
          <w:rFonts w:ascii="Verdana" w:hAnsi="Verdana"/>
          <w:sz w:val="20"/>
          <w:szCs w:val="20"/>
        </w:rPr>
        <w:t>,</w:t>
      </w:r>
      <w:r w:rsidRPr="006634AD">
        <w:rPr>
          <w:rFonts w:ascii="Verdana" w:hAnsi="Verdana"/>
          <w:sz w:val="20"/>
          <w:szCs w:val="20"/>
        </w:rPr>
        <w:t xml:space="preserve"> as I recall.</w:t>
      </w:r>
      <w:r w:rsidR="00766810" w:rsidRPr="006634AD">
        <w:rPr>
          <w:rFonts w:ascii="Verdana" w:hAnsi="Verdana"/>
          <w:sz w:val="20"/>
          <w:szCs w:val="20"/>
        </w:rPr>
        <w:t xml:space="preserve"> </w:t>
      </w:r>
      <w:r w:rsidRPr="006634AD">
        <w:rPr>
          <w:rFonts w:ascii="Verdana" w:hAnsi="Verdana"/>
          <w:sz w:val="20"/>
          <w:szCs w:val="20"/>
        </w:rPr>
        <w:t>And you and I were so appalled we took it over.</w:t>
      </w:r>
      <w:r w:rsidR="00766810" w:rsidRPr="006634AD">
        <w:rPr>
          <w:rFonts w:ascii="Verdana" w:hAnsi="Verdana"/>
          <w:sz w:val="20"/>
          <w:szCs w:val="20"/>
        </w:rPr>
        <w:t xml:space="preserve"> </w:t>
      </w:r>
      <w:r w:rsidRPr="006634AD">
        <w:rPr>
          <w:rFonts w:ascii="Verdana" w:hAnsi="Verdana"/>
          <w:sz w:val="20"/>
          <w:szCs w:val="20"/>
        </w:rPr>
        <w:t>And I believe you wrote the opinion in the case.</w:t>
      </w:r>
      <w:r w:rsidR="00766810" w:rsidRPr="006634AD">
        <w:rPr>
          <w:rFonts w:ascii="Verdana" w:hAnsi="Verdana"/>
          <w:sz w:val="20"/>
          <w:szCs w:val="20"/>
        </w:rPr>
        <w:t xml:space="preserve"> </w:t>
      </w:r>
      <w:r w:rsidRPr="006634AD">
        <w:rPr>
          <w:rFonts w:ascii="Verdana" w:hAnsi="Verdana"/>
          <w:sz w:val="20"/>
          <w:szCs w:val="20"/>
        </w:rPr>
        <w:t>She was criminally prosecuted for harassment or blackmail or whatever.</w:t>
      </w:r>
    </w:p>
    <w:p w14:paraId="58BBB7EC" w14:textId="77777777" w:rsidR="007C2165" w:rsidRPr="006634AD" w:rsidRDefault="007C2165" w:rsidP="007C2165">
      <w:pPr>
        <w:ind w:left="2160" w:hanging="2160"/>
        <w:jc w:val="both"/>
        <w:rPr>
          <w:rFonts w:ascii="Verdana" w:hAnsi="Verdana"/>
          <w:sz w:val="20"/>
          <w:szCs w:val="20"/>
        </w:rPr>
      </w:pPr>
    </w:p>
    <w:p w14:paraId="348BB216" w14:textId="29E92DED"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She had wanted to buy this woman’s home.</w:t>
      </w:r>
      <w:r w:rsidR="00766810" w:rsidRPr="006634AD">
        <w:rPr>
          <w:rFonts w:ascii="Verdana" w:hAnsi="Verdana"/>
          <w:sz w:val="20"/>
          <w:szCs w:val="20"/>
        </w:rPr>
        <w:t xml:space="preserve"> </w:t>
      </w:r>
      <w:r w:rsidRPr="006634AD">
        <w:rPr>
          <w:rFonts w:ascii="Verdana" w:hAnsi="Verdana"/>
          <w:sz w:val="20"/>
          <w:szCs w:val="20"/>
        </w:rPr>
        <w:t>The woman was selling it to somebody else and the person who didn’t get it decided she’d start harassing her by sending horrible messages inviting men to go to her house for any number of --</w:t>
      </w:r>
    </w:p>
    <w:p w14:paraId="6E3BD3F3" w14:textId="77777777" w:rsidR="007C2165" w:rsidRPr="006634AD" w:rsidRDefault="007C2165" w:rsidP="007C2165">
      <w:pPr>
        <w:ind w:left="2160" w:hanging="2160"/>
        <w:jc w:val="both"/>
        <w:rPr>
          <w:rFonts w:ascii="Verdana" w:hAnsi="Verdana"/>
          <w:sz w:val="20"/>
          <w:szCs w:val="20"/>
        </w:rPr>
      </w:pPr>
    </w:p>
    <w:p w14:paraId="083F08F1"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On Craigslist.</w:t>
      </w:r>
    </w:p>
    <w:p w14:paraId="7546BC2C" w14:textId="77777777" w:rsidR="007C2165" w:rsidRPr="006634AD" w:rsidRDefault="007C2165" w:rsidP="007C2165">
      <w:pPr>
        <w:ind w:left="2160" w:hanging="2160"/>
        <w:jc w:val="both"/>
        <w:rPr>
          <w:rFonts w:ascii="Verdana" w:hAnsi="Verdana"/>
          <w:sz w:val="20"/>
          <w:szCs w:val="20"/>
        </w:rPr>
      </w:pPr>
    </w:p>
    <w:p w14:paraId="35ADCDC9"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On Craigslist.</w:t>
      </w:r>
    </w:p>
    <w:p w14:paraId="67BC5DC7" w14:textId="77777777" w:rsidR="007C2165" w:rsidRPr="006634AD" w:rsidRDefault="007C2165" w:rsidP="007C2165">
      <w:pPr>
        <w:ind w:left="2160" w:hanging="2160"/>
        <w:jc w:val="both"/>
        <w:rPr>
          <w:rFonts w:ascii="Verdana" w:hAnsi="Verdana"/>
          <w:sz w:val="20"/>
          <w:szCs w:val="20"/>
        </w:rPr>
      </w:pPr>
    </w:p>
    <w:p w14:paraId="40667941"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Advertising.</w:t>
      </w:r>
    </w:p>
    <w:p w14:paraId="364683E9" w14:textId="77777777" w:rsidR="007C2165" w:rsidRPr="006634AD" w:rsidRDefault="007C2165" w:rsidP="007C2165">
      <w:pPr>
        <w:ind w:left="2160" w:hanging="2160"/>
        <w:jc w:val="both"/>
        <w:rPr>
          <w:rFonts w:ascii="Verdana" w:hAnsi="Verdana"/>
          <w:sz w:val="20"/>
          <w:szCs w:val="20"/>
        </w:rPr>
      </w:pPr>
    </w:p>
    <w:p w14:paraId="4A3F5E8E"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anyway, we’ll stop there.</w:t>
      </w:r>
    </w:p>
    <w:p w14:paraId="7C1B506A" w14:textId="77777777" w:rsidR="007C2165" w:rsidRPr="006634AD" w:rsidRDefault="007C2165" w:rsidP="007C2165">
      <w:pPr>
        <w:ind w:left="2160" w:hanging="2160"/>
        <w:jc w:val="both"/>
        <w:rPr>
          <w:rFonts w:ascii="Verdana" w:hAnsi="Verdana"/>
          <w:sz w:val="20"/>
          <w:szCs w:val="20"/>
        </w:rPr>
      </w:pPr>
    </w:p>
    <w:p w14:paraId="3EE8E2C0" w14:textId="6D72FC13"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But it was interesting because</w:t>
      </w:r>
      <w:r w:rsidR="00F0166C" w:rsidRPr="006634AD">
        <w:rPr>
          <w:rFonts w:ascii="Verdana" w:hAnsi="Verdana"/>
          <w:sz w:val="20"/>
          <w:szCs w:val="20"/>
        </w:rPr>
        <w:t>,</w:t>
      </w:r>
      <w:r w:rsidRPr="006634AD">
        <w:rPr>
          <w:rFonts w:ascii="Verdana" w:hAnsi="Verdana"/>
          <w:sz w:val="20"/>
          <w:szCs w:val="20"/>
        </w:rPr>
        <w:t xml:space="preserve"> I do think that sometimes the woman’s perspective can affect the outcome of the case.</w:t>
      </w:r>
      <w:r w:rsidR="00766810" w:rsidRPr="006634AD">
        <w:rPr>
          <w:rFonts w:ascii="Verdana" w:hAnsi="Verdana"/>
          <w:sz w:val="20"/>
          <w:szCs w:val="20"/>
        </w:rPr>
        <w:t xml:space="preserve"> </w:t>
      </w:r>
      <w:r w:rsidRPr="006634AD">
        <w:rPr>
          <w:rFonts w:ascii="Verdana" w:hAnsi="Verdana"/>
          <w:sz w:val="20"/>
          <w:szCs w:val="20"/>
        </w:rPr>
        <w:t>Normally, you wouldn’t know who is deciding the case.</w:t>
      </w:r>
      <w:r w:rsidR="00766810" w:rsidRPr="006634AD">
        <w:rPr>
          <w:rFonts w:ascii="Verdana" w:hAnsi="Verdana"/>
          <w:sz w:val="20"/>
          <w:szCs w:val="20"/>
        </w:rPr>
        <w:t xml:space="preserve"> </w:t>
      </w:r>
      <w:r w:rsidRPr="006634AD">
        <w:rPr>
          <w:rFonts w:ascii="Verdana" w:hAnsi="Verdana"/>
          <w:sz w:val="20"/>
          <w:szCs w:val="20"/>
        </w:rPr>
        <w:t xml:space="preserve">But every now and then, there’s a factual pattern where maybe you have a little </w:t>
      </w:r>
      <w:r w:rsidR="00F0166C" w:rsidRPr="006634AD">
        <w:rPr>
          <w:rFonts w:ascii="Verdana" w:hAnsi="Verdana"/>
          <w:sz w:val="20"/>
          <w:szCs w:val="20"/>
        </w:rPr>
        <w:t xml:space="preserve">bit </w:t>
      </w:r>
      <w:r w:rsidRPr="006634AD">
        <w:rPr>
          <w:rFonts w:ascii="Verdana" w:hAnsi="Verdana"/>
          <w:sz w:val="20"/>
          <w:szCs w:val="20"/>
        </w:rPr>
        <w:t xml:space="preserve">different take on the facts </w:t>
      </w:r>
      <w:r w:rsidR="00066D88" w:rsidRPr="006634AD">
        <w:rPr>
          <w:rFonts w:ascii="Verdana" w:hAnsi="Verdana"/>
          <w:sz w:val="20"/>
          <w:szCs w:val="20"/>
        </w:rPr>
        <w:t>than</w:t>
      </w:r>
      <w:r w:rsidRPr="006634AD">
        <w:rPr>
          <w:rFonts w:ascii="Verdana" w:hAnsi="Verdana"/>
          <w:sz w:val="20"/>
          <w:szCs w:val="20"/>
        </w:rPr>
        <w:t xml:space="preserve"> somebody with a traditional male background.</w:t>
      </w:r>
      <w:r w:rsidR="00766810" w:rsidRPr="006634AD">
        <w:rPr>
          <w:rFonts w:ascii="Verdana" w:hAnsi="Verdana"/>
          <w:sz w:val="20"/>
          <w:szCs w:val="20"/>
        </w:rPr>
        <w:t xml:space="preserve"> </w:t>
      </w:r>
      <w:r w:rsidRPr="006634AD">
        <w:rPr>
          <w:rFonts w:ascii="Verdana" w:hAnsi="Verdana"/>
          <w:sz w:val="20"/>
          <w:szCs w:val="20"/>
        </w:rPr>
        <w:t>Do you think that’s true?</w:t>
      </w:r>
    </w:p>
    <w:p w14:paraId="074FBD7D" w14:textId="77777777" w:rsidR="007C2165" w:rsidRPr="006634AD" w:rsidRDefault="007C2165" w:rsidP="007C2165">
      <w:pPr>
        <w:ind w:left="2160" w:hanging="2160"/>
        <w:jc w:val="both"/>
        <w:rPr>
          <w:rFonts w:ascii="Verdana" w:hAnsi="Verdana"/>
          <w:sz w:val="20"/>
          <w:szCs w:val="20"/>
        </w:rPr>
      </w:pPr>
    </w:p>
    <w:p w14:paraId="192520CE" w14:textId="48614432"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 think there are some cases where that perspective becomes extremely important in seeing subtleties that the other side may not see.</w:t>
      </w:r>
      <w:r w:rsidR="00766810" w:rsidRPr="006634AD">
        <w:rPr>
          <w:rFonts w:ascii="Verdana" w:hAnsi="Verdana"/>
          <w:sz w:val="20"/>
          <w:szCs w:val="20"/>
        </w:rPr>
        <w:t xml:space="preserve"> </w:t>
      </w:r>
      <w:r w:rsidRPr="006634AD">
        <w:rPr>
          <w:rFonts w:ascii="Verdana" w:hAnsi="Verdana"/>
          <w:sz w:val="20"/>
          <w:szCs w:val="20"/>
        </w:rPr>
        <w:t>I think what has always been amazing to me is how much agreement there is.</w:t>
      </w:r>
      <w:r w:rsidR="00766810" w:rsidRPr="006634AD">
        <w:rPr>
          <w:rFonts w:ascii="Verdana" w:hAnsi="Verdana"/>
          <w:sz w:val="20"/>
          <w:szCs w:val="20"/>
        </w:rPr>
        <w:t xml:space="preserve"> </w:t>
      </w:r>
      <w:r w:rsidR="00F0166C" w:rsidRPr="006634AD">
        <w:rPr>
          <w:rFonts w:ascii="Verdana" w:hAnsi="Verdana"/>
          <w:sz w:val="20"/>
          <w:szCs w:val="20"/>
        </w:rPr>
        <w:t>I mean, w</w:t>
      </w:r>
      <w:r w:rsidRPr="006634AD">
        <w:rPr>
          <w:rFonts w:ascii="Verdana" w:hAnsi="Verdana"/>
          <w:sz w:val="20"/>
          <w:szCs w:val="20"/>
        </w:rPr>
        <w:t>e go through thousands of cases</w:t>
      </w:r>
      <w:r w:rsidR="00F0166C" w:rsidRPr="006634AD">
        <w:rPr>
          <w:rFonts w:ascii="Verdana" w:hAnsi="Verdana"/>
          <w:sz w:val="20"/>
          <w:szCs w:val="20"/>
        </w:rPr>
        <w:t xml:space="preserve"> --</w:t>
      </w:r>
      <w:r w:rsidR="00766810" w:rsidRPr="006634AD">
        <w:rPr>
          <w:rFonts w:ascii="Verdana" w:hAnsi="Verdana"/>
          <w:sz w:val="20"/>
          <w:szCs w:val="20"/>
        </w:rPr>
        <w:t xml:space="preserve"> </w:t>
      </w:r>
      <w:r w:rsidR="00F0166C" w:rsidRPr="006634AD">
        <w:rPr>
          <w:rFonts w:ascii="Verdana" w:hAnsi="Verdana"/>
          <w:sz w:val="20"/>
          <w:szCs w:val="20"/>
        </w:rPr>
        <w:t>i</w:t>
      </w:r>
      <w:r w:rsidRPr="006634AD">
        <w:rPr>
          <w:rFonts w:ascii="Verdana" w:hAnsi="Verdana"/>
          <w:sz w:val="20"/>
          <w:szCs w:val="20"/>
        </w:rPr>
        <w:t>f you take the entire court system</w:t>
      </w:r>
      <w:r w:rsidR="00F0166C" w:rsidRPr="006634AD">
        <w:rPr>
          <w:rFonts w:ascii="Verdana" w:hAnsi="Verdana"/>
          <w:sz w:val="20"/>
          <w:szCs w:val="20"/>
        </w:rPr>
        <w:t xml:space="preserve"> --</w:t>
      </w:r>
      <w:r w:rsidRPr="006634AD">
        <w:rPr>
          <w:rFonts w:ascii="Verdana" w:hAnsi="Verdana"/>
          <w:sz w:val="20"/>
          <w:szCs w:val="20"/>
        </w:rPr>
        <w:t xml:space="preserve"> and really how much agreement there is, because what it </w:t>
      </w:r>
      <w:r w:rsidR="00F0166C" w:rsidRPr="006634AD">
        <w:rPr>
          <w:rFonts w:ascii="Verdana" w:hAnsi="Verdana"/>
          <w:sz w:val="20"/>
          <w:szCs w:val="20"/>
        </w:rPr>
        <w:t xml:space="preserve">is </w:t>
      </w:r>
      <w:r w:rsidRPr="006634AD">
        <w:rPr>
          <w:rFonts w:ascii="Verdana" w:hAnsi="Verdana"/>
          <w:sz w:val="20"/>
          <w:szCs w:val="20"/>
        </w:rPr>
        <w:t>our court does and what our responsibility is, is very defined.</w:t>
      </w:r>
    </w:p>
    <w:p w14:paraId="406841BF" w14:textId="77777777" w:rsidR="007C2165" w:rsidRPr="006634AD" w:rsidRDefault="007C2165" w:rsidP="007C2165">
      <w:pPr>
        <w:ind w:left="2160" w:hanging="2160"/>
        <w:jc w:val="both"/>
        <w:rPr>
          <w:rFonts w:ascii="Verdana" w:hAnsi="Verdana"/>
          <w:sz w:val="20"/>
          <w:szCs w:val="20"/>
        </w:rPr>
      </w:pPr>
    </w:p>
    <w:p w14:paraId="7AAF1E17"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The standard of review.</w:t>
      </w:r>
    </w:p>
    <w:p w14:paraId="2B22532A" w14:textId="77777777" w:rsidR="007C2165" w:rsidRPr="006634AD" w:rsidRDefault="007C2165" w:rsidP="007C2165">
      <w:pPr>
        <w:ind w:left="2160" w:hanging="2160"/>
        <w:jc w:val="both"/>
        <w:rPr>
          <w:rFonts w:ascii="Verdana" w:hAnsi="Verdana"/>
          <w:sz w:val="20"/>
          <w:szCs w:val="20"/>
        </w:rPr>
      </w:pPr>
    </w:p>
    <w:p w14:paraId="5EDD4102"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the standard of --</w:t>
      </w:r>
    </w:p>
    <w:p w14:paraId="6913BFE4" w14:textId="77777777" w:rsidR="007C2165" w:rsidRPr="006634AD" w:rsidRDefault="007C2165" w:rsidP="007C2165">
      <w:pPr>
        <w:ind w:left="2160" w:hanging="2160"/>
        <w:jc w:val="both"/>
        <w:rPr>
          <w:rFonts w:ascii="Verdana" w:hAnsi="Verdana"/>
          <w:sz w:val="20"/>
          <w:szCs w:val="20"/>
        </w:rPr>
      </w:pPr>
    </w:p>
    <w:p w14:paraId="35B589AF"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 don’t think most trial judges appreciate how important that is.</w:t>
      </w:r>
    </w:p>
    <w:p w14:paraId="106FE215" w14:textId="77777777" w:rsidR="007C2165" w:rsidRPr="006634AD" w:rsidRDefault="007C2165" w:rsidP="007C2165">
      <w:pPr>
        <w:ind w:left="2160" w:hanging="2160"/>
        <w:jc w:val="both"/>
        <w:rPr>
          <w:rFonts w:ascii="Verdana" w:hAnsi="Verdana"/>
          <w:sz w:val="20"/>
          <w:szCs w:val="20"/>
        </w:rPr>
      </w:pPr>
    </w:p>
    <w:p w14:paraId="2F40FB7F" w14:textId="56821E96"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There are three things when I came here that</w:t>
      </w:r>
      <w:r w:rsidR="00066D88" w:rsidRPr="006634AD">
        <w:rPr>
          <w:rFonts w:ascii="Verdana" w:hAnsi="Verdana"/>
          <w:sz w:val="20"/>
          <w:szCs w:val="20"/>
        </w:rPr>
        <w:t>,</w:t>
      </w:r>
      <w:r w:rsidRPr="006634AD">
        <w:rPr>
          <w:rFonts w:ascii="Verdana" w:hAnsi="Verdana"/>
          <w:sz w:val="20"/>
          <w:szCs w:val="20"/>
        </w:rPr>
        <w:t xml:space="preserve"> again</w:t>
      </w:r>
      <w:r w:rsidR="00066D88" w:rsidRPr="006634AD">
        <w:rPr>
          <w:rFonts w:ascii="Verdana" w:hAnsi="Verdana"/>
          <w:sz w:val="20"/>
          <w:szCs w:val="20"/>
        </w:rPr>
        <w:t>,</w:t>
      </w:r>
      <w:r w:rsidRPr="006634AD">
        <w:rPr>
          <w:rFonts w:ascii="Verdana" w:hAnsi="Verdana"/>
          <w:sz w:val="20"/>
          <w:szCs w:val="20"/>
        </w:rPr>
        <w:t xml:space="preserve"> I had another epiphany.</w:t>
      </w:r>
      <w:r w:rsidR="00766810" w:rsidRPr="006634AD">
        <w:rPr>
          <w:rFonts w:ascii="Verdana" w:hAnsi="Verdana"/>
          <w:sz w:val="20"/>
          <w:szCs w:val="20"/>
        </w:rPr>
        <w:t xml:space="preserve"> </w:t>
      </w:r>
      <w:r w:rsidRPr="006634AD">
        <w:rPr>
          <w:rFonts w:ascii="Verdana" w:hAnsi="Verdana"/>
          <w:sz w:val="20"/>
          <w:szCs w:val="20"/>
        </w:rPr>
        <w:t>And the epiphany was</w:t>
      </w:r>
      <w:r w:rsidR="00F0166C" w:rsidRPr="006634AD">
        <w:rPr>
          <w:rFonts w:ascii="Verdana" w:hAnsi="Verdana"/>
          <w:sz w:val="20"/>
          <w:szCs w:val="20"/>
        </w:rPr>
        <w:t>,</w:t>
      </w:r>
      <w:r w:rsidRPr="006634AD">
        <w:rPr>
          <w:rFonts w:ascii="Verdana" w:hAnsi="Verdana"/>
          <w:sz w:val="20"/>
          <w:szCs w:val="20"/>
        </w:rPr>
        <w:t xml:space="preserve"> I knew what the standards of review were as a trial judge, but I didn’t really understand them until I got to the Court of Appeal.</w:t>
      </w:r>
      <w:r w:rsidR="00766810" w:rsidRPr="006634AD">
        <w:rPr>
          <w:rFonts w:ascii="Verdana" w:hAnsi="Verdana"/>
          <w:sz w:val="20"/>
          <w:szCs w:val="20"/>
        </w:rPr>
        <w:t xml:space="preserve"> </w:t>
      </w:r>
      <w:r w:rsidRPr="006634AD">
        <w:rPr>
          <w:rFonts w:ascii="Verdana" w:hAnsi="Verdana"/>
          <w:sz w:val="20"/>
          <w:szCs w:val="20"/>
        </w:rPr>
        <w:t xml:space="preserve">And I thought, maybe it’s a good thing I didn’t know just how broad my power was because if you tried to stay a little bit on the straight </w:t>
      </w:r>
      <w:r w:rsidR="00066D88" w:rsidRPr="006634AD">
        <w:rPr>
          <w:rFonts w:ascii="Verdana" w:hAnsi="Verdana"/>
          <w:sz w:val="20"/>
          <w:szCs w:val="20"/>
        </w:rPr>
        <w:t xml:space="preserve">and </w:t>
      </w:r>
      <w:r w:rsidRPr="006634AD">
        <w:rPr>
          <w:rFonts w:ascii="Verdana" w:hAnsi="Verdana"/>
          <w:sz w:val="20"/>
          <w:szCs w:val="20"/>
        </w:rPr>
        <w:t xml:space="preserve">narrow, you don’t get in trouble of </w:t>
      </w:r>
      <w:r w:rsidR="00F0166C" w:rsidRPr="006634AD">
        <w:rPr>
          <w:rFonts w:ascii="Verdana" w:hAnsi="Verdana"/>
          <w:sz w:val="20"/>
          <w:szCs w:val="20"/>
        </w:rPr>
        <w:t>abuse of</w:t>
      </w:r>
      <w:r w:rsidRPr="006634AD">
        <w:rPr>
          <w:rFonts w:ascii="Verdana" w:hAnsi="Verdana"/>
          <w:sz w:val="20"/>
          <w:szCs w:val="20"/>
        </w:rPr>
        <w:t xml:space="preserve"> discretion.</w:t>
      </w:r>
      <w:r w:rsidR="00766810" w:rsidRPr="006634AD">
        <w:rPr>
          <w:rFonts w:ascii="Verdana" w:hAnsi="Verdana"/>
          <w:sz w:val="20"/>
          <w:szCs w:val="20"/>
        </w:rPr>
        <w:t xml:space="preserve"> </w:t>
      </w:r>
    </w:p>
    <w:p w14:paraId="6AFD15FE"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00:50:00</w:t>
      </w:r>
    </w:p>
    <w:p w14:paraId="0A41AFD5" w14:textId="77777777" w:rsidR="007C2165" w:rsidRPr="006634AD" w:rsidRDefault="007C2165" w:rsidP="007C2165">
      <w:pPr>
        <w:jc w:val="both"/>
        <w:rPr>
          <w:rFonts w:ascii="Verdana" w:hAnsi="Verdana"/>
          <w:sz w:val="20"/>
          <w:szCs w:val="20"/>
        </w:rPr>
      </w:pPr>
    </w:p>
    <w:p w14:paraId="150329EA"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ab/>
        <w:t>The trial judges have a lot of discretion.</w:t>
      </w:r>
    </w:p>
    <w:p w14:paraId="356BBDF1" w14:textId="77777777" w:rsidR="007C2165" w:rsidRPr="006634AD" w:rsidRDefault="007C2165" w:rsidP="007C2165">
      <w:pPr>
        <w:ind w:left="2160" w:hanging="2160"/>
        <w:jc w:val="both"/>
        <w:rPr>
          <w:rFonts w:ascii="Verdana" w:hAnsi="Verdana"/>
          <w:sz w:val="20"/>
          <w:szCs w:val="20"/>
        </w:rPr>
      </w:pPr>
    </w:p>
    <w:p w14:paraId="0162886B"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Especially on evidence.</w:t>
      </w:r>
    </w:p>
    <w:p w14:paraId="3C181763" w14:textId="77777777" w:rsidR="007C2165" w:rsidRPr="006634AD" w:rsidRDefault="007C2165" w:rsidP="007C2165">
      <w:pPr>
        <w:ind w:left="2160" w:hanging="2160"/>
        <w:jc w:val="both"/>
        <w:rPr>
          <w:rFonts w:ascii="Verdana" w:hAnsi="Verdana"/>
          <w:sz w:val="20"/>
          <w:szCs w:val="20"/>
        </w:rPr>
      </w:pPr>
    </w:p>
    <w:p w14:paraId="0345F262"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Yes. </w:t>
      </w:r>
    </w:p>
    <w:p w14:paraId="2D704822" w14:textId="77777777" w:rsidR="007C2165" w:rsidRPr="006634AD" w:rsidRDefault="007C2165" w:rsidP="007C2165">
      <w:pPr>
        <w:ind w:left="2160" w:hanging="2160"/>
        <w:jc w:val="both"/>
        <w:rPr>
          <w:rFonts w:ascii="Verdana" w:hAnsi="Verdana"/>
          <w:sz w:val="20"/>
          <w:szCs w:val="20"/>
        </w:rPr>
      </w:pPr>
    </w:p>
    <w:p w14:paraId="478C127A"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Yeah </w:t>
      </w:r>
    </w:p>
    <w:p w14:paraId="63AD9FCB" w14:textId="77777777" w:rsidR="007C2165" w:rsidRPr="006634AD" w:rsidRDefault="007C2165" w:rsidP="007C2165">
      <w:pPr>
        <w:ind w:left="2160" w:hanging="2160"/>
        <w:jc w:val="both"/>
        <w:rPr>
          <w:rFonts w:ascii="Verdana" w:hAnsi="Verdana"/>
          <w:sz w:val="20"/>
          <w:szCs w:val="20"/>
        </w:rPr>
      </w:pPr>
    </w:p>
    <w:p w14:paraId="16D827E8" w14:textId="58DC33F6"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So my other epiphany was just how quiet it is here compared to the </w:t>
      </w:r>
      <w:r w:rsidR="00066D88" w:rsidRPr="006634AD">
        <w:rPr>
          <w:rFonts w:ascii="Verdana" w:hAnsi="Verdana"/>
          <w:sz w:val="20"/>
          <w:szCs w:val="20"/>
        </w:rPr>
        <w:t>trial</w:t>
      </w:r>
      <w:r w:rsidRPr="006634AD">
        <w:rPr>
          <w:rFonts w:ascii="Verdana" w:hAnsi="Verdana"/>
          <w:sz w:val="20"/>
          <w:szCs w:val="20"/>
        </w:rPr>
        <w:t xml:space="preserve"> courts.</w:t>
      </w:r>
      <w:r w:rsidR="00766810" w:rsidRPr="006634AD">
        <w:rPr>
          <w:rFonts w:ascii="Verdana" w:hAnsi="Verdana"/>
          <w:sz w:val="20"/>
          <w:szCs w:val="20"/>
        </w:rPr>
        <w:t xml:space="preserve"> </w:t>
      </w:r>
      <w:r w:rsidRPr="006634AD">
        <w:rPr>
          <w:rFonts w:ascii="Verdana" w:hAnsi="Verdana"/>
          <w:sz w:val="20"/>
          <w:szCs w:val="20"/>
        </w:rPr>
        <w:t>The work is wonderful but it’s completely different.</w:t>
      </w:r>
      <w:r w:rsidR="00766810" w:rsidRPr="006634AD">
        <w:rPr>
          <w:rFonts w:ascii="Verdana" w:hAnsi="Verdana"/>
          <w:sz w:val="20"/>
          <w:szCs w:val="20"/>
        </w:rPr>
        <w:t xml:space="preserve"> </w:t>
      </w:r>
      <w:r w:rsidRPr="006634AD">
        <w:rPr>
          <w:rFonts w:ascii="Verdana" w:hAnsi="Verdana"/>
          <w:sz w:val="20"/>
          <w:szCs w:val="20"/>
        </w:rPr>
        <w:t>I still to this day miss the buzz of the trial court because our only time with lawyers is during the oral argument.</w:t>
      </w:r>
    </w:p>
    <w:p w14:paraId="7D7FBE1A" w14:textId="77777777" w:rsidR="007C2165" w:rsidRPr="006634AD" w:rsidRDefault="007C2165" w:rsidP="007C2165">
      <w:pPr>
        <w:ind w:left="2160" w:hanging="2160"/>
        <w:jc w:val="both"/>
        <w:rPr>
          <w:rFonts w:ascii="Verdana" w:hAnsi="Verdana"/>
          <w:sz w:val="20"/>
          <w:szCs w:val="20"/>
        </w:rPr>
      </w:pPr>
    </w:p>
    <w:p w14:paraId="28ACEEF2" w14:textId="11A881CB"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That’s right.</w:t>
      </w:r>
      <w:r w:rsidR="00766810" w:rsidRPr="006634AD">
        <w:rPr>
          <w:rFonts w:ascii="Verdana" w:hAnsi="Verdana"/>
          <w:sz w:val="20"/>
          <w:szCs w:val="20"/>
        </w:rPr>
        <w:t xml:space="preserve"> </w:t>
      </w:r>
      <w:r w:rsidRPr="006634AD">
        <w:rPr>
          <w:rFonts w:ascii="Verdana" w:hAnsi="Verdana"/>
          <w:sz w:val="20"/>
          <w:szCs w:val="20"/>
        </w:rPr>
        <w:t>And just for the sake of history, we should note that this recording is taking place just as the pandemic is ending and just as we’re starting to feel safe enough to gather together.</w:t>
      </w:r>
    </w:p>
    <w:p w14:paraId="0D578B5D" w14:textId="77777777" w:rsidR="007C2165" w:rsidRPr="006634AD" w:rsidRDefault="007C2165" w:rsidP="007C2165">
      <w:pPr>
        <w:ind w:left="2160" w:hanging="2160"/>
        <w:jc w:val="both"/>
        <w:rPr>
          <w:rFonts w:ascii="Verdana" w:hAnsi="Verdana"/>
          <w:sz w:val="20"/>
          <w:szCs w:val="20"/>
        </w:rPr>
      </w:pPr>
    </w:p>
    <w:p w14:paraId="728A3344"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p>
    <w:p w14:paraId="3ADDB8A8" w14:textId="77777777" w:rsidR="007C2165" w:rsidRPr="006634AD" w:rsidRDefault="007C2165" w:rsidP="007C2165">
      <w:pPr>
        <w:ind w:left="2160" w:hanging="2160"/>
        <w:jc w:val="both"/>
        <w:rPr>
          <w:rFonts w:ascii="Verdana" w:hAnsi="Verdana"/>
          <w:sz w:val="20"/>
          <w:szCs w:val="20"/>
        </w:rPr>
      </w:pPr>
    </w:p>
    <w:p w14:paraId="6701CFBC" w14:textId="12C24B8C"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But our oral argument for the last</w:t>
      </w:r>
      <w:r w:rsidR="00850323" w:rsidRPr="006634AD">
        <w:rPr>
          <w:rFonts w:ascii="Verdana" w:hAnsi="Verdana"/>
          <w:sz w:val="20"/>
          <w:szCs w:val="20"/>
        </w:rPr>
        <w:t>,</w:t>
      </w:r>
      <w:r w:rsidRPr="006634AD">
        <w:rPr>
          <w:rFonts w:ascii="Verdana" w:hAnsi="Verdana"/>
          <w:sz w:val="20"/>
          <w:szCs w:val="20"/>
        </w:rPr>
        <w:t xml:space="preserve"> over a year</w:t>
      </w:r>
      <w:r w:rsidR="00F0166C" w:rsidRPr="006634AD">
        <w:rPr>
          <w:rFonts w:ascii="Verdana" w:hAnsi="Verdana"/>
          <w:sz w:val="20"/>
          <w:szCs w:val="20"/>
        </w:rPr>
        <w:t>,</w:t>
      </w:r>
      <w:r w:rsidRPr="006634AD">
        <w:rPr>
          <w:rFonts w:ascii="Verdana" w:hAnsi="Verdana"/>
          <w:sz w:val="20"/>
          <w:szCs w:val="20"/>
        </w:rPr>
        <w:t xml:space="preserve"> maybe 16 months</w:t>
      </w:r>
      <w:r w:rsidR="00850323" w:rsidRPr="006634AD">
        <w:rPr>
          <w:rFonts w:ascii="Verdana" w:hAnsi="Verdana"/>
          <w:sz w:val="20"/>
          <w:szCs w:val="20"/>
        </w:rPr>
        <w:t>,</w:t>
      </w:r>
      <w:r w:rsidRPr="006634AD">
        <w:rPr>
          <w:rFonts w:ascii="Verdana" w:hAnsi="Verdana"/>
          <w:sz w:val="20"/>
          <w:szCs w:val="20"/>
        </w:rPr>
        <w:t xml:space="preserve"> has been virtual.</w:t>
      </w:r>
      <w:r w:rsidR="00766810" w:rsidRPr="006634AD">
        <w:rPr>
          <w:rFonts w:ascii="Verdana" w:hAnsi="Verdana"/>
          <w:sz w:val="20"/>
          <w:szCs w:val="20"/>
        </w:rPr>
        <w:t xml:space="preserve"> </w:t>
      </w:r>
      <w:r w:rsidRPr="006634AD">
        <w:rPr>
          <w:rFonts w:ascii="Verdana" w:hAnsi="Verdana"/>
          <w:sz w:val="20"/>
          <w:szCs w:val="20"/>
        </w:rPr>
        <w:t>And next month, we’ll be back together as judges</w:t>
      </w:r>
      <w:r w:rsidR="00066D88" w:rsidRPr="006634AD">
        <w:rPr>
          <w:rFonts w:ascii="Verdana" w:hAnsi="Verdana"/>
          <w:sz w:val="20"/>
          <w:szCs w:val="20"/>
        </w:rPr>
        <w:t>,</w:t>
      </w:r>
      <w:r w:rsidRPr="006634AD">
        <w:rPr>
          <w:rFonts w:ascii="Verdana" w:hAnsi="Verdana"/>
          <w:sz w:val="20"/>
          <w:szCs w:val="20"/>
        </w:rPr>
        <w:t xml:space="preserve"> which I’m looking forward to.</w:t>
      </w:r>
      <w:r w:rsidR="00766810" w:rsidRPr="006634AD">
        <w:rPr>
          <w:rFonts w:ascii="Verdana" w:hAnsi="Verdana"/>
          <w:sz w:val="20"/>
          <w:szCs w:val="20"/>
        </w:rPr>
        <w:t xml:space="preserve"> </w:t>
      </w:r>
    </w:p>
    <w:p w14:paraId="4B8B3CCF" w14:textId="77777777" w:rsidR="007C2165" w:rsidRPr="006634AD" w:rsidRDefault="007C2165" w:rsidP="007C2165">
      <w:pPr>
        <w:ind w:left="2160" w:hanging="2160"/>
        <w:jc w:val="both"/>
        <w:rPr>
          <w:rFonts w:ascii="Verdana" w:hAnsi="Verdana"/>
          <w:sz w:val="20"/>
          <w:szCs w:val="20"/>
        </w:rPr>
      </w:pPr>
    </w:p>
    <w:p w14:paraId="71FD0B37" w14:textId="39F231DE"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I’ll mention </w:t>
      </w:r>
      <w:r w:rsidR="00066D88" w:rsidRPr="006634AD">
        <w:rPr>
          <w:rFonts w:ascii="Verdana" w:hAnsi="Verdana"/>
          <w:sz w:val="20"/>
          <w:szCs w:val="20"/>
        </w:rPr>
        <w:t>one</w:t>
      </w:r>
      <w:r w:rsidRPr="006634AD">
        <w:rPr>
          <w:rFonts w:ascii="Verdana" w:hAnsi="Verdana"/>
          <w:sz w:val="20"/>
          <w:szCs w:val="20"/>
        </w:rPr>
        <w:t xml:space="preserve"> other thing that’s very different.</w:t>
      </w:r>
      <w:r w:rsidR="00766810" w:rsidRPr="006634AD">
        <w:rPr>
          <w:rFonts w:ascii="Verdana" w:hAnsi="Verdana"/>
          <w:sz w:val="20"/>
          <w:szCs w:val="20"/>
        </w:rPr>
        <w:t xml:space="preserve"> </w:t>
      </w:r>
      <w:r w:rsidRPr="006634AD">
        <w:rPr>
          <w:rFonts w:ascii="Verdana" w:hAnsi="Verdana"/>
          <w:sz w:val="20"/>
          <w:szCs w:val="20"/>
        </w:rPr>
        <w:t>If you’re a trial judge, you make the decision, you make the call.</w:t>
      </w:r>
      <w:r w:rsidR="00766810" w:rsidRPr="006634AD">
        <w:rPr>
          <w:rFonts w:ascii="Verdana" w:hAnsi="Verdana"/>
          <w:sz w:val="20"/>
          <w:szCs w:val="20"/>
        </w:rPr>
        <w:t xml:space="preserve"> </w:t>
      </w:r>
      <w:r w:rsidRPr="006634AD">
        <w:rPr>
          <w:rFonts w:ascii="Verdana" w:hAnsi="Verdana"/>
          <w:sz w:val="20"/>
          <w:szCs w:val="20"/>
        </w:rPr>
        <w:t>That’s it.</w:t>
      </w:r>
      <w:r w:rsidR="00766810" w:rsidRPr="006634AD">
        <w:rPr>
          <w:rFonts w:ascii="Verdana" w:hAnsi="Verdana"/>
          <w:sz w:val="20"/>
          <w:szCs w:val="20"/>
        </w:rPr>
        <w:t xml:space="preserve"> </w:t>
      </w:r>
      <w:r w:rsidRPr="006634AD">
        <w:rPr>
          <w:rFonts w:ascii="Verdana" w:hAnsi="Verdana"/>
          <w:sz w:val="20"/>
          <w:szCs w:val="20"/>
        </w:rPr>
        <w:t>You don’t have to get the input of anybody else, you make the call.</w:t>
      </w:r>
      <w:r w:rsidR="00766810" w:rsidRPr="006634AD">
        <w:rPr>
          <w:rFonts w:ascii="Verdana" w:hAnsi="Verdana"/>
          <w:sz w:val="20"/>
          <w:szCs w:val="20"/>
        </w:rPr>
        <w:t xml:space="preserve"> </w:t>
      </w:r>
      <w:r w:rsidRPr="006634AD">
        <w:rPr>
          <w:rFonts w:ascii="Verdana" w:hAnsi="Verdana"/>
          <w:sz w:val="20"/>
          <w:szCs w:val="20"/>
        </w:rPr>
        <w:t xml:space="preserve">Of course, on the appellate court, </w:t>
      </w:r>
      <w:r w:rsidR="00F0166C" w:rsidRPr="006634AD">
        <w:rPr>
          <w:rFonts w:ascii="Verdana" w:hAnsi="Verdana"/>
          <w:sz w:val="20"/>
          <w:szCs w:val="20"/>
        </w:rPr>
        <w:t>your</w:t>
      </w:r>
      <w:r w:rsidRPr="006634AD">
        <w:rPr>
          <w:rFonts w:ascii="Verdana" w:hAnsi="Verdana"/>
          <w:sz w:val="20"/>
          <w:szCs w:val="20"/>
        </w:rPr>
        <w:t xml:space="preserve"> thinking and </w:t>
      </w:r>
      <w:r w:rsidR="00F0166C" w:rsidRPr="006634AD">
        <w:rPr>
          <w:rFonts w:ascii="Verdana" w:hAnsi="Verdana"/>
          <w:sz w:val="20"/>
          <w:szCs w:val="20"/>
        </w:rPr>
        <w:t>your</w:t>
      </w:r>
      <w:r w:rsidRPr="006634AD">
        <w:rPr>
          <w:rFonts w:ascii="Verdana" w:hAnsi="Verdana"/>
          <w:sz w:val="20"/>
          <w:szCs w:val="20"/>
        </w:rPr>
        <w:t xml:space="preserve"> reasoning and what you do has to be clean enough and persuasive enough that you want two other people to agree with you.</w:t>
      </w:r>
      <w:r w:rsidR="00766810" w:rsidRPr="006634AD">
        <w:rPr>
          <w:rFonts w:ascii="Verdana" w:hAnsi="Verdana"/>
          <w:sz w:val="20"/>
          <w:szCs w:val="20"/>
        </w:rPr>
        <w:t xml:space="preserve"> </w:t>
      </w:r>
      <w:r w:rsidRPr="006634AD">
        <w:rPr>
          <w:rFonts w:ascii="Verdana" w:hAnsi="Verdana"/>
          <w:sz w:val="20"/>
          <w:szCs w:val="20"/>
        </w:rPr>
        <w:t>But it’s not as if -- it’s just not you</w:t>
      </w:r>
      <w:r w:rsidR="00066D88" w:rsidRPr="006634AD">
        <w:rPr>
          <w:rFonts w:ascii="Verdana" w:hAnsi="Verdana"/>
          <w:sz w:val="20"/>
          <w:szCs w:val="20"/>
        </w:rPr>
        <w:t>,</w:t>
      </w:r>
      <w:r w:rsidRPr="006634AD">
        <w:rPr>
          <w:rFonts w:ascii="Verdana" w:hAnsi="Verdana"/>
          <w:sz w:val="20"/>
          <w:szCs w:val="20"/>
        </w:rPr>
        <w:t xml:space="preserve"> and that’s a very different responsibility.</w:t>
      </w:r>
      <w:r w:rsidR="00766810" w:rsidRPr="006634AD">
        <w:rPr>
          <w:rFonts w:ascii="Verdana" w:hAnsi="Verdana"/>
          <w:sz w:val="20"/>
          <w:szCs w:val="20"/>
        </w:rPr>
        <w:t xml:space="preserve"> </w:t>
      </w:r>
      <w:r w:rsidRPr="006634AD">
        <w:rPr>
          <w:rFonts w:ascii="Verdana" w:hAnsi="Verdana"/>
          <w:sz w:val="20"/>
          <w:szCs w:val="20"/>
        </w:rPr>
        <w:t>Oh</w:t>
      </w:r>
      <w:r w:rsidR="00066D88" w:rsidRPr="006634AD">
        <w:rPr>
          <w:rFonts w:ascii="Verdana" w:hAnsi="Verdana"/>
          <w:sz w:val="20"/>
          <w:szCs w:val="20"/>
        </w:rPr>
        <w:t>,</w:t>
      </w:r>
      <w:r w:rsidRPr="006634AD">
        <w:rPr>
          <w:rFonts w:ascii="Verdana" w:hAnsi="Verdana"/>
          <w:sz w:val="20"/>
          <w:szCs w:val="20"/>
        </w:rPr>
        <w:t xml:space="preserve"> one last other difference</w:t>
      </w:r>
      <w:r w:rsidR="00850323" w:rsidRPr="006634AD">
        <w:rPr>
          <w:rFonts w:ascii="Verdana" w:hAnsi="Verdana"/>
          <w:sz w:val="20"/>
          <w:szCs w:val="20"/>
        </w:rPr>
        <w:t>,</w:t>
      </w:r>
      <w:r w:rsidRPr="006634AD">
        <w:rPr>
          <w:rFonts w:ascii="Verdana" w:hAnsi="Verdana"/>
          <w:sz w:val="20"/>
          <w:szCs w:val="20"/>
        </w:rPr>
        <w:t xml:space="preserve"> on the trial court you’re out there, if you’re the hardest working judge in the world, the level that the amount of work is such that you do your very best to make the call.</w:t>
      </w:r>
      <w:r w:rsidR="00850323" w:rsidRPr="006634AD">
        <w:rPr>
          <w:rFonts w:ascii="Verdana" w:hAnsi="Verdana"/>
          <w:sz w:val="20"/>
          <w:szCs w:val="20"/>
        </w:rPr>
        <w:t xml:space="preserve"> </w:t>
      </w:r>
      <w:r w:rsidRPr="006634AD">
        <w:rPr>
          <w:rFonts w:ascii="Verdana" w:hAnsi="Verdana"/>
          <w:sz w:val="20"/>
          <w:szCs w:val="20"/>
        </w:rPr>
        <w:t xml:space="preserve">If you have two hours to spend on a summary </w:t>
      </w:r>
      <w:r w:rsidR="00066D88" w:rsidRPr="006634AD">
        <w:rPr>
          <w:rFonts w:ascii="Verdana" w:hAnsi="Verdana"/>
          <w:sz w:val="20"/>
          <w:szCs w:val="20"/>
        </w:rPr>
        <w:t>judgment</w:t>
      </w:r>
      <w:r w:rsidRPr="006634AD">
        <w:rPr>
          <w:rFonts w:ascii="Verdana" w:hAnsi="Verdana"/>
          <w:sz w:val="20"/>
          <w:szCs w:val="20"/>
        </w:rPr>
        <w:t xml:space="preserve"> motion, that’s a lot of time.</w:t>
      </w:r>
      <w:r w:rsidR="00766810" w:rsidRPr="006634AD">
        <w:rPr>
          <w:rFonts w:ascii="Verdana" w:hAnsi="Verdana"/>
          <w:sz w:val="20"/>
          <w:szCs w:val="20"/>
        </w:rPr>
        <w:t xml:space="preserve"> </w:t>
      </w:r>
      <w:r w:rsidRPr="006634AD">
        <w:rPr>
          <w:rFonts w:ascii="Verdana" w:hAnsi="Verdana"/>
          <w:sz w:val="20"/>
          <w:szCs w:val="20"/>
        </w:rPr>
        <w:t>Up here, I always say we have the luxury of time but we have the responsibility of time</w:t>
      </w:r>
      <w:r w:rsidR="001D55EF" w:rsidRPr="006634AD">
        <w:rPr>
          <w:rFonts w:ascii="Verdana" w:hAnsi="Verdana"/>
          <w:sz w:val="20"/>
          <w:szCs w:val="20"/>
        </w:rPr>
        <w:t>,</w:t>
      </w:r>
      <w:r w:rsidRPr="006634AD">
        <w:rPr>
          <w:rFonts w:ascii="Verdana" w:hAnsi="Verdana"/>
          <w:sz w:val="20"/>
          <w:szCs w:val="20"/>
        </w:rPr>
        <w:t xml:space="preserve"> too</w:t>
      </w:r>
      <w:r w:rsidR="001D55EF" w:rsidRPr="006634AD">
        <w:rPr>
          <w:rFonts w:ascii="Verdana" w:hAnsi="Verdana"/>
          <w:sz w:val="20"/>
          <w:szCs w:val="20"/>
        </w:rPr>
        <w:t>,</w:t>
      </w:r>
      <w:r w:rsidRPr="006634AD">
        <w:rPr>
          <w:rFonts w:ascii="Verdana" w:hAnsi="Verdana"/>
          <w:sz w:val="20"/>
          <w:szCs w:val="20"/>
        </w:rPr>
        <w:t xml:space="preserve"> because we’re supposed to get it right. </w:t>
      </w:r>
    </w:p>
    <w:p w14:paraId="13A4425B" w14:textId="77777777" w:rsidR="007C2165" w:rsidRPr="006634AD" w:rsidRDefault="007C2165" w:rsidP="007C2165">
      <w:pPr>
        <w:ind w:left="2160" w:hanging="2160"/>
        <w:jc w:val="both"/>
        <w:rPr>
          <w:rFonts w:ascii="Verdana" w:hAnsi="Verdana"/>
          <w:sz w:val="20"/>
          <w:szCs w:val="20"/>
        </w:rPr>
      </w:pPr>
    </w:p>
    <w:p w14:paraId="1F925CD3" w14:textId="13810220"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Yeah, I think that’s very interesting.</w:t>
      </w:r>
      <w:r w:rsidR="00766810" w:rsidRPr="006634AD">
        <w:rPr>
          <w:rFonts w:ascii="Verdana" w:hAnsi="Verdana"/>
          <w:sz w:val="20"/>
          <w:szCs w:val="20"/>
        </w:rPr>
        <w:t xml:space="preserve"> </w:t>
      </w:r>
      <w:r w:rsidRPr="006634AD">
        <w:rPr>
          <w:rFonts w:ascii="Verdana" w:hAnsi="Verdana"/>
          <w:sz w:val="20"/>
          <w:szCs w:val="20"/>
        </w:rPr>
        <w:t>There was something in the paper the other day about how the Court of Appeal rendered their decision in nine days and I think the reporter doesn’t understand how our court works.</w:t>
      </w:r>
      <w:r w:rsidR="00766810" w:rsidRPr="006634AD">
        <w:rPr>
          <w:rFonts w:ascii="Verdana" w:hAnsi="Verdana"/>
          <w:sz w:val="20"/>
          <w:szCs w:val="20"/>
        </w:rPr>
        <w:t xml:space="preserve"> </w:t>
      </w:r>
      <w:r w:rsidRPr="006634AD">
        <w:rPr>
          <w:rFonts w:ascii="Verdana" w:hAnsi="Verdana"/>
          <w:sz w:val="20"/>
          <w:szCs w:val="20"/>
        </w:rPr>
        <w:t>The opinion may have been filed nine days after oral argument but certainly not nine days’ worth of work.</w:t>
      </w:r>
      <w:r w:rsidR="00766810" w:rsidRPr="006634AD">
        <w:rPr>
          <w:rFonts w:ascii="Verdana" w:hAnsi="Verdana"/>
          <w:sz w:val="20"/>
          <w:szCs w:val="20"/>
        </w:rPr>
        <w:t xml:space="preserve"> </w:t>
      </w:r>
      <w:r w:rsidRPr="006634AD">
        <w:rPr>
          <w:rFonts w:ascii="Verdana" w:hAnsi="Verdana"/>
          <w:sz w:val="20"/>
          <w:szCs w:val="20"/>
        </w:rPr>
        <w:t>I want to talk a little bit about your work outside the court itself.</w:t>
      </w:r>
      <w:r w:rsidR="00766810" w:rsidRPr="006634AD">
        <w:rPr>
          <w:rFonts w:ascii="Verdana" w:hAnsi="Verdana"/>
          <w:sz w:val="20"/>
          <w:szCs w:val="20"/>
        </w:rPr>
        <w:t xml:space="preserve"> </w:t>
      </w:r>
      <w:r w:rsidRPr="006634AD">
        <w:rPr>
          <w:rFonts w:ascii="Verdana" w:hAnsi="Verdana"/>
          <w:sz w:val="20"/>
          <w:szCs w:val="20"/>
        </w:rPr>
        <w:t>I mean part of the judicial system but you’ve been very engaged in both professional and judicial activities</w:t>
      </w:r>
      <w:r w:rsidR="00850323" w:rsidRPr="006634AD">
        <w:rPr>
          <w:rFonts w:ascii="Verdana" w:hAnsi="Verdana"/>
          <w:sz w:val="20"/>
          <w:szCs w:val="20"/>
        </w:rPr>
        <w:t>,</w:t>
      </w:r>
      <w:r w:rsidRPr="006634AD">
        <w:rPr>
          <w:rFonts w:ascii="Verdana" w:hAnsi="Verdana"/>
          <w:sz w:val="20"/>
          <w:szCs w:val="20"/>
        </w:rPr>
        <w:t xml:space="preserve"> and the bar received huge honors for your work.</w:t>
      </w:r>
      <w:r w:rsidR="00766810" w:rsidRPr="006634AD">
        <w:rPr>
          <w:rFonts w:ascii="Verdana" w:hAnsi="Verdana"/>
          <w:sz w:val="20"/>
          <w:szCs w:val="20"/>
        </w:rPr>
        <w:t xml:space="preserve"> </w:t>
      </w:r>
      <w:r w:rsidRPr="006634AD">
        <w:rPr>
          <w:rFonts w:ascii="Verdana" w:hAnsi="Verdana"/>
          <w:sz w:val="20"/>
          <w:szCs w:val="20"/>
        </w:rPr>
        <w:t>Can you talk a little bit about how you got involved in ethics?</w:t>
      </w:r>
    </w:p>
    <w:p w14:paraId="4CFFD43B" w14:textId="77777777" w:rsidR="007C2165" w:rsidRPr="006634AD" w:rsidRDefault="007C2165" w:rsidP="007C2165">
      <w:pPr>
        <w:ind w:left="2160" w:hanging="2160"/>
        <w:jc w:val="both"/>
        <w:rPr>
          <w:rFonts w:ascii="Verdana" w:hAnsi="Verdana"/>
          <w:sz w:val="20"/>
          <w:szCs w:val="20"/>
        </w:rPr>
      </w:pPr>
    </w:p>
    <w:p w14:paraId="0D7DC383" w14:textId="041473AA"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That has been I think some of the things I’m most proud of.</w:t>
      </w:r>
    </w:p>
    <w:p w14:paraId="2CC23788" w14:textId="77777777" w:rsidR="007C2165" w:rsidRPr="006634AD" w:rsidRDefault="007C2165" w:rsidP="007C2165">
      <w:pPr>
        <w:ind w:left="2160" w:hanging="2160"/>
        <w:jc w:val="both"/>
        <w:rPr>
          <w:rFonts w:ascii="Verdana" w:hAnsi="Verdana"/>
          <w:sz w:val="20"/>
          <w:szCs w:val="20"/>
        </w:rPr>
      </w:pPr>
    </w:p>
    <w:p w14:paraId="31D92610"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you are my guru, I want you to know.</w:t>
      </w:r>
    </w:p>
    <w:p w14:paraId="7295FC7D" w14:textId="77777777" w:rsidR="007C2165" w:rsidRPr="006634AD" w:rsidRDefault="007C2165" w:rsidP="007C2165">
      <w:pPr>
        <w:ind w:left="2160" w:hanging="2160"/>
        <w:jc w:val="both"/>
        <w:rPr>
          <w:rFonts w:ascii="Verdana" w:hAnsi="Verdana"/>
          <w:sz w:val="20"/>
          <w:szCs w:val="20"/>
        </w:rPr>
      </w:pPr>
    </w:p>
    <w:p w14:paraId="7F044EF4"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 thank you.</w:t>
      </w:r>
    </w:p>
    <w:p w14:paraId="6355D71B" w14:textId="77777777" w:rsidR="007C2165" w:rsidRPr="006634AD" w:rsidRDefault="007C2165" w:rsidP="007C2165">
      <w:pPr>
        <w:ind w:left="2160" w:hanging="2160"/>
        <w:jc w:val="both"/>
        <w:rPr>
          <w:rFonts w:ascii="Verdana" w:hAnsi="Verdana"/>
          <w:sz w:val="20"/>
          <w:szCs w:val="20"/>
        </w:rPr>
      </w:pPr>
    </w:p>
    <w:p w14:paraId="6F2A195F"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You probably know because I’m always asking you questions.</w:t>
      </w:r>
    </w:p>
    <w:p w14:paraId="3D1C474D" w14:textId="77777777" w:rsidR="007C2165" w:rsidRPr="006634AD" w:rsidRDefault="007C2165" w:rsidP="007C2165">
      <w:pPr>
        <w:ind w:left="2160" w:hanging="2160"/>
        <w:jc w:val="both"/>
        <w:rPr>
          <w:rFonts w:ascii="Verdana" w:hAnsi="Verdana"/>
          <w:sz w:val="20"/>
          <w:szCs w:val="20"/>
        </w:rPr>
      </w:pPr>
    </w:p>
    <w:p w14:paraId="00E81D22" w14:textId="63C02BE1"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Well, I hope </w:t>
      </w:r>
      <w:r w:rsidR="001D55EF" w:rsidRPr="006634AD">
        <w:rPr>
          <w:rFonts w:ascii="Verdana" w:hAnsi="Verdana"/>
          <w:sz w:val="20"/>
          <w:szCs w:val="20"/>
        </w:rPr>
        <w:t>I’ve</w:t>
      </w:r>
      <w:r w:rsidRPr="006634AD">
        <w:rPr>
          <w:rFonts w:ascii="Verdana" w:hAnsi="Verdana"/>
          <w:sz w:val="20"/>
          <w:szCs w:val="20"/>
        </w:rPr>
        <w:t xml:space="preserve"> not given you any bad advice.</w:t>
      </w:r>
      <w:r w:rsidR="00766810" w:rsidRPr="006634AD">
        <w:rPr>
          <w:rFonts w:ascii="Verdana" w:hAnsi="Verdana"/>
          <w:sz w:val="20"/>
          <w:szCs w:val="20"/>
        </w:rPr>
        <w:t xml:space="preserve"> </w:t>
      </w:r>
      <w:r w:rsidRPr="006634AD">
        <w:rPr>
          <w:rFonts w:ascii="Verdana" w:hAnsi="Verdana"/>
          <w:sz w:val="20"/>
          <w:szCs w:val="20"/>
        </w:rPr>
        <w:t xml:space="preserve">But at any rate, I was invited to join the California Judges Association </w:t>
      </w:r>
      <w:r w:rsidR="001D55EF" w:rsidRPr="006634AD">
        <w:rPr>
          <w:rFonts w:ascii="Verdana" w:hAnsi="Verdana"/>
          <w:sz w:val="20"/>
          <w:szCs w:val="20"/>
        </w:rPr>
        <w:t>e</w:t>
      </w:r>
      <w:r w:rsidRPr="006634AD">
        <w:rPr>
          <w:rFonts w:ascii="Verdana" w:hAnsi="Verdana"/>
          <w:sz w:val="20"/>
          <w:szCs w:val="20"/>
        </w:rPr>
        <w:t xml:space="preserve">thics </w:t>
      </w:r>
      <w:r w:rsidR="001D55EF" w:rsidRPr="006634AD">
        <w:rPr>
          <w:rFonts w:ascii="Verdana" w:hAnsi="Verdana"/>
          <w:sz w:val="20"/>
          <w:szCs w:val="20"/>
        </w:rPr>
        <w:t>c</w:t>
      </w:r>
      <w:r w:rsidRPr="006634AD">
        <w:rPr>
          <w:rFonts w:ascii="Verdana" w:hAnsi="Verdana"/>
          <w:sz w:val="20"/>
          <w:szCs w:val="20"/>
        </w:rPr>
        <w:t xml:space="preserve">ommittee and little did I know -- </w:t>
      </w:r>
    </w:p>
    <w:p w14:paraId="63B251C1" w14:textId="77777777" w:rsidR="007C2165" w:rsidRPr="006634AD" w:rsidRDefault="007C2165" w:rsidP="007C2165">
      <w:pPr>
        <w:ind w:left="2160" w:hanging="2160"/>
        <w:jc w:val="both"/>
        <w:rPr>
          <w:rFonts w:ascii="Verdana" w:hAnsi="Verdana"/>
          <w:sz w:val="20"/>
          <w:szCs w:val="20"/>
        </w:rPr>
      </w:pPr>
    </w:p>
    <w:p w14:paraId="4AF73FFE" w14:textId="5E603692"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You were </w:t>
      </w:r>
      <w:r w:rsidR="00850323" w:rsidRPr="006634AD">
        <w:rPr>
          <w:rFonts w:ascii="Verdana" w:hAnsi="Verdana"/>
          <w:sz w:val="20"/>
          <w:szCs w:val="20"/>
        </w:rPr>
        <w:t>on</w:t>
      </w:r>
      <w:r w:rsidRPr="006634AD">
        <w:rPr>
          <w:rFonts w:ascii="Verdana" w:hAnsi="Verdana"/>
          <w:sz w:val="20"/>
          <w:szCs w:val="20"/>
        </w:rPr>
        <w:t xml:space="preserve"> the superior court at the time?</w:t>
      </w:r>
    </w:p>
    <w:p w14:paraId="0A5EC147" w14:textId="77777777" w:rsidR="007C2165" w:rsidRPr="006634AD" w:rsidRDefault="007C2165" w:rsidP="007C2165">
      <w:pPr>
        <w:ind w:left="2160" w:hanging="2160"/>
        <w:jc w:val="both"/>
        <w:rPr>
          <w:rFonts w:ascii="Verdana" w:hAnsi="Verdana"/>
          <w:sz w:val="20"/>
          <w:szCs w:val="20"/>
        </w:rPr>
      </w:pPr>
    </w:p>
    <w:p w14:paraId="702977A3" w14:textId="55D6DEB6"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No</w:t>
      </w:r>
      <w:r w:rsidR="001D55EF" w:rsidRPr="006634AD">
        <w:rPr>
          <w:rFonts w:ascii="Verdana" w:hAnsi="Verdana"/>
          <w:sz w:val="20"/>
          <w:szCs w:val="20"/>
        </w:rPr>
        <w:t>,</w:t>
      </w:r>
      <w:r w:rsidRPr="006634AD">
        <w:rPr>
          <w:rFonts w:ascii="Verdana" w:hAnsi="Verdana"/>
          <w:sz w:val="20"/>
          <w:szCs w:val="20"/>
        </w:rPr>
        <w:t xml:space="preserve"> I was on the Court of Appeal at the time.</w:t>
      </w:r>
      <w:r w:rsidR="00766810" w:rsidRPr="006634AD">
        <w:rPr>
          <w:rFonts w:ascii="Verdana" w:hAnsi="Verdana"/>
          <w:sz w:val="20"/>
          <w:szCs w:val="20"/>
        </w:rPr>
        <w:t xml:space="preserve"> </w:t>
      </w:r>
      <w:r w:rsidRPr="006634AD">
        <w:rPr>
          <w:rFonts w:ascii="Verdana" w:hAnsi="Verdana"/>
          <w:sz w:val="20"/>
          <w:szCs w:val="20"/>
        </w:rPr>
        <w:t>It was shortly after I arrived here.</w:t>
      </w:r>
      <w:r w:rsidR="00766810" w:rsidRPr="006634AD">
        <w:rPr>
          <w:rFonts w:ascii="Verdana" w:hAnsi="Verdana"/>
          <w:sz w:val="20"/>
          <w:szCs w:val="20"/>
        </w:rPr>
        <w:t xml:space="preserve"> </w:t>
      </w:r>
      <w:r w:rsidRPr="006634AD">
        <w:rPr>
          <w:rFonts w:ascii="Verdana" w:hAnsi="Verdana"/>
          <w:sz w:val="20"/>
          <w:szCs w:val="20"/>
        </w:rPr>
        <w:t xml:space="preserve">That’s one of those things that </w:t>
      </w:r>
      <w:r w:rsidR="001D55EF" w:rsidRPr="006634AD">
        <w:rPr>
          <w:rFonts w:ascii="Verdana" w:hAnsi="Verdana"/>
          <w:sz w:val="20"/>
          <w:szCs w:val="20"/>
        </w:rPr>
        <w:t xml:space="preserve">you </w:t>
      </w:r>
      <w:r w:rsidRPr="006634AD">
        <w:rPr>
          <w:rFonts w:ascii="Verdana" w:hAnsi="Verdana"/>
          <w:sz w:val="20"/>
          <w:szCs w:val="20"/>
        </w:rPr>
        <w:t xml:space="preserve">say, </w:t>
      </w:r>
      <w:r w:rsidR="001D55EF" w:rsidRPr="006634AD">
        <w:rPr>
          <w:rFonts w:ascii="Verdana" w:hAnsi="Verdana"/>
          <w:sz w:val="20"/>
          <w:szCs w:val="20"/>
        </w:rPr>
        <w:t>O</w:t>
      </w:r>
      <w:r w:rsidRPr="006634AD">
        <w:rPr>
          <w:rFonts w:ascii="Verdana" w:hAnsi="Verdana"/>
          <w:sz w:val="20"/>
          <w:szCs w:val="20"/>
        </w:rPr>
        <w:t>h that sounds like a good idea</w:t>
      </w:r>
      <w:r w:rsidR="00850323"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I should do that.</w:t>
      </w:r>
      <w:r w:rsidR="00766810" w:rsidRPr="006634AD">
        <w:rPr>
          <w:rFonts w:ascii="Verdana" w:hAnsi="Verdana"/>
          <w:sz w:val="20"/>
          <w:szCs w:val="20"/>
        </w:rPr>
        <w:t xml:space="preserve"> </w:t>
      </w:r>
      <w:r w:rsidRPr="006634AD">
        <w:rPr>
          <w:rFonts w:ascii="Verdana" w:hAnsi="Verdana"/>
          <w:sz w:val="20"/>
          <w:szCs w:val="20"/>
        </w:rPr>
        <w:t>And little did I know that the purpose of that ethics committee was to take emergency telephone calls from judges who were on the bench who needed an answer and needed it now.</w:t>
      </w:r>
    </w:p>
    <w:p w14:paraId="01DFA6EC" w14:textId="77777777" w:rsidR="007C2165" w:rsidRPr="006634AD" w:rsidRDefault="007C2165" w:rsidP="007C2165">
      <w:pPr>
        <w:ind w:left="2160" w:hanging="2160"/>
        <w:jc w:val="both"/>
        <w:rPr>
          <w:rFonts w:ascii="Verdana" w:hAnsi="Verdana"/>
          <w:sz w:val="20"/>
          <w:szCs w:val="20"/>
        </w:rPr>
      </w:pPr>
    </w:p>
    <w:p w14:paraId="7C136533" w14:textId="2F2AD10C"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ab/>
        <w:t>Do I have to disqualify?</w:t>
      </w:r>
      <w:r w:rsidR="00766810" w:rsidRPr="006634AD">
        <w:rPr>
          <w:rFonts w:ascii="Verdana" w:hAnsi="Verdana"/>
          <w:sz w:val="20"/>
          <w:szCs w:val="20"/>
        </w:rPr>
        <w:t xml:space="preserve"> </w:t>
      </w:r>
      <w:r w:rsidRPr="006634AD">
        <w:rPr>
          <w:rFonts w:ascii="Verdana" w:hAnsi="Verdana"/>
          <w:sz w:val="20"/>
          <w:szCs w:val="20"/>
        </w:rPr>
        <w:t>Do I have to disclose?</w:t>
      </w:r>
      <w:r w:rsidR="00766810" w:rsidRPr="006634AD">
        <w:rPr>
          <w:rFonts w:ascii="Verdana" w:hAnsi="Verdana"/>
          <w:sz w:val="20"/>
          <w:szCs w:val="20"/>
        </w:rPr>
        <w:t xml:space="preserve"> </w:t>
      </w:r>
      <w:r w:rsidRPr="006634AD">
        <w:rPr>
          <w:rFonts w:ascii="Verdana" w:hAnsi="Verdana"/>
          <w:sz w:val="20"/>
          <w:szCs w:val="20"/>
        </w:rPr>
        <w:t>I have this problem, this has happened.</w:t>
      </w:r>
      <w:r w:rsidR="00766810" w:rsidRPr="006634AD">
        <w:rPr>
          <w:rFonts w:ascii="Verdana" w:hAnsi="Verdana"/>
          <w:sz w:val="20"/>
          <w:szCs w:val="20"/>
        </w:rPr>
        <w:t xml:space="preserve"> </w:t>
      </w:r>
      <w:r w:rsidRPr="006634AD">
        <w:rPr>
          <w:rFonts w:ascii="Verdana" w:hAnsi="Verdana"/>
          <w:sz w:val="20"/>
          <w:szCs w:val="20"/>
        </w:rPr>
        <w:t>What do I do about this?</w:t>
      </w:r>
      <w:r w:rsidR="00766810" w:rsidRPr="006634AD">
        <w:rPr>
          <w:rFonts w:ascii="Verdana" w:hAnsi="Verdana"/>
          <w:sz w:val="20"/>
          <w:szCs w:val="20"/>
        </w:rPr>
        <w:t xml:space="preserve"> </w:t>
      </w:r>
      <w:r w:rsidRPr="006634AD">
        <w:rPr>
          <w:rFonts w:ascii="Verdana" w:hAnsi="Verdana"/>
          <w:sz w:val="20"/>
          <w:szCs w:val="20"/>
        </w:rPr>
        <w:t xml:space="preserve">Now, you also had a </w:t>
      </w:r>
      <w:r w:rsidR="00850323" w:rsidRPr="006634AD">
        <w:rPr>
          <w:rFonts w:ascii="Verdana" w:hAnsi="Verdana"/>
          <w:sz w:val="20"/>
          <w:szCs w:val="20"/>
        </w:rPr>
        <w:t>sane</w:t>
      </w:r>
      <w:r w:rsidRPr="006634AD">
        <w:rPr>
          <w:rFonts w:ascii="Verdana" w:hAnsi="Verdana"/>
          <w:sz w:val="20"/>
          <w:szCs w:val="20"/>
        </w:rPr>
        <w:t xml:space="preserve"> period where someone would call and say, “Hi, I have a problem.</w:t>
      </w:r>
      <w:r w:rsidR="00766810" w:rsidRPr="006634AD">
        <w:rPr>
          <w:rFonts w:ascii="Verdana" w:hAnsi="Verdana"/>
          <w:sz w:val="20"/>
          <w:szCs w:val="20"/>
        </w:rPr>
        <w:t xml:space="preserve"> </w:t>
      </w:r>
      <w:r w:rsidRPr="006634AD">
        <w:rPr>
          <w:rFonts w:ascii="Verdana" w:hAnsi="Verdana"/>
          <w:sz w:val="20"/>
          <w:szCs w:val="20"/>
        </w:rPr>
        <w:t>What do you think?”</w:t>
      </w:r>
      <w:r w:rsidR="00766810" w:rsidRPr="006634AD">
        <w:rPr>
          <w:rFonts w:ascii="Verdana" w:hAnsi="Verdana"/>
          <w:sz w:val="20"/>
          <w:szCs w:val="20"/>
        </w:rPr>
        <w:t xml:space="preserve"> </w:t>
      </w:r>
      <w:r w:rsidRPr="006634AD">
        <w:rPr>
          <w:rFonts w:ascii="Verdana" w:hAnsi="Verdana"/>
          <w:sz w:val="20"/>
          <w:szCs w:val="20"/>
        </w:rPr>
        <w:t>But there were days when you literally would get a call and you needed to help that judge out and give the best advice you could.</w:t>
      </w:r>
    </w:p>
    <w:p w14:paraId="0F1E61F3" w14:textId="77777777" w:rsidR="007C2165" w:rsidRPr="006634AD" w:rsidRDefault="007C2165" w:rsidP="007C2165">
      <w:pPr>
        <w:ind w:left="2160" w:hanging="2160"/>
        <w:jc w:val="both"/>
        <w:rPr>
          <w:rFonts w:ascii="Verdana" w:hAnsi="Verdana"/>
          <w:sz w:val="20"/>
          <w:szCs w:val="20"/>
        </w:rPr>
      </w:pPr>
    </w:p>
    <w:p w14:paraId="1BA05A9B" w14:textId="441F8408"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ab/>
        <w:t xml:space="preserve">And back then, as </w:t>
      </w:r>
      <w:r w:rsidR="00B874FF" w:rsidRPr="006634AD">
        <w:rPr>
          <w:rFonts w:ascii="Verdana" w:hAnsi="Verdana"/>
          <w:sz w:val="20"/>
          <w:szCs w:val="20"/>
        </w:rPr>
        <w:t>is</w:t>
      </w:r>
      <w:r w:rsidRPr="006634AD">
        <w:rPr>
          <w:rFonts w:ascii="Verdana" w:hAnsi="Verdana"/>
          <w:sz w:val="20"/>
          <w:szCs w:val="20"/>
        </w:rPr>
        <w:t xml:space="preserve"> true now, I think the CJA Ethics Committee had an intake of about 300-350 calls per year.</w:t>
      </w:r>
      <w:r w:rsidR="00766810" w:rsidRPr="006634AD">
        <w:rPr>
          <w:rFonts w:ascii="Verdana" w:hAnsi="Verdana"/>
          <w:sz w:val="20"/>
          <w:szCs w:val="20"/>
        </w:rPr>
        <w:t xml:space="preserve"> </w:t>
      </w:r>
      <w:r w:rsidRPr="006634AD">
        <w:rPr>
          <w:rFonts w:ascii="Verdana" w:hAnsi="Verdana"/>
          <w:sz w:val="20"/>
          <w:szCs w:val="20"/>
        </w:rPr>
        <w:t>They are now up to closer -- they issue about 400-450 what they call informal responses over the year.</w:t>
      </w:r>
      <w:r w:rsidR="00766810" w:rsidRPr="006634AD">
        <w:rPr>
          <w:rFonts w:ascii="Verdana" w:hAnsi="Verdana"/>
          <w:sz w:val="20"/>
          <w:szCs w:val="20"/>
        </w:rPr>
        <w:t xml:space="preserve"> </w:t>
      </w:r>
      <w:r w:rsidRPr="006634AD">
        <w:rPr>
          <w:rFonts w:ascii="Verdana" w:hAnsi="Verdana"/>
          <w:sz w:val="20"/>
          <w:szCs w:val="20"/>
        </w:rPr>
        <w:t>So it is an extremely valuable service and so that was very eye</w:t>
      </w:r>
      <w:r w:rsidR="001D55EF" w:rsidRPr="006634AD">
        <w:rPr>
          <w:rFonts w:ascii="Verdana" w:hAnsi="Verdana"/>
          <w:sz w:val="20"/>
          <w:szCs w:val="20"/>
        </w:rPr>
        <w:t>-</w:t>
      </w:r>
      <w:r w:rsidRPr="006634AD">
        <w:rPr>
          <w:rFonts w:ascii="Verdana" w:hAnsi="Verdana"/>
          <w:sz w:val="20"/>
          <w:szCs w:val="20"/>
        </w:rPr>
        <w:t xml:space="preserve">opening because you become very familiar with the </w:t>
      </w:r>
      <w:r w:rsidR="001D55EF" w:rsidRPr="006634AD">
        <w:rPr>
          <w:rFonts w:ascii="Verdana" w:hAnsi="Verdana"/>
          <w:sz w:val="20"/>
          <w:szCs w:val="20"/>
        </w:rPr>
        <w:t>C</w:t>
      </w:r>
      <w:r w:rsidRPr="006634AD">
        <w:rPr>
          <w:rFonts w:ascii="Verdana" w:hAnsi="Verdana"/>
          <w:sz w:val="20"/>
          <w:szCs w:val="20"/>
        </w:rPr>
        <w:t xml:space="preserve">ode of </w:t>
      </w:r>
      <w:r w:rsidR="001D55EF" w:rsidRPr="006634AD">
        <w:rPr>
          <w:rFonts w:ascii="Verdana" w:hAnsi="Verdana"/>
          <w:sz w:val="20"/>
          <w:szCs w:val="20"/>
        </w:rPr>
        <w:t>J</w:t>
      </w:r>
      <w:r w:rsidRPr="006634AD">
        <w:rPr>
          <w:rFonts w:ascii="Verdana" w:hAnsi="Verdana"/>
          <w:sz w:val="20"/>
          <w:szCs w:val="20"/>
        </w:rPr>
        <w:t xml:space="preserve">udicial </w:t>
      </w:r>
      <w:r w:rsidR="001D55EF" w:rsidRPr="006634AD">
        <w:rPr>
          <w:rFonts w:ascii="Verdana" w:hAnsi="Verdana"/>
          <w:sz w:val="20"/>
          <w:szCs w:val="20"/>
        </w:rPr>
        <w:t>E</w:t>
      </w:r>
      <w:r w:rsidRPr="006634AD">
        <w:rPr>
          <w:rFonts w:ascii="Verdana" w:hAnsi="Verdana"/>
          <w:sz w:val="20"/>
          <w:szCs w:val="20"/>
        </w:rPr>
        <w:t>thics, et cetera.</w:t>
      </w:r>
    </w:p>
    <w:p w14:paraId="71C0B00B" w14:textId="77777777" w:rsidR="007C2165" w:rsidRPr="006634AD" w:rsidRDefault="007C2165" w:rsidP="007C2165">
      <w:pPr>
        <w:ind w:left="2160" w:hanging="2160"/>
        <w:jc w:val="both"/>
        <w:rPr>
          <w:rFonts w:ascii="Verdana" w:hAnsi="Verdana"/>
          <w:sz w:val="20"/>
          <w:szCs w:val="20"/>
        </w:rPr>
      </w:pPr>
    </w:p>
    <w:p w14:paraId="082E77A2" w14:textId="08FCBAF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ab/>
        <w:t xml:space="preserve">So I served on that and became the </w:t>
      </w:r>
      <w:r w:rsidR="001D55EF" w:rsidRPr="006634AD">
        <w:rPr>
          <w:rFonts w:ascii="Verdana" w:hAnsi="Verdana"/>
          <w:sz w:val="20"/>
          <w:szCs w:val="20"/>
        </w:rPr>
        <w:t>v</w:t>
      </w:r>
      <w:r w:rsidRPr="006634AD">
        <w:rPr>
          <w:rFonts w:ascii="Verdana" w:hAnsi="Verdana"/>
          <w:sz w:val="20"/>
          <w:szCs w:val="20"/>
        </w:rPr>
        <w:t>ice</w:t>
      </w:r>
      <w:r w:rsidR="001D55EF" w:rsidRPr="006634AD">
        <w:rPr>
          <w:rFonts w:ascii="Verdana" w:hAnsi="Verdana"/>
          <w:sz w:val="20"/>
          <w:szCs w:val="20"/>
        </w:rPr>
        <w:t>-c</w:t>
      </w:r>
      <w:r w:rsidRPr="006634AD">
        <w:rPr>
          <w:rFonts w:ascii="Verdana" w:hAnsi="Verdana"/>
          <w:sz w:val="20"/>
          <w:szCs w:val="20"/>
        </w:rPr>
        <w:t xml:space="preserve">hair and then the </w:t>
      </w:r>
      <w:r w:rsidR="001D55EF" w:rsidRPr="006634AD">
        <w:rPr>
          <w:rFonts w:ascii="Verdana" w:hAnsi="Verdana"/>
          <w:sz w:val="20"/>
          <w:szCs w:val="20"/>
        </w:rPr>
        <w:t>c</w:t>
      </w:r>
      <w:r w:rsidRPr="006634AD">
        <w:rPr>
          <w:rFonts w:ascii="Verdana" w:hAnsi="Verdana"/>
          <w:sz w:val="20"/>
          <w:szCs w:val="20"/>
        </w:rPr>
        <w:t>hair of that committee.</w:t>
      </w:r>
      <w:r w:rsidR="00766810" w:rsidRPr="006634AD">
        <w:rPr>
          <w:rFonts w:ascii="Verdana" w:hAnsi="Verdana"/>
          <w:sz w:val="20"/>
          <w:szCs w:val="20"/>
        </w:rPr>
        <w:t xml:space="preserve"> </w:t>
      </w:r>
      <w:r w:rsidRPr="006634AD">
        <w:rPr>
          <w:rFonts w:ascii="Verdana" w:hAnsi="Verdana"/>
          <w:sz w:val="20"/>
          <w:szCs w:val="20"/>
        </w:rPr>
        <w:t>And that</w:t>
      </w:r>
      <w:r w:rsidR="001D55EF" w:rsidRPr="006634AD">
        <w:rPr>
          <w:rFonts w:ascii="Verdana" w:hAnsi="Verdana"/>
          <w:sz w:val="20"/>
          <w:szCs w:val="20"/>
        </w:rPr>
        <w:t>,</w:t>
      </w:r>
      <w:r w:rsidRPr="006634AD">
        <w:rPr>
          <w:rFonts w:ascii="Verdana" w:hAnsi="Verdana"/>
          <w:sz w:val="20"/>
          <w:szCs w:val="20"/>
        </w:rPr>
        <w:t xml:space="preserve"> I think I was the </w:t>
      </w:r>
      <w:r w:rsidR="001D55EF" w:rsidRPr="006634AD">
        <w:rPr>
          <w:rFonts w:ascii="Verdana" w:hAnsi="Verdana"/>
          <w:sz w:val="20"/>
          <w:szCs w:val="20"/>
        </w:rPr>
        <w:t>c</w:t>
      </w:r>
      <w:r w:rsidRPr="006634AD">
        <w:rPr>
          <w:rFonts w:ascii="Verdana" w:hAnsi="Verdana"/>
          <w:sz w:val="20"/>
          <w:szCs w:val="20"/>
        </w:rPr>
        <w:t>hair in probably 2001-ish, 2-ish</w:t>
      </w:r>
      <w:r w:rsidR="001D55EF" w:rsidRPr="006634AD">
        <w:rPr>
          <w:rFonts w:ascii="Verdana" w:hAnsi="Verdana"/>
          <w:sz w:val="20"/>
          <w:szCs w:val="20"/>
        </w:rPr>
        <w:t>,</w:t>
      </w:r>
      <w:r w:rsidRPr="006634AD">
        <w:rPr>
          <w:rFonts w:ascii="Verdana" w:hAnsi="Verdana"/>
          <w:sz w:val="20"/>
          <w:szCs w:val="20"/>
        </w:rPr>
        <w:t xml:space="preserve"> sometime in that time period.</w:t>
      </w:r>
      <w:r w:rsidR="00766810" w:rsidRPr="006634AD">
        <w:rPr>
          <w:rFonts w:ascii="Verdana" w:hAnsi="Verdana"/>
          <w:sz w:val="20"/>
          <w:szCs w:val="20"/>
        </w:rPr>
        <w:t xml:space="preserve"> </w:t>
      </w:r>
      <w:r w:rsidRPr="006634AD">
        <w:rPr>
          <w:rFonts w:ascii="Verdana" w:hAnsi="Verdana"/>
          <w:sz w:val="20"/>
          <w:szCs w:val="20"/>
        </w:rPr>
        <w:t xml:space="preserve">And I remember, an interesting issue occurred because one of the things that’s made very clear to the judges is that they can call </w:t>
      </w:r>
      <w:r w:rsidR="00B874FF" w:rsidRPr="006634AD">
        <w:rPr>
          <w:rFonts w:ascii="Verdana" w:hAnsi="Verdana"/>
          <w:sz w:val="20"/>
          <w:szCs w:val="20"/>
        </w:rPr>
        <w:t xml:space="preserve">and </w:t>
      </w:r>
      <w:r w:rsidRPr="006634AD">
        <w:rPr>
          <w:rFonts w:ascii="Verdana" w:hAnsi="Verdana"/>
          <w:sz w:val="20"/>
          <w:szCs w:val="20"/>
        </w:rPr>
        <w:t>that it is held to be confidential.</w:t>
      </w:r>
      <w:r w:rsidR="00766810" w:rsidRPr="006634AD">
        <w:rPr>
          <w:rFonts w:ascii="Verdana" w:hAnsi="Verdana"/>
          <w:sz w:val="20"/>
          <w:szCs w:val="20"/>
        </w:rPr>
        <w:t xml:space="preserve"> </w:t>
      </w:r>
      <w:r w:rsidRPr="006634AD">
        <w:rPr>
          <w:rFonts w:ascii="Verdana" w:hAnsi="Verdana"/>
          <w:sz w:val="20"/>
          <w:szCs w:val="20"/>
        </w:rPr>
        <w:t xml:space="preserve">And while I was the chair of that committee there was a challenge to the confidentially aspect and the </w:t>
      </w:r>
      <w:r w:rsidR="001D55EF" w:rsidRPr="006634AD">
        <w:rPr>
          <w:rFonts w:ascii="Verdana" w:hAnsi="Verdana"/>
          <w:sz w:val="20"/>
          <w:szCs w:val="20"/>
        </w:rPr>
        <w:t>J</w:t>
      </w:r>
      <w:r w:rsidRPr="006634AD">
        <w:rPr>
          <w:rFonts w:ascii="Verdana" w:hAnsi="Verdana"/>
          <w:sz w:val="20"/>
          <w:szCs w:val="20"/>
        </w:rPr>
        <w:t xml:space="preserve">udicial </w:t>
      </w:r>
      <w:r w:rsidR="001D55EF" w:rsidRPr="006634AD">
        <w:rPr>
          <w:rFonts w:ascii="Verdana" w:hAnsi="Verdana"/>
          <w:sz w:val="20"/>
          <w:szCs w:val="20"/>
        </w:rPr>
        <w:t>Council</w:t>
      </w:r>
      <w:r w:rsidRPr="006634AD">
        <w:rPr>
          <w:rFonts w:ascii="Verdana" w:hAnsi="Verdana"/>
          <w:sz w:val="20"/>
          <w:szCs w:val="20"/>
        </w:rPr>
        <w:t xml:space="preserve"> appointed counsel to represent the CJA </w:t>
      </w:r>
      <w:r w:rsidR="00B874FF" w:rsidRPr="006634AD">
        <w:rPr>
          <w:rFonts w:ascii="Verdana" w:hAnsi="Verdana"/>
          <w:sz w:val="20"/>
          <w:szCs w:val="20"/>
        </w:rPr>
        <w:t>in</w:t>
      </w:r>
      <w:r w:rsidRPr="006634AD">
        <w:rPr>
          <w:rFonts w:ascii="Verdana" w:hAnsi="Verdana"/>
          <w:sz w:val="20"/>
          <w:szCs w:val="20"/>
        </w:rPr>
        <w:t xml:space="preserve"> that.</w:t>
      </w:r>
      <w:r w:rsidR="00766810" w:rsidRPr="006634AD">
        <w:rPr>
          <w:rFonts w:ascii="Verdana" w:hAnsi="Verdana"/>
          <w:sz w:val="20"/>
          <w:szCs w:val="20"/>
        </w:rPr>
        <w:t xml:space="preserve"> </w:t>
      </w:r>
      <w:r w:rsidRPr="006634AD">
        <w:rPr>
          <w:rFonts w:ascii="Verdana" w:hAnsi="Verdana"/>
          <w:sz w:val="20"/>
          <w:szCs w:val="20"/>
        </w:rPr>
        <w:t>So that was an interesting sideline.</w:t>
      </w:r>
      <w:r w:rsidR="00766810" w:rsidRPr="006634AD">
        <w:rPr>
          <w:rFonts w:ascii="Verdana" w:hAnsi="Verdana"/>
          <w:sz w:val="20"/>
          <w:szCs w:val="20"/>
        </w:rPr>
        <w:t xml:space="preserve"> </w:t>
      </w:r>
      <w:r w:rsidRPr="006634AD">
        <w:rPr>
          <w:rFonts w:ascii="Verdana" w:hAnsi="Verdana"/>
          <w:sz w:val="20"/>
          <w:szCs w:val="20"/>
        </w:rPr>
        <w:t>Then I think</w:t>
      </w:r>
      <w:r w:rsidR="001D55EF" w:rsidRPr="006634AD">
        <w:rPr>
          <w:rFonts w:ascii="Verdana" w:hAnsi="Verdana"/>
          <w:sz w:val="20"/>
          <w:szCs w:val="20"/>
        </w:rPr>
        <w:t>,</w:t>
      </w:r>
      <w:r w:rsidRPr="006634AD">
        <w:rPr>
          <w:rFonts w:ascii="Verdana" w:hAnsi="Verdana"/>
          <w:sz w:val="20"/>
          <w:szCs w:val="20"/>
        </w:rPr>
        <w:t xml:space="preserve"> Judy, thanks to you</w:t>
      </w:r>
      <w:r w:rsidR="00B874FF" w:rsidRPr="006634AD">
        <w:rPr>
          <w:rFonts w:ascii="Verdana" w:hAnsi="Verdana"/>
          <w:sz w:val="20"/>
          <w:szCs w:val="20"/>
        </w:rPr>
        <w:t>,</w:t>
      </w:r>
      <w:r w:rsidRPr="006634AD">
        <w:rPr>
          <w:rFonts w:ascii="Verdana" w:hAnsi="Verdana"/>
          <w:sz w:val="20"/>
          <w:szCs w:val="20"/>
        </w:rPr>
        <w:t xml:space="preserve"> </w:t>
      </w:r>
      <w:r w:rsidR="00B874FF" w:rsidRPr="006634AD">
        <w:rPr>
          <w:rFonts w:ascii="Verdana" w:hAnsi="Verdana"/>
          <w:sz w:val="20"/>
          <w:szCs w:val="20"/>
        </w:rPr>
        <w:t>y</w:t>
      </w:r>
      <w:r w:rsidRPr="006634AD">
        <w:rPr>
          <w:rFonts w:ascii="Verdana" w:hAnsi="Verdana"/>
          <w:sz w:val="20"/>
          <w:szCs w:val="20"/>
        </w:rPr>
        <w:t>ou said</w:t>
      </w:r>
      <w:r w:rsidR="00B874FF" w:rsidRPr="006634AD">
        <w:rPr>
          <w:rFonts w:ascii="Verdana" w:hAnsi="Verdana"/>
          <w:sz w:val="20"/>
          <w:szCs w:val="20"/>
        </w:rPr>
        <w:t>,</w:t>
      </w:r>
      <w:r w:rsidRPr="006634AD">
        <w:rPr>
          <w:rFonts w:ascii="Verdana" w:hAnsi="Verdana"/>
          <w:sz w:val="20"/>
          <w:szCs w:val="20"/>
        </w:rPr>
        <w:t xml:space="preserve"> </w:t>
      </w:r>
      <w:r w:rsidR="00B874FF" w:rsidRPr="006634AD">
        <w:rPr>
          <w:rFonts w:ascii="Verdana" w:hAnsi="Verdana"/>
          <w:sz w:val="20"/>
          <w:szCs w:val="20"/>
        </w:rPr>
        <w:t>W</w:t>
      </w:r>
      <w:r w:rsidRPr="006634AD">
        <w:rPr>
          <w:rFonts w:ascii="Verdana" w:hAnsi="Verdana"/>
          <w:sz w:val="20"/>
          <w:szCs w:val="20"/>
        </w:rPr>
        <w:t>hy don’t you apply to become a special master?</w:t>
      </w:r>
    </w:p>
    <w:p w14:paraId="79B02909" w14:textId="77777777" w:rsidR="007C2165" w:rsidRPr="006634AD" w:rsidRDefault="007C2165" w:rsidP="007C2165">
      <w:pPr>
        <w:ind w:left="2160" w:hanging="2160"/>
        <w:jc w:val="both"/>
        <w:rPr>
          <w:rFonts w:ascii="Verdana" w:hAnsi="Verdana"/>
          <w:sz w:val="20"/>
          <w:szCs w:val="20"/>
        </w:rPr>
      </w:pPr>
    </w:p>
    <w:p w14:paraId="76233E65"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00:55:02</w:t>
      </w:r>
    </w:p>
    <w:p w14:paraId="411D99E9" w14:textId="77777777" w:rsidR="007C2165" w:rsidRPr="006634AD" w:rsidRDefault="007C2165" w:rsidP="007C2165">
      <w:pPr>
        <w:ind w:left="2160" w:hanging="2160"/>
        <w:jc w:val="both"/>
        <w:rPr>
          <w:rFonts w:ascii="Verdana" w:hAnsi="Verdana"/>
          <w:sz w:val="20"/>
          <w:szCs w:val="20"/>
        </w:rPr>
      </w:pPr>
    </w:p>
    <w:p w14:paraId="27A644CE" w14:textId="629D4DDA"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Oh I’m sorry, I roped you into that but you certainly have had a lot of experience now as a special master.</w:t>
      </w:r>
    </w:p>
    <w:p w14:paraId="30AA5F6A" w14:textId="77777777" w:rsidR="007C2165" w:rsidRPr="006634AD" w:rsidRDefault="007C2165" w:rsidP="007C2165">
      <w:pPr>
        <w:ind w:left="2160" w:hanging="2160"/>
        <w:jc w:val="both"/>
        <w:rPr>
          <w:rFonts w:ascii="Verdana" w:hAnsi="Verdana"/>
          <w:sz w:val="20"/>
          <w:szCs w:val="20"/>
        </w:rPr>
      </w:pPr>
    </w:p>
    <w:p w14:paraId="131B316A" w14:textId="3EF7CDB5"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So those are formal proceedings</w:t>
      </w:r>
      <w:r w:rsidR="001D55EF" w:rsidRPr="006634AD">
        <w:rPr>
          <w:rFonts w:ascii="Verdana" w:hAnsi="Verdana"/>
          <w:sz w:val="20"/>
          <w:szCs w:val="20"/>
        </w:rPr>
        <w:t>.</w:t>
      </w:r>
      <w:r w:rsidRPr="006634AD">
        <w:rPr>
          <w:rFonts w:ascii="Verdana" w:hAnsi="Verdana"/>
          <w:sz w:val="20"/>
          <w:szCs w:val="20"/>
        </w:rPr>
        <w:t xml:space="preserve"> </w:t>
      </w:r>
      <w:r w:rsidR="001D55EF" w:rsidRPr="006634AD">
        <w:rPr>
          <w:rFonts w:ascii="Verdana" w:hAnsi="Verdana"/>
          <w:sz w:val="20"/>
          <w:szCs w:val="20"/>
        </w:rPr>
        <w:t>J</w:t>
      </w:r>
      <w:r w:rsidRPr="006634AD">
        <w:rPr>
          <w:rFonts w:ascii="Verdana" w:hAnsi="Verdana"/>
          <w:sz w:val="20"/>
          <w:szCs w:val="20"/>
        </w:rPr>
        <w:t xml:space="preserve">ust as </w:t>
      </w:r>
      <w:r w:rsidR="001D55EF" w:rsidRPr="006634AD">
        <w:rPr>
          <w:rFonts w:ascii="Verdana" w:hAnsi="Verdana"/>
          <w:sz w:val="20"/>
          <w:szCs w:val="20"/>
        </w:rPr>
        <w:t xml:space="preserve">a </w:t>
      </w:r>
      <w:r w:rsidRPr="006634AD">
        <w:rPr>
          <w:rFonts w:ascii="Verdana" w:hAnsi="Verdana"/>
          <w:sz w:val="20"/>
          <w:szCs w:val="20"/>
        </w:rPr>
        <w:t>little bit of background, there is the Commission on Judicial Performance</w:t>
      </w:r>
      <w:r w:rsidR="001D55EF" w:rsidRPr="006634AD">
        <w:rPr>
          <w:rFonts w:ascii="Verdana" w:hAnsi="Verdana"/>
          <w:sz w:val="20"/>
          <w:szCs w:val="20"/>
        </w:rPr>
        <w:t>,</w:t>
      </w:r>
      <w:r w:rsidRPr="006634AD">
        <w:rPr>
          <w:rFonts w:ascii="Verdana" w:hAnsi="Verdana"/>
          <w:sz w:val="20"/>
          <w:szCs w:val="20"/>
        </w:rPr>
        <w:t xml:space="preserve"> which you of course were chair of and very involved in</w:t>
      </w:r>
      <w:r w:rsidR="001D55EF" w:rsidRPr="006634AD">
        <w:rPr>
          <w:rFonts w:ascii="Verdana" w:hAnsi="Verdana"/>
          <w:sz w:val="20"/>
          <w:szCs w:val="20"/>
        </w:rPr>
        <w:t>,</w:t>
      </w:r>
      <w:r w:rsidRPr="006634AD">
        <w:rPr>
          <w:rFonts w:ascii="Verdana" w:hAnsi="Verdana"/>
          <w:sz w:val="20"/>
          <w:szCs w:val="20"/>
        </w:rPr>
        <w:t xml:space="preserve"> but who takes care of disciplinary issues relative to judges and those that cannot be resolved can go to a special hearing and they have special masters.</w:t>
      </w:r>
    </w:p>
    <w:p w14:paraId="15436310" w14:textId="77777777" w:rsidR="007C2165" w:rsidRPr="006634AD" w:rsidRDefault="007C2165" w:rsidP="007C2165">
      <w:pPr>
        <w:ind w:left="2160" w:hanging="2160"/>
        <w:jc w:val="both"/>
        <w:rPr>
          <w:rFonts w:ascii="Verdana" w:hAnsi="Verdana"/>
          <w:sz w:val="20"/>
          <w:szCs w:val="20"/>
        </w:rPr>
      </w:pPr>
    </w:p>
    <w:p w14:paraId="553C0F17"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Did you participate in the special educational program that was set up for special masters?</w:t>
      </w:r>
    </w:p>
    <w:p w14:paraId="7C1BBA9F" w14:textId="77777777" w:rsidR="007C2165" w:rsidRPr="006634AD" w:rsidRDefault="007C2165" w:rsidP="007C2165">
      <w:pPr>
        <w:ind w:left="2160" w:hanging="2160"/>
        <w:jc w:val="both"/>
        <w:rPr>
          <w:rFonts w:ascii="Verdana" w:hAnsi="Verdana"/>
          <w:sz w:val="20"/>
          <w:szCs w:val="20"/>
        </w:rPr>
      </w:pPr>
    </w:p>
    <w:p w14:paraId="4ED35AB9"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Judy, for the first one, they didn’t do that.</w:t>
      </w:r>
    </w:p>
    <w:p w14:paraId="1D4C59E1" w14:textId="77777777" w:rsidR="007C2165" w:rsidRPr="006634AD" w:rsidRDefault="007C2165" w:rsidP="007C2165">
      <w:pPr>
        <w:ind w:left="2160" w:hanging="2160"/>
        <w:jc w:val="both"/>
        <w:rPr>
          <w:rFonts w:ascii="Verdana" w:hAnsi="Verdana"/>
          <w:sz w:val="20"/>
          <w:szCs w:val="20"/>
        </w:rPr>
      </w:pPr>
    </w:p>
    <w:p w14:paraId="1520CB15"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No, we did that later on.</w:t>
      </w:r>
    </w:p>
    <w:p w14:paraId="261B9CE7" w14:textId="77777777" w:rsidR="007C2165" w:rsidRPr="006634AD" w:rsidRDefault="007C2165" w:rsidP="007C2165">
      <w:pPr>
        <w:ind w:left="2160" w:hanging="2160"/>
        <w:jc w:val="both"/>
        <w:rPr>
          <w:rFonts w:ascii="Verdana" w:hAnsi="Verdana"/>
          <w:sz w:val="20"/>
          <w:szCs w:val="20"/>
        </w:rPr>
      </w:pPr>
    </w:p>
    <w:p w14:paraId="0C5F0D35" w14:textId="439B7E35"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lastRenderedPageBreak/>
        <w:t>Judith Haller:</w:t>
      </w:r>
      <w:r w:rsidRPr="006634AD">
        <w:rPr>
          <w:rFonts w:ascii="Verdana" w:hAnsi="Verdana"/>
          <w:sz w:val="20"/>
          <w:szCs w:val="20"/>
        </w:rPr>
        <w:tab/>
        <w:t>Correct</w:t>
      </w:r>
      <w:r w:rsidR="001D55EF" w:rsidRPr="006634AD">
        <w:rPr>
          <w:rFonts w:ascii="Verdana" w:hAnsi="Verdana"/>
          <w:sz w:val="20"/>
          <w:szCs w:val="20"/>
        </w:rPr>
        <w:t>,</w:t>
      </w:r>
      <w:r w:rsidRPr="006634AD">
        <w:rPr>
          <w:rFonts w:ascii="Verdana" w:hAnsi="Verdana"/>
          <w:sz w:val="20"/>
          <w:szCs w:val="20"/>
        </w:rPr>
        <w:t xml:space="preserve"> and then I participated in the educational program</w:t>
      </w:r>
      <w:r w:rsidR="001D55EF" w:rsidRPr="006634AD">
        <w:rPr>
          <w:rFonts w:ascii="Verdana" w:hAnsi="Verdana"/>
          <w:sz w:val="20"/>
          <w:szCs w:val="20"/>
        </w:rPr>
        <w:t>,</w:t>
      </w:r>
      <w:r w:rsidRPr="006634AD">
        <w:rPr>
          <w:rFonts w:ascii="Verdana" w:hAnsi="Verdana"/>
          <w:sz w:val="20"/>
          <w:szCs w:val="20"/>
        </w:rPr>
        <w:t xml:space="preserve"> which was extremely helpful because the special masters have to make findings of fact.</w:t>
      </w:r>
      <w:r w:rsidR="00766810" w:rsidRPr="006634AD">
        <w:rPr>
          <w:rFonts w:ascii="Verdana" w:hAnsi="Verdana"/>
          <w:sz w:val="20"/>
          <w:szCs w:val="20"/>
        </w:rPr>
        <w:t xml:space="preserve"> </w:t>
      </w:r>
      <w:r w:rsidRPr="006634AD">
        <w:rPr>
          <w:rFonts w:ascii="Verdana" w:hAnsi="Verdana"/>
          <w:sz w:val="20"/>
          <w:szCs w:val="20"/>
        </w:rPr>
        <w:t>There are three of you.</w:t>
      </w:r>
      <w:r w:rsidR="00766810" w:rsidRPr="006634AD">
        <w:rPr>
          <w:rFonts w:ascii="Verdana" w:hAnsi="Verdana"/>
          <w:sz w:val="20"/>
          <w:szCs w:val="20"/>
        </w:rPr>
        <w:t xml:space="preserve"> </w:t>
      </w:r>
      <w:r w:rsidRPr="006634AD">
        <w:rPr>
          <w:rFonts w:ascii="Verdana" w:hAnsi="Verdana"/>
          <w:sz w:val="20"/>
          <w:szCs w:val="20"/>
        </w:rPr>
        <w:t>You make findings of fact.</w:t>
      </w:r>
      <w:r w:rsidR="00766810" w:rsidRPr="006634AD">
        <w:rPr>
          <w:rFonts w:ascii="Verdana" w:hAnsi="Verdana"/>
          <w:sz w:val="20"/>
          <w:szCs w:val="20"/>
        </w:rPr>
        <w:t xml:space="preserve"> </w:t>
      </w:r>
      <w:r w:rsidRPr="006634AD">
        <w:rPr>
          <w:rFonts w:ascii="Verdana" w:hAnsi="Verdana"/>
          <w:sz w:val="20"/>
          <w:szCs w:val="20"/>
        </w:rPr>
        <w:t>You also say</w:t>
      </w:r>
      <w:r w:rsidR="001D55EF" w:rsidRPr="006634AD">
        <w:rPr>
          <w:rFonts w:ascii="Verdana" w:hAnsi="Verdana"/>
          <w:sz w:val="20"/>
          <w:szCs w:val="20"/>
        </w:rPr>
        <w:t>,</w:t>
      </w:r>
      <w:r w:rsidRPr="006634AD">
        <w:rPr>
          <w:rFonts w:ascii="Verdana" w:hAnsi="Verdana"/>
          <w:sz w:val="20"/>
          <w:szCs w:val="20"/>
        </w:rPr>
        <w:t xml:space="preserve"> based on those findings of fact</w:t>
      </w:r>
      <w:r w:rsidR="001D55EF" w:rsidRPr="006634AD">
        <w:rPr>
          <w:rFonts w:ascii="Verdana" w:hAnsi="Verdana"/>
          <w:sz w:val="20"/>
          <w:szCs w:val="20"/>
        </w:rPr>
        <w:t>,</w:t>
      </w:r>
      <w:r w:rsidRPr="006634AD">
        <w:rPr>
          <w:rFonts w:ascii="Verdana" w:hAnsi="Verdana"/>
          <w:sz w:val="20"/>
          <w:szCs w:val="20"/>
        </w:rPr>
        <w:t xml:space="preserve"> what if any of the alleged </w:t>
      </w:r>
      <w:r w:rsidR="001D55EF" w:rsidRPr="006634AD">
        <w:rPr>
          <w:rFonts w:ascii="Verdana" w:hAnsi="Verdana"/>
          <w:sz w:val="20"/>
          <w:szCs w:val="20"/>
        </w:rPr>
        <w:t>canons</w:t>
      </w:r>
      <w:r w:rsidRPr="006634AD">
        <w:rPr>
          <w:rFonts w:ascii="Verdana" w:hAnsi="Verdana"/>
          <w:sz w:val="20"/>
          <w:szCs w:val="20"/>
        </w:rPr>
        <w:t xml:space="preserve"> of ethics have or have not been violated.</w:t>
      </w:r>
      <w:r w:rsidR="00766810" w:rsidRPr="006634AD">
        <w:rPr>
          <w:rFonts w:ascii="Verdana" w:hAnsi="Verdana"/>
          <w:sz w:val="20"/>
          <w:szCs w:val="20"/>
        </w:rPr>
        <w:t xml:space="preserve"> </w:t>
      </w:r>
      <w:r w:rsidRPr="006634AD">
        <w:rPr>
          <w:rFonts w:ascii="Verdana" w:hAnsi="Verdana"/>
          <w:sz w:val="20"/>
          <w:szCs w:val="20"/>
        </w:rPr>
        <w:t>Sometimes that’s very clear and sometime it’s not so clear.</w:t>
      </w:r>
    </w:p>
    <w:p w14:paraId="358A6214" w14:textId="77777777" w:rsidR="007C2165" w:rsidRPr="006634AD" w:rsidRDefault="007C2165" w:rsidP="007C2165">
      <w:pPr>
        <w:ind w:left="2160" w:hanging="2160"/>
        <w:jc w:val="both"/>
        <w:rPr>
          <w:rFonts w:ascii="Verdana" w:hAnsi="Verdana"/>
          <w:sz w:val="20"/>
          <w:szCs w:val="20"/>
        </w:rPr>
      </w:pPr>
    </w:p>
    <w:p w14:paraId="18E1591B" w14:textId="2C39C800"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ab/>
        <w:t>And you provide a very, very detailed report that then goes to the commission itself setting forth what the allegations that have been made, have they been proven, what factual findings have we made.</w:t>
      </w:r>
      <w:r w:rsidR="00766810" w:rsidRPr="006634AD">
        <w:rPr>
          <w:rFonts w:ascii="Verdana" w:hAnsi="Verdana"/>
          <w:sz w:val="20"/>
          <w:szCs w:val="20"/>
        </w:rPr>
        <w:t xml:space="preserve"> </w:t>
      </w:r>
      <w:r w:rsidRPr="006634AD">
        <w:rPr>
          <w:rFonts w:ascii="Verdana" w:hAnsi="Verdana"/>
          <w:sz w:val="20"/>
          <w:szCs w:val="20"/>
        </w:rPr>
        <w:t xml:space="preserve">And given those factual findings, what particular </w:t>
      </w:r>
      <w:r w:rsidR="001D55EF" w:rsidRPr="006634AD">
        <w:rPr>
          <w:rFonts w:ascii="Verdana" w:hAnsi="Verdana"/>
          <w:sz w:val="20"/>
          <w:szCs w:val="20"/>
        </w:rPr>
        <w:t>canons</w:t>
      </w:r>
      <w:r w:rsidRPr="006634AD">
        <w:rPr>
          <w:rFonts w:ascii="Verdana" w:hAnsi="Verdana"/>
          <w:sz w:val="20"/>
          <w:szCs w:val="20"/>
        </w:rPr>
        <w:t xml:space="preserve"> do we think have or have not been violated.</w:t>
      </w:r>
      <w:r w:rsidR="00766810" w:rsidRPr="006634AD">
        <w:rPr>
          <w:rFonts w:ascii="Verdana" w:hAnsi="Verdana"/>
          <w:sz w:val="20"/>
          <w:szCs w:val="20"/>
        </w:rPr>
        <w:t xml:space="preserve"> </w:t>
      </w:r>
      <w:r w:rsidRPr="006634AD">
        <w:rPr>
          <w:rFonts w:ascii="Verdana" w:hAnsi="Verdana"/>
          <w:sz w:val="20"/>
          <w:szCs w:val="20"/>
        </w:rPr>
        <w:t>And then what is the level of violation</w:t>
      </w:r>
      <w:r w:rsidR="001D55EF" w:rsidRPr="006634AD">
        <w:rPr>
          <w:rFonts w:ascii="Verdana" w:hAnsi="Verdana"/>
          <w:sz w:val="20"/>
          <w:szCs w:val="20"/>
        </w:rPr>
        <w:t>.</w:t>
      </w:r>
      <w:r w:rsidRPr="006634AD">
        <w:rPr>
          <w:rFonts w:ascii="Verdana" w:hAnsi="Verdana"/>
          <w:sz w:val="20"/>
          <w:szCs w:val="20"/>
        </w:rPr>
        <w:t xml:space="preserve"> </w:t>
      </w:r>
      <w:r w:rsidR="00B874FF" w:rsidRPr="006634AD">
        <w:rPr>
          <w:rFonts w:ascii="Verdana" w:hAnsi="Verdana"/>
          <w:sz w:val="20"/>
          <w:szCs w:val="20"/>
        </w:rPr>
        <w:t>It’s</w:t>
      </w:r>
      <w:r w:rsidRPr="006634AD">
        <w:rPr>
          <w:rFonts w:ascii="Verdana" w:hAnsi="Verdana"/>
          <w:sz w:val="20"/>
          <w:szCs w:val="20"/>
        </w:rPr>
        <w:t xml:space="preserve"> akin to basically a misconduct, prejudicial misconduct</w:t>
      </w:r>
      <w:r w:rsidR="001D55EF" w:rsidRPr="006634AD">
        <w:rPr>
          <w:rFonts w:ascii="Verdana" w:hAnsi="Verdana"/>
          <w:sz w:val="20"/>
          <w:szCs w:val="20"/>
        </w:rPr>
        <w:t>,</w:t>
      </w:r>
      <w:r w:rsidRPr="006634AD">
        <w:rPr>
          <w:rFonts w:ascii="Verdana" w:hAnsi="Verdana"/>
          <w:sz w:val="20"/>
          <w:szCs w:val="20"/>
        </w:rPr>
        <w:t xml:space="preserve"> and willful misconduct.</w:t>
      </w:r>
      <w:r w:rsidR="00766810" w:rsidRPr="006634AD">
        <w:rPr>
          <w:rFonts w:ascii="Verdana" w:hAnsi="Verdana"/>
          <w:sz w:val="20"/>
          <w:szCs w:val="20"/>
        </w:rPr>
        <w:t xml:space="preserve"> </w:t>
      </w:r>
      <w:r w:rsidRPr="006634AD">
        <w:rPr>
          <w:rFonts w:ascii="Verdana" w:hAnsi="Verdana"/>
          <w:sz w:val="20"/>
          <w:szCs w:val="20"/>
        </w:rPr>
        <w:t>We do not opine on what the discipline should be but we can weigh in on either mitigating or aggravating circumstances.</w:t>
      </w:r>
    </w:p>
    <w:p w14:paraId="1824315C" w14:textId="77777777" w:rsidR="007C2165" w:rsidRPr="006634AD" w:rsidRDefault="007C2165" w:rsidP="007C2165">
      <w:pPr>
        <w:ind w:left="2160" w:hanging="2160"/>
        <w:jc w:val="both"/>
        <w:rPr>
          <w:rFonts w:ascii="Verdana" w:hAnsi="Verdana"/>
          <w:sz w:val="20"/>
          <w:szCs w:val="20"/>
        </w:rPr>
      </w:pPr>
    </w:p>
    <w:p w14:paraId="3F865403" w14:textId="41A51108"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And you’ve had some real </w:t>
      </w:r>
      <w:r w:rsidR="001D55EF" w:rsidRPr="006634AD">
        <w:rPr>
          <w:rFonts w:ascii="Verdana" w:hAnsi="Verdana"/>
          <w:sz w:val="20"/>
          <w:szCs w:val="20"/>
        </w:rPr>
        <w:t>hot</w:t>
      </w:r>
      <w:r w:rsidRPr="006634AD">
        <w:rPr>
          <w:rFonts w:ascii="Verdana" w:hAnsi="Verdana"/>
          <w:sz w:val="20"/>
          <w:szCs w:val="20"/>
        </w:rPr>
        <w:t xml:space="preserve"> </w:t>
      </w:r>
      <w:r w:rsidRPr="00932D2E">
        <w:rPr>
          <w:rFonts w:ascii="Verdana" w:hAnsi="Verdana"/>
          <w:sz w:val="20"/>
          <w:szCs w:val="20"/>
        </w:rPr>
        <w:t>potato</w:t>
      </w:r>
      <w:r w:rsidRPr="006634AD">
        <w:rPr>
          <w:rFonts w:ascii="Verdana" w:hAnsi="Verdana"/>
          <w:sz w:val="20"/>
          <w:szCs w:val="20"/>
        </w:rPr>
        <w:t xml:space="preserve"> cases</w:t>
      </w:r>
      <w:r w:rsidR="001D55EF" w:rsidRPr="006634AD">
        <w:rPr>
          <w:rFonts w:ascii="Verdana" w:hAnsi="Verdana"/>
          <w:sz w:val="20"/>
          <w:szCs w:val="20"/>
        </w:rPr>
        <w:t>,</w:t>
      </w:r>
      <w:r w:rsidRPr="006634AD">
        <w:rPr>
          <w:rFonts w:ascii="Verdana" w:hAnsi="Verdana"/>
          <w:sz w:val="20"/>
          <w:szCs w:val="20"/>
        </w:rPr>
        <w:t xml:space="preserve"> as I recall</w:t>
      </w:r>
      <w:r w:rsidR="001D55EF" w:rsidRPr="006634AD">
        <w:rPr>
          <w:rFonts w:ascii="Verdana" w:hAnsi="Verdana"/>
          <w:sz w:val="20"/>
          <w:szCs w:val="20"/>
        </w:rPr>
        <w:t>,</w:t>
      </w:r>
      <w:r w:rsidR="00766810" w:rsidRPr="006634AD">
        <w:rPr>
          <w:rFonts w:ascii="Verdana" w:hAnsi="Verdana"/>
          <w:sz w:val="20"/>
          <w:szCs w:val="20"/>
        </w:rPr>
        <w:t xml:space="preserve"> </w:t>
      </w:r>
      <w:r w:rsidR="001D55EF" w:rsidRPr="006634AD">
        <w:rPr>
          <w:rFonts w:ascii="Verdana" w:hAnsi="Verdana"/>
          <w:sz w:val="20"/>
          <w:szCs w:val="20"/>
        </w:rPr>
        <w:t>i</w:t>
      </w:r>
      <w:r w:rsidRPr="006634AD">
        <w:rPr>
          <w:rFonts w:ascii="Verdana" w:hAnsi="Verdana"/>
          <w:sz w:val="20"/>
          <w:szCs w:val="20"/>
        </w:rPr>
        <w:t xml:space="preserve">ncluding </w:t>
      </w:r>
      <w:r w:rsidR="001D55EF" w:rsidRPr="006634AD">
        <w:rPr>
          <w:rFonts w:ascii="Verdana" w:hAnsi="Verdana"/>
          <w:sz w:val="20"/>
          <w:szCs w:val="20"/>
        </w:rPr>
        <w:t xml:space="preserve">a </w:t>
      </w:r>
      <w:r w:rsidRPr="006634AD">
        <w:rPr>
          <w:rFonts w:ascii="Verdana" w:hAnsi="Verdana"/>
          <w:sz w:val="20"/>
          <w:szCs w:val="20"/>
        </w:rPr>
        <w:t>Court of Appeal justice who was removed for sexual harassment.</w:t>
      </w:r>
    </w:p>
    <w:p w14:paraId="1F51DCC5" w14:textId="77777777" w:rsidR="007C2165" w:rsidRPr="006634AD" w:rsidRDefault="007C2165" w:rsidP="007C2165">
      <w:pPr>
        <w:ind w:left="2160" w:hanging="2160"/>
        <w:jc w:val="both"/>
        <w:rPr>
          <w:rFonts w:ascii="Verdana" w:hAnsi="Verdana"/>
          <w:sz w:val="20"/>
          <w:szCs w:val="20"/>
        </w:rPr>
      </w:pPr>
    </w:p>
    <w:p w14:paraId="228F37B4" w14:textId="748B2EF4"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That’s true, I’ve had four</w:t>
      </w:r>
      <w:r w:rsidR="001D55EF" w:rsidRPr="006634AD">
        <w:rPr>
          <w:rFonts w:ascii="Verdana" w:hAnsi="Verdana"/>
          <w:sz w:val="20"/>
          <w:szCs w:val="20"/>
        </w:rPr>
        <w:t>,</w:t>
      </w:r>
      <w:r w:rsidRPr="006634AD">
        <w:rPr>
          <w:rFonts w:ascii="Verdana" w:hAnsi="Verdana"/>
          <w:sz w:val="20"/>
          <w:szCs w:val="20"/>
        </w:rPr>
        <w:t xml:space="preserve"> and the first one was a very sad story of a judge who was beloved on the superior court but who had a drinking problem that was precipitated by a divorce situation.</w:t>
      </w:r>
      <w:r w:rsidR="00766810" w:rsidRPr="006634AD">
        <w:rPr>
          <w:rFonts w:ascii="Verdana" w:hAnsi="Verdana"/>
          <w:sz w:val="20"/>
          <w:szCs w:val="20"/>
        </w:rPr>
        <w:t xml:space="preserve"> </w:t>
      </w:r>
      <w:r w:rsidRPr="006634AD">
        <w:rPr>
          <w:rFonts w:ascii="Verdana" w:hAnsi="Verdana"/>
          <w:sz w:val="20"/>
          <w:szCs w:val="20"/>
        </w:rPr>
        <w:t>He had several DUIs and just couldn’t get a handle on it.</w:t>
      </w:r>
      <w:r w:rsidR="00766810" w:rsidRPr="006634AD">
        <w:rPr>
          <w:rFonts w:ascii="Verdana" w:hAnsi="Verdana"/>
          <w:sz w:val="20"/>
          <w:szCs w:val="20"/>
        </w:rPr>
        <w:t xml:space="preserve"> </w:t>
      </w:r>
      <w:r w:rsidRPr="006634AD">
        <w:rPr>
          <w:rFonts w:ascii="Verdana" w:hAnsi="Verdana"/>
          <w:sz w:val="20"/>
          <w:szCs w:val="20"/>
        </w:rPr>
        <w:t>So</w:t>
      </w:r>
      <w:r w:rsidR="00B874FF" w:rsidRPr="006634AD">
        <w:rPr>
          <w:rFonts w:ascii="Verdana" w:hAnsi="Verdana"/>
          <w:sz w:val="20"/>
          <w:szCs w:val="20"/>
        </w:rPr>
        <w:t>,</w:t>
      </w:r>
      <w:r w:rsidRPr="006634AD">
        <w:rPr>
          <w:rFonts w:ascii="Verdana" w:hAnsi="Verdana"/>
          <w:sz w:val="20"/>
          <w:szCs w:val="20"/>
        </w:rPr>
        <w:t xml:space="preserve"> as I had mentioned</w:t>
      </w:r>
      <w:r w:rsidR="00B874FF" w:rsidRPr="006634AD">
        <w:rPr>
          <w:rFonts w:ascii="Verdana" w:hAnsi="Verdana"/>
          <w:sz w:val="20"/>
          <w:szCs w:val="20"/>
        </w:rPr>
        <w:t>,</w:t>
      </w:r>
      <w:r w:rsidRPr="006634AD">
        <w:rPr>
          <w:rFonts w:ascii="Verdana" w:hAnsi="Verdana"/>
          <w:sz w:val="20"/>
          <w:szCs w:val="20"/>
        </w:rPr>
        <w:t xml:space="preserve"> at one point, people who come in to testify on his behalf, you had </w:t>
      </w:r>
      <w:r w:rsidR="005C6F1A">
        <w:rPr>
          <w:rFonts w:ascii="Verdana" w:hAnsi="Verdana"/>
          <w:sz w:val="20"/>
          <w:szCs w:val="20"/>
        </w:rPr>
        <w:t xml:space="preserve">the </w:t>
      </w:r>
      <w:r w:rsidRPr="005C6F1A">
        <w:rPr>
          <w:rFonts w:ascii="Verdana" w:hAnsi="Verdana"/>
          <w:sz w:val="20"/>
          <w:szCs w:val="20"/>
        </w:rPr>
        <w:t>DA</w:t>
      </w:r>
      <w:r w:rsidRPr="006634AD">
        <w:rPr>
          <w:rFonts w:ascii="Verdana" w:hAnsi="Verdana"/>
          <w:sz w:val="20"/>
          <w:szCs w:val="20"/>
        </w:rPr>
        <w:t>, the probation officer, members of the court, appellate justices.</w:t>
      </w:r>
    </w:p>
    <w:p w14:paraId="6B58A877" w14:textId="77777777" w:rsidR="007C2165" w:rsidRPr="006634AD" w:rsidRDefault="007C2165" w:rsidP="007C2165">
      <w:pPr>
        <w:ind w:left="2160" w:hanging="2160"/>
        <w:jc w:val="both"/>
        <w:rPr>
          <w:rFonts w:ascii="Verdana" w:hAnsi="Verdana"/>
          <w:sz w:val="20"/>
          <w:szCs w:val="20"/>
        </w:rPr>
      </w:pPr>
    </w:p>
    <w:p w14:paraId="4343C049" w14:textId="1A9538AF"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All the leadership of the </w:t>
      </w:r>
      <w:r w:rsidR="000B0CF1" w:rsidRPr="006634AD">
        <w:rPr>
          <w:rFonts w:ascii="Verdana" w:hAnsi="Verdana"/>
          <w:sz w:val="20"/>
          <w:szCs w:val="20"/>
        </w:rPr>
        <w:t>bench and</w:t>
      </w:r>
      <w:r w:rsidRPr="006634AD">
        <w:rPr>
          <w:rFonts w:ascii="Verdana" w:hAnsi="Verdana"/>
          <w:sz w:val="20"/>
          <w:szCs w:val="20"/>
        </w:rPr>
        <w:t xml:space="preserve"> bar.</w:t>
      </w:r>
    </w:p>
    <w:p w14:paraId="19348F75" w14:textId="77777777" w:rsidR="007C2165" w:rsidRPr="006634AD" w:rsidRDefault="007C2165" w:rsidP="007C2165">
      <w:pPr>
        <w:ind w:left="2160" w:hanging="2160"/>
        <w:jc w:val="both"/>
        <w:rPr>
          <w:rFonts w:ascii="Verdana" w:hAnsi="Verdana"/>
          <w:sz w:val="20"/>
          <w:szCs w:val="20"/>
        </w:rPr>
      </w:pPr>
    </w:p>
    <w:p w14:paraId="1070344E" w14:textId="24E20C73"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were there. So anyway, that was a scenario where the Supreme Court gave this judge an opportunity to rehabilitate himself if he could</w:t>
      </w:r>
      <w:r w:rsidR="00EF3B22" w:rsidRPr="006634AD">
        <w:rPr>
          <w:rFonts w:ascii="Verdana" w:hAnsi="Verdana"/>
          <w:sz w:val="20"/>
          <w:szCs w:val="20"/>
        </w:rPr>
        <w:t>,</w:t>
      </w:r>
      <w:r w:rsidRPr="006634AD">
        <w:rPr>
          <w:rFonts w:ascii="Verdana" w:hAnsi="Verdana"/>
          <w:sz w:val="20"/>
          <w:szCs w:val="20"/>
        </w:rPr>
        <w:t xml:space="preserve"> so he did retire from the bench</w:t>
      </w:r>
      <w:r w:rsidR="00040231" w:rsidRPr="006634AD">
        <w:rPr>
          <w:rFonts w:ascii="Verdana" w:hAnsi="Verdana"/>
          <w:sz w:val="20"/>
          <w:szCs w:val="20"/>
        </w:rPr>
        <w:t>,</w:t>
      </w:r>
      <w:r w:rsidRPr="006634AD">
        <w:rPr>
          <w:rFonts w:ascii="Verdana" w:hAnsi="Verdana"/>
          <w:sz w:val="20"/>
          <w:szCs w:val="20"/>
        </w:rPr>
        <w:t xml:space="preserve"> but so he could sit on the assigned judges program.</w:t>
      </w:r>
      <w:r w:rsidR="00766810" w:rsidRPr="006634AD">
        <w:rPr>
          <w:rFonts w:ascii="Verdana" w:hAnsi="Verdana"/>
          <w:sz w:val="20"/>
          <w:szCs w:val="20"/>
        </w:rPr>
        <w:t xml:space="preserve"> </w:t>
      </w:r>
      <w:r w:rsidRPr="006634AD">
        <w:rPr>
          <w:rFonts w:ascii="Verdana" w:hAnsi="Verdana"/>
          <w:sz w:val="20"/>
          <w:szCs w:val="20"/>
        </w:rPr>
        <w:t>Unfortunately, he just never was able to get to that point.</w:t>
      </w:r>
      <w:r w:rsidR="00766810" w:rsidRPr="006634AD">
        <w:rPr>
          <w:rFonts w:ascii="Verdana" w:hAnsi="Verdana"/>
          <w:sz w:val="20"/>
          <w:szCs w:val="20"/>
        </w:rPr>
        <w:t xml:space="preserve"> </w:t>
      </w:r>
      <w:r w:rsidRPr="006634AD">
        <w:rPr>
          <w:rFonts w:ascii="Verdana" w:hAnsi="Verdana"/>
          <w:sz w:val="20"/>
          <w:szCs w:val="20"/>
        </w:rPr>
        <w:t xml:space="preserve">The second one was a superior judge out of Inglewood in Los Angeles who I think really would like to have been </w:t>
      </w:r>
      <w:r w:rsidR="00040231" w:rsidRPr="006634AD">
        <w:rPr>
          <w:rFonts w:ascii="Verdana" w:hAnsi="Verdana"/>
          <w:sz w:val="20"/>
          <w:szCs w:val="20"/>
        </w:rPr>
        <w:t xml:space="preserve">a </w:t>
      </w:r>
      <w:r w:rsidRPr="006634AD">
        <w:rPr>
          <w:rFonts w:ascii="Verdana" w:hAnsi="Verdana"/>
          <w:sz w:val="20"/>
          <w:szCs w:val="20"/>
        </w:rPr>
        <w:t>Judge Judy.</w:t>
      </w:r>
    </w:p>
    <w:p w14:paraId="3B933BAD" w14:textId="77777777" w:rsidR="007C2165" w:rsidRPr="006634AD" w:rsidRDefault="007C2165" w:rsidP="007C2165">
      <w:pPr>
        <w:ind w:left="2160" w:hanging="2160"/>
        <w:jc w:val="both"/>
        <w:rPr>
          <w:rFonts w:ascii="Verdana" w:hAnsi="Verdana"/>
          <w:sz w:val="20"/>
          <w:szCs w:val="20"/>
        </w:rPr>
      </w:pPr>
    </w:p>
    <w:p w14:paraId="1A651D30"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Yes, he really wanted to be on TV.</w:t>
      </w:r>
    </w:p>
    <w:p w14:paraId="341D7CE6" w14:textId="77777777" w:rsidR="007C2165" w:rsidRPr="006634AD" w:rsidRDefault="007C2165" w:rsidP="007C2165">
      <w:pPr>
        <w:ind w:left="2160" w:hanging="2160"/>
        <w:jc w:val="both"/>
        <w:rPr>
          <w:rFonts w:ascii="Verdana" w:hAnsi="Verdana"/>
          <w:sz w:val="20"/>
          <w:szCs w:val="20"/>
        </w:rPr>
      </w:pPr>
    </w:p>
    <w:p w14:paraId="6A4D61D0" w14:textId="10D5CA2B"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he did.</w:t>
      </w:r>
      <w:r w:rsidR="00766810" w:rsidRPr="006634AD">
        <w:rPr>
          <w:rFonts w:ascii="Verdana" w:hAnsi="Verdana"/>
          <w:sz w:val="20"/>
          <w:szCs w:val="20"/>
        </w:rPr>
        <w:t xml:space="preserve"> </w:t>
      </w:r>
      <w:r w:rsidRPr="006634AD">
        <w:rPr>
          <w:rFonts w:ascii="Verdana" w:hAnsi="Verdana"/>
          <w:sz w:val="20"/>
          <w:szCs w:val="20"/>
        </w:rPr>
        <w:t xml:space="preserve">And so he was -- </w:t>
      </w:r>
    </w:p>
    <w:p w14:paraId="35AE55BC" w14:textId="77777777" w:rsidR="007C2165" w:rsidRPr="006634AD" w:rsidRDefault="007C2165" w:rsidP="007C2165">
      <w:pPr>
        <w:ind w:left="2160" w:hanging="2160"/>
        <w:jc w:val="both"/>
        <w:rPr>
          <w:rFonts w:ascii="Verdana" w:hAnsi="Verdana"/>
          <w:sz w:val="20"/>
          <w:szCs w:val="20"/>
        </w:rPr>
      </w:pPr>
    </w:p>
    <w:p w14:paraId="7C1BD9B8" w14:textId="53B6B852"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He had a radio interview where he talked about a pending case</w:t>
      </w:r>
      <w:r w:rsidR="00EF3B22" w:rsidRPr="006634AD">
        <w:rPr>
          <w:rFonts w:ascii="Verdana" w:hAnsi="Verdana"/>
          <w:sz w:val="20"/>
          <w:szCs w:val="20"/>
        </w:rPr>
        <w:t>,</w:t>
      </w:r>
      <w:r w:rsidRPr="006634AD">
        <w:rPr>
          <w:rFonts w:ascii="Verdana" w:hAnsi="Verdana"/>
          <w:sz w:val="20"/>
          <w:szCs w:val="20"/>
        </w:rPr>
        <w:t xml:space="preserve"> as I recall.</w:t>
      </w:r>
    </w:p>
    <w:p w14:paraId="537C7289" w14:textId="77777777" w:rsidR="007C2165" w:rsidRPr="006634AD" w:rsidRDefault="007C2165" w:rsidP="007C2165">
      <w:pPr>
        <w:ind w:left="2160" w:hanging="2160"/>
        <w:jc w:val="both"/>
        <w:rPr>
          <w:rFonts w:ascii="Verdana" w:hAnsi="Verdana"/>
          <w:sz w:val="20"/>
          <w:szCs w:val="20"/>
        </w:rPr>
      </w:pPr>
    </w:p>
    <w:p w14:paraId="36CAEA1D" w14:textId="7C544452"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He did and he did merit many community outreach issues that were not in compliance with his ethical requirements to not talk about cases, et cetera.</w:t>
      </w:r>
      <w:r w:rsidR="00766810" w:rsidRPr="006634AD">
        <w:rPr>
          <w:rFonts w:ascii="Verdana" w:hAnsi="Verdana"/>
          <w:sz w:val="20"/>
          <w:szCs w:val="20"/>
        </w:rPr>
        <w:t xml:space="preserve"> </w:t>
      </w:r>
      <w:r w:rsidRPr="006634AD">
        <w:rPr>
          <w:rFonts w:ascii="Verdana" w:hAnsi="Verdana"/>
          <w:sz w:val="20"/>
          <w:szCs w:val="20"/>
        </w:rPr>
        <w:t xml:space="preserve">So that one resolved and then the third one I had was a </w:t>
      </w:r>
      <w:r w:rsidR="00EF3B22" w:rsidRPr="006634AD">
        <w:rPr>
          <w:rFonts w:ascii="Verdana" w:hAnsi="Verdana"/>
          <w:sz w:val="20"/>
          <w:szCs w:val="20"/>
        </w:rPr>
        <w:t>s</w:t>
      </w:r>
      <w:r w:rsidRPr="006634AD">
        <w:rPr>
          <w:rFonts w:ascii="Verdana" w:hAnsi="Verdana"/>
          <w:sz w:val="20"/>
          <w:szCs w:val="20"/>
        </w:rPr>
        <w:t xml:space="preserve">uperior </w:t>
      </w:r>
      <w:r w:rsidR="00EF3B22" w:rsidRPr="006634AD">
        <w:rPr>
          <w:rFonts w:ascii="Verdana" w:hAnsi="Verdana"/>
          <w:sz w:val="20"/>
          <w:szCs w:val="20"/>
        </w:rPr>
        <w:t>c</w:t>
      </w:r>
      <w:r w:rsidRPr="006634AD">
        <w:rPr>
          <w:rFonts w:ascii="Verdana" w:hAnsi="Verdana"/>
          <w:sz w:val="20"/>
          <w:szCs w:val="20"/>
        </w:rPr>
        <w:t xml:space="preserve">ourt judge who was up in </w:t>
      </w:r>
      <w:r w:rsidR="00EF3B22" w:rsidRPr="006634AD">
        <w:rPr>
          <w:rFonts w:ascii="Verdana" w:hAnsi="Verdana"/>
          <w:sz w:val="20"/>
          <w:szCs w:val="20"/>
        </w:rPr>
        <w:t xml:space="preserve">the </w:t>
      </w:r>
      <w:r w:rsidRPr="006634AD">
        <w:rPr>
          <w:rFonts w:ascii="Verdana" w:hAnsi="Verdana"/>
          <w:sz w:val="20"/>
          <w:szCs w:val="20"/>
        </w:rPr>
        <w:t>Fresno area.</w:t>
      </w:r>
      <w:r w:rsidR="00766810" w:rsidRPr="006634AD">
        <w:rPr>
          <w:rFonts w:ascii="Verdana" w:hAnsi="Verdana"/>
          <w:sz w:val="20"/>
          <w:szCs w:val="20"/>
        </w:rPr>
        <w:t xml:space="preserve"> </w:t>
      </w:r>
      <w:r w:rsidRPr="006634AD">
        <w:rPr>
          <w:rFonts w:ascii="Verdana" w:hAnsi="Verdana"/>
          <w:sz w:val="20"/>
          <w:szCs w:val="20"/>
        </w:rPr>
        <w:t>That was a very hard case because it was a well-respected judge who had quite an impressive background</w:t>
      </w:r>
      <w:r w:rsidR="00EF3B22" w:rsidRPr="006634AD">
        <w:rPr>
          <w:rFonts w:ascii="Verdana" w:hAnsi="Verdana"/>
          <w:sz w:val="20"/>
          <w:szCs w:val="20"/>
        </w:rPr>
        <w:t>, w</w:t>
      </w:r>
      <w:r w:rsidRPr="006634AD">
        <w:rPr>
          <w:rFonts w:ascii="Verdana" w:hAnsi="Verdana"/>
          <w:sz w:val="20"/>
          <w:szCs w:val="20"/>
        </w:rPr>
        <w:t>ho had come to the bench from very difficult circumstances and was highly respected.</w:t>
      </w:r>
      <w:r w:rsidR="00040231" w:rsidRPr="006634AD">
        <w:rPr>
          <w:rFonts w:ascii="Verdana" w:hAnsi="Verdana"/>
          <w:sz w:val="20"/>
          <w:szCs w:val="20"/>
        </w:rPr>
        <w:t xml:space="preserve"> </w:t>
      </w:r>
      <w:r w:rsidRPr="006634AD">
        <w:rPr>
          <w:rFonts w:ascii="Verdana" w:hAnsi="Verdana"/>
          <w:sz w:val="20"/>
          <w:szCs w:val="20"/>
        </w:rPr>
        <w:t>Basically, just became overly enamored with his court clerk.</w:t>
      </w:r>
      <w:r w:rsidR="00766810" w:rsidRPr="006634AD">
        <w:rPr>
          <w:rFonts w:ascii="Verdana" w:hAnsi="Verdana"/>
          <w:sz w:val="20"/>
          <w:szCs w:val="20"/>
        </w:rPr>
        <w:t xml:space="preserve"> </w:t>
      </w:r>
      <w:r w:rsidRPr="006634AD">
        <w:rPr>
          <w:rFonts w:ascii="Verdana" w:hAnsi="Verdana"/>
          <w:sz w:val="20"/>
          <w:szCs w:val="20"/>
        </w:rPr>
        <w:t>Things went downhill very quickly.</w:t>
      </w:r>
    </w:p>
    <w:p w14:paraId="21842C5C" w14:textId="77777777" w:rsidR="007C2165" w:rsidRPr="006634AD" w:rsidRDefault="007C2165" w:rsidP="007C2165">
      <w:pPr>
        <w:ind w:left="2160" w:hanging="2160"/>
        <w:jc w:val="both"/>
        <w:rPr>
          <w:rFonts w:ascii="Verdana" w:hAnsi="Verdana"/>
          <w:sz w:val="20"/>
          <w:szCs w:val="20"/>
        </w:rPr>
      </w:pPr>
    </w:p>
    <w:p w14:paraId="66A68662"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He was removed the bench.</w:t>
      </w:r>
    </w:p>
    <w:p w14:paraId="1D7E49F3" w14:textId="77777777" w:rsidR="007C2165" w:rsidRPr="006634AD" w:rsidRDefault="007C2165" w:rsidP="007C2165">
      <w:pPr>
        <w:ind w:left="2160" w:hanging="2160"/>
        <w:jc w:val="both"/>
        <w:rPr>
          <w:rFonts w:ascii="Verdana" w:hAnsi="Verdana"/>
          <w:sz w:val="20"/>
          <w:szCs w:val="20"/>
        </w:rPr>
      </w:pPr>
    </w:p>
    <w:p w14:paraId="10E7BBC8" w14:textId="639F822F"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lastRenderedPageBreak/>
        <w:t>Judith Haller:</w:t>
      </w:r>
      <w:r w:rsidRPr="006634AD">
        <w:rPr>
          <w:rFonts w:ascii="Verdana" w:hAnsi="Verdana"/>
          <w:sz w:val="20"/>
          <w:szCs w:val="20"/>
        </w:rPr>
        <w:tab/>
        <w:t xml:space="preserve">He was removed </w:t>
      </w:r>
      <w:r w:rsidR="00EF3B22" w:rsidRPr="006634AD">
        <w:rPr>
          <w:rFonts w:ascii="Verdana" w:hAnsi="Verdana"/>
          <w:sz w:val="20"/>
          <w:szCs w:val="20"/>
        </w:rPr>
        <w:t xml:space="preserve">from </w:t>
      </w:r>
      <w:r w:rsidRPr="006634AD">
        <w:rPr>
          <w:rFonts w:ascii="Verdana" w:hAnsi="Verdana"/>
          <w:sz w:val="20"/>
          <w:szCs w:val="20"/>
        </w:rPr>
        <w:t>the bench.</w:t>
      </w:r>
      <w:r w:rsidR="00766810" w:rsidRPr="006634AD">
        <w:rPr>
          <w:rFonts w:ascii="Verdana" w:hAnsi="Verdana"/>
          <w:sz w:val="20"/>
          <w:szCs w:val="20"/>
        </w:rPr>
        <w:t xml:space="preserve"> </w:t>
      </w:r>
      <w:r w:rsidRPr="006634AD">
        <w:rPr>
          <w:rFonts w:ascii="Verdana" w:hAnsi="Verdana"/>
          <w:sz w:val="20"/>
          <w:szCs w:val="20"/>
        </w:rPr>
        <w:t>And then the hardest one and really most difficult one was the one with justice, an appellate court justice, Justice Johnson in Los Angeles.</w:t>
      </w:r>
    </w:p>
    <w:p w14:paraId="251BAC98" w14:textId="77777777" w:rsidR="007C2165" w:rsidRPr="006634AD" w:rsidRDefault="007C2165" w:rsidP="007C2165">
      <w:pPr>
        <w:ind w:left="2160" w:hanging="2160"/>
        <w:jc w:val="both"/>
        <w:rPr>
          <w:rFonts w:ascii="Verdana" w:hAnsi="Verdana"/>
          <w:sz w:val="20"/>
          <w:szCs w:val="20"/>
        </w:rPr>
      </w:pPr>
    </w:p>
    <w:p w14:paraId="31B8FAE4"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And you had many justices testifying. </w:t>
      </w:r>
    </w:p>
    <w:p w14:paraId="207DD519" w14:textId="77777777" w:rsidR="007C2165" w:rsidRPr="006634AD" w:rsidRDefault="007C2165" w:rsidP="007C2165">
      <w:pPr>
        <w:ind w:left="2160" w:hanging="2160"/>
        <w:jc w:val="both"/>
        <w:rPr>
          <w:rFonts w:ascii="Verdana" w:hAnsi="Verdana"/>
          <w:sz w:val="20"/>
          <w:szCs w:val="20"/>
        </w:rPr>
      </w:pPr>
    </w:p>
    <w:p w14:paraId="1664D283" w14:textId="02633085"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we did.</w:t>
      </w:r>
      <w:r w:rsidR="00766810" w:rsidRPr="006634AD">
        <w:rPr>
          <w:rFonts w:ascii="Verdana" w:hAnsi="Verdana"/>
          <w:sz w:val="20"/>
          <w:szCs w:val="20"/>
        </w:rPr>
        <w:t xml:space="preserve"> </w:t>
      </w:r>
      <w:r w:rsidRPr="006634AD">
        <w:rPr>
          <w:rFonts w:ascii="Verdana" w:hAnsi="Verdana"/>
          <w:sz w:val="20"/>
          <w:szCs w:val="20"/>
        </w:rPr>
        <w:t xml:space="preserve">The incidents all occurred in </w:t>
      </w:r>
      <w:r w:rsidR="00EF3B22" w:rsidRPr="006634AD">
        <w:rPr>
          <w:rFonts w:ascii="Verdana" w:hAnsi="Verdana"/>
          <w:sz w:val="20"/>
          <w:szCs w:val="20"/>
        </w:rPr>
        <w:t xml:space="preserve">the </w:t>
      </w:r>
      <w:r w:rsidRPr="006634AD">
        <w:rPr>
          <w:rFonts w:ascii="Verdana" w:hAnsi="Verdana"/>
          <w:sz w:val="20"/>
          <w:szCs w:val="20"/>
        </w:rPr>
        <w:t>Los Angeles area.</w:t>
      </w:r>
      <w:r w:rsidR="00766810" w:rsidRPr="006634AD">
        <w:rPr>
          <w:rFonts w:ascii="Verdana" w:hAnsi="Verdana"/>
          <w:sz w:val="20"/>
          <w:szCs w:val="20"/>
        </w:rPr>
        <w:t xml:space="preserve"> </w:t>
      </w:r>
      <w:r w:rsidRPr="006634AD">
        <w:rPr>
          <w:rFonts w:ascii="Verdana" w:hAnsi="Verdana"/>
          <w:sz w:val="20"/>
          <w:szCs w:val="20"/>
        </w:rPr>
        <w:t>That was a very difficult case.</w:t>
      </w:r>
      <w:r w:rsidR="00766810" w:rsidRPr="006634AD">
        <w:rPr>
          <w:rFonts w:ascii="Verdana" w:hAnsi="Verdana"/>
          <w:sz w:val="20"/>
          <w:szCs w:val="20"/>
        </w:rPr>
        <w:t xml:space="preserve"> </w:t>
      </w:r>
      <w:r w:rsidRPr="006634AD">
        <w:rPr>
          <w:rFonts w:ascii="Verdana" w:hAnsi="Verdana"/>
          <w:sz w:val="20"/>
          <w:szCs w:val="20"/>
        </w:rPr>
        <w:t>We went to Los Angeles</w:t>
      </w:r>
      <w:r w:rsidR="00EF3B22" w:rsidRPr="006634AD">
        <w:rPr>
          <w:rFonts w:ascii="Verdana" w:hAnsi="Verdana"/>
          <w:sz w:val="20"/>
          <w:szCs w:val="20"/>
        </w:rPr>
        <w:t>,</w:t>
      </w:r>
      <w:r w:rsidRPr="006634AD">
        <w:rPr>
          <w:rFonts w:ascii="Verdana" w:hAnsi="Verdana"/>
          <w:sz w:val="20"/>
          <w:szCs w:val="20"/>
        </w:rPr>
        <w:t xml:space="preserve"> myself and two superior court judges.</w:t>
      </w:r>
    </w:p>
    <w:p w14:paraId="34ECA86F" w14:textId="77777777" w:rsidR="007C2165" w:rsidRPr="006634AD" w:rsidRDefault="007C2165" w:rsidP="007C2165">
      <w:pPr>
        <w:ind w:left="2160" w:hanging="2160"/>
        <w:jc w:val="both"/>
        <w:rPr>
          <w:rFonts w:ascii="Verdana" w:hAnsi="Verdana"/>
          <w:sz w:val="20"/>
          <w:szCs w:val="20"/>
        </w:rPr>
      </w:pPr>
    </w:p>
    <w:p w14:paraId="760670AE" w14:textId="47CE01E3"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Just to back up, </w:t>
      </w:r>
      <w:r w:rsidR="00040231" w:rsidRPr="006634AD">
        <w:rPr>
          <w:rFonts w:ascii="Verdana" w:hAnsi="Verdana"/>
          <w:sz w:val="20"/>
          <w:szCs w:val="20"/>
        </w:rPr>
        <w:t xml:space="preserve">in </w:t>
      </w:r>
      <w:r w:rsidRPr="006634AD">
        <w:rPr>
          <w:rFonts w:ascii="Verdana" w:hAnsi="Verdana"/>
          <w:sz w:val="20"/>
          <w:szCs w:val="20"/>
        </w:rPr>
        <w:t>all of these cases you were the presiding special master?</w:t>
      </w:r>
    </w:p>
    <w:p w14:paraId="701DB28D" w14:textId="77777777" w:rsidR="007C2165" w:rsidRPr="006634AD" w:rsidRDefault="007C2165" w:rsidP="007C2165">
      <w:pPr>
        <w:ind w:left="2160" w:hanging="2160"/>
        <w:jc w:val="both"/>
        <w:rPr>
          <w:rFonts w:ascii="Verdana" w:hAnsi="Verdana"/>
          <w:sz w:val="20"/>
          <w:szCs w:val="20"/>
        </w:rPr>
      </w:pPr>
    </w:p>
    <w:p w14:paraId="3E57C86E" w14:textId="452B444C"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 was</w:t>
      </w:r>
      <w:r w:rsidR="00EF3B22" w:rsidRPr="006634AD">
        <w:rPr>
          <w:rFonts w:ascii="Verdana" w:hAnsi="Verdana"/>
          <w:sz w:val="20"/>
          <w:szCs w:val="20"/>
        </w:rPr>
        <w:t>,</w:t>
      </w:r>
      <w:r w:rsidRPr="006634AD">
        <w:rPr>
          <w:rFonts w:ascii="Verdana" w:hAnsi="Verdana"/>
          <w:sz w:val="20"/>
          <w:szCs w:val="20"/>
        </w:rPr>
        <w:t xml:space="preserve"> </w:t>
      </w:r>
      <w:r w:rsidR="00040231" w:rsidRPr="006634AD">
        <w:rPr>
          <w:rFonts w:ascii="Verdana" w:hAnsi="Verdana"/>
          <w:sz w:val="20"/>
          <w:szCs w:val="20"/>
        </w:rPr>
        <w:t>in</w:t>
      </w:r>
      <w:r w:rsidRPr="006634AD">
        <w:rPr>
          <w:rFonts w:ascii="Verdana" w:hAnsi="Verdana"/>
          <w:sz w:val="20"/>
          <w:szCs w:val="20"/>
        </w:rPr>
        <w:t xml:space="preserve"> three of them.</w:t>
      </w:r>
    </w:p>
    <w:p w14:paraId="48B0EB84" w14:textId="77777777" w:rsidR="007C2165" w:rsidRPr="006634AD" w:rsidRDefault="007C2165" w:rsidP="007C2165">
      <w:pPr>
        <w:ind w:left="2160" w:hanging="2160"/>
        <w:jc w:val="both"/>
        <w:rPr>
          <w:rFonts w:ascii="Verdana" w:hAnsi="Verdana"/>
          <w:sz w:val="20"/>
          <w:szCs w:val="20"/>
        </w:rPr>
      </w:pPr>
    </w:p>
    <w:p w14:paraId="464812B3" w14:textId="27E7E17E"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r>
      <w:r w:rsidR="00FC78CC">
        <w:rPr>
          <w:rFonts w:ascii="Verdana" w:hAnsi="Verdana"/>
          <w:sz w:val="20"/>
          <w:szCs w:val="20"/>
        </w:rPr>
        <w:t xml:space="preserve">In </w:t>
      </w:r>
      <w:r w:rsidR="00EF3B22" w:rsidRPr="006634AD">
        <w:rPr>
          <w:rFonts w:ascii="Verdana" w:hAnsi="Verdana"/>
          <w:sz w:val="20"/>
          <w:szCs w:val="20"/>
        </w:rPr>
        <w:t>three</w:t>
      </w:r>
      <w:r w:rsidRPr="006634AD">
        <w:rPr>
          <w:rFonts w:ascii="Verdana" w:hAnsi="Verdana"/>
          <w:sz w:val="20"/>
          <w:szCs w:val="20"/>
        </w:rPr>
        <w:t xml:space="preserve"> of them</w:t>
      </w:r>
      <w:r w:rsidR="00FC78CC">
        <w:rPr>
          <w:rFonts w:ascii="Verdana" w:hAnsi="Verdana"/>
          <w:sz w:val="20"/>
          <w:szCs w:val="20"/>
        </w:rPr>
        <w:t>,</w:t>
      </w:r>
      <w:r w:rsidRPr="006634AD">
        <w:rPr>
          <w:rFonts w:ascii="Verdana" w:hAnsi="Verdana"/>
          <w:sz w:val="20"/>
          <w:szCs w:val="20"/>
        </w:rPr>
        <w:t xml:space="preserve"> and then there were two superior court judges with you?</w:t>
      </w:r>
      <w:r w:rsidR="00766810" w:rsidRPr="006634AD">
        <w:rPr>
          <w:rFonts w:ascii="Verdana" w:hAnsi="Verdana"/>
          <w:sz w:val="20"/>
          <w:szCs w:val="20"/>
        </w:rPr>
        <w:t xml:space="preserve"> </w:t>
      </w:r>
      <w:r w:rsidRPr="006634AD">
        <w:rPr>
          <w:rFonts w:ascii="Verdana" w:hAnsi="Verdana"/>
          <w:sz w:val="20"/>
          <w:szCs w:val="20"/>
        </w:rPr>
        <w:t>Yes.</w:t>
      </w:r>
    </w:p>
    <w:p w14:paraId="56023E82" w14:textId="77777777" w:rsidR="007C2165" w:rsidRPr="006634AD" w:rsidRDefault="007C2165" w:rsidP="007C2165">
      <w:pPr>
        <w:ind w:left="2160" w:hanging="2160"/>
        <w:jc w:val="both"/>
        <w:rPr>
          <w:rFonts w:ascii="Verdana" w:hAnsi="Verdana"/>
          <w:sz w:val="20"/>
          <w:szCs w:val="20"/>
        </w:rPr>
      </w:pPr>
    </w:p>
    <w:p w14:paraId="2F24E721" w14:textId="390A5E95"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The first one, there were two appellate judges and a superior court judge.</w:t>
      </w:r>
      <w:r w:rsidR="00766810" w:rsidRPr="006634AD">
        <w:rPr>
          <w:rFonts w:ascii="Verdana" w:hAnsi="Verdana"/>
          <w:sz w:val="20"/>
          <w:szCs w:val="20"/>
        </w:rPr>
        <w:t xml:space="preserve"> </w:t>
      </w:r>
      <w:r w:rsidRPr="006634AD">
        <w:rPr>
          <w:rFonts w:ascii="Verdana" w:hAnsi="Verdana"/>
          <w:sz w:val="20"/>
          <w:szCs w:val="20"/>
        </w:rPr>
        <w:t>But the one where I was a special master was two superior court judges.</w:t>
      </w:r>
      <w:r w:rsidR="00766810" w:rsidRPr="006634AD">
        <w:rPr>
          <w:rFonts w:ascii="Verdana" w:hAnsi="Verdana"/>
          <w:sz w:val="20"/>
          <w:szCs w:val="20"/>
        </w:rPr>
        <w:t xml:space="preserve"> </w:t>
      </w:r>
      <w:r w:rsidRPr="006634AD">
        <w:rPr>
          <w:rFonts w:ascii="Verdana" w:hAnsi="Verdana"/>
          <w:sz w:val="20"/>
          <w:szCs w:val="20"/>
        </w:rPr>
        <w:t>And so, the three of us lived in Los Angeles basically for a month and conducted that hearing.</w:t>
      </w:r>
    </w:p>
    <w:p w14:paraId="35C3B807" w14:textId="77777777" w:rsidR="007C2165" w:rsidRPr="006634AD" w:rsidRDefault="007C2165" w:rsidP="007C2165">
      <w:pPr>
        <w:ind w:left="2160" w:hanging="2160"/>
        <w:jc w:val="both"/>
        <w:rPr>
          <w:rFonts w:ascii="Verdana" w:hAnsi="Verdana"/>
          <w:sz w:val="20"/>
          <w:szCs w:val="20"/>
        </w:rPr>
      </w:pPr>
    </w:p>
    <w:p w14:paraId="3077B29F"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01:00:00</w:t>
      </w:r>
    </w:p>
    <w:p w14:paraId="7B0C3B93" w14:textId="77777777" w:rsidR="007C2165" w:rsidRPr="006634AD" w:rsidRDefault="007C2165" w:rsidP="007C2165">
      <w:pPr>
        <w:ind w:left="2160" w:hanging="2160"/>
        <w:jc w:val="both"/>
        <w:rPr>
          <w:rFonts w:ascii="Verdana" w:hAnsi="Verdana"/>
          <w:sz w:val="20"/>
          <w:szCs w:val="20"/>
        </w:rPr>
      </w:pPr>
    </w:p>
    <w:p w14:paraId="1F5670FD" w14:textId="21979716"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ab/>
        <w:t>It was very, very difficult, very emotional.</w:t>
      </w:r>
      <w:r w:rsidR="00766810" w:rsidRPr="006634AD">
        <w:rPr>
          <w:rFonts w:ascii="Verdana" w:hAnsi="Verdana"/>
          <w:sz w:val="20"/>
          <w:szCs w:val="20"/>
        </w:rPr>
        <w:t xml:space="preserve"> </w:t>
      </w:r>
      <w:r w:rsidRPr="006634AD">
        <w:rPr>
          <w:rFonts w:ascii="Verdana" w:hAnsi="Verdana"/>
          <w:sz w:val="20"/>
          <w:szCs w:val="20"/>
        </w:rPr>
        <w:t>I think we had about 80 witnesses who testified, some obviously were on the stand for quite some time, some for a short period, but it involved -- the accusations involved members, employees</w:t>
      </w:r>
      <w:r w:rsidR="00EF3B22" w:rsidRPr="006634AD">
        <w:rPr>
          <w:rFonts w:ascii="Verdana" w:hAnsi="Verdana"/>
          <w:sz w:val="20"/>
          <w:szCs w:val="20"/>
        </w:rPr>
        <w:t>,</w:t>
      </w:r>
      <w:r w:rsidRPr="006634AD">
        <w:rPr>
          <w:rFonts w:ascii="Verdana" w:hAnsi="Verdana"/>
          <w:sz w:val="20"/>
          <w:szCs w:val="20"/>
        </w:rPr>
        <w:t xml:space="preserve"> and colleagues at the court.</w:t>
      </w:r>
      <w:r w:rsidR="00766810" w:rsidRPr="006634AD">
        <w:rPr>
          <w:rFonts w:ascii="Verdana" w:hAnsi="Verdana"/>
          <w:sz w:val="20"/>
          <w:szCs w:val="20"/>
        </w:rPr>
        <w:t xml:space="preserve"> </w:t>
      </w:r>
      <w:r w:rsidRPr="006634AD">
        <w:rPr>
          <w:rFonts w:ascii="Verdana" w:hAnsi="Verdana"/>
          <w:sz w:val="20"/>
          <w:szCs w:val="20"/>
        </w:rPr>
        <w:t>Also involved women attorneys and a couple of superior court judges.</w:t>
      </w:r>
    </w:p>
    <w:p w14:paraId="523953AE" w14:textId="77777777" w:rsidR="007C2165" w:rsidRPr="006634AD" w:rsidRDefault="007C2165" w:rsidP="007C2165">
      <w:pPr>
        <w:ind w:left="2160" w:hanging="2160"/>
        <w:jc w:val="both"/>
        <w:rPr>
          <w:rFonts w:ascii="Verdana" w:hAnsi="Verdana"/>
          <w:sz w:val="20"/>
          <w:szCs w:val="20"/>
        </w:rPr>
      </w:pPr>
    </w:p>
    <w:p w14:paraId="7C4C15C5" w14:textId="456566F4"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ab/>
        <w:t>So, it was very difficult, and we wrote the report and Melanie, my research attorney</w:t>
      </w:r>
      <w:r w:rsidR="00EF3B22" w:rsidRPr="006634AD">
        <w:rPr>
          <w:rFonts w:ascii="Verdana" w:hAnsi="Verdana"/>
          <w:sz w:val="20"/>
          <w:szCs w:val="20"/>
        </w:rPr>
        <w:t>,</w:t>
      </w:r>
      <w:r w:rsidRPr="006634AD">
        <w:rPr>
          <w:rFonts w:ascii="Verdana" w:hAnsi="Verdana"/>
          <w:sz w:val="20"/>
          <w:szCs w:val="20"/>
        </w:rPr>
        <w:t xml:space="preserve"> and I wrote the initial draft and it’s very helpful for the commission to have detailed findings</w:t>
      </w:r>
      <w:r w:rsidR="00EF3B22" w:rsidRPr="006634AD">
        <w:rPr>
          <w:rFonts w:ascii="Verdana" w:hAnsi="Verdana"/>
          <w:sz w:val="20"/>
          <w:szCs w:val="20"/>
        </w:rPr>
        <w:t>,</w:t>
      </w:r>
      <w:r w:rsidRPr="006634AD">
        <w:rPr>
          <w:rFonts w:ascii="Verdana" w:hAnsi="Verdana"/>
          <w:sz w:val="20"/>
          <w:szCs w:val="20"/>
        </w:rPr>
        <w:t xml:space="preserve"> which we may --</w:t>
      </w:r>
    </w:p>
    <w:p w14:paraId="0DEC256C" w14:textId="77777777" w:rsidR="007C2165" w:rsidRPr="006634AD" w:rsidRDefault="007C2165" w:rsidP="007C2165">
      <w:pPr>
        <w:ind w:left="2160" w:hanging="2160"/>
        <w:jc w:val="both"/>
        <w:rPr>
          <w:rFonts w:ascii="Verdana" w:hAnsi="Verdana"/>
          <w:sz w:val="20"/>
          <w:szCs w:val="20"/>
        </w:rPr>
      </w:pPr>
    </w:p>
    <w:p w14:paraId="376467A4"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credibility findings, those are critical.</w:t>
      </w:r>
    </w:p>
    <w:p w14:paraId="21E8DC64" w14:textId="77777777" w:rsidR="007C2165" w:rsidRPr="006634AD" w:rsidRDefault="007C2165" w:rsidP="007C2165">
      <w:pPr>
        <w:ind w:left="2160" w:hanging="2160"/>
        <w:jc w:val="both"/>
        <w:rPr>
          <w:rFonts w:ascii="Verdana" w:hAnsi="Verdana"/>
          <w:sz w:val="20"/>
          <w:szCs w:val="20"/>
        </w:rPr>
      </w:pPr>
    </w:p>
    <w:p w14:paraId="7D5BABAF" w14:textId="0B69EC76"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you make credibility findings as well.</w:t>
      </w:r>
      <w:r w:rsidR="00766810" w:rsidRPr="006634AD">
        <w:rPr>
          <w:rFonts w:ascii="Verdana" w:hAnsi="Verdana"/>
          <w:sz w:val="20"/>
          <w:szCs w:val="20"/>
        </w:rPr>
        <w:t xml:space="preserve"> </w:t>
      </w:r>
      <w:r w:rsidRPr="006634AD">
        <w:rPr>
          <w:rFonts w:ascii="Verdana" w:hAnsi="Verdana"/>
          <w:sz w:val="20"/>
          <w:szCs w:val="20"/>
        </w:rPr>
        <w:t xml:space="preserve">You know, sitting in judgment of someone who is a colleague at your level and </w:t>
      </w:r>
      <w:r w:rsidR="00040231" w:rsidRPr="006634AD">
        <w:rPr>
          <w:rFonts w:ascii="Verdana" w:hAnsi="Verdana"/>
          <w:sz w:val="20"/>
          <w:szCs w:val="20"/>
        </w:rPr>
        <w:t xml:space="preserve">who, </w:t>
      </w:r>
      <w:r w:rsidRPr="006634AD">
        <w:rPr>
          <w:rFonts w:ascii="Verdana" w:hAnsi="Verdana"/>
          <w:sz w:val="20"/>
          <w:szCs w:val="20"/>
        </w:rPr>
        <w:t>I did not know him well but I certainly had met him.</w:t>
      </w:r>
      <w:r w:rsidR="00766810" w:rsidRPr="006634AD">
        <w:rPr>
          <w:rFonts w:ascii="Verdana" w:hAnsi="Verdana"/>
          <w:sz w:val="20"/>
          <w:szCs w:val="20"/>
        </w:rPr>
        <w:t xml:space="preserve"> </w:t>
      </w:r>
      <w:r w:rsidRPr="006634AD">
        <w:rPr>
          <w:rFonts w:ascii="Verdana" w:hAnsi="Verdana"/>
          <w:sz w:val="20"/>
          <w:szCs w:val="20"/>
        </w:rPr>
        <w:t>And also making credibility findings of justices who testified during the proceeding, making credibility finding</w:t>
      </w:r>
      <w:r w:rsidR="00EF3B22" w:rsidRPr="006634AD">
        <w:rPr>
          <w:rFonts w:ascii="Verdana" w:hAnsi="Verdana"/>
          <w:sz w:val="20"/>
          <w:szCs w:val="20"/>
        </w:rPr>
        <w:t>s</w:t>
      </w:r>
      <w:r w:rsidRPr="006634AD">
        <w:rPr>
          <w:rFonts w:ascii="Verdana" w:hAnsi="Verdana"/>
          <w:sz w:val="20"/>
          <w:szCs w:val="20"/>
        </w:rPr>
        <w:t xml:space="preserve"> of judicial assistants and research attorneys.</w:t>
      </w:r>
      <w:r w:rsidR="00766810" w:rsidRPr="006634AD">
        <w:rPr>
          <w:rFonts w:ascii="Verdana" w:hAnsi="Verdana"/>
          <w:sz w:val="20"/>
          <w:szCs w:val="20"/>
        </w:rPr>
        <w:t xml:space="preserve"> </w:t>
      </w:r>
      <w:r w:rsidRPr="006634AD">
        <w:rPr>
          <w:rFonts w:ascii="Verdana" w:hAnsi="Verdana"/>
          <w:sz w:val="20"/>
          <w:szCs w:val="20"/>
        </w:rPr>
        <w:t xml:space="preserve">It was </w:t>
      </w:r>
      <w:r w:rsidR="00040231" w:rsidRPr="006634AD">
        <w:rPr>
          <w:rFonts w:ascii="Verdana" w:hAnsi="Verdana"/>
          <w:sz w:val="20"/>
          <w:szCs w:val="20"/>
        </w:rPr>
        <w:t xml:space="preserve">a </w:t>
      </w:r>
      <w:r w:rsidRPr="006634AD">
        <w:rPr>
          <w:rFonts w:ascii="Verdana" w:hAnsi="Verdana"/>
          <w:sz w:val="20"/>
          <w:szCs w:val="20"/>
        </w:rPr>
        <w:t>very taxing and difficult, but probably</w:t>
      </w:r>
      <w:r w:rsidR="00EF3B22" w:rsidRPr="006634AD">
        <w:rPr>
          <w:rFonts w:ascii="Verdana" w:hAnsi="Verdana"/>
          <w:sz w:val="20"/>
          <w:szCs w:val="20"/>
        </w:rPr>
        <w:t>,</w:t>
      </w:r>
      <w:r w:rsidRPr="006634AD">
        <w:rPr>
          <w:rFonts w:ascii="Verdana" w:hAnsi="Verdana"/>
          <w:sz w:val="20"/>
          <w:szCs w:val="20"/>
        </w:rPr>
        <w:t xml:space="preserve"> yeah, really important.</w:t>
      </w:r>
    </w:p>
    <w:p w14:paraId="40D66417" w14:textId="77777777" w:rsidR="007C2165" w:rsidRPr="006634AD" w:rsidRDefault="007C2165" w:rsidP="007C2165">
      <w:pPr>
        <w:ind w:left="2160" w:hanging="2160"/>
        <w:jc w:val="both"/>
        <w:rPr>
          <w:rFonts w:ascii="Verdana" w:hAnsi="Verdana"/>
          <w:sz w:val="20"/>
          <w:szCs w:val="20"/>
        </w:rPr>
      </w:pPr>
    </w:p>
    <w:p w14:paraId="7BCAA895" w14:textId="604A0B0D"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Really important, important for </w:t>
      </w:r>
      <w:r w:rsidR="00EF3B22" w:rsidRPr="006634AD">
        <w:rPr>
          <w:rFonts w:ascii="Verdana" w:hAnsi="Verdana"/>
          <w:sz w:val="20"/>
          <w:szCs w:val="20"/>
        </w:rPr>
        <w:t xml:space="preserve">the </w:t>
      </w:r>
      <w:r w:rsidRPr="006634AD">
        <w:rPr>
          <w:rFonts w:ascii="Verdana" w:hAnsi="Verdana"/>
          <w:sz w:val="20"/>
          <w:szCs w:val="20"/>
        </w:rPr>
        <w:t>bench, but also for the public.</w:t>
      </w:r>
      <w:r w:rsidR="00766810" w:rsidRPr="006634AD">
        <w:rPr>
          <w:rFonts w:ascii="Verdana" w:hAnsi="Verdana"/>
          <w:sz w:val="20"/>
          <w:szCs w:val="20"/>
        </w:rPr>
        <w:t xml:space="preserve"> </w:t>
      </w:r>
      <w:r w:rsidRPr="006634AD">
        <w:rPr>
          <w:rFonts w:ascii="Verdana" w:hAnsi="Verdana"/>
          <w:sz w:val="20"/>
          <w:szCs w:val="20"/>
        </w:rPr>
        <w:t>Frankly, I want to thank you for your willingness to take on that horrible duty because I know that it’s very hard to get special masters to agree to take those tough cases.</w:t>
      </w:r>
    </w:p>
    <w:p w14:paraId="28B2615A" w14:textId="77777777" w:rsidR="007C2165" w:rsidRPr="006634AD" w:rsidRDefault="007C2165" w:rsidP="007C2165">
      <w:pPr>
        <w:ind w:left="2160" w:hanging="2160"/>
        <w:jc w:val="both"/>
        <w:rPr>
          <w:rFonts w:ascii="Verdana" w:hAnsi="Verdana"/>
          <w:sz w:val="20"/>
          <w:szCs w:val="20"/>
        </w:rPr>
      </w:pPr>
    </w:p>
    <w:p w14:paraId="5E4D9209" w14:textId="407B6C00"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 I was just going to say, there were many tough parts of that.</w:t>
      </w:r>
      <w:r w:rsidR="00766810" w:rsidRPr="006634AD">
        <w:rPr>
          <w:rFonts w:ascii="Verdana" w:hAnsi="Verdana"/>
          <w:sz w:val="20"/>
          <w:szCs w:val="20"/>
        </w:rPr>
        <w:t xml:space="preserve"> </w:t>
      </w:r>
      <w:r w:rsidRPr="006634AD">
        <w:rPr>
          <w:rFonts w:ascii="Verdana" w:hAnsi="Verdana"/>
          <w:sz w:val="20"/>
          <w:szCs w:val="20"/>
        </w:rPr>
        <w:t>One was the fact of, Hi, how would you like to move to Los Angeles for the month</w:t>
      </w:r>
      <w:r w:rsidR="00EF3B22" w:rsidRPr="006634AD">
        <w:rPr>
          <w:rFonts w:ascii="Verdana" w:hAnsi="Verdana"/>
          <w:sz w:val="20"/>
          <w:szCs w:val="20"/>
        </w:rPr>
        <w:t>?</w:t>
      </w:r>
      <w:r w:rsidR="00766810" w:rsidRPr="006634AD">
        <w:rPr>
          <w:rFonts w:ascii="Verdana" w:hAnsi="Verdana"/>
          <w:sz w:val="20"/>
          <w:szCs w:val="20"/>
        </w:rPr>
        <w:t xml:space="preserve"> </w:t>
      </w:r>
      <w:r w:rsidRPr="006634AD">
        <w:rPr>
          <w:rFonts w:ascii="Verdana" w:hAnsi="Verdana"/>
          <w:sz w:val="20"/>
          <w:szCs w:val="20"/>
        </w:rPr>
        <w:t>Secondly were the number of people who were simply recused.</w:t>
      </w:r>
      <w:r w:rsidR="00766810" w:rsidRPr="006634AD">
        <w:rPr>
          <w:rFonts w:ascii="Verdana" w:hAnsi="Verdana"/>
          <w:sz w:val="20"/>
          <w:szCs w:val="20"/>
        </w:rPr>
        <w:t xml:space="preserve"> </w:t>
      </w:r>
      <w:r w:rsidRPr="006634AD">
        <w:rPr>
          <w:rFonts w:ascii="Verdana" w:hAnsi="Verdana"/>
          <w:sz w:val="20"/>
          <w:szCs w:val="20"/>
        </w:rPr>
        <w:t xml:space="preserve">I mean, the </w:t>
      </w:r>
      <w:r w:rsidR="001C5878" w:rsidRPr="006634AD">
        <w:rPr>
          <w:rFonts w:ascii="Verdana" w:hAnsi="Verdana"/>
          <w:sz w:val="20"/>
          <w:szCs w:val="20"/>
        </w:rPr>
        <w:t>S</w:t>
      </w:r>
      <w:r w:rsidRPr="006634AD">
        <w:rPr>
          <w:rFonts w:ascii="Verdana" w:hAnsi="Verdana"/>
          <w:sz w:val="20"/>
          <w:szCs w:val="20"/>
        </w:rPr>
        <w:t xml:space="preserve">econd </w:t>
      </w:r>
      <w:r w:rsidR="001C5878" w:rsidRPr="006634AD">
        <w:rPr>
          <w:rFonts w:ascii="Verdana" w:hAnsi="Verdana"/>
          <w:sz w:val="20"/>
          <w:szCs w:val="20"/>
        </w:rPr>
        <w:t>D</w:t>
      </w:r>
      <w:r w:rsidRPr="006634AD">
        <w:rPr>
          <w:rFonts w:ascii="Verdana" w:hAnsi="Verdana"/>
          <w:sz w:val="20"/>
          <w:szCs w:val="20"/>
        </w:rPr>
        <w:t xml:space="preserve">istrict was </w:t>
      </w:r>
      <w:r w:rsidR="00EF3B22" w:rsidRPr="006634AD">
        <w:rPr>
          <w:rFonts w:ascii="Verdana" w:hAnsi="Verdana"/>
          <w:sz w:val="20"/>
          <w:szCs w:val="20"/>
        </w:rPr>
        <w:t>–</w:t>
      </w:r>
      <w:r w:rsidRPr="006634AD">
        <w:rPr>
          <w:rFonts w:ascii="Verdana" w:hAnsi="Verdana"/>
          <w:sz w:val="20"/>
          <w:szCs w:val="20"/>
        </w:rPr>
        <w:t xml:space="preserve"> no</w:t>
      </w:r>
      <w:r w:rsidR="00EF3B22" w:rsidRPr="006634AD">
        <w:rPr>
          <w:rFonts w:ascii="Verdana" w:hAnsi="Verdana"/>
          <w:sz w:val="20"/>
          <w:szCs w:val="20"/>
        </w:rPr>
        <w:t>,</w:t>
      </w:r>
      <w:r w:rsidRPr="006634AD">
        <w:rPr>
          <w:rFonts w:ascii="Verdana" w:hAnsi="Verdana"/>
          <w:sz w:val="20"/>
          <w:szCs w:val="20"/>
        </w:rPr>
        <w:t xml:space="preserve"> nobody in L</w:t>
      </w:r>
      <w:r w:rsidR="00EF3B22" w:rsidRPr="006634AD">
        <w:rPr>
          <w:rFonts w:ascii="Verdana" w:hAnsi="Verdana"/>
          <w:sz w:val="20"/>
          <w:szCs w:val="20"/>
        </w:rPr>
        <w:t>.</w:t>
      </w:r>
      <w:r w:rsidRPr="006634AD">
        <w:rPr>
          <w:rFonts w:ascii="Verdana" w:hAnsi="Verdana"/>
          <w:sz w:val="20"/>
          <w:szCs w:val="20"/>
        </w:rPr>
        <w:t>A</w:t>
      </w:r>
      <w:r w:rsidR="00EF3B22" w:rsidRPr="006634AD">
        <w:rPr>
          <w:rFonts w:ascii="Verdana" w:hAnsi="Verdana"/>
          <w:sz w:val="20"/>
          <w:szCs w:val="20"/>
        </w:rPr>
        <w:t>.</w:t>
      </w:r>
      <w:r w:rsidRPr="006634AD">
        <w:rPr>
          <w:rFonts w:ascii="Verdana" w:hAnsi="Verdana"/>
          <w:sz w:val="20"/>
          <w:szCs w:val="20"/>
        </w:rPr>
        <w:t xml:space="preserve"> could participate, </w:t>
      </w:r>
      <w:r w:rsidRPr="006634AD">
        <w:rPr>
          <w:rFonts w:ascii="Verdana" w:hAnsi="Verdana"/>
          <w:sz w:val="20"/>
          <w:szCs w:val="20"/>
        </w:rPr>
        <w:lastRenderedPageBreak/>
        <w:t>and then there were also judges from other districts who wouldn’t participate because he had been very actively involved in judicial activities, and then just the nature of the case.</w:t>
      </w:r>
      <w:r w:rsidR="00766810" w:rsidRPr="006634AD">
        <w:rPr>
          <w:rFonts w:ascii="Verdana" w:hAnsi="Verdana"/>
          <w:sz w:val="20"/>
          <w:szCs w:val="20"/>
        </w:rPr>
        <w:t xml:space="preserve"> </w:t>
      </w:r>
      <w:r w:rsidRPr="006634AD">
        <w:rPr>
          <w:rFonts w:ascii="Verdana" w:hAnsi="Verdana"/>
          <w:sz w:val="20"/>
          <w:szCs w:val="20"/>
        </w:rPr>
        <w:t xml:space="preserve">So, any rate, it was a very tough case and it was handled very seriously by his attorneys and by the CJP, and then by the commission and then </w:t>
      </w:r>
      <w:r w:rsidR="001C5878" w:rsidRPr="006634AD">
        <w:rPr>
          <w:rFonts w:ascii="Verdana" w:hAnsi="Verdana"/>
          <w:sz w:val="20"/>
          <w:szCs w:val="20"/>
        </w:rPr>
        <w:t xml:space="preserve">by </w:t>
      </w:r>
      <w:r w:rsidR="00EF3B22" w:rsidRPr="006634AD">
        <w:rPr>
          <w:rFonts w:ascii="Verdana" w:hAnsi="Verdana"/>
          <w:sz w:val="20"/>
          <w:szCs w:val="20"/>
        </w:rPr>
        <w:t xml:space="preserve">the </w:t>
      </w:r>
      <w:r w:rsidRPr="006634AD">
        <w:rPr>
          <w:rFonts w:ascii="Verdana" w:hAnsi="Verdana"/>
          <w:sz w:val="20"/>
          <w:szCs w:val="20"/>
        </w:rPr>
        <w:t>Supreme Court.</w:t>
      </w:r>
    </w:p>
    <w:p w14:paraId="60E84307" w14:textId="77777777" w:rsidR="007C2165" w:rsidRPr="006634AD" w:rsidRDefault="007C2165" w:rsidP="007C2165">
      <w:pPr>
        <w:ind w:left="2160" w:hanging="2160"/>
        <w:jc w:val="both"/>
        <w:rPr>
          <w:rFonts w:ascii="Verdana" w:hAnsi="Verdana"/>
          <w:sz w:val="20"/>
          <w:szCs w:val="20"/>
        </w:rPr>
      </w:pPr>
    </w:p>
    <w:p w14:paraId="496042A0" w14:textId="619AA9B3"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then by the Supreme Court.</w:t>
      </w:r>
      <w:r w:rsidR="00766810" w:rsidRPr="006634AD">
        <w:rPr>
          <w:rFonts w:ascii="Verdana" w:hAnsi="Verdana"/>
          <w:sz w:val="20"/>
          <w:szCs w:val="20"/>
        </w:rPr>
        <w:t xml:space="preserve"> </w:t>
      </w:r>
      <w:r w:rsidRPr="006634AD">
        <w:rPr>
          <w:rFonts w:ascii="Verdana" w:hAnsi="Verdana"/>
          <w:sz w:val="20"/>
          <w:szCs w:val="20"/>
        </w:rPr>
        <w:t>Yeah.</w:t>
      </w:r>
      <w:r w:rsidR="00766810" w:rsidRPr="006634AD">
        <w:rPr>
          <w:rFonts w:ascii="Verdana" w:hAnsi="Verdana"/>
          <w:sz w:val="20"/>
          <w:szCs w:val="20"/>
        </w:rPr>
        <w:t xml:space="preserve"> </w:t>
      </w:r>
      <w:r w:rsidRPr="006634AD">
        <w:rPr>
          <w:rFonts w:ascii="Verdana" w:hAnsi="Verdana"/>
          <w:sz w:val="20"/>
          <w:szCs w:val="20"/>
        </w:rPr>
        <w:t>Well, that was a big case.</w:t>
      </w:r>
      <w:r w:rsidR="00766810" w:rsidRPr="006634AD">
        <w:rPr>
          <w:rFonts w:ascii="Verdana" w:hAnsi="Verdana"/>
          <w:sz w:val="20"/>
          <w:szCs w:val="20"/>
        </w:rPr>
        <w:t xml:space="preserve"> </w:t>
      </w:r>
      <w:r w:rsidRPr="006634AD">
        <w:rPr>
          <w:rFonts w:ascii="Verdana" w:hAnsi="Verdana"/>
          <w:sz w:val="20"/>
          <w:szCs w:val="20"/>
        </w:rPr>
        <w:t>In your lifetime, you’ve had a lot of other roles.</w:t>
      </w:r>
      <w:r w:rsidR="00766810" w:rsidRPr="006634AD">
        <w:rPr>
          <w:rFonts w:ascii="Verdana" w:hAnsi="Verdana"/>
          <w:sz w:val="20"/>
          <w:szCs w:val="20"/>
        </w:rPr>
        <w:t xml:space="preserve"> </w:t>
      </w:r>
      <w:r w:rsidRPr="006634AD">
        <w:rPr>
          <w:rFonts w:ascii="Verdana" w:hAnsi="Verdana"/>
          <w:sz w:val="20"/>
          <w:szCs w:val="20"/>
        </w:rPr>
        <w:t xml:space="preserve">Now, </w:t>
      </w:r>
      <w:r w:rsidR="00EF3B22" w:rsidRPr="006634AD">
        <w:rPr>
          <w:rFonts w:ascii="Verdana" w:hAnsi="Verdana"/>
          <w:sz w:val="20"/>
          <w:szCs w:val="20"/>
        </w:rPr>
        <w:t>you’re</w:t>
      </w:r>
      <w:r w:rsidRPr="006634AD">
        <w:rPr>
          <w:rFonts w:ascii="Verdana" w:hAnsi="Verdana"/>
          <w:sz w:val="20"/>
          <w:szCs w:val="20"/>
        </w:rPr>
        <w:t xml:space="preserve"> </w:t>
      </w:r>
      <w:r w:rsidR="00EF3B22" w:rsidRPr="006634AD">
        <w:rPr>
          <w:rFonts w:ascii="Verdana" w:hAnsi="Verdana"/>
          <w:sz w:val="20"/>
          <w:szCs w:val="20"/>
        </w:rPr>
        <w:t>c</w:t>
      </w:r>
      <w:r w:rsidRPr="006634AD">
        <w:rPr>
          <w:rFonts w:ascii="Verdana" w:hAnsi="Verdana"/>
          <w:sz w:val="20"/>
          <w:szCs w:val="20"/>
        </w:rPr>
        <w:t xml:space="preserve">hair of </w:t>
      </w:r>
      <w:r w:rsidR="00EF3B22" w:rsidRPr="006634AD">
        <w:rPr>
          <w:rFonts w:ascii="Verdana" w:hAnsi="Verdana"/>
          <w:sz w:val="20"/>
          <w:szCs w:val="20"/>
        </w:rPr>
        <w:t>the l</w:t>
      </w:r>
      <w:r w:rsidRPr="006634AD">
        <w:rPr>
          <w:rFonts w:ascii="Verdana" w:hAnsi="Verdana"/>
          <w:sz w:val="20"/>
          <w:szCs w:val="20"/>
        </w:rPr>
        <w:t xml:space="preserve">egacy </w:t>
      </w:r>
      <w:r w:rsidR="00EF3B22" w:rsidRPr="006634AD">
        <w:rPr>
          <w:rFonts w:ascii="Verdana" w:hAnsi="Verdana"/>
          <w:sz w:val="20"/>
          <w:szCs w:val="20"/>
        </w:rPr>
        <w:t>c</w:t>
      </w:r>
      <w:r w:rsidRPr="006634AD">
        <w:rPr>
          <w:rFonts w:ascii="Verdana" w:hAnsi="Verdana"/>
          <w:sz w:val="20"/>
          <w:szCs w:val="20"/>
        </w:rPr>
        <w:t>ommittee, but before that, it seems to me you chaired the 50th anniversary of the Courts of Appeal.</w:t>
      </w:r>
      <w:r w:rsidR="00766810" w:rsidRPr="006634AD">
        <w:rPr>
          <w:rFonts w:ascii="Verdana" w:hAnsi="Verdana"/>
          <w:sz w:val="20"/>
          <w:szCs w:val="20"/>
        </w:rPr>
        <w:t xml:space="preserve"> </w:t>
      </w:r>
      <w:r w:rsidRPr="006634AD">
        <w:rPr>
          <w:rFonts w:ascii="Verdana" w:hAnsi="Verdana"/>
          <w:sz w:val="20"/>
          <w:szCs w:val="20"/>
        </w:rPr>
        <w:t>Could you tell us a little bit about that?</w:t>
      </w:r>
    </w:p>
    <w:p w14:paraId="0CE8E139" w14:textId="77777777" w:rsidR="007C2165" w:rsidRPr="006634AD" w:rsidRDefault="007C2165" w:rsidP="007C2165">
      <w:pPr>
        <w:ind w:left="2160" w:hanging="2160"/>
        <w:jc w:val="both"/>
        <w:rPr>
          <w:rFonts w:ascii="Verdana" w:hAnsi="Verdana"/>
          <w:sz w:val="20"/>
          <w:szCs w:val="20"/>
        </w:rPr>
      </w:pPr>
    </w:p>
    <w:p w14:paraId="5D150D2A" w14:textId="744FB204"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All right.</w:t>
      </w:r>
      <w:r w:rsidR="00766810" w:rsidRPr="006634AD">
        <w:rPr>
          <w:rFonts w:ascii="Verdana" w:hAnsi="Verdana"/>
          <w:sz w:val="20"/>
          <w:szCs w:val="20"/>
        </w:rPr>
        <w:t xml:space="preserve"> </w:t>
      </w:r>
      <w:r w:rsidRPr="006634AD">
        <w:rPr>
          <w:rFonts w:ascii="Verdana" w:hAnsi="Verdana"/>
          <w:sz w:val="20"/>
          <w:szCs w:val="20"/>
        </w:rPr>
        <w:t>Again, this was your fault, Judy.</w:t>
      </w:r>
      <w:r w:rsidR="00766810" w:rsidRPr="006634AD">
        <w:rPr>
          <w:rFonts w:ascii="Verdana" w:hAnsi="Verdana"/>
          <w:sz w:val="20"/>
          <w:szCs w:val="20"/>
        </w:rPr>
        <w:t xml:space="preserve"> </w:t>
      </w:r>
      <w:r w:rsidR="00EF3B22" w:rsidRPr="006634AD">
        <w:rPr>
          <w:rFonts w:ascii="Verdana" w:hAnsi="Verdana"/>
          <w:sz w:val="20"/>
          <w:szCs w:val="20"/>
        </w:rPr>
        <w:t xml:space="preserve">[Laughs] </w:t>
      </w:r>
      <w:r w:rsidRPr="006634AD">
        <w:rPr>
          <w:rFonts w:ascii="Verdana" w:hAnsi="Verdana"/>
          <w:sz w:val="20"/>
          <w:szCs w:val="20"/>
        </w:rPr>
        <w:t>I’ll say the very first thing that I did that was I sat on a commission after I’ve been a judge on this Court of Appeal for about a year.</w:t>
      </w:r>
      <w:r w:rsidR="00766810" w:rsidRPr="006634AD">
        <w:rPr>
          <w:rFonts w:ascii="Verdana" w:hAnsi="Verdana"/>
          <w:sz w:val="20"/>
          <w:szCs w:val="20"/>
        </w:rPr>
        <w:t xml:space="preserve"> </w:t>
      </w:r>
      <w:r w:rsidRPr="006634AD">
        <w:rPr>
          <w:rFonts w:ascii="Verdana" w:hAnsi="Verdana"/>
          <w:sz w:val="20"/>
          <w:szCs w:val="20"/>
        </w:rPr>
        <w:t xml:space="preserve">Dan </w:t>
      </w:r>
      <w:r w:rsidR="00F13989" w:rsidRPr="006634AD">
        <w:rPr>
          <w:rFonts w:ascii="Verdana" w:hAnsi="Verdana"/>
          <w:sz w:val="20"/>
          <w:szCs w:val="20"/>
        </w:rPr>
        <w:t>Kremer</w:t>
      </w:r>
      <w:r w:rsidRPr="006634AD">
        <w:rPr>
          <w:rFonts w:ascii="Verdana" w:hAnsi="Verdana"/>
          <w:sz w:val="20"/>
          <w:szCs w:val="20"/>
        </w:rPr>
        <w:t xml:space="preserve"> suggested that I participate in that and that was very eye</w:t>
      </w:r>
      <w:r w:rsidR="003E2915">
        <w:rPr>
          <w:rFonts w:ascii="Verdana" w:hAnsi="Verdana"/>
          <w:sz w:val="20"/>
          <w:szCs w:val="20"/>
        </w:rPr>
        <w:t>-</w:t>
      </w:r>
      <w:r w:rsidRPr="006634AD">
        <w:rPr>
          <w:rFonts w:ascii="Verdana" w:hAnsi="Verdana"/>
          <w:sz w:val="20"/>
          <w:szCs w:val="20"/>
        </w:rPr>
        <w:t>opening.</w:t>
      </w:r>
      <w:r w:rsidR="00766810" w:rsidRPr="006634AD">
        <w:rPr>
          <w:rFonts w:ascii="Verdana" w:hAnsi="Verdana"/>
          <w:sz w:val="20"/>
          <w:szCs w:val="20"/>
        </w:rPr>
        <w:t xml:space="preserve"> </w:t>
      </w:r>
      <w:r w:rsidRPr="006634AD">
        <w:rPr>
          <w:rFonts w:ascii="Verdana" w:hAnsi="Verdana"/>
          <w:sz w:val="20"/>
          <w:szCs w:val="20"/>
        </w:rPr>
        <w:t xml:space="preserve">I had been on </w:t>
      </w:r>
      <w:r w:rsidR="003B0646" w:rsidRPr="006634AD">
        <w:rPr>
          <w:rFonts w:ascii="Verdana" w:hAnsi="Verdana"/>
          <w:sz w:val="20"/>
          <w:szCs w:val="20"/>
        </w:rPr>
        <w:t>the</w:t>
      </w:r>
      <w:r w:rsidRPr="006634AD">
        <w:rPr>
          <w:rFonts w:ascii="Verdana" w:hAnsi="Verdana"/>
          <w:sz w:val="20"/>
          <w:szCs w:val="20"/>
        </w:rPr>
        <w:t xml:space="preserve"> bench for a year and they were looking for diversity in terms of experience on the bench, so I was the newbie.</w:t>
      </w:r>
      <w:r w:rsidR="00766810" w:rsidRPr="006634AD">
        <w:rPr>
          <w:rFonts w:ascii="Verdana" w:hAnsi="Verdana"/>
          <w:sz w:val="20"/>
          <w:szCs w:val="20"/>
        </w:rPr>
        <w:t xml:space="preserve"> </w:t>
      </w:r>
      <w:r w:rsidRPr="006634AD">
        <w:rPr>
          <w:rFonts w:ascii="Verdana" w:hAnsi="Verdana"/>
          <w:sz w:val="20"/>
          <w:szCs w:val="20"/>
        </w:rPr>
        <w:t xml:space="preserve">But more importantly, the Courts of Appeal were constitutionally provided for in 1904 and the </w:t>
      </w:r>
      <w:r w:rsidR="00F13989" w:rsidRPr="006634AD">
        <w:rPr>
          <w:rFonts w:ascii="Verdana" w:hAnsi="Verdana"/>
          <w:sz w:val="20"/>
          <w:szCs w:val="20"/>
        </w:rPr>
        <w:t>C</w:t>
      </w:r>
      <w:r w:rsidRPr="006634AD">
        <w:rPr>
          <w:rFonts w:ascii="Verdana" w:hAnsi="Verdana"/>
          <w:sz w:val="20"/>
          <w:szCs w:val="20"/>
        </w:rPr>
        <w:t xml:space="preserve">hief </w:t>
      </w:r>
      <w:r w:rsidR="00F13989" w:rsidRPr="006634AD">
        <w:rPr>
          <w:rFonts w:ascii="Verdana" w:hAnsi="Verdana"/>
          <w:sz w:val="20"/>
          <w:szCs w:val="20"/>
        </w:rPr>
        <w:t>J</w:t>
      </w:r>
      <w:r w:rsidRPr="006634AD">
        <w:rPr>
          <w:rFonts w:ascii="Verdana" w:hAnsi="Verdana"/>
          <w:sz w:val="20"/>
          <w:szCs w:val="20"/>
        </w:rPr>
        <w:t>ustice</w:t>
      </w:r>
      <w:r w:rsidR="00F13989" w:rsidRPr="006634AD">
        <w:rPr>
          <w:rFonts w:ascii="Verdana" w:hAnsi="Verdana"/>
          <w:sz w:val="20"/>
          <w:szCs w:val="20"/>
        </w:rPr>
        <w:t>,</w:t>
      </w:r>
      <w:r w:rsidRPr="006634AD">
        <w:rPr>
          <w:rFonts w:ascii="Verdana" w:hAnsi="Verdana"/>
          <w:sz w:val="20"/>
          <w:szCs w:val="20"/>
        </w:rPr>
        <w:t xml:space="preserve"> who was Ron George at the time</w:t>
      </w:r>
      <w:r w:rsidR="00F13989" w:rsidRPr="006634AD">
        <w:rPr>
          <w:rFonts w:ascii="Verdana" w:hAnsi="Verdana"/>
          <w:sz w:val="20"/>
          <w:szCs w:val="20"/>
        </w:rPr>
        <w:t xml:space="preserve"> --</w:t>
      </w:r>
    </w:p>
    <w:p w14:paraId="0BA6ECB6" w14:textId="77777777" w:rsidR="007C2165" w:rsidRPr="006634AD" w:rsidRDefault="007C2165" w:rsidP="007C2165">
      <w:pPr>
        <w:ind w:left="2160" w:hanging="2160"/>
        <w:jc w:val="both"/>
        <w:rPr>
          <w:rFonts w:ascii="Verdana" w:hAnsi="Verdana"/>
          <w:sz w:val="20"/>
          <w:szCs w:val="20"/>
        </w:rPr>
      </w:pPr>
    </w:p>
    <w:p w14:paraId="1DD3BD8A"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Oh, it was the 100th anniversary?</w:t>
      </w:r>
    </w:p>
    <w:p w14:paraId="5F1B0C2E" w14:textId="77777777" w:rsidR="007C2165" w:rsidRPr="006634AD" w:rsidRDefault="007C2165" w:rsidP="007C2165">
      <w:pPr>
        <w:ind w:left="2160" w:hanging="2160"/>
        <w:jc w:val="both"/>
        <w:rPr>
          <w:rFonts w:ascii="Verdana" w:hAnsi="Verdana"/>
          <w:sz w:val="20"/>
          <w:szCs w:val="20"/>
        </w:rPr>
      </w:pPr>
    </w:p>
    <w:p w14:paraId="2BAF31A1"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It was the 100th.</w:t>
      </w:r>
    </w:p>
    <w:p w14:paraId="7B0FBD0F" w14:textId="77777777" w:rsidR="007C2165" w:rsidRPr="006634AD" w:rsidRDefault="007C2165" w:rsidP="007C2165">
      <w:pPr>
        <w:ind w:left="2160" w:hanging="2160"/>
        <w:jc w:val="both"/>
        <w:rPr>
          <w:rFonts w:ascii="Verdana" w:hAnsi="Verdana"/>
          <w:sz w:val="20"/>
          <w:szCs w:val="20"/>
        </w:rPr>
      </w:pPr>
    </w:p>
    <w:p w14:paraId="25D4E4E8"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Sorry, I think I said 50th.</w:t>
      </w:r>
    </w:p>
    <w:p w14:paraId="735E66E1" w14:textId="77777777" w:rsidR="007C2165" w:rsidRPr="006634AD" w:rsidRDefault="007C2165" w:rsidP="007C2165">
      <w:pPr>
        <w:ind w:left="2160" w:hanging="2160"/>
        <w:jc w:val="both"/>
        <w:rPr>
          <w:rFonts w:ascii="Verdana" w:hAnsi="Verdana"/>
          <w:sz w:val="20"/>
          <w:szCs w:val="20"/>
        </w:rPr>
      </w:pPr>
    </w:p>
    <w:p w14:paraId="079DB456" w14:textId="306D29CE"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r>
      <w:r w:rsidR="001C5878" w:rsidRPr="006634AD">
        <w:rPr>
          <w:rFonts w:ascii="Verdana" w:hAnsi="Verdana"/>
          <w:sz w:val="20"/>
          <w:szCs w:val="20"/>
        </w:rPr>
        <w:t>At any rate</w:t>
      </w:r>
      <w:r w:rsidRPr="006634AD">
        <w:rPr>
          <w:rFonts w:ascii="Verdana" w:hAnsi="Verdana"/>
          <w:sz w:val="20"/>
          <w:szCs w:val="20"/>
        </w:rPr>
        <w:t xml:space="preserve">, it was </w:t>
      </w:r>
      <w:r w:rsidR="00F13989" w:rsidRPr="006634AD">
        <w:rPr>
          <w:rFonts w:ascii="Verdana" w:hAnsi="Verdana"/>
          <w:sz w:val="20"/>
          <w:szCs w:val="20"/>
        </w:rPr>
        <w:t xml:space="preserve">the </w:t>
      </w:r>
      <w:r w:rsidRPr="006634AD">
        <w:rPr>
          <w:rFonts w:ascii="Verdana" w:hAnsi="Verdana"/>
          <w:sz w:val="20"/>
          <w:szCs w:val="20"/>
        </w:rPr>
        <w:t>100th anniversary, and so, Ron George wanted to do something celebratory.</w:t>
      </w:r>
      <w:r w:rsidR="00766810" w:rsidRPr="006634AD">
        <w:rPr>
          <w:rFonts w:ascii="Verdana" w:hAnsi="Verdana"/>
          <w:sz w:val="20"/>
          <w:szCs w:val="20"/>
        </w:rPr>
        <w:t xml:space="preserve"> </w:t>
      </w:r>
      <w:r w:rsidRPr="006634AD">
        <w:rPr>
          <w:rFonts w:ascii="Verdana" w:hAnsi="Verdana"/>
          <w:sz w:val="20"/>
          <w:szCs w:val="20"/>
        </w:rPr>
        <w:t>So he put together a committee to put together a celebration of the Courts of Appeal.</w:t>
      </w:r>
      <w:r w:rsidR="00766810" w:rsidRPr="006634AD">
        <w:rPr>
          <w:rFonts w:ascii="Verdana" w:hAnsi="Verdana"/>
          <w:sz w:val="20"/>
          <w:szCs w:val="20"/>
        </w:rPr>
        <w:t xml:space="preserve"> </w:t>
      </w:r>
      <w:r w:rsidRPr="006634AD">
        <w:rPr>
          <w:rFonts w:ascii="Verdana" w:hAnsi="Verdana"/>
          <w:sz w:val="20"/>
          <w:szCs w:val="20"/>
        </w:rPr>
        <w:t>I don’t know how I ended up as chair of that, but I did, and we did something that was both historical and important and fun, and we had a lovely celebration at the Biltmore Hotel.</w:t>
      </w:r>
    </w:p>
    <w:p w14:paraId="481BFE9D" w14:textId="77777777" w:rsidR="007C2165" w:rsidRPr="006634AD" w:rsidRDefault="007C2165" w:rsidP="007C2165">
      <w:pPr>
        <w:ind w:left="2160" w:hanging="2160"/>
        <w:jc w:val="both"/>
        <w:rPr>
          <w:rFonts w:ascii="Verdana" w:hAnsi="Verdana"/>
          <w:sz w:val="20"/>
          <w:szCs w:val="20"/>
        </w:rPr>
      </w:pPr>
    </w:p>
    <w:p w14:paraId="7503AFCA"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We have a picture of that in our court.</w:t>
      </w:r>
    </w:p>
    <w:p w14:paraId="297BC1A9" w14:textId="77777777" w:rsidR="007C2165" w:rsidRPr="006634AD" w:rsidRDefault="007C2165" w:rsidP="007C2165">
      <w:pPr>
        <w:ind w:left="2160" w:hanging="2160"/>
        <w:jc w:val="both"/>
        <w:rPr>
          <w:rFonts w:ascii="Verdana" w:hAnsi="Verdana"/>
          <w:sz w:val="20"/>
          <w:szCs w:val="20"/>
        </w:rPr>
      </w:pPr>
    </w:p>
    <w:p w14:paraId="0BC12BD1" w14:textId="0FD47B8E"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 do.</w:t>
      </w:r>
      <w:r w:rsidR="00766810" w:rsidRPr="006634AD">
        <w:rPr>
          <w:rFonts w:ascii="Verdana" w:hAnsi="Verdana"/>
          <w:sz w:val="20"/>
          <w:szCs w:val="20"/>
        </w:rPr>
        <w:t xml:space="preserve"> </w:t>
      </w:r>
      <w:r w:rsidRPr="006634AD">
        <w:rPr>
          <w:rFonts w:ascii="Verdana" w:hAnsi="Verdana"/>
          <w:sz w:val="20"/>
          <w:szCs w:val="20"/>
        </w:rPr>
        <w:t>We had various speakers and then we had a very serious event the next day, but part of -- and I’m looking at Dave</w:t>
      </w:r>
      <w:r w:rsidR="001C5878" w:rsidRPr="006634AD">
        <w:rPr>
          <w:rFonts w:ascii="Verdana" w:hAnsi="Verdana"/>
          <w:sz w:val="20"/>
          <w:szCs w:val="20"/>
        </w:rPr>
        <w:t>,</w:t>
      </w:r>
      <w:r w:rsidRPr="006634AD">
        <w:rPr>
          <w:rFonts w:ascii="Verdana" w:hAnsi="Verdana"/>
          <w:sz w:val="20"/>
          <w:szCs w:val="20"/>
        </w:rPr>
        <w:t xml:space="preserve"> who’s here videographing us.</w:t>
      </w:r>
      <w:r w:rsidR="00766810" w:rsidRPr="006634AD">
        <w:rPr>
          <w:rFonts w:ascii="Verdana" w:hAnsi="Verdana"/>
          <w:sz w:val="20"/>
          <w:szCs w:val="20"/>
        </w:rPr>
        <w:t xml:space="preserve"> </w:t>
      </w:r>
      <w:r w:rsidRPr="006634AD">
        <w:rPr>
          <w:rFonts w:ascii="Verdana" w:hAnsi="Verdana"/>
          <w:sz w:val="20"/>
          <w:szCs w:val="20"/>
        </w:rPr>
        <w:t>Because he knows that his life changed because of that.</w:t>
      </w:r>
      <w:r w:rsidR="00766810" w:rsidRPr="006634AD">
        <w:rPr>
          <w:rFonts w:ascii="Verdana" w:hAnsi="Verdana"/>
          <w:sz w:val="20"/>
          <w:szCs w:val="20"/>
        </w:rPr>
        <w:t xml:space="preserve"> </w:t>
      </w:r>
      <w:r w:rsidRPr="006634AD">
        <w:rPr>
          <w:rFonts w:ascii="Verdana" w:hAnsi="Verdana"/>
          <w:sz w:val="20"/>
          <w:szCs w:val="20"/>
        </w:rPr>
        <w:t>In one of the last meetings, we said, “You know what, we should keep all of this going,” because Ron George wanted the community to understand what it is the Courts of Appeal do because I think we’re very misunderstood.</w:t>
      </w:r>
      <w:r w:rsidR="00766810" w:rsidRPr="006634AD">
        <w:rPr>
          <w:rFonts w:ascii="Verdana" w:hAnsi="Verdana"/>
          <w:sz w:val="20"/>
          <w:szCs w:val="20"/>
        </w:rPr>
        <w:t xml:space="preserve"> </w:t>
      </w:r>
      <w:r w:rsidRPr="006634AD">
        <w:rPr>
          <w:rFonts w:ascii="Verdana" w:hAnsi="Verdana"/>
          <w:sz w:val="20"/>
          <w:szCs w:val="20"/>
        </w:rPr>
        <w:t xml:space="preserve">People know trial courts and they know the Supreme Court or the </w:t>
      </w:r>
      <w:r w:rsidR="00F13989" w:rsidRPr="006634AD">
        <w:rPr>
          <w:rFonts w:ascii="Verdana" w:hAnsi="Verdana"/>
          <w:sz w:val="20"/>
          <w:szCs w:val="20"/>
        </w:rPr>
        <w:t>s</w:t>
      </w:r>
      <w:r w:rsidRPr="006634AD">
        <w:rPr>
          <w:rFonts w:ascii="Verdana" w:hAnsi="Verdana"/>
          <w:sz w:val="20"/>
          <w:szCs w:val="20"/>
        </w:rPr>
        <w:t xml:space="preserve">tate </w:t>
      </w:r>
      <w:r w:rsidR="00F13989" w:rsidRPr="006634AD">
        <w:rPr>
          <w:rFonts w:ascii="Verdana" w:hAnsi="Verdana"/>
          <w:sz w:val="20"/>
          <w:szCs w:val="20"/>
        </w:rPr>
        <w:t>s</w:t>
      </w:r>
      <w:r w:rsidRPr="006634AD">
        <w:rPr>
          <w:rFonts w:ascii="Verdana" w:hAnsi="Verdana"/>
          <w:sz w:val="20"/>
          <w:szCs w:val="20"/>
        </w:rPr>
        <w:t xml:space="preserve">upreme </w:t>
      </w:r>
      <w:r w:rsidR="00F13989" w:rsidRPr="006634AD">
        <w:rPr>
          <w:rFonts w:ascii="Verdana" w:hAnsi="Verdana"/>
          <w:sz w:val="20"/>
          <w:szCs w:val="20"/>
        </w:rPr>
        <w:t>c</w:t>
      </w:r>
      <w:r w:rsidRPr="006634AD">
        <w:rPr>
          <w:rFonts w:ascii="Verdana" w:hAnsi="Verdana"/>
          <w:sz w:val="20"/>
          <w:szCs w:val="20"/>
        </w:rPr>
        <w:t>ourts, but they know very little about what we do.</w:t>
      </w:r>
      <w:r w:rsidR="00766810" w:rsidRPr="006634AD">
        <w:rPr>
          <w:rFonts w:ascii="Verdana" w:hAnsi="Verdana"/>
          <w:sz w:val="20"/>
          <w:szCs w:val="20"/>
        </w:rPr>
        <w:t xml:space="preserve"> </w:t>
      </w:r>
      <w:r w:rsidRPr="006634AD">
        <w:rPr>
          <w:rFonts w:ascii="Verdana" w:hAnsi="Verdana"/>
          <w:sz w:val="20"/>
          <w:szCs w:val="20"/>
        </w:rPr>
        <w:t>So this was to educate, et cetera.</w:t>
      </w:r>
    </w:p>
    <w:p w14:paraId="0CBAA5FA" w14:textId="77777777" w:rsidR="007C2165" w:rsidRPr="006634AD" w:rsidRDefault="007C2165" w:rsidP="007C2165">
      <w:pPr>
        <w:ind w:left="2160" w:hanging="2160"/>
        <w:jc w:val="both"/>
        <w:rPr>
          <w:rFonts w:ascii="Verdana" w:hAnsi="Verdana"/>
          <w:sz w:val="20"/>
          <w:szCs w:val="20"/>
        </w:rPr>
      </w:pPr>
    </w:p>
    <w:p w14:paraId="6F7E325F" w14:textId="14D1080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ab/>
        <w:t>So, at one of our last meetings, George Nicholson</w:t>
      </w:r>
      <w:r w:rsidR="00F13989" w:rsidRPr="006634AD">
        <w:rPr>
          <w:rFonts w:ascii="Verdana" w:hAnsi="Verdana"/>
          <w:sz w:val="20"/>
          <w:szCs w:val="20"/>
        </w:rPr>
        <w:t>,</w:t>
      </w:r>
      <w:r w:rsidRPr="006634AD">
        <w:rPr>
          <w:rFonts w:ascii="Verdana" w:hAnsi="Verdana"/>
          <w:sz w:val="20"/>
          <w:szCs w:val="20"/>
        </w:rPr>
        <w:t xml:space="preserve"> who was </w:t>
      </w:r>
      <w:r w:rsidR="00F13989" w:rsidRPr="006634AD">
        <w:rPr>
          <w:rFonts w:ascii="Verdana" w:hAnsi="Verdana"/>
          <w:sz w:val="20"/>
          <w:szCs w:val="20"/>
        </w:rPr>
        <w:t xml:space="preserve">the </w:t>
      </w:r>
      <w:r w:rsidRPr="006634AD">
        <w:rPr>
          <w:rFonts w:ascii="Verdana" w:hAnsi="Verdana"/>
          <w:sz w:val="20"/>
          <w:szCs w:val="20"/>
        </w:rPr>
        <w:t>representative from the Third District</w:t>
      </w:r>
      <w:r w:rsidR="00F13989" w:rsidRPr="006634AD">
        <w:rPr>
          <w:rFonts w:ascii="Verdana" w:hAnsi="Verdana"/>
          <w:sz w:val="20"/>
          <w:szCs w:val="20"/>
        </w:rPr>
        <w:t>,</w:t>
      </w:r>
      <w:r w:rsidRPr="006634AD">
        <w:rPr>
          <w:rFonts w:ascii="Verdana" w:hAnsi="Verdana"/>
          <w:sz w:val="20"/>
          <w:szCs w:val="20"/>
        </w:rPr>
        <w:t xml:space="preserve"> said, “You know what?</w:t>
      </w:r>
      <w:r w:rsidR="00766810" w:rsidRPr="006634AD">
        <w:rPr>
          <w:rFonts w:ascii="Verdana" w:hAnsi="Verdana"/>
          <w:sz w:val="20"/>
          <w:szCs w:val="20"/>
        </w:rPr>
        <w:t xml:space="preserve"> </w:t>
      </w:r>
      <w:r w:rsidRPr="006634AD">
        <w:rPr>
          <w:rFonts w:ascii="Verdana" w:hAnsi="Verdana"/>
          <w:sz w:val="20"/>
          <w:szCs w:val="20"/>
        </w:rPr>
        <w:t xml:space="preserve">We </w:t>
      </w:r>
      <w:r w:rsidR="001C5878" w:rsidRPr="006634AD">
        <w:rPr>
          <w:rFonts w:ascii="Verdana" w:hAnsi="Verdana"/>
          <w:sz w:val="20"/>
          <w:szCs w:val="20"/>
        </w:rPr>
        <w:t>ought</w:t>
      </w:r>
      <w:r w:rsidRPr="006634AD">
        <w:rPr>
          <w:rFonts w:ascii="Verdana" w:hAnsi="Verdana"/>
          <w:sz w:val="20"/>
          <w:szCs w:val="20"/>
        </w:rPr>
        <w:t xml:space="preserve"> to do an oral history of the Court of Appeal judges,” and everybody said, “Well, that’s a good idea.”</w:t>
      </w:r>
      <w:r w:rsidR="00766810" w:rsidRPr="006634AD">
        <w:rPr>
          <w:rFonts w:ascii="Verdana" w:hAnsi="Verdana"/>
          <w:sz w:val="20"/>
          <w:szCs w:val="20"/>
        </w:rPr>
        <w:t xml:space="preserve"> </w:t>
      </w:r>
      <w:r w:rsidRPr="006634AD">
        <w:rPr>
          <w:rFonts w:ascii="Verdana" w:hAnsi="Verdana"/>
          <w:sz w:val="20"/>
          <w:szCs w:val="20"/>
        </w:rPr>
        <w:t>Actually, Ron George liked it very much, and the next year</w:t>
      </w:r>
      <w:r w:rsidR="00F13989" w:rsidRPr="006634AD">
        <w:rPr>
          <w:rFonts w:ascii="Verdana" w:hAnsi="Verdana"/>
          <w:sz w:val="20"/>
          <w:szCs w:val="20"/>
        </w:rPr>
        <w:t>,</w:t>
      </w:r>
      <w:r w:rsidRPr="006634AD">
        <w:rPr>
          <w:rFonts w:ascii="Verdana" w:hAnsi="Verdana"/>
          <w:sz w:val="20"/>
          <w:szCs w:val="20"/>
        </w:rPr>
        <w:t xml:space="preserve"> which was 2005, he put together this committee</w:t>
      </w:r>
      <w:r w:rsidR="00F13989" w:rsidRPr="006634AD">
        <w:rPr>
          <w:rFonts w:ascii="Verdana" w:hAnsi="Verdana"/>
          <w:sz w:val="20"/>
          <w:szCs w:val="20"/>
        </w:rPr>
        <w:t>,</w:t>
      </w:r>
      <w:r w:rsidRPr="006634AD">
        <w:rPr>
          <w:rFonts w:ascii="Verdana" w:hAnsi="Verdana"/>
          <w:sz w:val="20"/>
          <w:szCs w:val="20"/>
        </w:rPr>
        <w:t xml:space="preserve"> which was called the Appellate Legacy Committee, and I was on that and became chair.</w:t>
      </w:r>
      <w:r w:rsidR="00766810" w:rsidRPr="006634AD">
        <w:rPr>
          <w:rFonts w:ascii="Verdana" w:hAnsi="Verdana"/>
          <w:sz w:val="20"/>
          <w:szCs w:val="20"/>
        </w:rPr>
        <w:t xml:space="preserve"> </w:t>
      </w:r>
      <w:r w:rsidRPr="006634AD">
        <w:rPr>
          <w:rFonts w:ascii="Verdana" w:hAnsi="Verdana"/>
          <w:sz w:val="20"/>
          <w:szCs w:val="20"/>
        </w:rPr>
        <w:t xml:space="preserve">There was a representative from each one of the six </w:t>
      </w:r>
      <w:r w:rsidRPr="006634AD">
        <w:rPr>
          <w:rFonts w:ascii="Verdana" w:hAnsi="Verdana"/>
          <w:sz w:val="20"/>
          <w:szCs w:val="20"/>
        </w:rPr>
        <w:lastRenderedPageBreak/>
        <w:t>districts, and we came up with this idea of</w:t>
      </w:r>
      <w:r w:rsidR="003E2915">
        <w:rPr>
          <w:rFonts w:ascii="Verdana" w:hAnsi="Verdana"/>
          <w:sz w:val="20"/>
          <w:szCs w:val="20"/>
        </w:rPr>
        <w:t>,</w:t>
      </w:r>
      <w:r w:rsidRPr="006634AD">
        <w:rPr>
          <w:rFonts w:ascii="Verdana" w:hAnsi="Verdana"/>
          <w:sz w:val="20"/>
          <w:szCs w:val="20"/>
        </w:rPr>
        <w:t xml:space="preserve"> yes, doing oral </w:t>
      </w:r>
      <w:r w:rsidR="001C5878" w:rsidRPr="006634AD">
        <w:rPr>
          <w:rFonts w:ascii="Verdana" w:hAnsi="Verdana"/>
          <w:sz w:val="20"/>
          <w:szCs w:val="20"/>
        </w:rPr>
        <w:t>histories</w:t>
      </w:r>
      <w:r w:rsidRPr="006634AD">
        <w:rPr>
          <w:rFonts w:ascii="Verdana" w:hAnsi="Verdana"/>
          <w:sz w:val="20"/>
          <w:szCs w:val="20"/>
        </w:rPr>
        <w:t>, it’s like the one I’m doing right now.</w:t>
      </w:r>
    </w:p>
    <w:p w14:paraId="575F5C73" w14:textId="77777777" w:rsidR="007C2165" w:rsidRPr="006634AD" w:rsidRDefault="007C2165" w:rsidP="007C2165">
      <w:pPr>
        <w:ind w:left="2160" w:hanging="2160"/>
        <w:jc w:val="both"/>
        <w:rPr>
          <w:rFonts w:ascii="Verdana" w:hAnsi="Verdana"/>
          <w:sz w:val="20"/>
          <w:szCs w:val="20"/>
        </w:rPr>
      </w:pPr>
    </w:p>
    <w:p w14:paraId="006A7E06"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01:05:04</w:t>
      </w:r>
    </w:p>
    <w:p w14:paraId="10716248" w14:textId="77777777" w:rsidR="007C2165" w:rsidRPr="006634AD" w:rsidRDefault="007C2165" w:rsidP="007C2165">
      <w:pPr>
        <w:ind w:left="2160" w:hanging="2160"/>
        <w:jc w:val="both"/>
        <w:rPr>
          <w:rFonts w:ascii="Verdana" w:hAnsi="Verdana"/>
          <w:sz w:val="20"/>
          <w:szCs w:val="20"/>
        </w:rPr>
      </w:pPr>
    </w:p>
    <w:p w14:paraId="68D41D2D"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Do you do the Supreme Court as well?</w:t>
      </w:r>
    </w:p>
    <w:p w14:paraId="2C703575" w14:textId="77777777" w:rsidR="007C2165" w:rsidRPr="006634AD" w:rsidRDefault="007C2165" w:rsidP="007C2165">
      <w:pPr>
        <w:ind w:left="2160" w:hanging="2160"/>
        <w:jc w:val="both"/>
        <w:rPr>
          <w:rFonts w:ascii="Verdana" w:hAnsi="Verdana"/>
          <w:sz w:val="20"/>
          <w:szCs w:val="20"/>
        </w:rPr>
      </w:pPr>
    </w:p>
    <w:p w14:paraId="67BF8D16" w14:textId="10202C6A"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 do not.</w:t>
      </w:r>
      <w:r w:rsidR="00766810" w:rsidRPr="006634AD">
        <w:rPr>
          <w:rFonts w:ascii="Verdana" w:hAnsi="Verdana"/>
          <w:sz w:val="20"/>
          <w:szCs w:val="20"/>
        </w:rPr>
        <w:t xml:space="preserve"> </w:t>
      </w:r>
      <w:r w:rsidRPr="006634AD">
        <w:rPr>
          <w:rFonts w:ascii="Verdana" w:hAnsi="Verdana"/>
          <w:sz w:val="20"/>
          <w:szCs w:val="20"/>
        </w:rPr>
        <w:t>The Supreme Court does their own.</w:t>
      </w:r>
      <w:r w:rsidR="00766810" w:rsidRPr="006634AD">
        <w:rPr>
          <w:rFonts w:ascii="Verdana" w:hAnsi="Verdana"/>
          <w:sz w:val="20"/>
          <w:szCs w:val="20"/>
        </w:rPr>
        <w:t xml:space="preserve"> </w:t>
      </w:r>
      <w:r w:rsidRPr="006634AD">
        <w:rPr>
          <w:rFonts w:ascii="Verdana" w:hAnsi="Verdana"/>
          <w:sz w:val="20"/>
          <w:szCs w:val="20"/>
        </w:rPr>
        <w:t>They do long, professional interviews that go on for hours and then are edited.</w:t>
      </w:r>
      <w:r w:rsidR="00766810" w:rsidRPr="006634AD">
        <w:rPr>
          <w:rFonts w:ascii="Verdana" w:hAnsi="Verdana"/>
          <w:sz w:val="20"/>
          <w:szCs w:val="20"/>
        </w:rPr>
        <w:t xml:space="preserve"> </w:t>
      </w:r>
      <w:r w:rsidRPr="006634AD">
        <w:rPr>
          <w:rFonts w:ascii="Verdana" w:hAnsi="Verdana"/>
          <w:sz w:val="20"/>
          <w:szCs w:val="20"/>
        </w:rPr>
        <w:t>We did not have those kind</w:t>
      </w:r>
      <w:r w:rsidR="001C5878" w:rsidRPr="006634AD">
        <w:rPr>
          <w:rFonts w:ascii="Verdana" w:hAnsi="Verdana"/>
          <w:sz w:val="20"/>
          <w:szCs w:val="20"/>
        </w:rPr>
        <w:t>s</w:t>
      </w:r>
      <w:r w:rsidRPr="006634AD">
        <w:rPr>
          <w:rFonts w:ascii="Verdana" w:hAnsi="Verdana"/>
          <w:sz w:val="20"/>
          <w:szCs w:val="20"/>
        </w:rPr>
        <w:t xml:space="preserve"> of resources. So, we decided the best thing to do was to have members of your own court interview you, do these videos.</w:t>
      </w:r>
      <w:r w:rsidR="00766810" w:rsidRPr="006634AD">
        <w:rPr>
          <w:rFonts w:ascii="Verdana" w:hAnsi="Verdana"/>
          <w:sz w:val="20"/>
          <w:szCs w:val="20"/>
        </w:rPr>
        <w:t xml:space="preserve"> </w:t>
      </w:r>
      <w:r w:rsidRPr="006634AD">
        <w:rPr>
          <w:rFonts w:ascii="Verdana" w:hAnsi="Verdana"/>
          <w:sz w:val="20"/>
          <w:szCs w:val="20"/>
        </w:rPr>
        <w:t>Dave did the first and he’s doing the last, and all of them in between</w:t>
      </w:r>
      <w:r w:rsidR="00201CA5" w:rsidRPr="006634AD">
        <w:rPr>
          <w:rFonts w:ascii="Verdana" w:hAnsi="Verdana"/>
          <w:sz w:val="20"/>
          <w:szCs w:val="20"/>
        </w:rPr>
        <w:t>,</w:t>
      </w:r>
      <w:r w:rsidRPr="006634AD">
        <w:rPr>
          <w:rFonts w:ascii="Verdana" w:hAnsi="Verdana"/>
          <w:sz w:val="20"/>
          <w:szCs w:val="20"/>
        </w:rPr>
        <w:t xml:space="preserve"> except one or two.</w:t>
      </w:r>
    </w:p>
    <w:p w14:paraId="3A947F0D" w14:textId="77777777" w:rsidR="007C2165" w:rsidRPr="006634AD" w:rsidRDefault="007C2165" w:rsidP="007C2165">
      <w:pPr>
        <w:ind w:left="2160" w:hanging="2160"/>
        <w:jc w:val="both"/>
        <w:rPr>
          <w:rFonts w:ascii="Verdana" w:hAnsi="Verdana"/>
          <w:sz w:val="20"/>
          <w:szCs w:val="20"/>
        </w:rPr>
      </w:pPr>
    </w:p>
    <w:p w14:paraId="6DDAEB70"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How many have there been so far?</w:t>
      </w:r>
    </w:p>
    <w:p w14:paraId="0287201A" w14:textId="77777777" w:rsidR="007C2165" w:rsidRPr="006634AD" w:rsidRDefault="007C2165" w:rsidP="007C2165">
      <w:pPr>
        <w:ind w:left="2160" w:hanging="2160"/>
        <w:jc w:val="both"/>
        <w:rPr>
          <w:rFonts w:ascii="Verdana" w:hAnsi="Verdana"/>
          <w:sz w:val="20"/>
          <w:szCs w:val="20"/>
        </w:rPr>
      </w:pPr>
    </w:p>
    <w:p w14:paraId="14E73507"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About 122.</w:t>
      </w:r>
    </w:p>
    <w:p w14:paraId="04EA0E23" w14:textId="77777777" w:rsidR="007C2165" w:rsidRPr="006634AD" w:rsidRDefault="007C2165" w:rsidP="007C2165">
      <w:pPr>
        <w:ind w:left="2160" w:hanging="2160"/>
        <w:jc w:val="both"/>
        <w:rPr>
          <w:rFonts w:ascii="Verdana" w:hAnsi="Verdana"/>
          <w:sz w:val="20"/>
          <w:szCs w:val="20"/>
        </w:rPr>
      </w:pPr>
    </w:p>
    <w:p w14:paraId="222D0EDD" w14:textId="322DBAAD"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Wow, what a wonderful historical undertaking.</w:t>
      </w:r>
    </w:p>
    <w:p w14:paraId="359FE5F7" w14:textId="77777777" w:rsidR="007C2165" w:rsidRPr="006634AD" w:rsidRDefault="007C2165" w:rsidP="007C2165">
      <w:pPr>
        <w:ind w:left="2160" w:hanging="2160"/>
        <w:jc w:val="both"/>
        <w:rPr>
          <w:rFonts w:ascii="Verdana" w:hAnsi="Verdana"/>
          <w:sz w:val="20"/>
          <w:szCs w:val="20"/>
        </w:rPr>
      </w:pPr>
    </w:p>
    <w:p w14:paraId="5245F89D" w14:textId="1F5F594A"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 and I’ll tell one thing that was very interesting.</w:t>
      </w:r>
      <w:r w:rsidR="00766810" w:rsidRPr="006634AD">
        <w:rPr>
          <w:rFonts w:ascii="Verdana" w:hAnsi="Verdana"/>
          <w:sz w:val="20"/>
          <w:szCs w:val="20"/>
        </w:rPr>
        <w:t xml:space="preserve"> </w:t>
      </w:r>
      <w:r w:rsidRPr="006634AD">
        <w:rPr>
          <w:rFonts w:ascii="Verdana" w:hAnsi="Verdana"/>
          <w:sz w:val="20"/>
          <w:szCs w:val="20"/>
        </w:rPr>
        <w:t>When this started, everyone -- you know, the internet did not exist.</w:t>
      </w:r>
      <w:r w:rsidR="00766810" w:rsidRPr="006634AD">
        <w:rPr>
          <w:rFonts w:ascii="Verdana" w:hAnsi="Verdana"/>
          <w:sz w:val="20"/>
          <w:szCs w:val="20"/>
        </w:rPr>
        <w:t xml:space="preserve"> </w:t>
      </w:r>
      <w:r w:rsidRPr="006634AD">
        <w:rPr>
          <w:rFonts w:ascii="Verdana" w:hAnsi="Verdana"/>
          <w:sz w:val="20"/>
          <w:szCs w:val="20"/>
        </w:rPr>
        <w:t>It existed, but not in the framework that it does now.</w:t>
      </w:r>
      <w:r w:rsidR="00766810" w:rsidRPr="006634AD">
        <w:rPr>
          <w:rFonts w:ascii="Verdana" w:hAnsi="Verdana"/>
          <w:sz w:val="20"/>
          <w:szCs w:val="20"/>
        </w:rPr>
        <w:t xml:space="preserve"> </w:t>
      </w:r>
      <w:r w:rsidRPr="006634AD">
        <w:rPr>
          <w:rFonts w:ascii="Verdana" w:hAnsi="Verdana"/>
          <w:sz w:val="20"/>
          <w:szCs w:val="20"/>
        </w:rPr>
        <w:t xml:space="preserve">And we were going to do these interviews, and we had all these discussions about the importance of what we were doing and that we wanted them to be used historically, but we needed to protect them and use -- do them in a library type of setting where you </w:t>
      </w:r>
      <w:r w:rsidR="001C5878" w:rsidRPr="006634AD">
        <w:rPr>
          <w:rFonts w:ascii="Verdana" w:hAnsi="Verdana"/>
          <w:sz w:val="20"/>
          <w:szCs w:val="20"/>
        </w:rPr>
        <w:t>had</w:t>
      </w:r>
      <w:r w:rsidRPr="006634AD">
        <w:rPr>
          <w:rFonts w:ascii="Verdana" w:hAnsi="Verdana"/>
          <w:sz w:val="20"/>
          <w:szCs w:val="20"/>
        </w:rPr>
        <w:t xml:space="preserve"> to come in and ask for permission to review them.</w:t>
      </w:r>
    </w:p>
    <w:p w14:paraId="615F8E9A" w14:textId="77777777" w:rsidR="007C2165" w:rsidRPr="006634AD" w:rsidRDefault="007C2165" w:rsidP="007C2165">
      <w:pPr>
        <w:ind w:left="2160" w:hanging="2160"/>
        <w:jc w:val="both"/>
        <w:rPr>
          <w:rFonts w:ascii="Verdana" w:hAnsi="Verdana"/>
          <w:sz w:val="20"/>
          <w:szCs w:val="20"/>
        </w:rPr>
      </w:pPr>
    </w:p>
    <w:p w14:paraId="29EE958B" w14:textId="69AE6E2F"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ab/>
        <w:t>Well, that became so unrealistic, that about two years later</w:t>
      </w:r>
      <w:r w:rsidR="00201CA5" w:rsidRPr="006634AD">
        <w:rPr>
          <w:rFonts w:ascii="Verdana" w:hAnsi="Verdana"/>
          <w:sz w:val="20"/>
          <w:szCs w:val="20"/>
        </w:rPr>
        <w:t>,</w:t>
      </w:r>
      <w:r w:rsidR="00766810" w:rsidRPr="006634AD">
        <w:rPr>
          <w:rFonts w:ascii="Verdana" w:hAnsi="Verdana"/>
          <w:sz w:val="20"/>
          <w:szCs w:val="20"/>
        </w:rPr>
        <w:t xml:space="preserve"> </w:t>
      </w:r>
      <w:r w:rsidR="00201CA5" w:rsidRPr="006634AD">
        <w:rPr>
          <w:rFonts w:ascii="Verdana" w:hAnsi="Verdana"/>
          <w:sz w:val="20"/>
          <w:szCs w:val="20"/>
        </w:rPr>
        <w:t>w</w:t>
      </w:r>
      <w:r w:rsidRPr="006634AD">
        <w:rPr>
          <w:rFonts w:ascii="Verdana" w:hAnsi="Verdana"/>
          <w:sz w:val="20"/>
          <w:szCs w:val="20"/>
        </w:rPr>
        <w:t>e said, “What are we doing?</w:t>
      </w:r>
      <w:r w:rsidR="00766810" w:rsidRPr="006634AD">
        <w:rPr>
          <w:rFonts w:ascii="Verdana" w:hAnsi="Verdana"/>
          <w:sz w:val="20"/>
          <w:szCs w:val="20"/>
        </w:rPr>
        <w:t xml:space="preserve"> </w:t>
      </w:r>
      <w:r w:rsidRPr="006634AD">
        <w:rPr>
          <w:rFonts w:ascii="Verdana" w:hAnsi="Verdana"/>
          <w:sz w:val="20"/>
          <w:szCs w:val="20"/>
        </w:rPr>
        <w:t>No one’s able to see these.”</w:t>
      </w:r>
      <w:r w:rsidR="00766810" w:rsidRPr="006634AD">
        <w:rPr>
          <w:rFonts w:ascii="Verdana" w:hAnsi="Verdana"/>
          <w:sz w:val="20"/>
          <w:szCs w:val="20"/>
        </w:rPr>
        <w:t xml:space="preserve"> </w:t>
      </w:r>
      <w:r w:rsidRPr="006634AD">
        <w:rPr>
          <w:rFonts w:ascii="Verdana" w:hAnsi="Verdana"/>
          <w:sz w:val="20"/>
          <w:szCs w:val="20"/>
        </w:rPr>
        <w:t>So, they’re now -- we have our own court website.</w:t>
      </w:r>
      <w:r w:rsidR="00766810" w:rsidRPr="006634AD">
        <w:rPr>
          <w:rFonts w:ascii="Verdana" w:hAnsi="Verdana"/>
          <w:sz w:val="20"/>
          <w:szCs w:val="20"/>
        </w:rPr>
        <w:t xml:space="preserve"> </w:t>
      </w:r>
      <w:r w:rsidRPr="006634AD">
        <w:rPr>
          <w:rFonts w:ascii="Verdana" w:hAnsi="Verdana"/>
          <w:sz w:val="20"/>
          <w:szCs w:val="20"/>
        </w:rPr>
        <w:t xml:space="preserve">I think it’s </w:t>
      </w:r>
      <w:r w:rsidR="0090512C" w:rsidRPr="006634AD">
        <w:rPr>
          <w:rFonts w:ascii="Verdana" w:hAnsi="Verdana"/>
          <w:sz w:val="20"/>
          <w:szCs w:val="20"/>
        </w:rPr>
        <w:t xml:space="preserve">beautifully – it’s </w:t>
      </w:r>
      <w:r w:rsidRPr="006634AD">
        <w:rPr>
          <w:rFonts w:ascii="Verdana" w:hAnsi="Verdana"/>
          <w:sz w:val="20"/>
          <w:szCs w:val="20"/>
        </w:rPr>
        <w:t xml:space="preserve">quite well done, but it’s also </w:t>
      </w:r>
      <w:r w:rsidR="001C5878" w:rsidRPr="006634AD">
        <w:rPr>
          <w:rFonts w:ascii="Verdana" w:hAnsi="Verdana"/>
          <w:sz w:val="20"/>
          <w:szCs w:val="20"/>
        </w:rPr>
        <w:t xml:space="preserve">-- </w:t>
      </w:r>
      <w:r w:rsidRPr="006634AD">
        <w:rPr>
          <w:rFonts w:ascii="Verdana" w:hAnsi="Verdana"/>
          <w:sz w:val="20"/>
          <w:szCs w:val="20"/>
        </w:rPr>
        <w:t>you can link to any one of these interviews on YouTube.</w:t>
      </w:r>
      <w:r w:rsidR="00766810" w:rsidRPr="006634AD">
        <w:rPr>
          <w:rFonts w:ascii="Verdana" w:hAnsi="Verdana"/>
          <w:sz w:val="20"/>
          <w:szCs w:val="20"/>
        </w:rPr>
        <w:t xml:space="preserve"> </w:t>
      </w:r>
      <w:r w:rsidRPr="006634AD">
        <w:rPr>
          <w:rFonts w:ascii="Verdana" w:hAnsi="Verdana"/>
          <w:sz w:val="20"/>
          <w:szCs w:val="20"/>
        </w:rPr>
        <w:t>So, we’ve gone from an archival approach to here we are and --</w:t>
      </w:r>
    </w:p>
    <w:p w14:paraId="40EBC90B" w14:textId="77777777" w:rsidR="007C2165" w:rsidRPr="006634AD" w:rsidRDefault="007C2165" w:rsidP="007C2165">
      <w:pPr>
        <w:ind w:left="2160" w:hanging="2160"/>
        <w:jc w:val="both"/>
        <w:rPr>
          <w:rFonts w:ascii="Verdana" w:hAnsi="Verdana"/>
          <w:sz w:val="20"/>
          <w:szCs w:val="20"/>
        </w:rPr>
      </w:pPr>
    </w:p>
    <w:p w14:paraId="308C72C7"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Make it accessible.</w:t>
      </w:r>
    </w:p>
    <w:p w14:paraId="171C1696" w14:textId="77777777" w:rsidR="007C2165" w:rsidRPr="006634AD" w:rsidRDefault="007C2165" w:rsidP="007C2165">
      <w:pPr>
        <w:ind w:left="2160" w:hanging="2160"/>
        <w:jc w:val="both"/>
        <w:rPr>
          <w:rFonts w:ascii="Verdana" w:hAnsi="Verdana"/>
          <w:sz w:val="20"/>
          <w:szCs w:val="20"/>
        </w:rPr>
      </w:pPr>
    </w:p>
    <w:p w14:paraId="2B9B2740"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p>
    <w:p w14:paraId="7A3D82E9" w14:textId="77777777" w:rsidR="007C2165" w:rsidRPr="006634AD" w:rsidRDefault="007C2165" w:rsidP="007C2165">
      <w:pPr>
        <w:ind w:left="2160" w:hanging="2160"/>
        <w:jc w:val="both"/>
        <w:rPr>
          <w:rFonts w:ascii="Verdana" w:hAnsi="Verdana"/>
          <w:sz w:val="20"/>
          <w:szCs w:val="20"/>
        </w:rPr>
      </w:pPr>
    </w:p>
    <w:p w14:paraId="24D41B7C"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Do you know how many hits you get on that website?</w:t>
      </w:r>
    </w:p>
    <w:p w14:paraId="782F1AD1" w14:textId="77777777" w:rsidR="007C2165" w:rsidRPr="006634AD" w:rsidRDefault="007C2165" w:rsidP="007C2165">
      <w:pPr>
        <w:ind w:left="2160" w:hanging="2160"/>
        <w:jc w:val="both"/>
        <w:rPr>
          <w:rFonts w:ascii="Verdana" w:hAnsi="Verdana"/>
          <w:sz w:val="20"/>
          <w:szCs w:val="20"/>
        </w:rPr>
      </w:pPr>
    </w:p>
    <w:p w14:paraId="4224BBA9" w14:textId="63C5F8A8"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 don’t, and that’s one of the things we need to do is rejuvenate.</w:t>
      </w:r>
      <w:r w:rsidR="00766810" w:rsidRPr="006634AD">
        <w:rPr>
          <w:rFonts w:ascii="Verdana" w:hAnsi="Verdana"/>
          <w:sz w:val="20"/>
          <w:szCs w:val="20"/>
        </w:rPr>
        <w:t xml:space="preserve"> </w:t>
      </w:r>
      <w:r w:rsidRPr="006634AD">
        <w:rPr>
          <w:rFonts w:ascii="Verdana" w:hAnsi="Verdana"/>
          <w:sz w:val="20"/>
          <w:szCs w:val="20"/>
        </w:rPr>
        <w:t xml:space="preserve">I mean, I know that there is </w:t>
      </w:r>
      <w:r w:rsidR="001C5878" w:rsidRPr="006634AD">
        <w:rPr>
          <w:rFonts w:ascii="Verdana" w:hAnsi="Verdana"/>
          <w:sz w:val="20"/>
          <w:szCs w:val="20"/>
        </w:rPr>
        <w:t>traffic</w:t>
      </w:r>
      <w:r w:rsidRPr="006634AD">
        <w:rPr>
          <w:rFonts w:ascii="Verdana" w:hAnsi="Verdana"/>
          <w:sz w:val="20"/>
          <w:szCs w:val="20"/>
        </w:rPr>
        <w:t xml:space="preserve"> on it and people come and hit on it because</w:t>
      </w:r>
      <w:r w:rsidR="0090512C" w:rsidRPr="006634AD">
        <w:rPr>
          <w:rFonts w:ascii="Verdana" w:hAnsi="Verdana"/>
          <w:sz w:val="20"/>
          <w:szCs w:val="20"/>
        </w:rPr>
        <w:t>,</w:t>
      </w:r>
      <w:r w:rsidRPr="006634AD">
        <w:rPr>
          <w:rFonts w:ascii="Verdana" w:hAnsi="Verdana"/>
          <w:sz w:val="20"/>
          <w:szCs w:val="20"/>
        </w:rPr>
        <w:t xml:space="preserve"> otherwise, the site would be -- the court can’t put up every site, so, no, we’re doing fine.</w:t>
      </w:r>
    </w:p>
    <w:p w14:paraId="1640266D" w14:textId="77777777" w:rsidR="007C2165" w:rsidRPr="006634AD" w:rsidRDefault="007C2165" w:rsidP="007C2165">
      <w:pPr>
        <w:ind w:left="2160" w:hanging="2160"/>
        <w:jc w:val="both"/>
        <w:rPr>
          <w:rFonts w:ascii="Verdana" w:hAnsi="Verdana"/>
          <w:sz w:val="20"/>
          <w:szCs w:val="20"/>
        </w:rPr>
      </w:pPr>
    </w:p>
    <w:p w14:paraId="360EE9E2" w14:textId="70614BDF"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Well, I think it’s great.</w:t>
      </w:r>
      <w:r w:rsidR="00766810" w:rsidRPr="006634AD">
        <w:rPr>
          <w:rFonts w:ascii="Verdana" w:hAnsi="Verdana"/>
          <w:sz w:val="20"/>
          <w:szCs w:val="20"/>
        </w:rPr>
        <w:t xml:space="preserve"> </w:t>
      </w:r>
      <w:r w:rsidRPr="006634AD">
        <w:rPr>
          <w:rFonts w:ascii="Verdana" w:hAnsi="Verdana"/>
          <w:sz w:val="20"/>
          <w:szCs w:val="20"/>
        </w:rPr>
        <w:t>Here you are, finally getting interviewed.</w:t>
      </w:r>
      <w:r w:rsidR="00766810" w:rsidRPr="006634AD">
        <w:rPr>
          <w:rFonts w:ascii="Verdana" w:hAnsi="Verdana"/>
          <w:sz w:val="20"/>
          <w:szCs w:val="20"/>
        </w:rPr>
        <w:t xml:space="preserve"> </w:t>
      </w:r>
      <w:r w:rsidRPr="006634AD">
        <w:rPr>
          <w:rFonts w:ascii="Verdana" w:hAnsi="Verdana"/>
          <w:sz w:val="20"/>
          <w:szCs w:val="20"/>
        </w:rPr>
        <w:t>I know it’s been like pulling teeth to get some people interviewed, but David’s been very busy in the last week or so getting people interviewed.</w:t>
      </w:r>
    </w:p>
    <w:p w14:paraId="752F451C" w14:textId="77777777" w:rsidR="007C2165" w:rsidRPr="006634AD" w:rsidRDefault="007C2165" w:rsidP="007C2165">
      <w:pPr>
        <w:ind w:left="2160" w:hanging="2160"/>
        <w:jc w:val="both"/>
        <w:rPr>
          <w:rFonts w:ascii="Verdana" w:hAnsi="Verdana"/>
          <w:sz w:val="20"/>
          <w:szCs w:val="20"/>
        </w:rPr>
      </w:pPr>
    </w:p>
    <w:p w14:paraId="317B4459"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He sure has.</w:t>
      </w:r>
    </w:p>
    <w:p w14:paraId="60F9E9DD" w14:textId="77777777" w:rsidR="007C2165" w:rsidRPr="006634AD" w:rsidRDefault="007C2165" w:rsidP="007C2165">
      <w:pPr>
        <w:ind w:left="2160" w:hanging="2160"/>
        <w:jc w:val="both"/>
        <w:rPr>
          <w:rFonts w:ascii="Verdana" w:hAnsi="Verdana"/>
          <w:sz w:val="20"/>
          <w:szCs w:val="20"/>
        </w:rPr>
      </w:pPr>
    </w:p>
    <w:p w14:paraId="6E8DB3D3"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the pandemic shut things down for a while, didn’t it?</w:t>
      </w:r>
    </w:p>
    <w:p w14:paraId="4D389F1C" w14:textId="77777777" w:rsidR="007C2165" w:rsidRPr="006634AD" w:rsidRDefault="007C2165" w:rsidP="007C2165">
      <w:pPr>
        <w:ind w:left="2160" w:hanging="2160"/>
        <w:jc w:val="both"/>
        <w:rPr>
          <w:rFonts w:ascii="Verdana" w:hAnsi="Verdana"/>
          <w:sz w:val="20"/>
          <w:szCs w:val="20"/>
        </w:rPr>
      </w:pPr>
    </w:p>
    <w:p w14:paraId="103CDFF3" w14:textId="03ED3980"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lastRenderedPageBreak/>
        <w:t>Judith Haller:</w:t>
      </w:r>
      <w:r w:rsidRPr="006634AD">
        <w:rPr>
          <w:rFonts w:ascii="Verdana" w:hAnsi="Verdana"/>
          <w:sz w:val="20"/>
          <w:szCs w:val="20"/>
        </w:rPr>
        <w:tab/>
        <w:t>It did.</w:t>
      </w:r>
      <w:r w:rsidR="00766810" w:rsidRPr="006634AD">
        <w:rPr>
          <w:rFonts w:ascii="Verdana" w:hAnsi="Verdana"/>
          <w:sz w:val="20"/>
          <w:szCs w:val="20"/>
        </w:rPr>
        <w:t xml:space="preserve"> </w:t>
      </w:r>
      <w:r w:rsidRPr="006634AD">
        <w:rPr>
          <w:rFonts w:ascii="Verdana" w:hAnsi="Verdana"/>
          <w:sz w:val="20"/>
          <w:szCs w:val="20"/>
        </w:rPr>
        <w:t>I mean, yes, as with everything.</w:t>
      </w:r>
      <w:r w:rsidR="00766810" w:rsidRPr="006634AD">
        <w:rPr>
          <w:rFonts w:ascii="Verdana" w:hAnsi="Verdana"/>
          <w:sz w:val="20"/>
          <w:szCs w:val="20"/>
        </w:rPr>
        <w:t xml:space="preserve"> </w:t>
      </w:r>
      <w:r w:rsidRPr="006634AD">
        <w:rPr>
          <w:rFonts w:ascii="Verdana" w:hAnsi="Verdana"/>
          <w:sz w:val="20"/>
          <w:szCs w:val="20"/>
        </w:rPr>
        <w:t>We went into a mode of not doing anything for about nine months, and then</w:t>
      </w:r>
      <w:r w:rsidR="00C24986" w:rsidRPr="006634AD">
        <w:rPr>
          <w:rFonts w:ascii="Verdana" w:hAnsi="Verdana"/>
          <w:sz w:val="20"/>
          <w:szCs w:val="20"/>
        </w:rPr>
        <w:t>,</w:t>
      </w:r>
      <w:r w:rsidRPr="006634AD">
        <w:rPr>
          <w:rFonts w:ascii="Verdana" w:hAnsi="Verdana"/>
          <w:sz w:val="20"/>
          <w:szCs w:val="20"/>
        </w:rPr>
        <w:t xml:space="preserve"> gratefully, the </w:t>
      </w:r>
      <w:r w:rsidR="0090512C" w:rsidRPr="006634AD">
        <w:rPr>
          <w:rFonts w:ascii="Verdana" w:hAnsi="Verdana"/>
          <w:sz w:val="20"/>
          <w:szCs w:val="20"/>
        </w:rPr>
        <w:t>C</w:t>
      </w:r>
      <w:r w:rsidRPr="006634AD">
        <w:rPr>
          <w:rFonts w:ascii="Verdana" w:hAnsi="Verdana"/>
          <w:sz w:val="20"/>
          <w:szCs w:val="20"/>
        </w:rPr>
        <w:t xml:space="preserve">hief </w:t>
      </w:r>
      <w:r w:rsidR="0090512C" w:rsidRPr="006634AD">
        <w:rPr>
          <w:rFonts w:ascii="Verdana" w:hAnsi="Verdana"/>
          <w:sz w:val="20"/>
          <w:szCs w:val="20"/>
        </w:rPr>
        <w:t>J</w:t>
      </w:r>
      <w:r w:rsidRPr="006634AD">
        <w:rPr>
          <w:rFonts w:ascii="Verdana" w:hAnsi="Verdana"/>
          <w:sz w:val="20"/>
          <w:szCs w:val="20"/>
        </w:rPr>
        <w:t xml:space="preserve">ustice and administrative presiding judges of the district said, We need to get this back </w:t>
      </w:r>
      <w:r w:rsidR="0090512C" w:rsidRPr="006634AD">
        <w:rPr>
          <w:rFonts w:ascii="Verdana" w:hAnsi="Verdana"/>
          <w:sz w:val="20"/>
          <w:szCs w:val="20"/>
        </w:rPr>
        <w:t>moving</w:t>
      </w:r>
      <w:r w:rsidRPr="006634AD">
        <w:rPr>
          <w:rFonts w:ascii="Verdana" w:hAnsi="Verdana"/>
          <w:sz w:val="20"/>
          <w:szCs w:val="20"/>
        </w:rPr>
        <w:t xml:space="preserve"> again, and we were able to do that.</w:t>
      </w:r>
    </w:p>
    <w:p w14:paraId="0A681A8A" w14:textId="77777777" w:rsidR="007C2165" w:rsidRPr="006634AD" w:rsidRDefault="007C2165" w:rsidP="007C2165">
      <w:pPr>
        <w:ind w:left="2160" w:hanging="2160"/>
        <w:jc w:val="both"/>
        <w:rPr>
          <w:rFonts w:ascii="Verdana" w:hAnsi="Verdana"/>
          <w:sz w:val="20"/>
          <w:szCs w:val="20"/>
        </w:rPr>
      </w:pPr>
    </w:p>
    <w:p w14:paraId="56CEC885" w14:textId="3EC3866B"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I’m so glad that you’re doing that.</w:t>
      </w:r>
      <w:r w:rsidR="00766810" w:rsidRPr="006634AD">
        <w:rPr>
          <w:rFonts w:ascii="Verdana" w:hAnsi="Verdana"/>
          <w:sz w:val="20"/>
          <w:szCs w:val="20"/>
        </w:rPr>
        <w:t xml:space="preserve"> </w:t>
      </w:r>
      <w:r w:rsidRPr="006634AD">
        <w:rPr>
          <w:rFonts w:ascii="Verdana" w:hAnsi="Verdana"/>
          <w:sz w:val="20"/>
          <w:szCs w:val="20"/>
        </w:rPr>
        <w:t>I don’t want to leave out another part of your work.</w:t>
      </w:r>
      <w:r w:rsidR="00766810" w:rsidRPr="006634AD">
        <w:rPr>
          <w:rFonts w:ascii="Verdana" w:hAnsi="Verdana"/>
          <w:sz w:val="20"/>
          <w:szCs w:val="20"/>
        </w:rPr>
        <w:t xml:space="preserve"> </w:t>
      </w:r>
      <w:r w:rsidRPr="006634AD">
        <w:rPr>
          <w:rFonts w:ascii="Verdana" w:hAnsi="Verdana"/>
          <w:sz w:val="20"/>
          <w:szCs w:val="20"/>
        </w:rPr>
        <w:t>I mean, you do so many things</w:t>
      </w:r>
      <w:r w:rsidR="00F253B1" w:rsidRPr="006634AD">
        <w:rPr>
          <w:rFonts w:ascii="Verdana" w:hAnsi="Verdana"/>
          <w:sz w:val="20"/>
          <w:szCs w:val="20"/>
        </w:rPr>
        <w:t>,</w:t>
      </w:r>
      <w:r w:rsidRPr="006634AD">
        <w:rPr>
          <w:rFonts w:ascii="Verdana" w:hAnsi="Verdana"/>
          <w:sz w:val="20"/>
          <w:szCs w:val="20"/>
        </w:rPr>
        <w:t xml:space="preserve"> </w:t>
      </w:r>
      <w:r w:rsidR="00F253B1" w:rsidRPr="006634AD">
        <w:rPr>
          <w:rFonts w:ascii="Verdana" w:hAnsi="Verdana"/>
          <w:sz w:val="20"/>
          <w:szCs w:val="20"/>
        </w:rPr>
        <w:t>it</w:t>
      </w:r>
      <w:r w:rsidRPr="006634AD">
        <w:rPr>
          <w:rFonts w:ascii="Verdana" w:hAnsi="Verdana"/>
          <w:sz w:val="20"/>
          <w:szCs w:val="20"/>
        </w:rPr>
        <w:t xml:space="preserve"> requires a lot of time.</w:t>
      </w:r>
      <w:r w:rsidR="00766810" w:rsidRPr="006634AD">
        <w:rPr>
          <w:rFonts w:ascii="Verdana" w:hAnsi="Verdana"/>
          <w:sz w:val="20"/>
          <w:szCs w:val="20"/>
        </w:rPr>
        <w:t xml:space="preserve"> </w:t>
      </w:r>
      <w:r w:rsidRPr="006634AD">
        <w:rPr>
          <w:rFonts w:ascii="Verdana" w:hAnsi="Verdana"/>
          <w:sz w:val="20"/>
          <w:szCs w:val="20"/>
        </w:rPr>
        <w:t>You’re a member of the -- what we call the CJEO, the California Judicial Ethics Opinions.</w:t>
      </w:r>
    </w:p>
    <w:p w14:paraId="55EF6C7C" w14:textId="77777777" w:rsidR="007C2165" w:rsidRPr="006634AD" w:rsidRDefault="007C2165" w:rsidP="007C2165">
      <w:pPr>
        <w:ind w:left="2160" w:hanging="2160"/>
        <w:jc w:val="both"/>
        <w:rPr>
          <w:rFonts w:ascii="Verdana" w:hAnsi="Verdana"/>
          <w:sz w:val="20"/>
          <w:szCs w:val="20"/>
        </w:rPr>
      </w:pPr>
    </w:p>
    <w:p w14:paraId="5D21A68A"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Very good.</w:t>
      </w:r>
    </w:p>
    <w:p w14:paraId="6EFEDFA3" w14:textId="77777777" w:rsidR="007C2165" w:rsidRPr="006634AD" w:rsidRDefault="007C2165" w:rsidP="007C2165">
      <w:pPr>
        <w:ind w:left="2160" w:hanging="2160"/>
        <w:jc w:val="both"/>
        <w:rPr>
          <w:rFonts w:ascii="Verdana" w:hAnsi="Verdana"/>
          <w:sz w:val="20"/>
          <w:szCs w:val="20"/>
        </w:rPr>
      </w:pPr>
    </w:p>
    <w:p w14:paraId="42D65272" w14:textId="57993F53"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And we set that up, we got the </w:t>
      </w:r>
      <w:r w:rsidR="00C24986" w:rsidRPr="006634AD">
        <w:rPr>
          <w:rFonts w:ascii="Verdana" w:hAnsi="Verdana"/>
          <w:sz w:val="20"/>
          <w:szCs w:val="20"/>
        </w:rPr>
        <w:t>C</w:t>
      </w:r>
      <w:r w:rsidRPr="006634AD">
        <w:rPr>
          <w:rFonts w:ascii="Verdana" w:hAnsi="Verdana"/>
          <w:sz w:val="20"/>
          <w:szCs w:val="20"/>
        </w:rPr>
        <w:t xml:space="preserve">hief to set that up when I was on the CJP, because we wanted formal opinions that could be cited in more </w:t>
      </w:r>
      <w:r w:rsidR="00C24986" w:rsidRPr="006634AD">
        <w:rPr>
          <w:rFonts w:ascii="Verdana" w:hAnsi="Verdana"/>
          <w:sz w:val="20"/>
          <w:szCs w:val="20"/>
        </w:rPr>
        <w:t xml:space="preserve">of </w:t>
      </w:r>
      <w:r w:rsidRPr="006634AD">
        <w:rPr>
          <w:rFonts w:ascii="Verdana" w:hAnsi="Verdana"/>
          <w:sz w:val="20"/>
          <w:szCs w:val="20"/>
        </w:rPr>
        <w:t>an official capacity rather than just informal opinions of CJA, and now you’re doing that.</w:t>
      </w:r>
      <w:r w:rsidR="00766810" w:rsidRPr="006634AD">
        <w:rPr>
          <w:rFonts w:ascii="Verdana" w:hAnsi="Verdana"/>
          <w:sz w:val="20"/>
          <w:szCs w:val="20"/>
        </w:rPr>
        <w:t xml:space="preserve"> </w:t>
      </w:r>
      <w:r w:rsidRPr="006634AD">
        <w:rPr>
          <w:rFonts w:ascii="Verdana" w:hAnsi="Verdana"/>
          <w:sz w:val="20"/>
          <w:szCs w:val="20"/>
        </w:rPr>
        <w:t>Can you tell us what that committee is and what your role has been on that?</w:t>
      </w:r>
    </w:p>
    <w:p w14:paraId="3325BE59" w14:textId="77777777" w:rsidR="007C2165" w:rsidRPr="006634AD" w:rsidRDefault="007C2165" w:rsidP="007C2165">
      <w:pPr>
        <w:ind w:left="2160" w:hanging="2160"/>
        <w:jc w:val="both"/>
        <w:rPr>
          <w:rFonts w:ascii="Verdana" w:hAnsi="Verdana"/>
          <w:sz w:val="20"/>
          <w:szCs w:val="20"/>
        </w:rPr>
      </w:pPr>
    </w:p>
    <w:p w14:paraId="4A043B7E"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I’m a member of that committee and I’ve been on the committee for about five years.</w:t>
      </w:r>
    </w:p>
    <w:p w14:paraId="1F6B1E7A" w14:textId="77777777" w:rsidR="007C2165" w:rsidRPr="006634AD" w:rsidRDefault="007C2165" w:rsidP="007C2165">
      <w:pPr>
        <w:ind w:left="2160" w:hanging="2160"/>
        <w:jc w:val="both"/>
        <w:rPr>
          <w:rFonts w:ascii="Verdana" w:hAnsi="Verdana"/>
          <w:sz w:val="20"/>
          <w:szCs w:val="20"/>
        </w:rPr>
      </w:pPr>
    </w:p>
    <w:p w14:paraId="6B7CEFA8"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It’s a Supreme Court committee.</w:t>
      </w:r>
    </w:p>
    <w:p w14:paraId="3302E8DB" w14:textId="77777777" w:rsidR="007C2165" w:rsidRPr="006634AD" w:rsidRDefault="007C2165" w:rsidP="007C2165">
      <w:pPr>
        <w:ind w:left="2160" w:hanging="2160"/>
        <w:jc w:val="both"/>
        <w:rPr>
          <w:rFonts w:ascii="Verdana" w:hAnsi="Verdana"/>
          <w:sz w:val="20"/>
          <w:szCs w:val="20"/>
        </w:rPr>
      </w:pPr>
    </w:p>
    <w:p w14:paraId="11ABF7E5" w14:textId="29274655"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It is a Supreme Court-appointed committee that is to tackle the ethical issues that are more systemic than applying to an individual person.</w:t>
      </w:r>
      <w:r w:rsidR="00766810" w:rsidRPr="006634AD">
        <w:rPr>
          <w:rFonts w:ascii="Verdana" w:hAnsi="Verdana"/>
          <w:sz w:val="20"/>
          <w:szCs w:val="20"/>
        </w:rPr>
        <w:t xml:space="preserve"> </w:t>
      </w:r>
      <w:r w:rsidRPr="006634AD">
        <w:rPr>
          <w:rFonts w:ascii="Verdana" w:hAnsi="Verdana"/>
          <w:sz w:val="20"/>
          <w:szCs w:val="20"/>
        </w:rPr>
        <w:t>So, we’ve written any number of formal opinions, and these are worked up like an appellate court opinion.</w:t>
      </w:r>
      <w:r w:rsidR="00766810" w:rsidRPr="006634AD">
        <w:rPr>
          <w:rFonts w:ascii="Verdana" w:hAnsi="Verdana"/>
          <w:sz w:val="20"/>
          <w:szCs w:val="20"/>
        </w:rPr>
        <w:t xml:space="preserve"> </w:t>
      </w:r>
      <w:r w:rsidRPr="006634AD">
        <w:rPr>
          <w:rFonts w:ascii="Verdana" w:hAnsi="Verdana"/>
          <w:sz w:val="20"/>
          <w:szCs w:val="20"/>
        </w:rPr>
        <w:t xml:space="preserve">There are about 15 members, Ron </w:t>
      </w:r>
      <w:r w:rsidR="003E2915">
        <w:rPr>
          <w:rFonts w:ascii="Verdana" w:hAnsi="Verdana"/>
          <w:sz w:val="20"/>
          <w:szCs w:val="20"/>
        </w:rPr>
        <w:t>Robie</w:t>
      </w:r>
      <w:r w:rsidRPr="006634AD">
        <w:rPr>
          <w:rFonts w:ascii="Verdana" w:hAnsi="Verdana"/>
          <w:sz w:val="20"/>
          <w:szCs w:val="20"/>
        </w:rPr>
        <w:t xml:space="preserve"> has been the chair since the beginning.</w:t>
      </w:r>
      <w:r w:rsidR="00766810" w:rsidRPr="006634AD">
        <w:rPr>
          <w:rFonts w:ascii="Verdana" w:hAnsi="Verdana"/>
          <w:sz w:val="20"/>
          <w:szCs w:val="20"/>
        </w:rPr>
        <w:t xml:space="preserve"> </w:t>
      </w:r>
      <w:r w:rsidRPr="006634AD">
        <w:rPr>
          <w:rFonts w:ascii="Verdana" w:hAnsi="Verdana"/>
          <w:sz w:val="20"/>
          <w:szCs w:val="20"/>
        </w:rPr>
        <w:t>We issue opinions.</w:t>
      </w:r>
      <w:r w:rsidR="00766810" w:rsidRPr="006634AD">
        <w:rPr>
          <w:rFonts w:ascii="Verdana" w:hAnsi="Verdana"/>
          <w:sz w:val="20"/>
          <w:szCs w:val="20"/>
        </w:rPr>
        <w:t xml:space="preserve"> </w:t>
      </w:r>
      <w:r w:rsidRPr="006634AD">
        <w:rPr>
          <w:rFonts w:ascii="Verdana" w:hAnsi="Verdana"/>
          <w:sz w:val="20"/>
          <w:szCs w:val="20"/>
        </w:rPr>
        <w:t>People come to us, judges who have a problem and who would like us to write on an issue.</w:t>
      </w:r>
      <w:r w:rsidR="00766810" w:rsidRPr="006634AD">
        <w:rPr>
          <w:rFonts w:ascii="Verdana" w:hAnsi="Verdana"/>
          <w:sz w:val="20"/>
          <w:szCs w:val="20"/>
        </w:rPr>
        <w:t xml:space="preserve"> </w:t>
      </w:r>
      <w:r w:rsidRPr="006634AD">
        <w:rPr>
          <w:rFonts w:ascii="Verdana" w:hAnsi="Verdana"/>
          <w:sz w:val="20"/>
          <w:szCs w:val="20"/>
        </w:rPr>
        <w:t>We have suggestions that come to us from justices who say</w:t>
      </w:r>
      <w:r w:rsidR="00C24986" w:rsidRPr="006634AD">
        <w:rPr>
          <w:rFonts w:ascii="Verdana" w:hAnsi="Verdana"/>
          <w:sz w:val="20"/>
          <w:szCs w:val="20"/>
        </w:rPr>
        <w:t>,</w:t>
      </w:r>
      <w:r w:rsidRPr="006634AD">
        <w:rPr>
          <w:rFonts w:ascii="Verdana" w:hAnsi="Verdana"/>
          <w:sz w:val="20"/>
          <w:szCs w:val="20"/>
        </w:rPr>
        <w:t xml:space="preserve"> I think this is an important area, or a judge will say, I think this is important, or a supervising judge of a superior court.</w:t>
      </w:r>
      <w:r w:rsidR="00766810" w:rsidRPr="006634AD">
        <w:rPr>
          <w:rFonts w:ascii="Verdana" w:hAnsi="Verdana"/>
          <w:sz w:val="20"/>
          <w:szCs w:val="20"/>
        </w:rPr>
        <w:t xml:space="preserve"> </w:t>
      </w:r>
      <w:r w:rsidRPr="006634AD">
        <w:rPr>
          <w:rFonts w:ascii="Verdana" w:hAnsi="Verdana"/>
          <w:sz w:val="20"/>
          <w:szCs w:val="20"/>
        </w:rPr>
        <w:t>They come from any number of different people or from the CJP.</w:t>
      </w:r>
      <w:r w:rsidR="00766810" w:rsidRPr="006634AD">
        <w:rPr>
          <w:rFonts w:ascii="Verdana" w:hAnsi="Verdana"/>
          <w:sz w:val="20"/>
          <w:szCs w:val="20"/>
        </w:rPr>
        <w:t xml:space="preserve"> </w:t>
      </w:r>
      <w:r w:rsidRPr="006634AD">
        <w:rPr>
          <w:rFonts w:ascii="Verdana" w:hAnsi="Verdana"/>
          <w:sz w:val="20"/>
          <w:szCs w:val="20"/>
        </w:rPr>
        <w:t xml:space="preserve">They are serious, but first thing is for the committee to decide, </w:t>
      </w:r>
      <w:r w:rsidR="00F253B1" w:rsidRPr="006634AD">
        <w:rPr>
          <w:rFonts w:ascii="Verdana" w:hAnsi="Verdana"/>
          <w:sz w:val="20"/>
          <w:szCs w:val="20"/>
        </w:rPr>
        <w:t>I</w:t>
      </w:r>
      <w:r w:rsidRPr="006634AD">
        <w:rPr>
          <w:rFonts w:ascii="Verdana" w:hAnsi="Verdana"/>
          <w:sz w:val="20"/>
          <w:szCs w:val="20"/>
        </w:rPr>
        <w:t>s this something that we ought to write on?</w:t>
      </w:r>
      <w:r w:rsidR="00766810" w:rsidRPr="006634AD">
        <w:rPr>
          <w:rFonts w:ascii="Verdana" w:hAnsi="Verdana"/>
          <w:sz w:val="20"/>
          <w:szCs w:val="20"/>
        </w:rPr>
        <w:t xml:space="preserve"> </w:t>
      </w:r>
      <w:r w:rsidRPr="006634AD">
        <w:rPr>
          <w:rFonts w:ascii="Verdana" w:hAnsi="Verdana"/>
          <w:sz w:val="20"/>
          <w:szCs w:val="20"/>
        </w:rPr>
        <w:t>Yes.</w:t>
      </w:r>
      <w:r w:rsidR="00766810" w:rsidRPr="006634AD">
        <w:rPr>
          <w:rFonts w:ascii="Verdana" w:hAnsi="Verdana"/>
          <w:sz w:val="20"/>
          <w:szCs w:val="20"/>
        </w:rPr>
        <w:t xml:space="preserve"> </w:t>
      </w:r>
      <w:r w:rsidRPr="006634AD">
        <w:rPr>
          <w:rFonts w:ascii="Verdana" w:hAnsi="Verdana"/>
          <w:sz w:val="20"/>
          <w:szCs w:val="20"/>
        </w:rPr>
        <w:t>If not, how do we --</w:t>
      </w:r>
    </w:p>
    <w:p w14:paraId="0D51D9F8" w14:textId="77777777" w:rsidR="007C2165" w:rsidRPr="006634AD" w:rsidRDefault="007C2165" w:rsidP="007C2165">
      <w:pPr>
        <w:ind w:left="2160" w:hanging="2160"/>
        <w:jc w:val="both"/>
        <w:rPr>
          <w:rFonts w:ascii="Verdana" w:hAnsi="Verdana"/>
          <w:sz w:val="20"/>
          <w:szCs w:val="20"/>
        </w:rPr>
      </w:pPr>
    </w:p>
    <w:p w14:paraId="1823C767"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You do also give informal.</w:t>
      </w:r>
    </w:p>
    <w:p w14:paraId="2FA578C2" w14:textId="77777777" w:rsidR="007C2165" w:rsidRPr="006634AD" w:rsidRDefault="007C2165" w:rsidP="007C2165">
      <w:pPr>
        <w:ind w:left="2160" w:hanging="2160"/>
        <w:jc w:val="both"/>
        <w:rPr>
          <w:rFonts w:ascii="Verdana" w:hAnsi="Verdana"/>
          <w:sz w:val="20"/>
          <w:szCs w:val="20"/>
        </w:rPr>
      </w:pPr>
    </w:p>
    <w:p w14:paraId="7A16891C" w14:textId="4647AF05"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 also give informal, because oftentimes, people need an answer quickly.</w:t>
      </w:r>
      <w:r w:rsidR="00766810" w:rsidRPr="006634AD">
        <w:rPr>
          <w:rFonts w:ascii="Verdana" w:hAnsi="Verdana"/>
          <w:sz w:val="20"/>
          <w:szCs w:val="20"/>
        </w:rPr>
        <w:t xml:space="preserve"> </w:t>
      </w:r>
      <w:r w:rsidRPr="006634AD">
        <w:rPr>
          <w:rFonts w:ascii="Verdana" w:hAnsi="Verdana"/>
          <w:sz w:val="20"/>
          <w:szCs w:val="20"/>
        </w:rPr>
        <w:t>Obviously, if you’re working through a committee and you have something that is going to have statewide implications, it’s going to take you more than three days, four days, five days to get this turned around, but the committee has done some very important work.</w:t>
      </w:r>
      <w:r w:rsidR="00766810" w:rsidRPr="006634AD">
        <w:rPr>
          <w:rFonts w:ascii="Verdana" w:hAnsi="Verdana"/>
          <w:sz w:val="20"/>
          <w:szCs w:val="20"/>
        </w:rPr>
        <w:t xml:space="preserve"> </w:t>
      </w:r>
      <w:r w:rsidRPr="006634AD">
        <w:rPr>
          <w:rFonts w:ascii="Verdana" w:hAnsi="Verdana"/>
          <w:sz w:val="20"/>
          <w:szCs w:val="20"/>
        </w:rPr>
        <w:t xml:space="preserve">They’ve issued about </w:t>
      </w:r>
      <w:r w:rsidR="00C24986" w:rsidRPr="006634AD">
        <w:rPr>
          <w:rFonts w:ascii="Verdana" w:hAnsi="Verdana"/>
          <w:sz w:val="20"/>
          <w:szCs w:val="20"/>
        </w:rPr>
        <w:t>25</w:t>
      </w:r>
      <w:r w:rsidRPr="006634AD">
        <w:rPr>
          <w:rFonts w:ascii="Verdana" w:hAnsi="Verdana"/>
          <w:sz w:val="20"/>
          <w:szCs w:val="20"/>
        </w:rPr>
        <w:t xml:space="preserve"> formal opinions, ranging from issues as to how you can deal with outside vendors to issues having to do with</w:t>
      </w:r>
      <w:r w:rsidR="00F253B1" w:rsidRPr="006634AD">
        <w:rPr>
          <w:rFonts w:ascii="Verdana" w:hAnsi="Verdana"/>
          <w:sz w:val="20"/>
          <w:szCs w:val="20"/>
        </w:rPr>
        <w:t>,</w:t>
      </w:r>
      <w:r w:rsidRPr="006634AD">
        <w:rPr>
          <w:rFonts w:ascii="Verdana" w:hAnsi="Verdana"/>
          <w:sz w:val="20"/>
          <w:szCs w:val="20"/>
        </w:rPr>
        <w:t xml:space="preserve"> recently, and this is very important</w:t>
      </w:r>
      <w:r w:rsidR="00F253B1" w:rsidRPr="006634AD">
        <w:rPr>
          <w:rFonts w:ascii="Verdana" w:hAnsi="Verdana"/>
          <w:sz w:val="20"/>
          <w:szCs w:val="20"/>
        </w:rPr>
        <w:t>,</w:t>
      </w:r>
      <w:r w:rsidRPr="006634AD">
        <w:rPr>
          <w:rFonts w:ascii="Verdana" w:hAnsi="Verdana"/>
          <w:sz w:val="20"/>
          <w:szCs w:val="20"/>
        </w:rPr>
        <w:t xml:space="preserve"> during the pandemic.</w:t>
      </w:r>
    </w:p>
    <w:p w14:paraId="4D96E0D2" w14:textId="77777777" w:rsidR="007C2165" w:rsidRPr="006634AD" w:rsidRDefault="007C2165" w:rsidP="007C2165">
      <w:pPr>
        <w:ind w:left="2160" w:hanging="2160"/>
        <w:jc w:val="both"/>
        <w:rPr>
          <w:rFonts w:ascii="Verdana" w:hAnsi="Verdana"/>
          <w:sz w:val="20"/>
          <w:szCs w:val="20"/>
        </w:rPr>
      </w:pPr>
    </w:p>
    <w:p w14:paraId="303BB6A0"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01:10:00</w:t>
      </w:r>
    </w:p>
    <w:p w14:paraId="7DD9E5E6" w14:textId="77777777" w:rsidR="007C2165" w:rsidRPr="006634AD" w:rsidRDefault="007C2165" w:rsidP="007C2165">
      <w:pPr>
        <w:jc w:val="both"/>
        <w:rPr>
          <w:rFonts w:ascii="Verdana" w:hAnsi="Verdana"/>
          <w:sz w:val="20"/>
          <w:szCs w:val="20"/>
        </w:rPr>
      </w:pPr>
    </w:p>
    <w:p w14:paraId="2B55973A" w14:textId="4712205E"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ab/>
        <w:t>CJEO, not in a formal opinion because there was not time to do it but in an informal -- it’s called an expedited opinion</w:t>
      </w:r>
      <w:r w:rsidR="00F253B1" w:rsidRPr="006634AD">
        <w:rPr>
          <w:rFonts w:ascii="Verdana" w:hAnsi="Verdana"/>
          <w:sz w:val="20"/>
          <w:szCs w:val="20"/>
        </w:rPr>
        <w:t xml:space="preserve"> --</w:t>
      </w:r>
      <w:r w:rsidRPr="006634AD">
        <w:rPr>
          <w:rFonts w:ascii="Verdana" w:hAnsi="Verdana"/>
          <w:sz w:val="20"/>
          <w:szCs w:val="20"/>
        </w:rPr>
        <w:t xml:space="preserve"> put together a subcommittee and responded to the need of how and under what circumstances can judges participate in social justice.</w:t>
      </w:r>
    </w:p>
    <w:p w14:paraId="0D974A7D" w14:textId="77777777" w:rsidR="007C2165" w:rsidRPr="006634AD" w:rsidRDefault="007C2165" w:rsidP="007C2165">
      <w:pPr>
        <w:ind w:left="1800" w:hanging="1800"/>
        <w:jc w:val="both"/>
        <w:rPr>
          <w:rFonts w:ascii="Verdana" w:hAnsi="Verdana"/>
          <w:sz w:val="20"/>
          <w:szCs w:val="20"/>
        </w:rPr>
      </w:pPr>
    </w:p>
    <w:p w14:paraId="00115CA7" w14:textId="47A5A826"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Black Lives Matter</w:t>
      </w:r>
      <w:r w:rsidR="00C24986" w:rsidRPr="006634AD">
        <w:rPr>
          <w:rFonts w:ascii="Verdana" w:hAnsi="Verdana"/>
          <w:sz w:val="20"/>
          <w:szCs w:val="20"/>
        </w:rPr>
        <w:t>,</w:t>
      </w:r>
      <w:r w:rsidRPr="006634AD">
        <w:rPr>
          <w:rFonts w:ascii="Verdana" w:hAnsi="Verdana"/>
          <w:sz w:val="20"/>
          <w:szCs w:val="20"/>
        </w:rPr>
        <w:t xml:space="preserve"> for example, yes.</w:t>
      </w:r>
    </w:p>
    <w:p w14:paraId="351C31D5" w14:textId="77777777" w:rsidR="007C2165" w:rsidRPr="006634AD" w:rsidRDefault="007C2165" w:rsidP="007C2165">
      <w:pPr>
        <w:ind w:left="2160" w:hanging="2160"/>
        <w:jc w:val="both"/>
        <w:rPr>
          <w:rFonts w:ascii="Verdana" w:hAnsi="Verdana"/>
          <w:sz w:val="20"/>
          <w:szCs w:val="20"/>
        </w:rPr>
      </w:pPr>
    </w:p>
    <w:p w14:paraId="15B096F1" w14:textId="1D708FEA"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And recently we worked </w:t>
      </w:r>
      <w:r w:rsidR="00C24986" w:rsidRPr="006634AD">
        <w:rPr>
          <w:rFonts w:ascii="Verdana" w:hAnsi="Verdana"/>
          <w:sz w:val="20"/>
          <w:szCs w:val="20"/>
        </w:rPr>
        <w:t>on</w:t>
      </w:r>
      <w:r w:rsidRPr="006634AD">
        <w:rPr>
          <w:rFonts w:ascii="Verdana" w:hAnsi="Verdana"/>
          <w:sz w:val="20"/>
          <w:szCs w:val="20"/>
        </w:rPr>
        <w:t xml:space="preserve"> an official opinion having to do with restrictions on judges in terms of what kind of advice having to do with legal matters can they give to friends and family.</w:t>
      </w:r>
    </w:p>
    <w:p w14:paraId="329B6582" w14:textId="77777777" w:rsidR="007C2165" w:rsidRPr="006634AD" w:rsidRDefault="007C2165" w:rsidP="007C2165">
      <w:pPr>
        <w:ind w:left="2160" w:hanging="2160"/>
        <w:jc w:val="both"/>
        <w:rPr>
          <w:rFonts w:ascii="Verdana" w:hAnsi="Verdana"/>
          <w:sz w:val="20"/>
          <w:szCs w:val="20"/>
        </w:rPr>
      </w:pPr>
    </w:p>
    <w:p w14:paraId="0E91EA6C"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That’s a big issue.</w:t>
      </w:r>
    </w:p>
    <w:p w14:paraId="0EDADB92" w14:textId="77777777" w:rsidR="007C2165" w:rsidRPr="006634AD" w:rsidRDefault="007C2165" w:rsidP="007C2165">
      <w:pPr>
        <w:ind w:left="2160" w:hanging="2160"/>
        <w:jc w:val="both"/>
        <w:rPr>
          <w:rFonts w:ascii="Verdana" w:hAnsi="Verdana"/>
          <w:sz w:val="20"/>
          <w:szCs w:val="20"/>
        </w:rPr>
      </w:pPr>
    </w:p>
    <w:p w14:paraId="7D263B90"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It was a big issue.</w:t>
      </w:r>
    </w:p>
    <w:p w14:paraId="3EC8071D" w14:textId="77777777" w:rsidR="007C2165" w:rsidRPr="006634AD" w:rsidRDefault="007C2165" w:rsidP="007C2165">
      <w:pPr>
        <w:ind w:left="2160" w:hanging="2160"/>
        <w:jc w:val="both"/>
        <w:rPr>
          <w:rFonts w:ascii="Verdana" w:hAnsi="Verdana"/>
          <w:sz w:val="20"/>
          <w:szCs w:val="20"/>
        </w:rPr>
      </w:pPr>
    </w:p>
    <w:p w14:paraId="1AC5AA7F"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Yes.</w:t>
      </w:r>
    </w:p>
    <w:p w14:paraId="2C2A7E23" w14:textId="77777777" w:rsidR="007C2165" w:rsidRPr="006634AD" w:rsidRDefault="007C2165" w:rsidP="007C2165">
      <w:pPr>
        <w:ind w:left="2160" w:hanging="2160"/>
        <w:jc w:val="both"/>
        <w:rPr>
          <w:rFonts w:ascii="Verdana" w:hAnsi="Verdana"/>
          <w:sz w:val="20"/>
          <w:szCs w:val="20"/>
        </w:rPr>
      </w:pPr>
    </w:p>
    <w:p w14:paraId="7535E0CC"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So, we work on any number of different issues and that has been rewarding and important work.</w:t>
      </w:r>
    </w:p>
    <w:p w14:paraId="2EFDFB61" w14:textId="77777777" w:rsidR="007C2165" w:rsidRPr="006634AD" w:rsidRDefault="007C2165" w:rsidP="007C2165">
      <w:pPr>
        <w:ind w:left="2160" w:hanging="2160"/>
        <w:jc w:val="both"/>
        <w:rPr>
          <w:rFonts w:ascii="Verdana" w:hAnsi="Verdana"/>
          <w:sz w:val="20"/>
          <w:szCs w:val="20"/>
        </w:rPr>
      </w:pPr>
    </w:p>
    <w:p w14:paraId="60A18916"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How does the committee actually hash out an opinion?</w:t>
      </w:r>
    </w:p>
    <w:p w14:paraId="3014EA75" w14:textId="77777777" w:rsidR="007C2165" w:rsidRPr="006634AD" w:rsidRDefault="007C2165" w:rsidP="007C2165">
      <w:pPr>
        <w:ind w:left="2160" w:hanging="2160"/>
        <w:jc w:val="both"/>
        <w:rPr>
          <w:rFonts w:ascii="Verdana" w:hAnsi="Verdana"/>
          <w:sz w:val="20"/>
          <w:szCs w:val="20"/>
        </w:rPr>
      </w:pPr>
    </w:p>
    <w:p w14:paraId="2D735FB3" w14:textId="7DFFF9A0"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Well, a subcommittee is appointed and that subcommittee meets with the assistance of what I will call a research attorney that is appointed to CJEO, and we all have our </w:t>
      </w:r>
      <w:r w:rsidR="00C24986" w:rsidRPr="006634AD">
        <w:rPr>
          <w:rFonts w:ascii="Verdana" w:hAnsi="Verdana"/>
          <w:sz w:val="20"/>
          <w:szCs w:val="20"/>
        </w:rPr>
        <w:t>says</w:t>
      </w:r>
      <w:r w:rsidRPr="006634AD">
        <w:rPr>
          <w:rFonts w:ascii="Verdana" w:hAnsi="Verdana"/>
          <w:sz w:val="20"/>
          <w:szCs w:val="20"/>
        </w:rPr>
        <w:t>, everybody says what they have to say, there’s a chair of that subcommittee.</w:t>
      </w:r>
      <w:r w:rsidR="00766810" w:rsidRPr="006634AD">
        <w:rPr>
          <w:rFonts w:ascii="Verdana" w:hAnsi="Verdana"/>
          <w:sz w:val="20"/>
          <w:szCs w:val="20"/>
        </w:rPr>
        <w:t xml:space="preserve"> </w:t>
      </w:r>
      <w:r w:rsidRPr="006634AD">
        <w:rPr>
          <w:rFonts w:ascii="Verdana" w:hAnsi="Verdana"/>
          <w:sz w:val="20"/>
          <w:szCs w:val="20"/>
        </w:rPr>
        <w:t>Draft opinions are put together.</w:t>
      </w:r>
      <w:r w:rsidR="00766810" w:rsidRPr="006634AD">
        <w:rPr>
          <w:rFonts w:ascii="Verdana" w:hAnsi="Verdana"/>
          <w:sz w:val="20"/>
          <w:szCs w:val="20"/>
        </w:rPr>
        <w:t xml:space="preserve"> </w:t>
      </w:r>
      <w:r w:rsidRPr="006634AD">
        <w:rPr>
          <w:rFonts w:ascii="Verdana" w:hAnsi="Verdana"/>
          <w:sz w:val="20"/>
          <w:szCs w:val="20"/>
        </w:rPr>
        <w:t xml:space="preserve">Those are then circulated among the subcommittee and then circulated to the entire committee, and that sometimes is a very </w:t>
      </w:r>
      <w:r w:rsidR="00C24986" w:rsidRPr="006634AD">
        <w:rPr>
          <w:rFonts w:ascii="Verdana" w:hAnsi="Verdana"/>
          <w:sz w:val="20"/>
          <w:szCs w:val="20"/>
        </w:rPr>
        <w:t>--</w:t>
      </w:r>
      <w:r w:rsidRPr="006634AD">
        <w:rPr>
          <w:rFonts w:ascii="Verdana" w:hAnsi="Verdana"/>
          <w:sz w:val="20"/>
          <w:szCs w:val="20"/>
        </w:rPr>
        <w:t xml:space="preserve"> obviously there are many bright people on these committees who have very strong sometimes points of view.</w:t>
      </w:r>
    </w:p>
    <w:p w14:paraId="3E2B1DA9" w14:textId="77777777" w:rsidR="007C2165" w:rsidRPr="006634AD" w:rsidRDefault="007C2165" w:rsidP="007C2165">
      <w:pPr>
        <w:ind w:left="2160" w:hanging="2160"/>
        <w:jc w:val="both"/>
        <w:rPr>
          <w:rFonts w:ascii="Verdana" w:hAnsi="Verdana"/>
          <w:sz w:val="20"/>
          <w:szCs w:val="20"/>
        </w:rPr>
      </w:pPr>
    </w:p>
    <w:p w14:paraId="171DA8C0" w14:textId="4880F8D6"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You </w:t>
      </w:r>
      <w:r w:rsidR="00C24986" w:rsidRPr="006634AD">
        <w:rPr>
          <w:rFonts w:ascii="Verdana" w:hAnsi="Verdana"/>
          <w:sz w:val="20"/>
          <w:szCs w:val="20"/>
        </w:rPr>
        <w:t xml:space="preserve">have </w:t>
      </w:r>
      <w:r w:rsidRPr="006634AD">
        <w:rPr>
          <w:rFonts w:ascii="Verdana" w:hAnsi="Verdana"/>
          <w:sz w:val="20"/>
          <w:szCs w:val="20"/>
        </w:rPr>
        <w:t>both trial and appellate judges.</w:t>
      </w:r>
    </w:p>
    <w:p w14:paraId="67DF84BF" w14:textId="77777777" w:rsidR="007C2165" w:rsidRPr="006634AD" w:rsidRDefault="007C2165" w:rsidP="007C2165">
      <w:pPr>
        <w:jc w:val="both"/>
        <w:rPr>
          <w:rFonts w:ascii="Verdana" w:hAnsi="Verdana"/>
          <w:sz w:val="20"/>
          <w:szCs w:val="20"/>
        </w:rPr>
      </w:pPr>
    </w:p>
    <w:p w14:paraId="04F479AB"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and commissioners.</w:t>
      </w:r>
    </w:p>
    <w:p w14:paraId="31EC4646" w14:textId="77777777" w:rsidR="007C2165" w:rsidRPr="006634AD" w:rsidRDefault="007C2165" w:rsidP="007C2165">
      <w:pPr>
        <w:ind w:left="2160" w:hanging="2160"/>
        <w:jc w:val="both"/>
        <w:rPr>
          <w:rFonts w:ascii="Verdana" w:hAnsi="Verdana"/>
          <w:sz w:val="20"/>
          <w:szCs w:val="20"/>
        </w:rPr>
      </w:pPr>
    </w:p>
    <w:p w14:paraId="5050CB43"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Yes, good.</w:t>
      </w:r>
    </w:p>
    <w:p w14:paraId="4692AF64" w14:textId="77777777" w:rsidR="007C2165" w:rsidRPr="006634AD" w:rsidRDefault="007C2165" w:rsidP="007C2165">
      <w:pPr>
        <w:ind w:left="2160" w:hanging="2160"/>
        <w:jc w:val="both"/>
        <w:rPr>
          <w:rFonts w:ascii="Verdana" w:hAnsi="Verdana"/>
          <w:sz w:val="20"/>
          <w:szCs w:val="20"/>
        </w:rPr>
      </w:pPr>
    </w:p>
    <w:p w14:paraId="045F784E"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So, we have commissioners, trial judges, and appellate court judges.</w:t>
      </w:r>
    </w:p>
    <w:p w14:paraId="5D970E2B" w14:textId="77777777" w:rsidR="007C2165" w:rsidRPr="006634AD" w:rsidRDefault="007C2165" w:rsidP="007C2165">
      <w:pPr>
        <w:ind w:left="2160" w:hanging="2160"/>
        <w:jc w:val="both"/>
        <w:rPr>
          <w:rFonts w:ascii="Verdana" w:hAnsi="Verdana"/>
          <w:sz w:val="20"/>
          <w:szCs w:val="20"/>
        </w:rPr>
      </w:pPr>
    </w:p>
    <w:p w14:paraId="07076C8E"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Yes.</w:t>
      </w:r>
    </w:p>
    <w:p w14:paraId="42DC2A66" w14:textId="77777777" w:rsidR="007C2165" w:rsidRPr="006634AD" w:rsidRDefault="007C2165" w:rsidP="007C2165">
      <w:pPr>
        <w:ind w:left="2160" w:hanging="2160"/>
        <w:jc w:val="both"/>
        <w:rPr>
          <w:rFonts w:ascii="Verdana" w:hAnsi="Verdana"/>
          <w:sz w:val="20"/>
          <w:szCs w:val="20"/>
        </w:rPr>
      </w:pPr>
    </w:p>
    <w:p w14:paraId="13536858"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And if there is a majority of the group who agree with it, it then goes out for public opinion.</w:t>
      </w:r>
    </w:p>
    <w:p w14:paraId="01D6B0EB" w14:textId="77777777" w:rsidR="007C2165" w:rsidRPr="006634AD" w:rsidRDefault="007C2165" w:rsidP="007C2165">
      <w:pPr>
        <w:ind w:left="2160" w:hanging="2160"/>
        <w:jc w:val="both"/>
        <w:rPr>
          <w:rFonts w:ascii="Verdana" w:hAnsi="Verdana"/>
          <w:sz w:val="20"/>
          <w:szCs w:val="20"/>
        </w:rPr>
      </w:pPr>
    </w:p>
    <w:p w14:paraId="244DDCA6"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Public comment.</w:t>
      </w:r>
    </w:p>
    <w:p w14:paraId="5A168567" w14:textId="77777777" w:rsidR="007C2165" w:rsidRPr="006634AD" w:rsidRDefault="007C2165" w:rsidP="007C2165">
      <w:pPr>
        <w:ind w:left="2160" w:hanging="2160"/>
        <w:jc w:val="both"/>
        <w:rPr>
          <w:rFonts w:ascii="Verdana" w:hAnsi="Verdana"/>
          <w:sz w:val="20"/>
          <w:szCs w:val="20"/>
        </w:rPr>
      </w:pPr>
    </w:p>
    <w:p w14:paraId="2D089AA2"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p>
    <w:p w14:paraId="3E210701" w14:textId="77777777" w:rsidR="007C2165" w:rsidRPr="006634AD" w:rsidRDefault="007C2165" w:rsidP="007C2165">
      <w:pPr>
        <w:ind w:left="2160" w:hanging="2160"/>
        <w:jc w:val="both"/>
        <w:rPr>
          <w:rFonts w:ascii="Verdana" w:hAnsi="Verdana"/>
          <w:sz w:val="20"/>
          <w:szCs w:val="20"/>
        </w:rPr>
      </w:pPr>
    </w:p>
    <w:p w14:paraId="14167627"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Yes.</w:t>
      </w:r>
    </w:p>
    <w:p w14:paraId="3CBF5FE7" w14:textId="77777777" w:rsidR="007C2165" w:rsidRPr="006634AD" w:rsidRDefault="007C2165" w:rsidP="007C2165">
      <w:pPr>
        <w:ind w:left="2160" w:hanging="2160"/>
        <w:jc w:val="both"/>
        <w:rPr>
          <w:rFonts w:ascii="Verdana" w:hAnsi="Verdana"/>
          <w:sz w:val="20"/>
          <w:szCs w:val="20"/>
        </w:rPr>
      </w:pPr>
    </w:p>
    <w:p w14:paraId="14CF016E" w14:textId="3BD524D2"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And the public comment typically -- the public can comment on it but typically, we get input from judges.</w:t>
      </w:r>
      <w:r w:rsidR="00766810" w:rsidRPr="006634AD">
        <w:rPr>
          <w:rFonts w:ascii="Verdana" w:hAnsi="Verdana"/>
          <w:sz w:val="20"/>
          <w:szCs w:val="20"/>
        </w:rPr>
        <w:t xml:space="preserve"> </w:t>
      </w:r>
      <w:r w:rsidRPr="006634AD">
        <w:rPr>
          <w:rFonts w:ascii="Verdana" w:hAnsi="Verdana"/>
          <w:sz w:val="20"/>
          <w:szCs w:val="20"/>
        </w:rPr>
        <w:t>And those have been in some situations very instrumental in revising, taking things out, putting things into the opinion.</w:t>
      </w:r>
      <w:r w:rsidR="00766810" w:rsidRPr="006634AD">
        <w:rPr>
          <w:rFonts w:ascii="Verdana" w:hAnsi="Verdana"/>
          <w:sz w:val="20"/>
          <w:szCs w:val="20"/>
        </w:rPr>
        <w:t xml:space="preserve"> </w:t>
      </w:r>
      <w:r w:rsidRPr="006634AD">
        <w:rPr>
          <w:rFonts w:ascii="Verdana" w:hAnsi="Verdana"/>
          <w:sz w:val="20"/>
          <w:szCs w:val="20"/>
        </w:rPr>
        <w:t>So, they are much stronger and better opinions at the very end.</w:t>
      </w:r>
    </w:p>
    <w:p w14:paraId="64768AA3" w14:textId="77777777" w:rsidR="007C2165" w:rsidRPr="006634AD" w:rsidRDefault="007C2165" w:rsidP="007C2165">
      <w:pPr>
        <w:ind w:left="2160" w:hanging="2160"/>
        <w:jc w:val="both"/>
        <w:rPr>
          <w:rFonts w:ascii="Verdana" w:hAnsi="Verdana"/>
          <w:sz w:val="20"/>
          <w:szCs w:val="20"/>
        </w:rPr>
      </w:pPr>
    </w:p>
    <w:p w14:paraId="32B17977" w14:textId="0AA08A7D"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lastRenderedPageBreak/>
        <w:t>Judith McConnell:</w:t>
      </w:r>
      <w:r w:rsidRPr="006634AD">
        <w:rPr>
          <w:rFonts w:ascii="Verdana" w:hAnsi="Verdana"/>
          <w:sz w:val="20"/>
          <w:szCs w:val="20"/>
        </w:rPr>
        <w:tab/>
        <w:t>Yes, and it’s very important for the judiciary that you do that work, I have to say.</w:t>
      </w:r>
      <w:r w:rsidR="00766810" w:rsidRPr="006634AD">
        <w:rPr>
          <w:rFonts w:ascii="Verdana" w:hAnsi="Verdana"/>
          <w:sz w:val="20"/>
          <w:szCs w:val="20"/>
        </w:rPr>
        <w:t xml:space="preserve"> </w:t>
      </w:r>
      <w:r w:rsidRPr="006634AD">
        <w:rPr>
          <w:rFonts w:ascii="Verdana" w:hAnsi="Verdana"/>
          <w:sz w:val="20"/>
          <w:szCs w:val="20"/>
        </w:rPr>
        <w:t>I am speaking on behalf of myself and my colleagues.</w:t>
      </w:r>
      <w:r w:rsidR="00766810" w:rsidRPr="006634AD">
        <w:rPr>
          <w:rFonts w:ascii="Verdana" w:hAnsi="Verdana"/>
          <w:sz w:val="20"/>
          <w:szCs w:val="20"/>
        </w:rPr>
        <w:t xml:space="preserve"> </w:t>
      </w:r>
      <w:r w:rsidRPr="006634AD">
        <w:rPr>
          <w:rFonts w:ascii="Verdana" w:hAnsi="Verdana"/>
          <w:sz w:val="20"/>
          <w:szCs w:val="20"/>
        </w:rPr>
        <w:t>I wanted to ask you a little bit about -- I haven’t got notes here, Judy.</w:t>
      </w:r>
      <w:r w:rsidR="00766810" w:rsidRPr="006634AD">
        <w:rPr>
          <w:rFonts w:ascii="Verdana" w:hAnsi="Verdana"/>
          <w:sz w:val="20"/>
          <w:szCs w:val="20"/>
        </w:rPr>
        <w:t xml:space="preserve"> </w:t>
      </w:r>
      <w:r w:rsidRPr="006634AD">
        <w:rPr>
          <w:rFonts w:ascii="Verdana" w:hAnsi="Verdana"/>
          <w:sz w:val="20"/>
          <w:szCs w:val="20"/>
        </w:rPr>
        <w:t>I’m just going off the top of my head but I know that you’ve been very active in the inns of court and you’ve got a huge honor from the Ninth Circuit a few years ago.</w:t>
      </w:r>
      <w:r w:rsidR="00766810" w:rsidRPr="006634AD">
        <w:rPr>
          <w:rFonts w:ascii="Verdana" w:hAnsi="Verdana"/>
          <w:sz w:val="20"/>
          <w:szCs w:val="20"/>
        </w:rPr>
        <w:t xml:space="preserve"> </w:t>
      </w:r>
      <w:r w:rsidRPr="006634AD">
        <w:rPr>
          <w:rFonts w:ascii="Verdana" w:hAnsi="Verdana"/>
          <w:sz w:val="20"/>
          <w:szCs w:val="20"/>
        </w:rPr>
        <w:t>Can you tell us a little bit about that?</w:t>
      </w:r>
    </w:p>
    <w:p w14:paraId="5D8D936F" w14:textId="77777777" w:rsidR="007C2165" w:rsidRPr="006634AD" w:rsidRDefault="007C2165" w:rsidP="007C2165">
      <w:pPr>
        <w:ind w:left="2160" w:hanging="2160"/>
        <w:jc w:val="both"/>
        <w:rPr>
          <w:rFonts w:ascii="Verdana" w:hAnsi="Verdana"/>
          <w:sz w:val="20"/>
          <w:szCs w:val="20"/>
        </w:rPr>
      </w:pPr>
    </w:p>
    <w:p w14:paraId="1B5DF4EC"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but you’ll --</w:t>
      </w:r>
    </w:p>
    <w:p w14:paraId="7E89D547" w14:textId="77777777" w:rsidR="007C2165" w:rsidRPr="006634AD" w:rsidRDefault="007C2165" w:rsidP="007C2165">
      <w:pPr>
        <w:ind w:left="2160" w:hanging="2160"/>
        <w:jc w:val="both"/>
        <w:rPr>
          <w:rFonts w:ascii="Verdana" w:hAnsi="Verdana"/>
          <w:sz w:val="20"/>
          <w:szCs w:val="20"/>
        </w:rPr>
      </w:pPr>
    </w:p>
    <w:p w14:paraId="08C7F2F1"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Never mind.</w:t>
      </w:r>
    </w:p>
    <w:p w14:paraId="79BFBB9F" w14:textId="77777777" w:rsidR="007C2165" w:rsidRPr="006634AD" w:rsidRDefault="007C2165" w:rsidP="007C2165">
      <w:pPr>
        <w:ind w:left="2160" w:hanging="2160"/>
        <w:jc w:val="both"/>
        <w:rPr>
          <w:rFonts w:ascii="Verdana" w:hAnsi="Verdana"/>
          <w:sz w:val="20"/>
          <w:szCs w:val="20"/>
        </w:rPr>
      </w:pPr>
    </w:p>
    <w:p w14:paraId="4B8DCC2E" w14:textId="1B168A24"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That’s the crying gene.</w:t>
      </w:r>
      <w:r w:rsidR="00766810" w:rsidRPr="006634AD">
        <w:rPr>
          <w:rFonts w:ascii="Verdana" w:hAnsi="Verdana"/>
          <w:sz w:val="20"/>
          <w:szCs w:val="20"/>
        </w:rPr>
        <w:t xml:space="preserve"> </w:t>
      </w:r>
      <w:r w:rsidRPr="006634AD">
        <w:rPr>
          <w:rFonts w:ascii="Verdana" w:hAnsi="Verdana"/>
          <w:sz w:val="20"/>
          <w:szCs w:val="20"/>
        </w:rPr>
        <w:t>Let me talk about the inns of court.</w:t>
      </w:r>
    </w:p>
    <w:p w14:paraId="19DEDFA6" w14:textId="77777777" w:rsidR="007C2165" w:rsidRPr="006634AD" w:rsidRDefault="007C2165" w:rsidP="007C2165">
      <w:pPr>
        <w:ind w:left="2160" w:hanging="2160"/>
        <w:jc w:val="both"/>
        <w:rPr>
          <w:rFonts w:ascii="Verdana" w:hAnsi="Verdana"/>
          <w:sz w:val="20"/>
          <w:szCs w:val="20"/>
        </w:rPr>
      </w:pPr>
    </w:p>
    <w:p w14:paraId="16369C1A"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Yeah, tell us.</w:t>
      </w:r>
    </w:p>
    <w:p w14:paraId="480F5F25" w14:textId="77777777" w:rsidR="007C2165" w:rsidRPr="006634AD" w:rsidRDefault="007C2165" w:rsidP="007C2165">
      <w:pPr>
        <w:ind w:left="2160" w:hanging="2160"/>
        <w:jc w:val="both"/>
        <w:rPr>
          <w:rFonts w:ascii="Verdana" w:hAnsi="Verdana"/>
          <w:sz w:val="20"/>
          <w:szCs w:val="20"/>
        </w:rPr>
      </w:pPr>
    </w:p>
    <w:p w14:paraId="10C1F625"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All right.</w:t>
      </w:r>
    </w:p>
    <w:p w14:paraId="7C0CABE6" w14:textId="77777777" w:rsidR="007C2165" w:rsidRPr="006634AD" w:rsidRDefault="007C2165" w:rsidP="007C2165">
      <w:pPr>
        <w:ind w:left="2160" w:hanging="2160"/>
        <w:jc w:val="both"/>
        <w:rPr>
          <w:rFonts w:ascii="Verdana" w:hAnsi="Verdana"/>
          <w:sz w:val="20"/>
          <w:szCs w:val="20"/>
        </w:rPr>
      </w:pPr>
    </w:p>
    <w:p w14:paraId="0D2B9B2E"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Now, what inn are you a member of?</w:t>
      </w:r>
    </w:p>
    <w:p w14:paraId="5CECFAAB" w14:textId="77777777" w:rsidR="007C2165" w:rsidRPr="006634AD" w:rsidRDefault="007C2165" w:rsidP="007C2165">
      <w:pPr>
        <w:ind w:left="2160" w:hanging="2160"/>
        <w:jc w:val="both"/>
        <w:rPr>
          <w:rFonts w:ascii="Verdana" w:hAnsi="Verdana"/>
          <w:sz w:val="20"/>
          <w:szCs w:val="20"/>
        </w:rPr>
      </w:pPr>
    </w:p>
    <w:p w14:paraId="0A594C7D" w14:textId="16D706F5"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I’m a member of the Enright Inn of Court, and that’s name</w:t>
      </w:r>
      <w:r w:rsidR="00C24986" w:rsidRPr="006634AD">
        <w:rPr>
          <w:rFonts w:ascii="Verdana" w:hAnsi="Verdana"/>
          <w:sz w:val="20"/>
          <w:szCs w:val="20"/>
        </w:rPr>
        <w:t>d</w:t>
      </w:r>
      <w:r w:rsidRPr="006634AD">
        <w:rPr>
          <w:rFonts w:ascii="Verdana" w:hAnsi="Verdana"/>
          <w:sz w:val="20"/>
          <w:szCs w:val="20"/>
        </w:rPr>
        <w:t xml:space="preserve"> after a beloved federal court judge, Bill Enright.</w:t>
      </w:r>
    </w:p>
    <w:p w14:paraId="1ED80D23" w14:textId="77777777" w:rsidR="007C2165" w:rsidRPr="006634AD" w:rsidRDefault="007C2165" w:rsidP="007C2165">
      <w:pPr>
        <w:ind w:left="2160" w:hanging="2160"/>
        <w:jc w:val="both"/>
        <w:rPr>
          <w:rFonts w:ascii="Verdana" w:hAnsi="Verdana"/>
          <w:sz w:val="20"/>
          <w:szCs w:val="20"/>
        </w:rPr>
      </w:pPr>
    </w:p>
    <w:p w14:paraId="617CB441"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Who just passed away not too long ago.</w:t>
      </w:r>
    </w:p>
    <w:p w14:paraId="081C18D4" w14:textId="77777777" w:rsidR="007C2165" w:rsidRPr="006634AD" w:rsidRDefault="007C2165" w:rsidP="007C2165">
      <w:pPr>
        <w:ind w:left="2160" w:hanging="2160"/>
        <w:jc w:val="both"/>
        <w:rPr>
          <w:rFonts w:ascii="Verdana" w:hAnsi="Verdana"/>
          <w:sz w:val="20"/>
          <w:szCs w:val="20"/>
        </w:rPr>
      </w:pPr>
    </w:p>
    <w:p w14:paraId="38F1301E" w14:textId="1E51439F"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yes.</w:t>
      </w:r>
      <w:r w:rsidR="00766810" w:rsidRPr="006634AD">
        <w:rPr>
          <w:rFonts w:ascii="Verdana" w:hAnsi="Verdana"/>
          <w:sz w:val="20"/>
          <w:szCs w:val="20"/>
        </w:rPr>
        <w:t xml:space="preserve"> </w:t>
      </w:r>
      <w:r w:rsidRPr="006634AD">
        <w:rPr>
          <w:rFonts w:ascii="Verdana" w:hAnsi="Verdana"/>
          <w:sz w:val="20"/>
          <w:szCs w:val="20"/>
        </w:rPr>
        <w:t xml:space="preserve">And Bill was very instrumental when Rehnquist was the one who wanted to </w:t>
      </w:r>
      <w:r w:rsidR="00C24986" w:rsidRPr="006634AD">
        <w:rPr>
          <w:rFonts w:ascii="Verdana" w:hAnsi="Verdana"/>
          <w:sz w:val="20"/>
          <w:szCs w:val="20"/>
        </w:rPr>
        <w:t>start</w:t>
      </w:r>
      <w:r w:rsidRPr="006634AD">
        <w:rPr>
          <w:rFonts w:ascii="Verdana" w:hAnsi="Verdana"/>
          <w:sz w:val="20"/>
          <w:szCs w:val="20"/>
        </w:rPr>
        <w:t xml:space="preserve"> </w:t>
      </w:r>
      <w:r w:rsidR="00C24986" w:rsidRPr="006634AD">
        <w:rPr>
          <w:rFonts w:ascii="Verdana" w:hAnsi="Verdana"/>
          <w:sz w:val="20"/>
          <w:szCs w:val="20"/>
        </w:rPr>
        <w:t>i</w:t>
      </w:r>
      <w:r w:rsidRPr="006634AD">
        <w:rPr>
          <w:rFonts w:ascii="Verdana" w:hAnsi="Verdana"/>
          <w:sz w:val="20"/>
          <w:szCs w:val="20"/>
        </w:rPr>
        <w:t xml:space="preserve">nns of </w:t>
      </w:r>
      <w:r w:rsidR="00C24986" w:rsidRPr="006634AD">
        <w:rPr>
          <w:rFonts w:ascii="Verdana" w:hAnsi="Verdana"/>
          <w:sz w:val="20"/>
          <w:szCs w:val="20"/>
        </w:rPr>
        <w:t>c</w:t>
      </w:r>
      <w:r w:rsidRPr="006634AD">
        <w:rPr>
          <w:rFonts w:ascii="Verdana" w:hAnsi="Verdana"/>
          <w:sz w:val="20"/>
          <w:szCs w:val="20"/>
        </w:rPr>
        <w:t>ourt in the United States, and San Diego at one time had five inns.</w:t>
      </w:r>
      <w:r w:rsidR="00766810" w:rsidRPr="006634AD">
        <w:rPr>
          <w:rFonts w:ascii="Verdana" w:hAnsi="Verdana"/>
          <w:sz w:val="20"/>
          <w:szCs w:val="20"/>
        </w:rPr>
        <w:t xml:space="preserve"> </w:t>
      </w:r>
      <w:r w:rsidRPr="006634AD">
        <w:rPr>
          <w:rFonts w:ascii="Verdana" w:hAnsi="Verdana"/>
          <w:sz w:val="20"/>
          <w:szCs w:val="20"/>
        </w:rPr>
        <w:t>We now have four inns, and proudly one of the only appellate inns.</w:t>
      </w:r>
    </w:p>
    <w:p w14:paraId="17CFC418" w14:textId="77777777" w:rsidR="007C2165" w:rsidRPr="006634AD" w:rsidRDefault="007C2165" w:rsidP="007C2165">
      <w:pPr>
        <w:ind w:left="2160" w:hanging="2160"/>
        <w:jc w:val="both"/>
        <w:rPr>
          <w:rFonts w:ascii="Verdana" w:hAnsi="Verdana"/>
          <w:sz w:val="20"/>
          <w:szCs w:val="20"/>
        </w:rPr>
      </w:pPr>
    </w:p>
    <w:p w14:paraId="18A2945A"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In the country, yeah.</w:t>
      </w:r>
    </w:p>
    <w:p w14:paraId="30220D0C" w14:textId="77777777" w:rsidR="007C2165" w:rsidRPr="006634AD" w:rsidRDefault="007C2165" w:rsidP="007C2165">
      <w:pPr>
        <w:ind w:left="2160" w:hanging="2160"/>
        <w:jc w:val="both"/>
        <w:rPr>
          <w:rFonts w:ascii="Verdana" w:hAnsi="Verdana"/>
          <w:sz w:val="20"/>
          <w:szCs w:val="20"/>
        </w:rPr>
      </w:pPr>
    </w:p>
    <w:p w14:paraId="255B62B9" w14:textId="2E9BE43C"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In the entire country.</w:t>
      </w:r>
      <w:r w:rsidR="00766810" w:rsidRPr="006634AD">
        <w:rPr>
          <w:rFonts w:ascii="Verdana" w:hAnsi="Verdana"/>
          <w:sz w:val="20"/>
          <w:szCs w:val="20"/>
        </w:rPr>
        <w:t xml:space="preserve"> </w:t>
      </w:r>
      <w:r w:rsidRPr="006634AD">
        <w:rPr>
          <w:rFonts w:ascii="Verdana" w:hAnsi="Verdana"/>
          <w:sz w:val="20"/>
          <w:szCs w:val="20"/>
        </w:rPr>
        <w:t xml:space="preserve">So, I was invited to be part of the original group for the Enright Inn of Court in setting </w:t>
      </w:r>
      <w:r w:rsidR="00F253B1" w:rsidRPr="006634AD">
        <w:rPr>
          <w:rFonts w:ascii="Verdana" w:hAnsi="Verdana"/>
          <w:sz w:val="20"/>
          <w:szCs w:val="20"/>
        </w:rPr>
        <w:t>it up</w:t>
      </w:r>
      <w:r w:rsidRPr="006634AD">
        <w:rPr>
          <w:rFonts w:ascii="Verdana" w:hAnsi="Verdana"/>
          <w:sz w:val="20"/>
          <w:szCs w:val="20"/>
        </w:rPr>
        <w:t xml:space="preserve"> and that was through my good friend.</w:t>
      </w:r>
      <w:r w:rsidR="00766810" w:rsidRPr="006634AD">
        <w:rPr>
          <w:rFonts w:ascii="Verdana" w:hAnsi="Verdana"/>
          <w:sz w:val="20"/>
          <w:szCs w:val="20"/>
        </w:rPr>
        <w:t xml:space="preserve"> </w:t>
      </w:r>
      <w:r w:rsidRPr="006634AD">
        <w:rPr>
          <w:rFonts w:ascii="Verdana" w:hAnsi="Verdana"/>
          <w:sz w:val="20"/>
          <w:szCs w:val="20"/>
        </w:rPr>
        <w:t xml:space="preserve">When I came onto the bench, I could keep one friend who was </w:t>
      </w:r>
      <w:r w:rsidR="00F253B1" w:rsidRPr="006634AD">
        <w:rPr>
          <w:rFonts w:ascii="Verdana" w:hAnsi="Verdana"/>
          <w:sz w:val="20"/>
          <w:szCs w:val="20"/>
        </w:rPr>
        <w:t xml:space="preserve">an </w:t>
      </w:r>
      <w:r w:rsidRPr="006634AD">
        <w:rPr>
          <w:rFonts w:ascii="Verdana" w:hAnsi="Verdana"/>
          <w:sz w:val="20"/>
          <w:szCs w:val="20"/>
        </w:rPr>
        <w:t>attorney, and that was Jenny Nelson.</w:t>
      </w:r>
    </w:p>
    <w:p w14:paraId="3DE7131F" w14:textId="77777777" w:rsidR="007C2165" w:rsidRPr="006634AD" w:rsidRDefault="007C2165" w:rsidP="007C2165">
      <w:pPr>
        <w:ind w:left="2160" w:hanging="2160"/>
        <w:jc w:val="both"/>
        <w:rPr>
          <w:rFonts w:ascii="Verdana" w:hAnsi="Verdana"/>
          <w:sz w:val="20"/>
          <w:szCs w:val="20"/>
        </w:rPr>
      </w:pPr>
    </w:p>
    <w:p w14:paraId="64D563C7"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Yes, she’s wonderful.</w:t>
      </w:r>
    </w:p>
    <w:p w14:paraId="6961A920" w14:textId="77777777" w:rsidR="007C2165" w:rsidRPr="006634AD" w:rsidRDefault="007C2165" w:rsidP="007C2165">
      <w:pPr>
        <w:ind w:left="2160" w:hanging="2160"/>
        <w:jc w:val="both"/>
        <w:rPr>
          <w:rFonts w:ascii="Verdana" w:hAnsi="Verdana"/>
          <w:sz w:val="20"/>
          <w:szCs w:val="20"/>
        </w:rPr>
      </w:pPr>
    </w:p>
    <w:p w14:paraId="62A216AD" w14:textId="14F84B04"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So, I served with Jenny and several others, and I’ve been in the Enright Inn for 25 years, and I still serve on the Enright Inn, and I think most people know what </w:t>
      </w:r>
      <w:r w:rsidR="00C24986" w:rsidRPr="006634AD">
        <w:rPr>
          <w:rFonts w:ascii="Verdana" w:hAnsi="Verdana"/>
          <w:sz w:val="20"/>
          <w:szCs w:val="20"/>
        </w:rPr>
        <w:t>i</w:t>
      </w:r>
      <w:r w:rsidRPr="006634AD">
        <w:rPr>
          <w:rFonts w:ascii="Verdana" w:hAnsi="Verdana"/>
          <w:sz w:val="20"/>
          <w:szCs w:val="20"/>
        </w:rPr>
        <w:t xml:space="preserve">nns of </w:t>
      </w:r>
      <w:r w:rsidR="00C24986" w:rsidRPr="006634AD">
        <w:rPr>
          <w:rFonts w:ascii="Verdana" w:hAnsi="Verdana"/>
          <w:sz w:val="20"/>
          <w:szCs w:val="20"/>
        </w:rPr>
        <w:t>c</w:t>
      </w:r>
      <w:r w:rsidRPr="006634AD">
        <w:rPr>
          <w:rFonts w:ascii="Verdana" w:hAnsi="Verdana"/>
          <w:sz w:val="20"/>
          <w:szCs w:val="20"/>
        </w:rPr>
        <w:t>ourt are.</w:t>
      </w:r>
      <w:r w:rsidR="00766810" w:rsidRPr="006634AD">
        <w:rPr>
          <w:rFonts w:ascii="Verdana" w:hAnsi="Verdana"/>
          <w:sz w:val="20"/>
          <w:szCs w:val="20"/>
        </w:rPr>
        <w:t xml:space="preserve"> </w:t>
      </w:r>
      <w:r w:rsidRPr="006634AD">
        <w:rPr>
          <w:rFonts w:ascii="Verdana" w:hAnsi="Verdana"/>
          <w:sz w:val="20"/>
          <w:szCs w:val="20"/>
        </w:rPr>
        <w:t>Very quickly, they are to mentor young attorneys.</w:t>
      </w:r>
      <w:r w:rsidR="00766810" w:rsidRPr="006634AD">
        <w:rPr>
          <w:rFonts w:ascii="Verdana" w:hAnsi="Verdana"/>
          <w:sz w:val="20"/>
          <w:szCs w:val="20"/>
        </w:rPr>
        <w:t xml:space="preserve"> </w:t>
      </w:r>
      <w:r w:rsidRPr="006634AD">
        <w:rPr>
          <w:rFonts w:ascii="Verdana" w:hAnsi="Verdana"/>
          <w:sz w:val="20"/>
          <w:szCs w:val="20"/>
        </w:rPr>
        <w:t xml:space="preserve">We have attorneys, we have judges, we have justices, and we have attorneys who have two years’ experience and attorneys who have </w:t>
      </w:r>
      <w:r w:rsidR="00C24986" w:rsidRPr="006634AD">
        <w:rPr>
          <w:rFonts w:ascii="Verdana" w:hAnsi="Verdana"/>
          <w:sz w:val="20"/>
          <w:szCs w:val="20"/>
        </w:rPr>
        <w:t>30</w:t>
      </w:r>
      <w:r w:rsidRPr="006634AD">
        <w:rPr>
          <w:rFonts w:ascii="Verdana" w:hAnsi="Verdana"/>
          <w:sz w:val="20"/>
          <w:szCs w:val="20"/>
        </w:rPr>
        <w:t xml:space="preserve"> years’ experience, and we meet out eight or nine times a year and we discuss various legal issues and have presentations, et cetera.</w:t>
      </w:r>
      <w:r w:rsidR="00766810" w:rsidRPr="006634AD">
        <w:rPr>
          <w:rFonts w:ascii="Verdana" w:hAnsi="Verdana"/>
          <w:sz w:val="20"/>
          <w:szCs w:val="20"/>
        </w:rPr>
        <w:t xml:space="preserve"> </w:t>
      </w:r>
      <w:r w:rsidRPr="006634AD">
        <w:rPr>
          <w:rFonts w:ascii="Verdana" w:hAnsi="Verdana"/>
          <w:sz w:val="20"/>
          <w:szCs w:val="20"/>
        </w:rPr>
        <w:t>So, that’s been very rewarding work, and yes, I was honored by the Ninth Circuit.</w:t>
      </w:r>
    </w:p>
    <w:p w14:paraId="7F4CD3D2" w14:textId="77777777" w:rsidR="007C2165" w:rsidRPr="006634AD" w:rsidRDefault="007C2165" w:rsidP="007C2165">
      <w:pPr>
        <w:ind w:left="2160" w:hanging="2160"/>
        <w:jc w:val="both"/>
        <w:rPr>
          <w:rFonts w:ascii="Verdana" w:hAnsi="Verdana"/>
          <w:sz w:val="20"/>
          <w:szCs w:val="20"/>
        </w:rPr>
      </w:pPr>
    </w:p>
    <w:p w14:paraId="41670B7C"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what was the name of the award?</w:t>
      </w:r>
    </w:p>
    <w:p w14:paraId="293078FA" w14:textId="77777777" w:rsidR="007C2165" w:rsidRPr="006634AD" w:rsidRDefault="007C2165" w:rsidP="007C2165">
      <w:pPr>
        <w:ind w:left="2160" w:hanging="2160"/>
        <w:jc w:val="both"/>
        <w:rPr>
          <w:rFonts w:ascii="Verdana" w:hAnsi="Verdana"/>
          <w:sz w:val="20"/>
          <w:szCs w:val="20"/>
        </w:rPr>
      </w:pPr>
    </w:p>
    <w:p w14:paraId="439DDBFF"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Professionalism and --</w:t>
      </w:r>
    </w:p>
    <w:p w14:paraId="1A0DA2ED" w14:textId="77777777" w:rsidR="007C2165" w:rsidRPr="006634AD" w:rsidRDefault="007C2165" w:rsidP="007C2165">
      <w:pPr>
        <w:ind w:left="2160" w:hanging="2160"/>
        <w:jc w:val="both"/>
        <w:rPr>
          <w:rFonts w:ascii="Verdana" w:hAnsi="Verdana"/>
          <w:sz w:val="20"/>
          <w:szCs w:val="20"/>
        </w:rPr>
      </w:pPr>
    </w:p>
    <w:p w14:paraId="1830170C"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Civility.</w:t>
      </w:r>
    </w:p>
    <w:p w14:paraId="07F0DCA3" w14:textId="77777777" w:rsidR="007C2165" w:rsidRPr="006634AD" w:rsidRDefault="007C2165" w:rsidP="007C2165">
      <w:pPr>
        <w:ind w:left="2160" w:hanging="2160"/>
        <w:jc w:val="both"/>
        <w:rPr>
          <w:rFonts w:ascii="Verdana" w:hAnsi="Verdana"/>
          <w:sz w:val="20"/>
          <w:szCs w:val="20"/>
        </w:rPr>
      </w:pPr>
    </w:p>
    <w:p w14:paraId="3E4D1250"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p>
    <w:p w14:paraId="2DC44A46" w14:textId="77777777" w:rsidR="007C2165" w:rsidRPr="006634AD" w:rsidRDefault="007C2165" w:rsidP="007C2165">
      <w:pPr>
        <w:ind w:left="2160" w:hanging="2160"/>
        <w:jc w:val="both"/>
        <w:rPr>
          <w:rFonts w:ascii="Verdana" w:hAnsi="Verdana"/>
          <w:sz w:val="20"/>
          <w:szCs w:val="20"/>
        </w:rPr>
      </w:pPr>
    </w:p>
    <w:p w14:paraId="5E6236A5" w14:textId="14629705"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And you know, I can’t think of a better person to receive that </w:t>
      </w:r>
      <w:r w:rsidR="00F253B1" w:rsidRPr="006634AD">
        <w:rPr>
          <w:rFonts w:ascii="Verdana" w:hAnsi="Verdana"/>
          <w:sz w:val="20"/>
          <w:szCs w:val="20"/>
        </w:rPr>
        <w:t>honor</w:t>
      </w:r>
      <w:r w:rsidRPr="006634AD">
        <w:rPr>
          <w:rFonts w:ascii="Verdana" w:hAnsi="Verdana"/>
          <w:sz w:val="20"/>
          <w:szCs w:val="20"/>
        </w:rPr>
        <w:t xml:space="preserve"> than you, Judy.</w:t>
      </w:r>
    </w:p>
    <w:p w14:paraId="78D74243" w14:textId="77777777" w:rsidR="007C2165" w:rsidRPr="006634AD" w:rsidRDefault="007C2165" w:rsidP="007C2165">
      <w:pPr>
        <w:ind w:left="2160" w:hanging="2160"/>
        <w:jc w:val="both"/>
        <w:rPr>
          <w:rFonts w:ascii="Verdana" w:hAnsi="Verdana"/>
          <w:sz w:val="20"/>
          <w:szCs w:val="20"/>
        </w:rPr>
      </w:pPr>
    </w:p>
    <w:p w14:paraId="7515FAE0"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Thank you, Judy.</w:t>
      </w:r>
    </w:p>
    <w:p w14:paraId="67464B00" w14:textId="77777777" w:rsidR="007C2165" w:rsidRPr="006634AD" w:rsidRDefault="007C2165" w:rsidP="007C2165">
      <w:pPr>
        <w:ind w:left="2160" w:hanging="2160"/>
        <w:jc w:val="both"/>
        <w:rPr>
          <w:rFonts w:ascii="Verdana" w:hAnsi="Verdana"/>
          <w:sz w:val="20"/>
          <w:szCs w:val="20"/>
        </w:rPr>
      </w:pPr>
    </w:p>
    <w:p w14:paraId="0EB820EF"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Because even under stress you are always a rock for all of us here at this court.</w:t>
      </w:r>
    </w:p>
    <w:p w14:paraId="48D433CF" w14:textId="77777777" w:rsidR="007C2165" w:rsidRPr="006634AD" w:rsidRDefault="007C2165" w:rsidP="007C2165">
      <w:pPr>
        <w:ind w:left="2160" w:hanging="2160"/>
        <w:jc w:val="both"/>
        <w:rPr>
          <w:rFonts w:ascii="Verdana" w:hAnsi="Verdana"/>
          <w:sz w:val="20"/>
          <w:szCs w:val="20"/>
        </w:rPr>
      </w:pPr>
    </w:p>
    <w:p w14:paraId="0FD474E1"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 anyway, thank you.</w:t>
      </w:r>
    </w:p>
    <w:p w14:paraId="649485B2" w14:textId="77777777" w:rsidR="007C2165" w:rsidRPr="006634AD" w:rsidRDefault="007C2165" w:rsidP="007C2165">
      <w:pPr>
        <w:ind w:left="2160" w:hanging="2160"/>
        <w:jc w:val="both"/>
        <w:rPr>
          <w:rFonts w:ascii="Verdana" w:hAnsi="Verdana"/>
          <w:sz w:val="20"/>
          <w:szCs w:val="20"/>
        </w:rPr>
      </w:pPr>
    </w:p>
    <w:p w14:paraId="30D9F314"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Okay.</w:t>
      </w:r>
    </w:p>
    <w:p w14:paraId="344F11F2" w14:textId="77777777" w:rsidR="007C2165" w:rsidRPr="006634AD" w:rsidRDefault="007C2165" w:rsidP="007C2165">
      <w:pPr>
        <w:ind w:left="2160" w:hanging="2160"/>
        <w:jc w:val="both"/>
        <w:rPr>
          <w:rFonts w:ascii="Verdana" w:hAnsi="Verdana"/>
          <w:sz w:val="20"/>
          <w:szCs w:val="20"/>
        </w:rPr>
      </w:pPr>
    </w:p>
    <w:p w14:paraId="587035EC" w14:textId="65CA588F"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And then recently -- it’s probably been five or six years in the making but it feels recent.</w:t>
      </w:r>
      <w:r w:rsidR="00766810" w:rsidRPr="006634AD">
        <w:rPr>
          <w:rFonts w:ascii="Verdana" w:hAnsi="Verdana"/>
          <w:sz w:val="20"/>
          <w:szCs w:val="20"/>
        </w:rPr>
        <w:t xml:space="preserve"> </w:t>
      </w:r>
      <w:r w:rsidRPr="006634AD">
        <w:rPr>
          <w:rFonts w:ascii="Verdana" w:hAnsi="Verdana"/>
          <w:sz w:val="20"/>
          <w:szCs w:val="20"/>
        </w:rPr>
        <w:t xml:space="preserve">Several of our appellate specialists, and we have such a fabulous appellate bar here, who had been members of the </w:t>
      </w:r>
      <w:r w:rsidR="003421A6" w:rsidRPr="006634AD">
        <w:rPr>
          <w:rFonts w:ascii="Verdana" w:hAnsi="Verdana"/>
          <w:sz w:val="20"/>
          <w:szCs w:val="20"/>
        </w:rPr>
        <w:t>i</w:t>
      </w:r>
      <w:r w:rsidRPr="006634AD">
        <w:rPr>
          <w:rFonts w:ascii="Verdana" w:hAnsi="Verdana"/>
          <w:sz w:val="20"/>
          <w:szCs w:val="20"/>
        </w:rPr>
        <w:t xml:space="preserve">nns of </w:t>
      </w:r>
      <w:r w:rsidR="003421A6" w:rsidRPr="006634AD">
        <w:rPr>
          <w:rFonts w:ascii="Verdana" w:hAnsi="Verdana"/>
          <w:sz w:val="20"/>
          <w:szCs w:val="20"/>
        </w:rPr>
        <w:t>c</w:t>
      </w:r>
      <w:r w:rsidRPr="006634AD">
        <w:rPr>
          <w:rFonts w:ascii="Verdana" w:hAnsi="Verdana"/>
          <w:sz w:val="20"/>
          <w:szCs w:val="20"/>
        </w:rPr>
        <w:t>ourt in San Diego, said, “You know, you all talk about trial stuff all the time,” which is very important and good, and every now and then we talk about appellate issues but several of our most enthusiastic appellate specialists got together and pulled off an Appellate Inn of Court.</w:t>
      </w:r>
    </w:p>
    <w:p w14:paraId="63D183BC" w14:textId="77777777" w:rsidR="007C2165" w:rsidRPr="006634AD" w:rsidRDefault="007C2165" w:rsidP="007C2165">
      <w:pPr>
        <w:ind w:left="2160" w:hanging="2160"/>
        <w:jc w:val="both"/>
        <w:rPr>
          <w:rFonts w:ascii="Verdana" w:hAnsi="Verdana"/>
          <w:sz w:val="20"/>
          <w:szCs w:val="20"/>
        </w:rPr>
      </w:pPr>
    </w:p>
    <w:p w14:paraId="77B7BDCD"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01:15:08</w:t>
      </w:r>
    </w:p>
    <w:p w14:paraId="5EF96100" w14:textId="77777777" w:rsidR="007C2165" w:rsidRPr="006634AD" w:rsidRDefault="007C2165" w:rsidP="007C2165">
      <w:pPr>
        <w:ind w:left="2160" w:hanging="2160"/>
        <w:jc w:val="both"/>
        <w:rPr>
          <w:rFonts w:ascii="Verdana" w:hAnsi="Verdana"/>
          <w:sz w:val="20"/>
          <w:szCs w:val="20"/>
        </w:rPr>
      </w:pPr>
    </w:p>
    <w:p w14:paraId="200B1CD6"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ab/>
        <w:t>And I think we’re either maybe two, but I know we’re the only one west of the Mississippi.</w:t>
      </w:r>
    </w:p>
    <w:p w14:paraId="655DFD6E" w14:textId="77777777" w:rsidR="007C2165" w:rsidRPr="006634AD" w:rsidRDefault="007C2165" w:rsidP="007C2165">
      <w:pPr>
        <w:ind w:left="2160" w:hanging="2160"/>
        <w:jc w:val="both"/>
        <w:rPr>
          <w:rFonts w:ascii="Verdana" w:hAnsi="Verdana"/>
          <w:sz w:val="20"/>
          <w:szCs w:val="20"/>
        </w:rPr>
      </w:pPr>
    </w:p>
    <w:p w14:paraId="61D04DEF"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It’s just been fabulous.</w:t>
      </w:r>
    </w:p>
    <w:p w14:paraId="0F4AB606" w14:textId="77777777" w:rsidR="007C2165" w:rsidRPr="006634AD" w:rsidRDefault="007C2165" w:rsidP="007C2165">
      <w:pPr>
        <w:ind w:left="2160" w:hanging="2160"/>
        <w:jc w:val="both"/>
        <w:rPr>
          <w:rFonts w:ascii="Verdana" w:hAnsi="Verdana"/>
          <w:sz w:val="20"/>
          <w:szCs w:val="20"/>
        </w:rPr>
      </w:pPr>
    </w:p>
    <w:p w14:paraId="4035C2BF"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And it has been fabulous.</w:t>
      </w:r>
    </w:p>
    <w:p w14:paraId="697CE690" w14:textId="77777777" w:rsidR="007C2165" w:rsidRPr="006634AD" w:rsidRDefault="007C2165" w:rsidP="007C2165">
      <w:pPr>
        <w:ind w:left="2160" w:hanging="2160"/>
        <w:jc w:val="both"/>
        <w:rPr>
          <w:rFonts w:ascii="Verdana" w:hAnsi="Verdana"/>
          <w:sz w:val="20"/>
          <w:szCs w:val="20"/>
        </w:rPr>
      </w:pPr>
    </w:p>
    <w:p w14:paraId="77A5FF98" w14:textId="4D4B42C9"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Federal and state, civil and criminal.</w:t>
      </w:r>
    </w:p>
    <w:p w14:paraId="364B6FE4" w14:textId="77777777" w:rsidR="007C2165" w:rsidRPr="006634AD" w:rsidRDefault="007C2165" w:rsidP="007C2165">
      <w:pPr>
        <w:ind w:left="2160" w:hanging="2160"/>
        <w:jc w:val="both"/>
        <w:rPr>
          <w:rFonts w:ascii="Verdana" w:hAnsi="Verdana"/>
          <w:sz w:val="20"/>
          <w:szCs w:val="20"/>
        </w:rPr>
      </w:pPr>
    </w:p>
    <w:p w14:paraId="07105978" w14:textId="4400BE88"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Yes, and we do the best -- I mean, what’s better than an appellate attorney who</w:t>
      </w:r>
      <w:r w:rsidR="00F253B1" w:rsidRPr="006634AD">
        <w:rPr>
          <w:rFonts w:ascii="Verdana" w:hAnsi="Verdana"/>
          <w:sz w:val="20"/>
          <w:szCs w:val="20"/>
        </w:rPr>
        <w:t>,</w:t>
      </w:r>
      <w:r w:rsidRPr="006634AD">
        <w:rPr>
          <w:rFonts w:ascii="Verdana" w:hAnsi="Verdana"/>
          <w:sz w:val="20"/>
          <w:szCs w:val="20"/>
        </w:rPr>
        <w:t xml:space="preserve"> you get them together and they put on a program?</w:t>
      </w:r>
      <w:r w:rsidR="00766810" w:rsidRPr="006634AD">
        <w:rPr>
          <w:rFonts w:ascii="Verdana" w:hAnsi="Verdana"/>
          <w:sz w:val="20"/>
          <w:szCs w:val="20"/>
        </w:rPr>
        <w:t xml:space="preserve"> </w:t>
      </w:r>
      <w:r w:rsidRPr="006634AD">
        <w:rPr>
          <w:rFonts w:ascii="Verdana" w:hAnsi="Verdana"/>
          <w:sz w:val="20"/>
          <w:szCs w:val="20"/>
        </w:rPr>
        <w:t>I still, to this day, am -- remember that program that they did on writs of supersedeas, et cetera?</w:t>
      </w:r>
      <w:r w:rsidR="00766810" w:rsidRPr="006634AD">
        <w:rPr>
          <w:rFonts w:ascii="Verdana" w:hAnsi="Verdana"/>
          <w:sz w:val="20"/>
          <w:szCs w:val="20"/>
        </w:rPr>
        <w:t xml:space="preserve"> </w:t>
      </w:r>
      <w:r w:rsidRPr="006634AD">
        <w:rPr>
          <w:rFonts w:ascii="Verdana" w:hAnsi="Verdana"/>
          <w:sz w:val="20"/>
          <w:szCs w:val="20"/>
        </w:rPr>
        <w:t>It was the best thing ever, and we learned some --</w:t>
      </w:r>
    </w:p>
    <w:p w14:paraId="194509B1" w14:textId="77777777" w:rsidR="007C2165" w:rsidRPr="006634AD" w:rsidRDefault="007C2165" w:rsidP="007C2165">
      <w:pPr>
        <w:ind w:left="2160" w:hanging="2160"/>
        <w:jc w:val="both"/>
        <w:rPr>
          <w:rFonts w:ascii="Verdana" w:hAnsi="Verdana"/>
          <w:sz w:val="20"/>
          <w:szCs w:val="20"/>
        </w:rPr>
      </w:pPr>
    </w:p>
    <w:p w14:paraId="08918E84"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who would think you could do an interesting and sometimes humorous program?</w:t>
      </w:r>
    </w:p>
    <w:p w14:paraId="53150ECE" w14:textId="77777777" w:rsidR="007C2165" w:rsidRPr="006634AD" w:rsidRDefault="007C2165" w:rsidP="007C2165">
      <w:pPr>
        <w:ind w:left="2160" w:hanging="2160"/>
        <w:jc w:val="both"/>
        <w:rPr>
          <w:rFonts w:ascii="Verdana" w:hAnsi="Verdana"/>
          <w:sz w:val="20"/>
          <w:szCs w:val="20"/>
        </w:rPr>
      </w:pPr>
    </w:p>
    <w:p w14:paraId="69E5DF28"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and they built it all around the James Bond theme.</w:t>
      </w:r>
    </w:p>
    <w:p w14:paraId="32AEF812" w14:textId="77777777" w:rsidR="007C2165" w:rsidRPr="006634AD" w:rsidRDefault="007C2165" w:rsidP="007C2165">
      <w:pPr>
        <w:ind w:left="2160" w:hanging="2160"/>
        <w:jc w:val="both"/>
        <w:rPr>
          <w:rFonts w:ascii="Verdana" w:hAnsi="Verdana"/>
          <w:sz w:val="20"/>
          <w:szCs w:val="20"/>
        </w:rPr>
      </w:pPr>
    </w:p>
    <w:p w14:paraId="7D6F8BA6"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Right.</w:t>
      </w:r>
    </w:p>
    <w:p w14:paraId="3B4D5997" w14:textId="77777777" w:rsidR="007C2165" w:rsidRPr="006634AD" w:rsidRDefault="007C2165" w:rsidP="007C2165">
      <w:pPr>
        <w:ind w:left="2160" w:hanging="2160"/>
        <w:jc w:val="both"/>
        <w:rPr>
          <w:rFonts w:ascii="Verdana" w:hAnsi="Verdana"/>
          <w:sz w:val="20"/>
          <w:szCs w:val="20"/>
        </w:rPr>
      </w:pPr>
    </w:p>
    <w:p w14:paraId="2172BA1E"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It was great.</w:t>
      </w:r>
    </w:p>
    <w:p w14:paraId="495AD695" w14:textId="77777777" w:rsidR="007C2165" w:rsidRPr="006634AD" w:rsidRDefault="007C2165" w:rsidP="007C2165">
      <w:pPr>
        <w:ind w:left="2160" w:hanging="2160"/>
        <w:jc w:val="both"/>
        <w:rPr>
          <w:rFonts w:ascii="Verdana" w:hAnsi="Verdana"/>
          <w:sz w:val="20"/>
          <w:szCs w:val="20"/>
        </w:rPr>
      </w:pPr>
    </w:p>
    <w:p w14:paraId="3CE6E91F"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They do videos.</w:t>
      </w:r>
    </w:p>
    <w:p w14:paraId="018A1FAF" w14:textId="77777777" w:rsidR="007C2165" w:rsidRPr="006634AD" w:rsidRDefault="007C2165" w:rsidP="007C2165">
      <w:pPr>
        <w:ind w:left="2160" w:hanging="2160"/>
        <w:jc w:val="both"/>
        <w:rPr>
          <w:rFonts w:ascii="Verdana" w:hAnsi="Verdana"/>
          <w:sz w:val="20"/>
          <w:szCs w:val="20"/>
        </w:rPr>
      </w:pPr>
    </w:p>
    <w:p w14:paraId="2AEE32C0" w14:textId="0C037D76"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We do it all.</w:t>
      </w:r>
    </w:p>
    <w:p w14:paraId="0F1DAFBE" w14:textId="77777777" w:rsidR="007C2165" w:rsidRPr="006634AD" w:rsidRDefault="007C2165" w:rsidP="007C2165">
      <w:pPr>
        <w:ind w:left="2160" w:hanging="2160"/>
        <w:jc w:val="both"/>
        <w:rPr>
          <w:rFonts w:ascii="Verdana" w:hAnsi="Verdana"/>
          <w:sz w:val="20"/>
          <w:szCs w:val="20"/>
        </w:rPr>
      </w:pPr>
    </w:p>
    <w:p w14:paraId="00EBCFA7"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lastRenderedPageBreak/>
        <w:t>Judith McConnell:</w:t>
      </w:r>
      <w:r w:rsidRPr="006634AD">
        <w:rPr>
          <w:rFonts w:ascii="Verdana" w:hAnsi="Verdana"/>
          <w:sz w:val="20"/>
          <w:szCs w:val="20"/>
        </w:rPr>
        <w:tab/>
        <w:t>The programs are fabulous.</w:t>
      </w:r>
    </w:p>
    <w:p w14:paraId="7189D74D" w14:textId="77777777" w:rsidR="007C2165" w:rsidRPr="006634AD" w:rsidRDefault="007C2165" w:rsidP="007C2165">
      <w:pPr>
        <w:ind w:left="2160" w:hanging="2160"/>
        <w:jc w:val="both"/>
        <w:rPr>
          <w:rFonts w:ascii="Verdana" w:hAnsi="Verdana"/>
          <w:sz w:val="20"/>
          <w:szCs w:val="20"/>
        </w:rPr>
      </w:pPr>
    </w:p>
    <w:p w14:paraId="50158BD0"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They are fabulous.</w:t>
      </w:r>
    </w:p>
    <w:p w14:paraId="65A1884C" w14:textId="77777777" w:rsidR="007C2165" w:rsidRPr="006634AD" w:rsidRDefault="007C2165" w:rsidP="007C2165">
      <w:pPr>
        <w:ind w:left="2160" w:hanging="2160"/>
        <w:jc w:val="both"/>
        <w:rPr>
          <w:rFonts w:ascii="Verdana" w:hAnsi="Verdana"/>
          <w:sz w:val="20"/>
          <w:szCs w:val="20"/>
        </w:rPr>
      </w:pPr>
    </w:p>
    <w:p w14:paraId="00F6AE5E" w14:textId="3E6AACFC"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Yeah.</w:t>
      </w:r>
      <w:r w:rsidR="00766810" w:rsidRPr="006634AD">
        <w:rPr>
          <w:rFonts w:ascii="Verdana" w:hAnsi="Verdana"/>
          <w:sz w:val="20"/>
          <w:szCs w:val="20"/>
        </w:rPr>
        <w:t xml:space="preserve"> </w:t>
      </w:r>
      <w:r w:rsidRPr="006634AD">
        <w:rPr>
          <w:rFonts w:ascii="Verdana" w:hAnsi="Verdana"/>
          <w:sz w:val="20"/>
          <w:szCs w:val="20"/>
        </w:rPr>
        <w:t>And I think many of our attorneys here at the court also participate as I recall.</w:t>
      </w:r>
    </w:p>
    <w:p w14:paraId="128C0F10" w14:textId="77777777" w:rsidR="007C2165" w:rsidRPr="006634AD" w:rsidRDefault="007C2165" w:rsidP="007C2165">
      <w:pPr>
        <w:ind w:left="2160" w:hanging="2160"/>
        <w:jc w:val="both"/>
        <w:rPr>
          <w:rFonts w:ascii="Verdana" w:hAnsi="Verdana"/>
          <w:sz w:val="20"/>
          <w:szCs w:val="20"/>
        </w:rPr>
      </w:pPr>
    </w:p>
    <w:p w14:paraId="222A9429"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That’s the other thing on participation I did want to mention, because our attorneys, here in San Diego and with your leadership, over the years, you and I know how much the court has changed in any number of ways but one of the biggest is, when I started in 1994, once in a blue moon you would have a self-represented litigant on appeal.</w:t>
      </w:r>
    </w:p>
    <w:p w14:paraId="5682A27A" w14:textId="77777777" w:rsidR="007C2165" w:rsidRPr="006634AD" w:rsidRDefault="007C2165" w:rsidP="007C2165">
      <w:pPr>
        <w:ind w:left="2160" w:hanging="2160"/>
        <w:jc w:val="both"/>
        <w:rPr>
          <w:rFonts w:ascii="Verdana" w:hAnsi="Verdana"/>
          <w:sz w:val="20"/>
          <w:szCs w:val="20"/>
        </w:rPr>
      </w:pPr>
    </w:p>
    <w:p w14:paraId="6C9FFFA4"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Now it’s about a third of our cases.</w:t>
      </w:r>
    </w:p>
    <w:p w14:paraId="511F2C84" w14:textId="77777777" w:rsidR="007C2165" w:rsidRPr="006634AD" w:rsidRDefault="007C2165" w:rsidP="007C2165">
      <w:pPr>
        <w:ind w:left="2160" w:hanging="2160"/>
        <w:jc w:val="both"/>
        <w:rPr>
          <w:rFonts w:ascii="Verdana" w:hAnsi="Verdana"/>
          <w:sz w:val="20"/>
          <w:szCs w:val="20"/>
        </w:rPr>
      </w:pPr>
    </w:p>
    <w:p w14:paraId="33FB9A32" w14:textId="149B52E2"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On the civil.</w:t>
      </w:r>
      <w:r w:rsidR="00766810" w:rsidRPr="006634AD">
        <w:rPr>
          <w:rFonts w:ascii="Verdana" w:hAnsi="Verdana"/>
          <w:sz w:val="20"/>
          <w:szCs w:val="20"/>
        </w:rPr>
        <w:t xml:space="preserve"> </w:t>
      </w:r>
      <w:r w:rsidRPr="006634AD">
        <w:rPr>
          <w:rFonts w:ascii="Verdana" w:hAnsi="Verdana"/>
          <w:sz w:val="20"/>
          <w:szCs w:val="20"/>
        </w:rPr>
        <w:t>That’s exactly right, yes.</w:t>
      </w:r>
    </w:p>
    <w:p w14:paraId="56574CA0" w14:textId="77777777" w:rsidR="007C2165" w:rsidRPr="006634AD" w:rsidRDefault="007C2165" w:rsidP="007C2165">
      <w:pPr>
        <w:ind w:left="2160" w:hanging="2160"/>
        <w:jc w:val="both"/>
        <w:rPr>
          <w:rFonts w:ascii="Verdana" w:hAnsi="Verdana"/>
          <w:sz w:val="20"/>
          <w:szCs w:val="20"/>
        </w:rPr>
      </w:pPr>
    </w:p>
    <w:p w14:paraId="6E237582"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Yeah.</w:t>
      </w:r>
    </w:p>
    <w:p w14:paraId="615FDED5" w14:textId="77777777" w:rsidR="007C2165" w:rsidRPr="006634AD" w:rsidRDefault="007C2165" w:rsidP="007C2165">
      <w:pPr>
        <w:ind w:left="2160" w:hanging="2160"/>
        <w:jc w:val="both"/>
        <w:rPr>
          <w:rFonts w:ascii="Verdana" w:hAnsi="Verdana"/>
          <w:sz w:val="20"/>
          <w:szCs w:val="20"/>
        </w:rPr>
      </w:pPr>
    </w:p>
    <w:p w14:paraId="35F46CB8" w14:textId="04D1D09E"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So, that changes things dramatically, and we’ve all become very aware of how tough it is for self-represented litigants to maneuver through the procedure.</w:t>
      </w:r>
      <w:r w:rsidR="00766810" w:rsidRPr="006634AD">
        <w:rPr>
          <w:rFonts w:ascii="Verdana" w:hAnsi="Verdana"/>
          <w:sz w:val="20"/>
          <w:szCs w:val="20"/>
        </w:rPr>
        <w:t xml:space="preserve"> </w:t>
      </w:r>
      <w:r w:rsidRPr="006634AD">
        <w:rPr>
          <w:rFonts w:ascii="Verdana" w:hAnsi="Verdana"/>
          <w:sz w:val="20"/>
          <w:szCs w:val="20"/>
        </w:rPr>
        <w:t>So, many of our attorneys and our court have been intimately involved in setting up self-help workshops.</w:t>
      </w:r>
      <w:r w:rsidR="00766810" w:rsidRPr="006634AD">
        <w:rPr>
          <w:rFonts w:ascii="Verdana" w:hAnsi="Verdana"/>
          <w:sz w:val="20"/>
          <w:szCs w:val="20"/>
        </w:rPr>
        <w:t xml:space="preserve"> </w:t>
      </w:r>
      <w:r w:rsidRPr="006634AD">
        <w:rPr>
          <w:rFonts w:ascii="Verdana" w:hAnsi="Verdana"/>
          <w:sz w:val="20"/>
          <w:szCs w:val="20"/>
        </w:rPr>
        <w:t>Our court developed a self-help manual.</w:t>
      </w:r>
      <w:r w:rsidR="00766810" w:rsidRPr="006634AD">
        <w:rPr>
          <w:rFonts w:ascii="Verdana" w:hAnsi="Verdana"/>
          <w:sz w:val="20"/>
          <w:szCs w:val="20"/>
        </w:rPr>
        <w:t xml:space="preserve"> </w:t>
      </w:r>
      <w:r w:rsidRPr="006634AD">
        <w:rPr>
          <w:rFonts w:ascii="Verdana" w:hAnsi="Verdana"/>
          <w:sz w:val="20"/>
          <w:szCs w:val="20"/>
        </w:rPr>
        <w:t>I sometimes say to attorneys, If you want to know how to do your first appeal, get the self-help manual.</w:t>
      </w:r>
    </w:p>
    <w:p w14:paraId="7CFB926D" w14:textId="77777777" w:rsidR="007C2165" w:rsidRPr="006634AD" w:rsidRDefault="007C2165" w:rsidP="007C2165">
      <w:pPr>
        <w:ind w:left="2160" w:hanging="2160"/>
        <w:jc w:val="both"/>
        <w:rPr>
          <w:rFonts w:ascii="Verdana" w:hAnsi="Verdana"/>
          <w:sz w:val="20"/>
          <w:szCs w:val="20"/>
        </w:rPr>
      </w:pPr>
    </w:p>
    <w:p w14:paraId="5A2D59A8"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Well, the manual for self-represented litigants got a statewide award.</w:t>
      </w:r>
    </w:p>
    <w:p w14:paraId="18D557D4" w14:textId="77777777" w:rsidR="007C2165" w:rsidRPr="006634AD" w:rsidRDefault="007C2165" w:rsidP="007C2165">
      <w:pPr>
        <w:ind w:left="2160" w:hanging="2160"/>
        <w:jc w:val="both"/>
        <w:rPr>
          <w:rFonts w:ascii="Verdana" w:hAnsi="Verdana"/>
          <w:sz w:val="20"/>
          <w:szCs w:val="20"/>
        </w:rPr>
      </w:pPr>
    </w:p>
    <w:p w14:paraId="4B9712AB"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It should have.</w:t>
      </w:r>
    </w:p>
    <w:p w14:paraId="7DB3FBDD" w14:textId="77777777" w:rsidR="007C2165" w:rsidRPr="006634AD" w:rsidRDefault="007C2165" w:rsidP="007C2165">
      <w:pPr>
        <w:ind w:left="2160" w:hanging="2160"/>
        <w:jc w:val="both"/>
        <w:rPr>
          <w:rFonts w:ascii="Verdana" w:hAnsi="Verdana"/>
          <w:sz w:val="20"/>
          <w:szCs w:val="20"/>
        </w:rPr>
      </w:pPr>
    </w:p>
    <w:p w14:paraId="7CD25401"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One of our managing attorneys put that together, and our attorneys have always been very active in working to improve the resources for self-represented litigants.</w:t>
      </w:r>
    </w:p>
    <w:p w14:paraId="2BED9AFB" w14:textId="77777777" w:rsidR="007C2165" w:rsidRPr="006634AD" w:rsidRDefault="007C2165" w:rsidP="007C2165">
      <w:pPr>
        <w:ind w:left="2160" w:hanging="2160"/>
        <w:jc w:val="both"/>
        <w:rPr>
          <w:rFonts w:ascii="Verdana" w:hAnsi="Verdana"/>
          <w:sz w:val="20"/>
          <w:szCs w:val="20"/>
        </w:rPr>
      </w:pPr>
    </w:p>
    <w:p w14:paraId="555F6952" w14:textId="003CF67F"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And clearly in the last five years, we’ve seen so much attention being given to self-represented litigants, and the other activity that I was on, again I think this was </w:t>
      </w:r>
      <w:r w:rsidR="00422925" w:rsidRPr="006634AD">
        <w:rPr>
          <w:rFonts w:ascii="Verdana" w:hAnsi="Verdana"/>
          <w:sz w:val="20"/>
          <w:szCs w:val="20"/>
        </w:rPr>
        <w:t xml:space="preserve">at </w:t>
      </w:r>
      <w:r w:rsidRPr="006634AD">
        <w:rPr>
          <w:rFonts w:ascii="Verdana" w:hAnsi="Verdana"/>
          <w:sz w:val="20"/>
          <w:szCs w:val="20"/>
        </w:rPr>
        <w:t>your urging, that I become part of the commission on the futures of the court, I did that in 2016 and 2017, and there were any number of recommendations of how we need to assist and make the courts more available to everyone, but especially to self-represented litigants, to make sure they’re getting the kind of assistance they need.</w:t>
      </w:r>
      <w:r w:rsidR="00766810" w:rsidRPr="006634AD">
        <w:rPr>
          <w:rFonts w:ascii="Verdana" w:hAnsi="Verdana"/>
          <w:sz w:val="20"/>
          <w:szCs w:val="20"/>
        </w:rPr>
        <w:t xml:space="preserve"> </w:t>
      </w:r>
      <w:r w:rsidRPr="006634AD">
        <w:rPr>
          <w:rFonts w:ascii="Verdana" w:hAnsi="Verdana"/>
          <w:sz w:val="20"/>
          <w:szCs w:val="20"/>
        </w:rPr>
        <w:t xml:space="preserve">And then, one of the big things in that report had to do with, </w:t>
      </w:r>
      <w:r w:rsidR="00704CCB" w:rsidRPr="006634AD">
        <w:rPr>
          <w:rFonts w:ascii="Verdana" w:hAnsi="Verdana"/>
          <w:sz w:val="20"/>
          <w:szCs w:val="20"/>
        </w:rPr>
        <w:t>the</w:t>
      </w:r>
      <w:r w:rsidRPr="006634AD">
        <w:rPr>
          <w:rFonts w:ascii="Verdana" w:hAnsi="Verdana"/>
          <w:sz w:val="20"/>
          <w:szCs w:val="20"/>
        </w:rPr>
        <w:t xml:space="preserve"> courts need to get up to date with technology.</w:t>
      </w:r>
    </w:p>
    <w:p w14:paraId="48585C56" w14:textId="77777777" w:rsidR="007C2165" w:rsidRPr="006634AD" w:rsidRDefault="007C2165" w:rsidP="007C2165">
      <w:pPr>
        <w:ind w:left="2160" w:hanging="2160"/>
        <w:jc w:val="both"/>
        <w:rPr>
          <w:rFonts w:ascii="Verdana" w:hAnsi="Verdana"/>
          <w:sz w:val="20"/>
          <w:szCs w:val="20"/>
        </w:rPr>
      </w:pPr>
    </w:p>
    <w:p w14:paraId="00DB1827"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Exactly.</w:t>
      </w:r>
    </w:p>
    <w:p w14:paraId="703A3987" w14:textId="77777777" w:rsidR="007C2165" w:rsidRPr="006634AD" w:rsidRDefault="007C2165" w:rsidP="007C2165">
      <w:pPr>
        <w:ind w:left="2160" w:hanging="2160"/>
        <w:jc w:val="both"/>
        <w:rPr>
          <w:rFonts w:ascii="Verdana" w:hAnsi="Verdana"/>
          <w:sz w:val="20"/>
          <w:szCs w:val="20"/>
        </w:rPr>
      </w:pPr>
    </w:p>
    <w:p w14:paraId="04BDD414" w14:textId="319DA88F"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And so, we had any number of recommendations about using technology for court appearances, for arraignments, for law and motion, for trials, for depositions, whatever.</w:t>
      </w:r>
      <w:r w:rsidR="00766810" w:rsidRPr="006634AD">
        <w:rPr>
          <w:rFonts w:ascii="Verdana" w:hAnsi="Verdana"/>
          <w:sz w:val="20"/>
          <w:szCs w:val="20"/>
        </w:rPr>
        <w:t xml:space="preserve"> </w:t>
      </w:r>
      <w:r w:rsidRPr="006634AD">
        <w:rPr>
          <w:rFonts w:ascii="Verdana" w:hAnsi="Verdana"/>
          <w:sz w:val="20"/>
          <w:szCs w:val="20"/>
        </w:rPr>
        <w:t>And so all those recommendations were made and then here comes the pandemic.</w:t>
      </w:r>
    </w:p>
    <w:p w14:paraId="017DAECE" w14:textId="77777777" w:rsidR="007C2165" w:rsidRPr="006634AD" w:rsidRDefault="007C2165" w:rsidP="007C2165">
      <w:pPr>
        <w:ind w:left="2160" w:hanging="2160"/>
        <w:jc w:val="both"/>
        <w:rPr>
          <w:rFonts w:ascii="Verdana" w:hAnsi="Verdana"/>
          <w:sz w:val="20"/>
          <w:szCs w:val="20"/>
        </w:rPr>
      </w:pPr>
    </w:p>
    <w:p w14:paraId="4DA7B667"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then we were forced to implement them.</w:t>
      </w:r>
    </w:p>
    <w:p w14:paraId="360D75A5" w14:textId="77777777" w:rsidR="007C2165" w:rsidRPr="006634AD" w:rsidRDefault="007C2165" w:rsidP="007C2165">
      <w:pPr>
        <w:ind w:left="2160" w:hanging="2160"/>
        <w:jc w:val="both"/>
        <w:rPr>
          <w:rFonts w:ascii="Verdana" w:hAnsi="Verdana"/>
          <w:sz w:val="20"/>
          <w:szCs w:val="20"/>
        </w:rPr>
      </w:pPr>
    </w:p>
    <w:p w14:paraId="3D671348" w14:textId="3DC92959"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lastRenderedPageBreak/>
        <w:t>Judith Haller:</w:t>
      </w:r>
      <w:r w:rsidRPr="006634AD">
        <w:rPr>
          <w:rFonts w:ascii="Verdana" w:hAnsi="Verdana"/>
          <w:sz w:val="20"/>
          <w:szCs w:val="20"/>
        </w:rPr>
        <w:tab/>
        <w:t>We were forced.</w:t>
      </w:r>
      <w:r w:rsidR="00766810" w:rsidRPr="006634AD">
        <w:rPr>
          <w:rFonts w:ascii="Verdana" w:hAnsi="Verdana"/>
          <w:sz w:val="20"/>
          <w:szCs w:val="20"/>
        </w:rPr>
        <w:t xml:space="preserve"> </w:t>
      </w:r>
      <w:r w:rsidRPr="006634AD">
        <w:rPr>
          <w:rFonts w:ascii="Verdana" w:hAnsi="Verdana"/>
          <w:sz w:val="20"/>
          <w:szCs w:val="20"/>
        </w:rPr>
        <w:t>Otherwise -- yes.</w:t>
      </w:r>
      <w:r w:rsidR="00766810" w:rsidRPr="006634AD">
        <w:rPr>
          <w:rFonts w:ascii="Verdana" w:hAnsi="Verdana"/>
          <w:sz w:val="20"/>
          <w:szCs w:val="20"/>
        </w:rPr>
        <w:t xml:space="preserve"> </w:t>
      </w:r>
      <w:r w:rsidRPr="006634AD">
        <w:rPr>
          <w:rFonts w:ascii="Verdana" w:hAnsi="Verdana"/>
          <w:sz w:val="20"/>
          <w:szCs w:val="20"/>
        </w:rPr>
        <w:t>It had been widely</w:t>
      </w:r>
      <w:r w:rsidR="00422925" w:rsidRPr="006634AD">
        <w:rPr>
          <w:rFonts w:ascii="Verdana" w:hAnsi="Verdana"/>
          <w:sz w:val="20"/>
          <w:szCs w:val="20"/>
        </w:rPr>
        <w:t xml:space="preserve"> --</w:t>
      </w:r>
    </w:p>
    <w:p w14:paraId="365B90EA" w14:textId="77777777" w:rsidR="007C2165" w:rsidRPr="006634AD" w:rsidRDefault="007C2165" w:rsidP="007C2165">
      <w:pPr>
        <w:ind w:left="2160" w:hanging="2160"/>
        <w:jc w:val="both"/>
        <w:rPr>
          <w:rFonts w:ascii="Verdana" w:hAnsi="Verdana"/>
          <w:sz w:val="20"/>
          <w:szCs w:val="20"/>
        </w:rPr>
      </w:pPr>
    </w:p>
    <w:p w14:paraId="71D34017" w14:textId="6944128C"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you probably know that our Court of Appeal is the first in the state to be completely electronic.</w:t>
      </w:r>
    </w:p>
    <w:p w14:paraId="504E9F73" w14:textId="77777777" w:rsidR="007C2165" w:rsidRPr="006634AD" w:rsidRDefault="007C2165" w:rsidP="007C2165">
      <w:pPr>
        <w:ind w:left="2160" w:hanging="2160"/>
        <w:jc w:val="both"/>
        <w:rPr>
          <w:rFonts w:ascii="Verdana" w:hAnsi="Verdana"/>
          <w:sz w:val="20"/>
          <w:szCs w:val="20"/>
        </w:rPr>
      </w:pPr>
    </w:p>
    <w:p w14:paraId="7347EA99"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p>
    <w:p w14:paraId="28FFD809" w14:textId="77777777" w:rsidR="007C2165" w:rsidRPr="006634AD" w:rsidRDefault="007C2165" w:rsidP="007C2165">
      <w:pPr>
        <w:ind w:left="2160" w:hanging="2160"/>
        <w:jc w:val="both"/>
        <w:rPr>
          <w:rFonts w:ascii="Verdana" w:hAnsi="Verdana"/>
          <w:sz w:val="20"/>
          <w:szCs w:val="20"/>
        </w:rPr>
      </w:pPr>
    </w:p>
    <w:p w14:paraId="7A0F8CD6"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In its records.</w:t>
      </w:r>
    </w:p>
    <w:p w14:paraId="419AD717" w14:textId="77777777" w:rsidR="007C2165" w:rsidRPr="006634AD" w:rsidRDefault="007C2165" w:rsidP="007C2165">
      <w:pPr>
        <w:ind w:left="2160" w:hanging="2160"/>
        <w:jc w:val="both"/>
        <w:rPr>
          <w:rFonts w:ascii="Verdana" w:hAnsi="Verdana"/>
          <w:sz w:val="20"/>
          <w:szCs w:val="20"/>
        </w:rPr>
      </w:pPr>
    </w:p>
    <w:p w14:paraId="6C3A762E"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And Judy, had we not done that, it would have been a nightmare.</w:t>
      </w:r>
    </w:p>
    <w:p w14:paraId="19D4A0F9" w14:textId="77777777" w:rsidR="007C2165" w:rsidRPr="006634AD" w:rsidRDefault="007C2165" w:rsidP="007C2165">
      <w:pPr>
        <w:ind w:left="2160" w:hanging="2160"/>
        <w:jc w:val="both"/>
        <w:rPr>
          <w:rFonts w:ascii="Verdana" w:hAnsi="Verdana"/>
          <w:sz w:val="20"/>
          <w:szCs w:val="20"/>
        </w:rPr>
      </w:pPr>
    </w:p>
    <w:p w14:paraId="0D30376B" w14:textId="5739A06F"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it has been a nightmare for courts who haven’t been electronic, but it has been interesting to see the changes.</w:t>
      </w:r>
      <w:r w:rsidR="00766810" w:rsidRPr="006634AD">
        <w:rPr>
          <w:rFonts w:ascii="Verdana" w:hAnsi="Verdana"/>
          <w:sz w:val="20"/>
          <w:szCs w:val="20"/>
        </w:rPr>
        <w:t xml:space="preserve"> </w:t>
      </w:r>
      <w:r w:rsidRPr="006634AD">
        <w:rPr>
          <w:rFonts w:ascii="Verdana" w:hAnsi="Verdana"/>
          <w:sz w:val="20"/>
          <w:szCs w:val="20"/>
        </w:rPr>
        <w:t>What’s the biggest change you’ve seen take place in the legal system over the years that you’ve been practicing as a lawyer and sitting as a judge?</w:t>
      </w:r>
    </w:p>
    <w:p w14:paraId="0DCAB7E0" w14:textId="77777777" w:rsidR="007C2165" w:rsidRPr="006634AD" w:rsidRDefault="007C2165" w:rsidP="007C2165">
      <w:pPr>
        <w:ind w:left="2160" w:hanging="2160"/>
        <w:jc w:val="both"/>
        <w:rPr>
          <w:rFonts w:ascii="Verdana" w:hAnsi="Verdana"/>
          <w:sz w:val="20"/>
          <w:szCs w:val="20"/>
        </w:rPr>
      </w:pPr>
    </w:p>
    <w:p w14:paraId="34FCC219" w14:textId="08C352E9"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 I think technology has been huge.</w:t>
      </w:r>
      <w:r w:rsidR="00766810" w:rsidRPr="006634AD">
        <w:rPr>
          <w:rFonts w:ascii="Verdana" w:hAnsi="Verdana"/>
          <w:sz w:val="20"/>
          <w:szCs w:val="20"/>
        </w:rPr>
        <w:t xml:space="preserve"> </w:t>
      </w:r>
      <w:r w:rsidRPr="006634AD">
        <w:rPr>
          <w:rFonts w:ascii="Verdana" w:hAnsi="Verdana"/>
          <w:sz w:val="20"/>
          <w:szCs w:val="20"/>
        </w:rPr>
        <w:t>Number two has been the expense associated with civil litigation.</w:t>
      </w:r>
      <w:r w:rsidR="00766810" w:rsidRPr="006634AD">
        <w:rPr>
          <w:rFonts w:ascii="Verdana" w:hAnsi="Verdana"/>
          <w:sz w:val="20"/>
          <w:szCs w:val="20"/>
        </w:rPr>
        <w:t xml:space="preserve"> </w:t>
      </w:r>
      <w:r w:rsidRPr="006634AD">
        <w:rPr>
          <w:rFonts w:ascii="Verdana" w:hAnsi="Verdana"/>
          <w:sz w:val="20"/>
          <w:szCs w:val="20"/>
        </w:rPr>
        <w:t>I think arbitration has many wonderful aspects to it but because so many commercial disputes have been going to arbitration, a lot of our jurisprudence in that area has not been coming to the courts, and so that has been a change.</w:t>
      </w:r>
      <w:r w:rsidR="00766810" w:rsidRPr="006634AD">
        <w:rPr>
          <w:rFonts w:ascii="Verdana" w:hAnsi="Verdana"/>
          <w:sz w:val="20"/>
          <w:szCs w:val="20"/>
        </w:rPr>
        <w:t xml:space="preserve"> </w:t>
      </w:r>
      <w:r w:rsidRPr="006634AD">
        <w:rPr>
          <w:rFonts w:ascii="Verdana" w:hAnsi="Verdana"/>
          <w:sz w:val="20"/>
          <w:szCs w:val="20"/>
        </w:rPr>
        <w:t>The use of private judging has been a big change.</w:t>
      </w:r>
      <w:r w:rsidR="00766810" w:rsidRPr="006634AD">
        <w:rPr>
          <w:rFonts w:ascii="Verdana" w:hAnsi="Verdana"/>
          <w:sz w:val="20"/>
          <w:szCs w:val="20"/>
        </w:rPr>
        <w:t xml:space="preserve"> </w:t>
      </w:r>
      <w:r w:rsidRPr="006634AD">
        <w:rPr>
          <w:rFonts w:ascii="Verdana" w:hAnsi="Verdana"/>
          <w:sz w:val="20"/>
          <w:szCs w:val="20"/>
        </w:rPr>
        <w:t>That’s all on the civil side, the lack of civility has been very problematic, I think.</w:t>
      </w:r>
    </w:p>
    <w:p w14:paraId="5FAF1BFC" w14:textId="77777777" w:rsidR="007C2165" w:rsidRPr="006634AD" w:rsidRDefault="007C2165" w:rsidP="007C2165">
      <w:pPr>
        <w:ind w:left="2160" w:hanging="2160"/>
        <w:jc w:val="both"/>
        <w:rPr>
          <w:rFonts w:ascii="Verdana" w:hAnsi="Verdana"/>
          <w:sz w:val="20"/>
          <w:szCs w:val="20"/>
        </w:rPr>
      </w:pPr>
    </w:p>
    <w:p w14:paraId="5BD189C2" w14:textId="73887D91"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And that’s also more on the civil side, I think, </w:t>
      </w:r>
      <w:r w:rsidR="003421A6" w:rsidRPr="006634AD">
        <w:rPr>
          <w:rFonts w:ascii="Verdana" w:hAnsi="Verdana"/>
          <w:sz w:val="20"/>
          <w:szCs w:val="20"/>
        </w:rPr>
        <w:t>than</w:t>
      </w:r>
      <w:r w:rsidRPr="006634AD">
        <w:rPr>
          <w:rFonts w:ascii="Verdana" w:hAnsi="Verdana"/>
          <w:sz w:val="20"/>
          <w:szCs w:val="20"/>
        </w:rPr>
        <w:t xml:space="preserve"> in the criminal arena.</w:t>
      </w:r>
    </w:p>
    <w:p w14:paraId="109EB0F2" w14:textId="77777777" w:rsidR="007C2165" w:rsidRPr="006634AD" w:rsidRDefault="007C2165" w:rsidP="007C2165">
      <w:pPr>
        <w:ind w:left="2160" w:hanging="2160"/>
        <w:jc w:val="both"/>
        <w:rPr>
          <w:rFonts w:ascii="Verdana" w:hAnsi="Verdana"/>
          <w:sz w:val="20"/>
          <w:szCs w:val="20"/>
        </w:rPr>
      </w:pPr>
    </w:p>
    <w:p w14:paraId="32F6E2BF"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absolutely.</w:t>
      </w:r>
    </w:p>
    <w:p w14:paraId="44658105" w14:textId="77777777" w:rsidR="007C2165" w:rsidRPr="006634AD" w:rsidRDefault="007C2165" w:rsidP="007C2165">
      <w:pPr>
        <w:ind w:left="2160" w:hanging="2160"/>
        <w:jc w:val="both"/>
        <w:rPr>
          <w:rFonts w:ascii="Verdana" w:hAnsi="Verdana"/>
          <w:sz w:val="20"/>
          <w:szCs w:val="20"/>
        </w:rPr>
      </w:pPr>
    </w:p>
    <w:p w14:paraId="0513692C"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The criminal arena, they all know they’re going to be up against those people again.</w:t>
      </w:r>
    </w:p>
    <w:p w14:paraId="54B673FB" w14:textId="77777777" w:rsidR="007C2165" w:rsidRPr="006634AD" w:rsidRDefault="007C2165" w:rsidP="007C2165">
      <w:pPr>
        <w:ind w:left="2160" w:hanging="2160"/>
        <w:jc w:val="both"/>
        <w:rPr>
          <w:rFonts w:ascii="Verdana" w:hAnsi="Verdana"/>
          <w:sz w:val="20"/>
          <w:szCs w:val="20"/>
        </w:rPr>
      </w:pPr>
    </w:p>
    <w:p w14:paraId="768C4A75"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Right.</w:t>
      </w:r>
    </w:p>
    <w:p w14:paraId="7F116861" w14:textId="77777777" w:rsidR="007C2165" w:rsidRPr="006634AD" w:rsidRDefault="007C2165" w:rsidP="007C2165">
      <w:pPr>
        <w:ind w:left="2160" w:hanging="2160"/>
        <w:jc w:val="both"/>
        <w:rPr>
          <w:rFonts w:ascii="Verdana" w:hAnsi="Verdana"/>
          <w:sz w:val="20"/>
          <w:szCs w:val="20"/>
        </w:rPr>
      </w:pPr>
    </w:p>
    <w:p w14:paraId="59DE576F"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they behave themselves.</w:t>
      </w:r>
    </w:p>
    <w:p w14:paraId="41CD2374" w14:textId="77777777" w:rsidR="007C2165" w:rsidRPr="006634AD" w:rsidRDefault="007C2165" w:rsidP="007C2165">
      <w:pPr>
        <w:ind w:left="2160" w:hanging="2160"/>
        <w:jc w:val="both"/>
        <w:rPr>
          <w:rFonts w:ascii="Verdana" w:hAnsi="Verdana"/>
          <w:sz w:val="20"/>
          <w:szCs w:val="20"/>
        </w:rPr>
      </w:pPr>
    </w:p>
    <w:p w14:paraId="75D5E2B8" w14:textId="59B07985"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They absolutely do, but on the criminal side, I’ve been here long enough that we’ve gone through this enormous change legally.</w:t>
      </w:r>
      <w:r w:rsidR="00766810" w:rsidRPr="006634AD">
        <w:rPr>
          <w:rFonts w:ascii="Verdana" w:hAnsi="Verdana"/>
          <w:sz w:val="20"/>
          <w:szCs w:val="20"/>
        </w:rPr>
        <w:t xml:space="preserve"> </w:t>
      </w:r>
      <w:r w:rsidRPr="006634AD">
        <w:rPr>
          <w:rFonts w:ascii="Verdana" w:hAnsi="Verdana"/>
          <w:sz w:val="20"/>
          <w:szCs w:val="20"/>
        </w:rPr>
        <w:t>When I arrived, the emphasis was on very stringent punishment.</w:t>
      </w:r>
      <w:r w:rsidR="00766810" w:rsidRPr="006634AD">
        <w:rPr>
          <w:rFonts w:ascii="Verdana" w:hAnsi="Verdana"/>
          <w:sz w:val="20"/>
          <w:szCs w:val="20"/>
        </w:rPr>
        <w:t xml:space="preserve"> </w:t>
      </w:r>
      <w:r w:rsidRPr="006634AD">
        <w:rPr>
          <w:rFonts w:ascii="Verdana" w:hAnsi="Verdana"/>
          <w:sz w:val="20"/>
          <w:szCs w:val="20"/>
        </w:rPr>
        <w:t xml:space="preserve">So, we had </w:t>
      </w:r>
      <w:r w:rsidR="003421A6" w:rsidRPr="006634AD">
        <w:rPr>
          <w:rFonts w:ascii="Verdana" w:hAnsi="Verdana"/>
          <w:sz w:val="20"/>
          <w:szCs w:val="20"/>
        </w:rPr>
        <w:t>T</w:t>
      </w:r>
      <w:r w:rsidRPr="006634AD">
        <w:rPr>
          <w:rFonts w:ascii="Verdana" w:hAnsi="Verdana"/>
          <w:sz w:val="20"/>
          <w:szCs w:val="20"/>
        </w:rPr>
        <w:t xml:space="preserve">hree </w:t>
      </w:r>
      <w:r w:rsidR="003421A6" w:rsidRPr="006634AD">
        <w:rPr>
          <w:rFonts w:ascii="Verdana" w:hAnsi="Verdana"/>
          <w:sz w:val="20"/>
          <w:szCs w:val="20"/>
        </w:rPr>
        <w:t>S</w:t>
      </w:r>
      <w:r w:rsidRPr="006634AD">
        <w:rPr>
          <w:rFonts w:ascii="Verdana" w:hAnsi="Verdana"/>
          <w:sz w:val="20"/>
          <w:szCs w:val="20"/>
        </w:rPr>
        <w:t>trikes, we had enhancements, we had longer sentences.</w:t>
      </w:r>
      <w:r w:rsidR="00766810" w:rsidRPr="006634AD">
        <w:rPr>
          <w:rFonts w:ascii="Verdana" w:hAnsi="Verdana"/>
          <w:sz w:val="20"/>
          <w:szCs w:val="20"/>
        </w:rPr>
        <w:t xml:space="preserve"> </w:t>
      </w:r>
      <w:r w:rsidRPr="006634AD">
        <w:rPr>
          <w:rFonts w:ascii="Verdana" w:hAnsi="Verdana"/>
          <w:sz w:val="20"/>
          <w:szCs w:val="20"/>
        </w:rPr>
        <w:t>And now we are in any number of initiative or changes statutorily that are taking a completely different look at punishment issues, incarceration issues, length of sentences.</w:t>
      </w:r>
    </w:p>
    <w:p w14:paraId="296794EC" w14:textId="77777777" w:rsidR="007C2165" w:rsidRPr="006634AD" w:rsidRDefault="007C2165" w:rsidP="007C2165">
      <w:pPr>
        <w:jc w:val="both"/>
        <w:rPr>
          <w:rFonts w:ascii="Verdana" w:hAnsi="Verdana"/>
          <w:sz w:val="20"/>
          <w:szCs w:val="20"/>
        </w:rPr>
      </w:pPr>
    </w:p>
    <w:p w14:paraId="05C8E0C1" w14:textId="77777777" w:rsidR="007C2165" w:rsidRPr="006634AD" w:rsidRDefault="007C2165" w:rsidP="007C2165">
      <w:pPr>
        <w:jc w:val="both"/>
        <w:rPr>
          <w:rFonts w:ascii="Verdana" w:hAnsi="Verdana"/>
          <w:sz w:val="20"/>
          <w:szCs w:val="20"/>
        </w:rPr>
      </w:pPr>
      <w:r w:rsidRPr="006634AD">
        <w:rPr>
          <w:rFonts w:ascii="Verdana" w:hAnsi="Verdana"/>
          <w:sz w:val="20"/>
          <w:szCs w:val="20"/>
        </w:rPr>
        <w:t>01:20:10</w:t>
      </w:r>
    </w:p>
    <w:p w14:paraId="0662F660" w14:textId="77777777" w:rsidR="007C2165" w:rsidRPr="006634AD" w:rsidRDefault="007C2165" w:rsidP="007C2165">
      <w:pPr>
        <w:jc w:val="both"/>
        <w:rPr>
          <w:rFonts w:ascii="Verdana" w:hAnsi="Verdana"/>
          <w:sz w:val="20"/>
          <w:szCs w:val="20"/>
        </w:rPr>
      </w:pPr>
    </w:p>
    <w:p w14:paraId="1D928570" w14:textId="6232C060"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ab/>
        <w:t xml:space="preserve">So that’s why initially I was talking about, </w:t>
      </w:r>
      <w:r w:rsidRPr="006634AD">
        <w:rPr>
          <w:rFonts w:ascii="Verdana" w:hAnsi="Verdana"/>
          <w:sz w:val="20"/>
          <w:szCs w:val="20"/>
          <w:lang w:val="en-PH"/>
        </w:rPr>
        <w:t xml:space="preserve">we’ve gone through </w:t>
      </w:r>
      <w:r w:rsidR="003421A6" w:rsidRPr="006634AD">
        <w:rPr>
          <w:rFonts w:ascii="Verdana" w:hAnsi="Verdana"/>
          <w:sz w:val="20"/>
          <w:szCs w:val="20"/>
          <w:lang w:val="en-PH"/>
        </w:rPr>
        <w:t>these</w:t>
      </w:r>
      <w:r w:rsidRPr="006634AD">
        <w:rPr>
          <w:rFonts w:ascii="Verdana" w:hAnsi="Verdana"/>
          <w:sz w:val="20"/>
          <w:szCs w:val="20"/>
          <w:lang w:val="en-PH"/>
        </w:rPr>
        <w:t xml:space="preserve"> phases and one of the biggest </w:t>
      </w:r>
      <w:r w:rsidRPr="006634AD">
        <w:rPr>
          <w:rFonts w:ascii="Verdana" w:hAnsi="Verdana"/>
          <w:sz w:val="20"/>
          <w:szCs w:val="20"/>
        </w:rPr>
        <w:t>phases lately has had to do with all the changes in the criminal law.</w:t>
      </w:r>
    </w:p>
    <w:p w14:paraId="1915D4E2" w14:textId="77777777" w:rsidR="007C2165" w:rsidRPr="006634AD" w:rsidRDefault="007C2165" w:rsidP="007C2165">
      <w:pPr>
        <w:ind w:left="2160" w:hanging="2160"/>
        <w:jc w:val="both"/>
        <w:rPr>
          <w:rFonts w:ascii="Verdana" w:hAnsi="Verdana"/>
          <w:sz w:val="20"/>
          <w:szCs w:val="20"/>
          <w:lang w:val="en-PH"/>
        </w:rPr>
      </w:pPr>
    </w:p>
    <w:p w14:paraId="7594A89B" w14:textId="127177FA"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lang w:val="en-PH"/>
        </w:rPr>
        <w:t>Judith McConnell:</w:t>
      </w:r>
      <w:r w:rsidRPr="006634AD">
        <w:rPr>
          <w:rFonts w:ascii="Verdana" w:hAnsi="Verdana"/>
          <w:sz w:val="20"/>
          <w:szCs w:val="20"/>
          <w:lang w:val="en-PH"/>
        </w:rPr>
        <w:tab/>
        <w:t>Well</w:t>
      </w:r>
      <w:r w:rsidR="003421A6" w:rsidRPr="006634AD">
        <w:rPr>
          <w:rFonts w:ascii="Verdana" w:hAnsi="Verdana"/>
          <w:sz w:val="20"/>
          <w:szCs w:val="20"/>
          <w:lang w:val="en-PH"/>
        </w:rPr>
        <w:t>,</w:t>
      </w:r>
      <w:r w:rsidRPr="006634AD">
        <w:rPr>
          <w:rFonts w:ascii="Verdana" w:hAnsi="Verdana"/>
          <w:sz w:val="20"/>
          <w:szCs w:val="20"/>
          <w:lang w:val="en-PH"/>
        </w:rPr>
        <w:t xml:space="preserve"> when we started off, there was indeterminate sentencing.</w:t>
      </w:r>
    </w:p>
    <w:p w14:paraId="63153F96" w14:textId="77777777" w:rsidR="007C2165" w:rsidRPr="006634AD" w:rsidRDefault="007C2165" w:rsidP="007C2165">
      <w:pPr>
        <w:ind w:left="2160" w:hanging="2160"/>
        <w:jc w:val="both"/>
        <w:rPr>
          <w:rFonts w:ascii="Verdana" w:hAnsi="Verdana"/>
          <w:sz w:val="20"/>
          <w:szCs w:val="20"/>
          <w:lang w:val="en-PH"/>
        </w:rPr>
      </w:pPr>
    </w:p>
    <w:p w14:paraId="4135524E" w14:textId="77777777"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lang w:val="en-PH"/>
        </w:rPr>
        <w:t>Judith Haller:</w:t>
      </w:r>
      <w:r w:rsidRPr="006634AD">
        <w:rPr>
          <w:rFonts w:ascii="Verdana" w:hAnsi="Verdana"/>
          <w:sz w:val="20"/>
          <w:szCs w:val="20"/>
          <w:lang w:val="en-PH"/>
        </w:rPr>
        <w:tab/>
        <w:t>Yes.</w:t>
      </w:r>
    </w:p>
    <w:p w14:paraId="35A35AFF" w14:textId="77777777" w:rsidR="007C2165" w:rsidRPr="006634AD" w:rsidRDefault="007C2165" w:rsidP="007C2165">
      <w:pPr>
        <w:ind w:left="2160" w:hanging="2160"/>
        <w:jc w:val="both"/>
        <w:rPr>
          <w:rFonts w:ascii="Verdana" w:hAnsi="Verdana"/>
          <w:sz w:val="20"/>
          <w:szCs w:val="20"/>
          <w:lang w:val="en-PH"/>
        </w:rPr>
      </w:pPr>
    </w:p>
    <w:p w14:paraId="56E6A840"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lang w:val="en-PH"/>
        </w:rPr>
        <w:lastRenderedPageBreak/>
        <w:t>Judith McConnell:</w:t>
      </w:r>
      <w:r w:rsidRPr="006634AD">
        <w:rPr>
          <w:rFonts w:ascii="Verdana" w:hAnsi="Verdana"/>
          <w:sz w:val="20"/>
          <w:szCs w:val="20"/>
          <w:lang w:val="en-PH"/>
        </w:rPr>
        <w:tab/>
        <w:t xml:space="preserve">And then the determinate sentencing </w:t>
      </w:r>
      <w:r w:rsidRPr="006634AD">
        <w:rPr>
          <w:rFonts w:ascii="Verdana" w:hAnsi="Verdana"/>
          <w:sz w:val="20"/>
          <w:szCs w:val="20"/>
        </w:rPr>
        <w:t>law came along.</w:t>
      </w:r>
    </w:p>
    <w:p w14:paraId="69D18141" w14:textId="77777777" w:rsidR="007C2165" w:rsidRPr="006634AD" w:rsidRDefault="007C2165" w:rsidP="007C2165">
      <w:pPr>
        <w:ind w:left="2160" w:hanging="2160"/>
        <w:jc w:val="both"/>
        <w:rPr>
          <w:rFonts w:ascii="Verdana" w:hAnsi="Verdana"/>
          <w:sz w:val="20"/>
          <w:szCs w:val="20"/>
        </w:rPr>
      </w:pPr>
    </w:p>
    <w:p w14:paraId="25588AEF" w14:textId="1390439C"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r w:rsidR="00766810" w:rsidRPr="006634AD">
        <w:rPr>
          <w:rFonts w:ascii="Verdana" w:hAnsi="Verdana"/>
          <w:sz w:val="20"/>
          <w:szCs w:val="20"/>
        </w:rPr>
        <w:t xml:space="preserve"> </w:t>
      </w:r>
      <w:r w:rsidRPr="006634AD">
        <w:rPr>
          <w:rFonts w:ascii="Verdana" w:hAnsi="Verdana"/>
          <w:sz w:val="20"/>
          <w:szCs w:val="20"/>
        </w:rPr>
        <w:t>You and I have been around a long time.</w:t>
      </w:r>
    </w:p>
    <w:p w14:paraId="50D6B104" w14:textId="77777777" w:rsidR="007C2165" w:rsidRPr="006634AD" w:rsidRDefault="007C2165" w:rsidP="007C2165">
      <w:pPr>
        <w:ind w:left="2160" w:hanging="2160"/>
        <w:jc w:val="both"/>
        <w:rPr>
          <w:rFonts w:ascii="Verdana" w:hAnsi="Verdana"/>
          <w:sz w:val="20"/>
          <w:szCs w:val="20"/>
        </w:rPr>
      </w:pPr>
    </w:p>
    <w:p w14:paraId="5751B726" w14:textId="77777777"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rPr>
        <w:t>Judith McConnell:</w:t>
      </w:r>
      <w:r w:rsidRPr="006634AD">
        <w:rPr>
          <w:rFonts w:ascii="Verdana" w:hAnsi="Verdana"/>
          <w:sz w:val="20"/>
          <w:szCs w:val="20"/>
        </w:rPr>
        <w:tab/>
        <w:t>And you see the pendulum swing this way and then it swings back and</w:t>
      </w:r>
      <w:r w:rsidRPr="006634AD">
        <w:rPr>
          <w:rFonts w:ascii="Verdana" w:hAnsi="Verdana"/>
          <w:sz w:val="20"/>
          <w:szCs w:val="20"/>
          <w:lang w:val="en-PH"/>
        </w:rPr>
        <w:t xml:space="preserve"> now we’re seeing it swinging back.</w:t>
      </w:r>
    </w:p>
    <w:p w14:paraId="74EC1EB1" w14:textId="77777777" w:rsidR="007C2165" w:rsidRPr="006634AD" w:rsidRDefault="007C2165" w:rsidP="007C2165">
      <w:pPr>
        <w:ind w:left="2160" w:hanging="2160"/>
        <w:jc w:val="both"/>
        <w:rPr>
          <w:rFonts w:ascii="Verdana" w:hAnsi="Verdana"/>
          <w:sz w:val="20"/>
          <w:szCs w:val="20"/>
          <w:lang w:val="en-PH"/>
        </w:rPr>
      </w:pPr>
    </w:p>
    <w:p w14:paraId="2162701A" w14:textId="500B13A4"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lang w:val="en-PH"/>
        </w:rPr>
        <w:t>Judith Haller:</w:t>
      </w:r>
      <w:r w:rsidRPr="006634AD">
        <w:rPr>
          <w:rFonts w:ascii="Verdana" w:hAnsi="Verdana"/>
          <w:sz w:val="20"/>
          <w:szCs w:val="20"/>
          <w:lang w:val="en-PH"/>
        </w:rPr>
        <w:tab/>
        <w:t>That I’ve seen</w:t>
      </w:r>
      <w:r w:rsidR="003421A6" w:rsidRPr="006634AD">
        <w:rPr>
          <w:rFonts w:ascii="Verdana" w:hAnsi="Verdana"/>
          <w:sz w:val="20"/>
          <w:szCs w:val="20"/>
          <w:lang w:val="en-PH"/>
        </w:rPr>
        <w:t>,</w:t>
      </w:r>
      <w:r w:rsidRPr="006634AD">
        <w:rPr>
          <w:rFonts w:ascii="Verdana" w:hAnsi="Verdana"/>
          <w:sz w:val="20"/>
          <w:szCs w:val="20"/>
          <w:lang w:val="en-PH"/>
        </w:rPr>
        <w:t xml:space="preserve"> but also, </w:t>
      </w:r>
      <w:r w:rsidR="00704CCB" w:rsidRPr="006634AD">
        <w:rPr>
          <w:rFonts w:ascii="Verdana" w:hAnsi="Verdana"/>
          <w:sz w:val="20"/>
          <w:szCs w:val="20"/>
          <w:lang w:val="en-PH"/>
        </w:rPr>
        <w:t xml:space="preserve">it </w:t>
      </w:r>
      <w:r w:rsidRPr="006634AD">
        <w:rPr>
          <w:rFonts w:ascii="Verdana" w:hAnsi="Verdana"/>
          <w:sz w:val="20"/>
          <w:szCs w:val="20"/>
          <w:lang w:val="en-PH"/>
        </w:rPr>
        <w:t>just seems like it’s very tough to be an attorney now.</w:t>
      </w:r>
      <w:r w:rsidR="00766810" w:rsidRPr="006634AD">
        <w:rPr>
          <w:rFonts w:ascii="Verdana" w:hAnsi="Verdana"/>
          <w:sz w:val="20"/>
          <w:szCs w:val="20"/>
          <w:lang w:val="en-PH"/>
        </w:rPr>
        <w:t xml:space="preserve"> </w:t>
      </w:r>
      <w:r w:rsidRPr="006634AD">
        <w:rPr>
          <w:rFonts w:ascii="Verdana" w:hAnsi="Verdana"/>
          <w:sz w:val="20"/>
          <w:szCs w:val="20"/>
          <w:lang w:val="en-PH"/>
        </w:rPr>
        <w:t>What’s demanded and expected</w:t>
      </w:r>
      <w:r w:rsidR="003421A6" w:rsidRPr="006634AD">
        <w:rPr>
          <w:rFonts w:ascii="Verdana" w:hAnsi="Verdana"/>
          <w:sz w:val="20"/>
          <w:szCs w:val="20"/>
          <w:lang w:val="en-PH"/>
        </w:rPr>
        <w:t>,</w:t>
      </w:r>
      <w:r w:rsidRPr="006634AD">
        <w:rPr>
          <w:rFonts w:ascii="Verdana" w:hAnsi="Verdana"/>
          <w:sz w:val="20"/>
          <w:szCs w:val="20"/>
          <w:lang w:val="en-PH"/>
        </w:rPr>
        <w:t xml:space="preserve"> and things are hard and complicated and fast</w:t>
      </w:r>
      <w:r w:rsidR="00704CCB" w:rsidRPr="006634AD">
        <w:rPr>
          <w:rFonts w:ascii="Verdana" w:hAnsi="Verdana"/>
          <w:sz w:val="20"/>
          <w:szCs w:val="20"/>
          <w:lang w:val="en-PH"/>
        </w:rPr>
        <w:t xml:space="preserve"> </w:t>
      </w:r>
      <w:r w:rsidRPr="006634AD">
        <w:rPr>
          <w:rFonts w:ascii="Verdana" w:hAnsi="Verdana"/>
          <w:sz w:val="20"/>
          <w:szCs w:val="20"/>
          <w:lang w:val="en-PH"/>
        </w:rPr>
        <w:t>paced</w:t>
      </w:r>
      <w:r w:rsidR="003421A6" w:rsidRPr="006634AD">
        <w:rPr>
          <w:rFonts w:ascii="Verdana" w:hAnsi="Verdana"/>
          <w:sz w:val="20"/>
          <w:szCs w:val="20"/>
          <w:lang w:val="en-PH"/>
        </w:rPr>
        <w:t>,</w:t>
      </w:r>
      <w:r w:rsidRPr="006634AD">
        <w:rPr>
          <w:rFonts w:ascii="Verdana" w:hAnsi="Verdana"/>
          <w:sz w:val="20"/>
          <w:szCs w:val="20"/>
          <w:lang w:val="en-PH"/>
        </w:rPr>
        <w:t xml:space="preserve"> and I oftentimes </w:t>
      </w:r>
      <w:r w:rsidR="00704CCB" w:rsidRPr="006634AD">
        <w:rPr>
          <w:rFonts w:ascii="Verdana" w:hAnsi="Verdana"/>
          <w:sz w:val="20"/>
          <w:szCs w:val="20"/>
          <w:lang w:val="en-PH"/>
        </w:rPr>
        <w:t xml:space="preserve">I </w:t>
      </w:r>
      <w:r w:rsidRPr="006634AD">
        <w:rPr>
          <w:rFonts w:ascii="Verdana" w:hAnsi="Verdana"/>
          <w:sz w:val="20"/>
          <w:szCs w:val="20"/>
          <w:lang w:val="en-PH"/>
        </w:rPr>
        <w:t>think I love my job.</w:t>
      </w:r>
      <w:r w:rsidR="00766810" w:rsidRPr="006634AD">
        <w:rPr>
          <w:rFonts w:ascii="Verdana" w:hAnsi="Verdana"/>
          <w:sz w:val="20"/>
          <w:szCs w:val="20"/>
          <w:lang w:val="en-PH"/>
        </w:rPr>
        <w:t xml:space="preserve"> </w:t>
      </w:r>
      <w:r w:rsidRPr="006634AD">
        <w:rPr>
          <w:rFonts w:ascii="Verdana" w:hAnsi="Verdana"/>
          <w:sz w:val="20"/>
          <w:szCs w:val="20"/>
          <w:lang w:val="en-PH"/>
        </w:rPr>
        <w:t>When John used to practice and I would say it, when we come home from work and we would be chitchatting and I would be complaining about something, he’d say, “Judy, just get a break.</w:t>
      </w:r>
      <w:r w:rsidR="00766810" w:rsidRPr="006634AD">
        <w:rPr>
          <w:rFonts w:ascii="Verdana" w:hAnsi="Verdana"/>
          <w:sz w:val="20"/>
          <w:szCs w:val="20"/>
          <w:lang w:val="en-PH"/>
        </w:rPr>
        <w:t xml:space="preserve"> </w:t>
      </w:r>
      <w:r w:rsidRPr="006634AD">
        <w:rPr>
          <w:rFonts w:ascii="Verdana" w:hAnsi="Verdana"/>
          <w:sz w:val="20"/>
          <w:szCs w:val="20"/>
          <w:lang w:val="en-PH"/>
        </w:rPr>
        <w:t>Get a life here.”</w:t>
      </w:r>
      <w:r w:rsidR="00766810" w:rsidRPr="006634AD">
        <w:rPr>
          <w:rFonts w:ascii="Verdana" w:hAnsi="Verdana"/>
          <w:sz w:val="20"/>
          <w:szCs w:val="20"/>
          <w:lang w:val="en-PH"/>
        </w:rPr>
        <w:t xml:space="preserve"> </w:t>
      </w:r>
      <w:r w:rsidRPr="006634AD">
        <w:rPr>
          <w:rFonts w:ascii="Verdana" w:hAnsi="Verdana"/>
          <w:sz w:val="20"/>
          <w:szCs w:val="20"/>
          <w:lang w:val="en-PH"/>
        </w:rPr>
        <w:t>Think about it.</w:t>
      </w:r>
      <w:r w:rsidR="00766810" w:rsidRPr="006634AD">
        <w:rPr>
          <w:rFonts w:ascii="Verdana" w:hAnsi="Verdana"/>
          <w:sz w:val="20"/>
          <w:szCs w:val="20"/>
          <w:lang w:val="en-PH"/>
        </w:rPr>
        <w:t xml:space="preserve"> </w:t>
      </w:r>
      <w:r w:rsidRPr="006634AD">
        <w:rPr>
          <w:rFonts w:ascii="Verdana" w:hAnsi="Verdana"/>
          <w:sz w:val="20"/>
          <w:szCs w:val="20"/>
          <w:lang w:val="en-PH"/>
        </w:rPr>
        <w:t>You do not remember that discovery dispute I just went through or that Markman hearing.</w:t>
      </w:r>
    </w:p>
    <w:p w14:paraId="58735C67" w14:textId="77777777" w:rsidR="007C2165" w:rsidRPr="006634AD" w:rsidRDefault="007C2165" w:rsidP="007C2165">
      <w:pPr>
        <w:ind w:left="2160" w:hanging="2160"/>
        <w:jc w:val="both"/>
        <w:rPr>
          <w:rFonts w:ascii="Verdana" w:hAnsi="Verdana"/>
          <w:sz w:val="20"/>
          <w:szCs w:val="20"/>
        </w:rPr>
      </w:pPr>
    </w:p>
    <w:p w14:paraId="5CACB5C8"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you do gardening in your spare time, don’t you?</w:t>
      </w:r>
    </w:p>
    <w:p w14:paraId="68C695BE" w14:textId="77777777" w:rsidR="007C2165" w:rsidRPr="006634AD" w:rsidRDefault="007C2165" w:rsidP="007C2165">
      <w:pPr>
        <w:ind w:left="2160" w:hanging="2160"/>
        <w:jc w:val="both"/>
        <w:rPr>
          <w:rFonts w:ascii="Verdana" w:hAnsi="Verdana"/>
          <w:sz w:val="20"/>
          <w:szCs w:val="20"/>
        </w:rPr>
      </w:pPr>
    </w:p>
    <w:p w14:paraId="256B7CEE" w14:textId="53FD6294"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 xml:space="preserve">Yes, that comes from </w:t>
      </w:r>
      <w:r w:rsidR="0085739E" w:rsidRPr="006634AD">
        <w:rPr>
          <w:rFonts w:ascii="Verdana" w:hAnsi="Verdana"/>
          <w:sz w:val="20"/>
          <w:szCs w:val="20"/>
        </w:rPr>
        <w:t>M</w:t>
      </w:r>
      <w:r w:rsidRPr="006634AD">
        <w:rPr>
          <w:rFonts w:ascii="Verdana" w:hAnsi="Verdana"/>
          <w:sz w:val="20"/>
          <w:szCs w:val="20"/>
        </w:rPr>
        <w:t>om because her view was good to get out and she found it very therapeutic to weed.</w:t>
      </w:r>
      <w:r w:rsidR="00766810" w:rsidRPr="006634AD">
        <w:rPr>
          <w:rFonts w:ascii="Verdana" w:hAnsi="Verdana"/>
          <w:sz w:val="20"/>
          <w:szCs w:val="20"/>
        </w:rPr>
        <w:t xml:space="preserve"> </w:t>
      </w:r>
      <w:r w:rsidRPr="006634AD">
        <w:rPr>
          <w:rFonts w:ascii="Verdana" w:hAnsi="Verdana"/>
          <w:sz w:val="20"/>
          <w:szCs w:val="20"/>
        </w:rPr>
        <w:t>So I do a lot of things in the yard that are to beautify.</w:t>
      </w:r>
      <w:r w:rsidR="00766810" w:rsidRPr="006634AD">
        <w:rPr>
          <w:rFonts w:ascii="Verdana" w:hAnsi="Verdana"/>
          <w:sz w:val="20"/>
          <w:szCs w:val="20"/>
        </w:rPr>
        <w:t xml:space="preserve"> </w:t>
      </w:r>
      <w:r w:rsidRPr="006634AD">
        <w:rPr>
          <w:rFonts w:ascii="Verdana" w:hAnsi="Verdana"/>
          <w:sz w:val="20"/>
          <w:szCs w:val="20"/>
        </w:rPr>
        <w:t>I don’t consider myself a gardener but I am good at weeding and clipping and making things look pretty.</w:t>
      </w:r>
    </w:p>
    <w:p w14:paraId="27A4874F" w14:textId="77777777" w:rsidR="007C2165" w:rsidRPr="006634AD" w:rsidRDefault="007C2165" w:rsidP="007C2165">
      <w:pPr>
        <w:ind w:left="2160" w:hanging="2160"/>
        <w:jc w:val="both"/>
        <w:rPr>
          <w:rFonts w:ascii="Verdana" w:hAnsi="Verdana"/>
          <w:sz w:val="20"/>
          <w:szCs w:val="20"/>
        </w:rPr>
      </w:pPr>
    </w:p>
    <w:p w14:paraId="6DE7BB29"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And don’t you find that when you’re doing that, you completely forget about all the burdens that you carry during your workday?</w:t>
      </w:r>
    </w:p>
    <w:p w14:paraId="6E040F73" w14:textId="77777777" w:rsidR="007C2165" w:rsidRPr="006634AD" w:rsidRDefault="007C2165" w:rsidP="007C2165">
      <w:pPr>
        <w:ind w:left="2160" w:hanging="2160"/>
        <w:jc w:val="both"/>
        <w:rPr>
          <w:rFonts w:ascii="Verdana" w:hAnsi="Verdana"/>
          <w:sz w:val="20"/>
          <w:szCs w:val="20"/>
        </w:rPr>
      </w:pPr>
    </w:p>
    <w:p w14:paraId="2CD19CD9" w14:textId="5E39B49E"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Yeah, I do.</w:t>
      </w:r>
      <w:r w:rsidR="00766810" w:rsidRPr="006634AD">
        <w:rPr>
          <w:rFonts w:ascii="Verdana" w:hAnsi="Verdana"/>
          <w:sz w:val="20"/>
          <w:szCs w:val="20"/>
        </w:rPr>
        <w:t xml:space="preserve"> </w:t>
      </w:r>
      <w:r w:rsidRPr="006634AD">
        <w:rPr>
          <w:rFonts w:ascii="Verdana" w:hAnsi="Verdana"/>
          <w:sz w:val="20"/>
          <w:szCs w:val="20"/>
        </w:rPr>
        <w:t>Well, I know you love sports, I love sports</w:t>
      </w:r>
      <w:r w:rsidR="0085739E" w:rsidRPr="006634AD">
        <w:rPr>
          <w:rFonts w:ascii="Verdana" w:hAnsi="Verdana"/>
          <w:sz w:val="20"/>
          <w:szCs w:val="20"/>
        </w:rPr>
        <w:t>,</w:t>
      </w:r>
      <w:r w:rsidRPr="006634AD">
        <w:rPr>
          <w:rFonts w:ascii="Verdana" w:hAnsi="Verdana"/>
          <w:sz w:val="20"/>
          <w:szCs w:val="20"/>
        </w:rPr>
        <w:t xml:space="preserve"> so I’ll take my transistor radio out there and I’ll listen to a baseball game or a football game or if you want something completely inane, and my apologies, I’ll listen to a sports talk show.</w:t>
      </w:r>
      <w:r w:rsidR="00766810" w:rsidRPr="006634AD">
        <w:rPr>
          <w:rFonts w:ascii="Verdana" w:hAnsi="Verdana"/>
          <w:sz w:val="20"/>
          <w:szCs w:val="20"/>
        </w:rPr>
        <w:t xml:space="preserve"> </w:t>
      </w:r>
      <w:r w:rsidRPr="006634AD">
        <w:rPr>
          <w:rFonts w:ascii="Verdana" w:hAnsi="Verdana"/>
          <w:sz w:val="20"/>
          <w:szCs w:val="20"/>
        </w:rPr>
        <w:t>I mean, those people can talk about nothing.</w:t>
      </w:r>
    </w:p>
    <w:p w14:paraId="007B043B" w14:textId="77777777" w:rsidR="007C2165" w:rsidRPr="006634AD" w:rsidRDefault="007C2165" w:rsidP="007C2165">
      <w:pPr>
        <w:ind w:left="2160" w:hanging="2160"/>
        <w:jc w:val="both"/>
        <w:rPr>
          <w:rFonts w:ascii="Verdana" w:hAnsi="Verdana"/>
          <w:sz w:val="20"/>
          <w:szCs w:val="20"/>
        </w:rPr>
      </w:pPr>
    </w:p>
    <w:p w14:paraId="0A5E0548"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Anything.</w:t>
      </w:r>
    </w:p>
    <w:p w14:paraId="53FD5753" w14:textId="77777777" w:rsidR="007C2165" w:rsidRPr="006634AD" w:rsidRDefault="007C2165" w:rsidP="007C2165">
      <w:pPr>
        <w:ind w:left="2160" w:hanging="2160"/>
        <w:jc w:val="both"/>
        <w:rPr>
          <w:rFonts w:ascii="Verdana" w:hAnsi="Verdana"/>
          <w:sz w:val="20"/>
          <w:szCs w:val="20"/>
        </w:rPr>
      </w:pPr>
    </w:p>
    <w:p w14:paraId="390BEB06"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w:t>
      </w:r>
    </w:p>
    <w:p w14:paraId="19441B80" w14:textId="77777777" w:rsidR="007C2165" w:rsidRPr="006634AD" w:rsidRDefault="007C2165" w:rsidP="007C2165">
      <w:pPr>
        <w:ind w:left="2160" w:hanging="2160"/>
        <w:jc w:val="both"/>
        <w:rPr>
          <w:rFonts w:ascii="Verdana" w:hAnsi="Verdana"/>
          <w:sz w:val="20"/>
          <w:szCs w:val="20"/>
        </w:rPr>
      </w:pPr>
    </w:p>
    <w:p w14:paraId="64DFBA91"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Yes.</w:t>
      </w:r>
    </w:p>
    <w:p w14:paraId="760527EF" w14:textId="77777777" w:rsidR="007C2165" w:rsidRPr="006634AD" w:rsidRDefault="007C2165" w:rsidP="007C2165">
      <w:pPr>
        <w:ind w:left="2160" w:hanging="2160"/>
        <w:jc w:val="both"/>
        <w:rPr>
          <w:rFonts w:ascii="Verdana" w:hAnsi="Verdana"/>
          <w:sz w:val="20"/>
          <w:szCs w:val="20"/>
        </w:rPr>
      </w:pPr>
    </w:p>
    <w:p w14:paraId="3EDA052B"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And I just kind of zone out for an hour or two and there we go.</w:t>
      </w:r>
    </w:p>
    <w:p w14:paraId="4D051A83" w14:textId="77777777" w:rsidR="007C2165" w:rsidRPr="006634AD" w:rsidRDefault="007C2165" w:rsidP="007C2165">
      <w:pPr>
        <w:ind w:left="2160" w:hanging="2160"/>
        <w:jc w:val="both"/>
        <w:rPr>
          <w:rFonts w:ascii="Verdana" w:hAnsi="Verdana"/>
          <w:sz w:val="20"/>
          <w:szCs w:val="20"/>
        </w:rPr>
      </w:pPr>
    </w:p>
    <w:p w14:paraId="57D6EFE6" w14:textId="50DD8126"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rPr>
        <w:t>Judith McConnell:</w:t>
      </w:r>
      <w:r w:rsidRPr="006634AD">
        <w:rPr>
          <w:rFonts w:ascii="Verdana" w:hAnsi="Verdana"/>
          <w:sz w:val="20"/>
          <w:szCs w:val="20"/>
        </w:rPr>
        <w:tab/>
        <w:t>So what have I forgotten to bring up?</w:t>
      </w:r>
      <w:r w:rsidR="00766810" w:rsidRPr="006634AD">
        <w:rPr>
          <w:rFonts w:ascii="Verdana" w:hAnsi="Verdana"/>
          <w:sz w:val="20"/>
          <w:szCs w:val="20"/>
        </w:rPr>
        <w:t xml:space="preserve"> </w:t>
      </w:r>
      <w:r w:rsidRPr="006634AD">
        <w:rPr>
          <w:rFonts w:ascii="Verdana" w:hAnsi="Verdana"/>
          <w:sz w:val="20"/>
          <w:szCs w:val="20"/>
        </w:rPr>
        <w:t>You’ve had such an interesting -- oh, I know what I’ve forgotten to bring up.</w:t>
      </w:r>
    </w:p>
    <w:p w14:paraId="6BBE425D" w14:textId="77777777" w:rsidR="007C2165" w:rsidRPr="006634AD" w:rsidRDefault="007C2165" w:rsidP="007C2165">
      <w:pPr>
        <w:ind w:left="2160" w:hanging="2160"/>
        <w:jc w:val="both"/>
        <w:rPr>
          <w:rFonts w:ascii="Verdana" w:hAnsi="Verdana"/>
          <w:sz w:val="20"/>
          <w:szCs w:val="20"/>
          <w:lang w:val="en-PH"/>
        </w:rPr>
      </w:pPr>
    </w:p>
    <w:p w14:paraId="7D04D4A1" w14:textId="77777777"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lang w:val="en-PH"/>
        </w:rPr>
        <w:t>Judith Haller:</w:t>
      </w:r>
      <w:r w:rsidRPr="006634AD">
        <w:rPr>
          <w:rFonts w:ascii="Verdana" w:hAnsi="Verdana"/>
          <w:sz w:val="20"/>
          <w:szCs w:val="20"/>
          <w:lang w:val="en-PH"/>
        </w:rPr>
        <w:tab/>
        <w:t>What?</w:t>
      </w:r>
    </w:p>
    <w:p w14:paraId="3D5E2597" w14:textId="77777777" w:rsidR="007C2165" w:rsidRPr="006634AD" w:rsidRDefault="007C2165" w:rsidP="007C2165">
      <w:pPr>
        <w:ind w:left="2160" w:hanging="2160"/>
        <w:jc w:val="both"/>
        <w:rPr>
          <w:rFonts w:ascii="Verdana" w:hAnsi="Verdana"/>
          <w:sz w:val="20"/>
          <w:szCs w:val="20"/>
          <w:lang w:val="en-PH"/>
        </w:rPr>
      </w:pPr>
    </w:p>
    <w:p w14:paraId="5FD4EA7E" w14:textId="77777777"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lang w:val="en-PH"/>
        </w:rPr>
        <w:t>Judith McConnell:</w:t>
      </w:r>
      <w:r w:rsidRPr="006634AD">
        <w:rPr>
          <w:rFonts w:ascii="Verdana" w:hAnsi="Verdana"/>
          <w:sz w:val="20"/>
          <w:szCs w:val="20"/>
          <w:lang w:val="en-PH"/>
        </w:rPr>
        <w:tab/>
        <w:t>You have now grandchildren.</w:t>
      </w:r>
    </w:p>
    <w:p w14:paraId="0634DF69" w14:textId="77777777" w:rsidR="007C2165" w:rsidRPr="006634AD" w:rsidRDefault="007C2165" w:rsidP="007C2165">
      <w:pPr>
        <w:ind w:left="2160" w:hanging="2160"/>
        <w:jc w:val="both"/>
        <w:rPr>
          <w:rFonts w:ascii="Verdana" w:hAnsi="Verdana"/>
          <w:sz w:val="20"/>
          <w:szCs w:val="20"/>
          <w:lang w:val="en-PH"/>
        </w:rPr>
      </w:pPr>
    </w:p>
    <w:p w14:paraId="356B6762" w14:textId="352330C5"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lang w:val="en-PH"/>
        </w:rPr>
        <w:t>Judith Haller:</w:t>
      </w:r>
      <w:r w:rsidRPr="006634AD">
        <w:rPr>
          <w:rFonts w:ascii="Verdana" w:hAnsi="Verdana"/>
          <w:sz w:val="20"/>
          <w:szCs w:val="20"/>
          <w:lang w:val="en-PH"/>
        </w:rPr>
        <w:tab/>
        <w:t>Oh</w:t>
      </w:r>
      <w:r w:rsidR="003421A6" w:rsidRPr="006634AD">
        <w:rPr>
          <w:rFonts w:ascii="Verdana" w:hAnsi="Verdana"/>
          <w:sz w:val="20"/>
          <w:szCs w:val="20"/>
          <w:lang w:val="en-PH"/>
        </w:rPr>
        <w:t>,</w:t>
      </w:r>
      <w:r w:rsidRPr="006634AD">
        <w:rPr>
          <w:rFonts w:ascii="Verdana" w:hAnsi="Verdana"/>
          <w:sz w:val="20"/>
          <w:szCs w:val="20"/>
          <w:lang w:val="en-PH"/>
        </w:rPr>
        <w:t xml:space="preserve"> Judy, thank you.</w:t>
      </w:r>
    </w:p>
    <w:p w14:paraId="7469E2D4" w14:textId="77777777" w:rsidR="007C2165" w:rsidRPr="006634AD" w:rsidRDefault="007C2165" w:rsidP="007C2165">
      <w:pPr>
        <w:ind w:left="2160" w:hanging="2160"/>
        <w:jc w:val="both"/>
        <w:rPr>
          <w:rFonts w:ascii="Verdana" w:hAnsi="Verdana"/>
          <w:sz w:val="20"/>
          <w:szCs w:val="20"/>
          <w:lang w:val="en-PH"/>
        </w:rPr>
      </w:pPr>
    </w:p>
    <w:p w14:paraId="1D2FE31E" w14:textId="77777777"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lang w:val="en-PH"/>
        </w:rPr>
        <w:t>Judith McConnell:</w:t>
      </w:r>
      <w:r w:rsidRPr="006634AD">
        <w:rPr>
          <w:rFonts w:ascii="Verdana" w:hAnsi="Verdana"/>
          <w:sz w:val="20"/>
          <w:szCs w:val="20"/>
          <w:lang w:val="en-PH"/>
        </w:rPr>
        <w:tab/>
        <w:t>And they’re a big part of your life too, aren’t they?</w:t>
      </w:r>
    </w:p>
    <w:p w14:paraId="5128B25D" w14:textId="77777777" w:rsidR="007C2165" w:rsidRPr="006634AD" w:rsidRDefault="007C2165" w:rsidP="007C2165">
      <w:pPr>
        <w:ind w:left="2160" w:hanging="2160"/>
        <w:jc w:val="both"/>
        <w:rPr>
          <w:rFonts w:ascii="Verdana" w:hAnsi="Verdana"/>
          <w:sz w:val="20"/>
          <w:szCs w:val="20"/>
          <w:lang w:val="en-PH"/>
        </w:rPr>
      </w:pPr>
    </w:p>
    <w:p w14:paraId="214F8A08" w14:textId="220E1C21" w:rsidR="007C2165" w:rsidRPr="006634AD" w:rsidRDefault="007C2165" w:rsidP="007C2165">
      <w:pPr>
        <w:ind w:left="2160" w:hanging="2160"/>
        <w:jc w:val="both"/>
        <w:rPr>
          <w:rFonts w:ascii="Verdana" w:hAnsi="Verdana"/>
          <w:sz w:val="20"/>
          <w:szCs w:val="20"/>
        </w:rPr>
      </w:pPr>
      <w:r w:rsidRPr="006634AD">
        <w:rPr>
          <w:rFonts w:ascii="Verdana" w:hAnsi="Verdana"/>
          <w:sz w:val="20"/>
          <w:szCs w:val="20"/>
          <w:lang w:val="en-PH"/>
        </w:rPr>
        <w:t>Judith Haller:</w:t>
      </w:r>
      <w:r w:rsidRPr="006634AD">
        <w:rPr>
          <w:rFonts w:ascii="Verdana" w:hAnsi="Verdana"/>
          <w:sz w:val="20"/>
          <w:szCs w:val="20"/>
          <w:lang w:val="en-PH"/>
        </w:rPr>
        <w:tab/>
        <w:t>Oh</w:t>
      </w:r>
      <w:r w:rsidR="003421A6" w:rsidRPr="006634AD">
        <w:rPr>
          <w:rFonts w:ascii="Verdana" w:hAnsi="Verdana"/>
          <w:sz w:val="20"/>
          <w:szCs w:val="20"/>
          <w:lang w:val="en-PH"/>
        </w:rPr>
        <w:t>,</w:t>
      </w:r>
      <w:r w:rsidRPr="006634AD">
        <w:rPr>
          <w:rFonts w:ascii="Verdana" w:hAnsi="Verdana"/>
          <w:sz w:val="20"/>
          <w:szCs w:val="20"/>
          <w:lang w:val="en-PH"/>
        </w:rPr>
        <w:t xml:space="preserve"> my goodness gracious, yes.</w:t>
      </w:r>
      <w:r w:rsidR="00766810" w:rsidRPr="006634AD">
        <w:rPr>
          <w:rFonts w:ascii="Verdana" w:hAnsi="Verdana"/>
          <w:sz w:val="20"/>
          <w:szCs w:val="20"/>
          <w:lang w:val="en-PH"/>
        </w:rPr>
        <w:t xml:space="preserve"> </w:t>
      </w:r>
      <w:r w:rsidRPr="006634AD">
        <w:rPr>
          <w:rFonts w:ascii="Verdana" w:hAnsi="Verdana"/>
          <w:sz w:val="20"/>
          <w:szCs w:val="20"/>
          <w:lang w:val="en-PH"/>
        </w:rPr>
        <w:t xml:space="preserve">When Dave was setting up, and I have some pictures, I think </w:t>
      </w:r>
      <w:r w:rsidRPr="006634AD">
        <w:rPr>
          <w:rFonts w:ascii="Verdana" w:hAnsi="Verdana"/>
          <w:sz w:val="20"/>
          <w:szCs w:val="20"/>
        </w:rPr>
        <w:t>the pictures I have here are al</w:t>
      </w:r>
      <w:r w:rsidR="007D2B08">
        <w:rPr>
          <w:rFonts w:ascii="Verdana" w:hAnsi="Verdana"/>
          <w:sz w:val="20"/>
          <w:szCs w:val="20"/>
        </w:rPr>
        <w:t xml:space="preserve">l </w:t>
      </w:r>
      <w:r w:rsidRPr="006634AD">
        <w:rPr>
          <w:rFonts w:ascii="Verdana" w:hAnsi="Verdana"/>
          <w:sz w:val="20"/>
          <w:szCs w:val="20"/>
        </w:rPr>
        <w:t>so old because -- let’s see.</w:t>
      </w:r>
      <w:r w:rsidR="00766810" w:rsidRPr="006634AD">
        <w:rPr>
          <w:rFonts w:ascii="Verdana" w:hAnsi="Verdana"/>
          <w:sz w:val="20"/>
          <w:szCs w:val="20"/>
        </w:rPr>
        <w:t xml:space="preserve"> </w:t>
      </w:r>
      <w:r w:rsidRPr="006634AD">
        <w:rPr>
          <w:rFonts w:ascii="Verdana" w:hAnsi="Verdana"/>
          <w:sz w:val="20"/>
          <w:szCs w:val="20"/>
        </w:rPr>
        <w:t>Our oldest one is 13.</w:t>
      </w:r>
    </w:p>
    <w:p w14:paraId="036F0C22" w14:textId="77777777" w:rsidR="007C2165" w:rsidRPr="006634AD" w:rsidRDefault="007C2165" w:rsidP="007C2165">
      <w:pPr>
        <w:ind w:left="2160" w:hanging="2160"/>
        <w:jc w:val="both"/>
        <w:rPr>
          <w:rFonts w:ascii="Verdana" w:hAnsi="Verdana"/>
          <w:sz w:val="20"/>
          <w:szCs w:val="20"/>
        </w:rPr>
      </w:pPr>
    </w:p>
    <w:p w14:paraId="563122CE"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How did that happen?</w:t>
      </w:r>
    </w:p>
    <w:p w14:paraId="36112A5A" w14:textId="77777777" w:rsidR="007C2165" w:rsidRPr="006634AD" w:rsidRDefault="007C2165" w:rsidP="007C2165">
      <w:pPr>
        <w:ind w:left="2160" w:hanging="2160"/>
        <w:jc w:val="both"/>
        <w:rPr>
          <w:rFonts w:ascii="Verdana" w:hAnsi="Verdana"/>
          <w:sz w:val="20"/>
          <w:szCs w:val="20"/>
        </w:rPr>
      </w:pPr>
    </w:p>
    <w:p w14:paraId="4B929FA7" w14:textId="3ABBA61A"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rPr>
        <w:t>Judith Haller:</w:t>
      </w:r>
      <w:r w:rsidRPr="006634AD">
        <w:rPr>
          <w:rFonts w:ascii="Verdana" w:hAnsi="Verdana"/>
          <w:sz w:val="20"/>
          <w:szCs w:val="20"/>
        </w:rPr>
        <w:tab/>
        <w:t>I don’t know</w:t>
      </w:r>
      <w:r w:rsidR="003421A6" w:rsidRPr="006634AD">
        <w:rPr>
          <w:rFonts w:ascii="Verdana" w:hAnsi="Verdana"/>
          <w:sz w:val="20"/>
          <w:szCs w:val="20"/>
        </w:rPr>
        <w:t>,</w:t>
      </w:r>
      <w:r w:rsidRPr="006634AD">
        <w:rPr>
          <w:rFonts w:ascii="Verdana" w:hAnsi="Verdana"/>
          <w:sz w:val="20"/>
          <w:szCs w:val="20"/>
        </w:rPr>
        <w:t xml:space="preserve"> but I’m really excited because he is very good at math like his dad and his grandfather, so he is following suit on that </w:t>
      </w:r>
      <w:r w:rsidR="0085739E" w:rsidRPr="006634AD">
        <w:rPr>
          <w:rFonts w:ascii="Verdana" w:hAnsi="Verdana"/>
          <w:sz w:val="20"/>
          <w:szCs w:val="20"/>
        </w:rPr>
        <w:t xml:space="preserve">and is </w:t>
      </w:r>
      <w:r w:rsidRPr="006634AD">
        <w:rPr>
          <w:rFonts w:ascii="Verdana" w:hAnsi="Verdana"/>
          <w:sz w:val="20"/>
          <w:szCs w:val="20"/>
        </w:rPr>
        <w:t xml:space="preserve">in a coding school, but he’s </w:t>
      </w:r>
      <w:r w:rsidR="007D2B08" w:rsidRPr="006634AD">
        <w:rPr>
          <w:rFonts w:ascii="Verdana" w:hAnsi="Verdana"/>
          <w:sz w:val="20"/>
          <w:szCs w:val="20"/>
        </w:rPr>
        <w:t>really excited about</w:t>
      </w:r>
      <w:r w:rsidRPr="006634AD">
        <w:rPr>
          <w:rFonts w:ascii="Verdana" w:hAnsi="Verdana"/>
          <w:sz w:val="20"/>
          <w:szCs w:val="20"/>
        </w:rPr>
        <w:t xml:space="preserve"> that.</w:t>
      </w:r>
      <w:r w:rsidR="00766810" w:rsidRPr="006634AD">
        <w:rPr>
          <w:rFonts w:ascii="Verdana" w:hAnsi="Verdana"/>
          <w:sz w:val="20"/>
          <w:szCs w:val="20"/>
        </w:rPr>
        <w:t xml:space="preserve"> </w:t>
      </w:r>
      <w:r w:rsidRPr="006634AD">
        <w:rPr>
          <w:rFonts w:ascii="Verdana" w:hAnsi="Verdana"/>
          <w:sz w:val="20"/>
          <w:szCs w:val="20"/>
        </w:rPr>
        <w:t>Then his brother</w:t>
      </w:r>
      <w:r w:rsidR="00A00DE6" w:rsidRPr="006634AD">
        <w:rPr>
          <w:rFonts w:ascii="Verdana" w:hAnsi="Verdana"/>
          <w:sz w:val="20"/>
          <w:szCs w:val="20"/>
        </w:rPr>
        <w:t>,</w:t>
      </w:r>
      <w:r w:rsidRPr="006634AD">
        <w:rPr>
          <w:rFonts w:ascii="Verdana" w:hAnsi="Verdana"/>
          <w:sz w:val="20"/>
          <w:szCs w:val="20"/>
        </w:rPr>
        <w:t xml:space="preserve"> who for a long time -- my grandson’s name is Justice and it was really hard for me to call him that because I always thought I was talking about a title.</w:t>
      </w:r>
      <w:r w:rsidR="00766810" w:rsidRPr="006634AD">
        <w:rPr>
          <w:rFonts w:ascii="Verdana" w:hAnsi="Verdana"/>
          <w:sz w:val="20"/>
          <w:szCs w:val="20"/>
        </w:rPr>
        <w:t xml:space="preserve"> </w:t>
      </w:r>
      <w:r w:rsidRPr="006634AD">
        <w:rPr>
          <w:rFonts w:ascii="Verdana" w:hAnsi="Verdana"/>
          <w:sz w:val="20"/>
          <w:szCs w:val="20"/>
        </w:rPr>
        <w:t>So he is 10 and he is very creative.</w:t>
      </w:r>
      <w:r w:rsidR="00766810" w:rsidRPr="006634AD">
        <w:rPr>
          <w:rFonts w:ascii="Verdana" w:hAnsi="Verdana"/>
          <w:sz w:val="20"/>
          <w:szCs w:val="20"/>
        </w:rPr>
        <w:t xml:space="preserve"> </w:t>
      </w:r>
      <w:r w:rsidRPr="006634AD">
        <w:rPr>
          <w:rFonts w:ascii="Verdana" w:hAnsi="Verdana"/>
          <w:sz w:val="20"/>
          <w:szCs w:val="20"/>
        </w:rPr>
        <w:t>He and his brother couldn’t be more different, but he</w:t>
      </w:r>
      <w:r w:rsidRPr="006634AD">
        <w:rPr>
          <w:rFonts w:ascii="Verdana" w:hAnsi="Verdana"/>
          <w:sz w:val="20"/>
          <w:szCs w:val="20"/>
          <w:lang w:val="en-PH"/>
        </w:rPr>
        <w:t>’s so funny.</w:t>
      </w:r>
      <w:r w:rsidR="00766810" w:rsidRPr="006634AD">
        <w:rPr>
          <w:rFonts w:ascii="Verdana" w:hAnsi="Verdana"/>
          <w:sz w:val="20"/>
          <w:szCs w:val="20"/>
          <w:lang w:val="en-PH"/>
        </w:rPr>
        <w:t xml:space="preserve"> </w:t>
      </w:r>
      <w:r w:rsidRPr="006634AD">
        <w:rPr>
          <w:rFonts w:ascii="Verdana" w:hAnsi="Verdana"/>
          <w:sz w:val="20"/>
          <w:szCs w:val="20"/>
          <w:lang w:val="en-PH"/>
        </w:rPr>
        <w:t xml:space="preserve">One time when he learned the Pledge of Allegiance, he said, “Oh, did you notice, they mentioned me in </w:t>
      </w:r>
      <w:r w:rsidR="00A00DE6" w:rsidRPr="006634AD">
        <w:rPr>
          <w:rFonts w:ascii="Verdana" w:hAnsi="Verdana"/>
          <w:sz w:val="20"/>
          <w:szCs w:val="20"/>
          <w:lang w:val="en-PH"/>
        </w:rPr>
        <w:t>‘</w:t>
      </w:r>
      <w:r w:rsidRPr="006634AD">
        <w:rPr>
          <w:rFonts w:ascii="Verdana" w:hAnsi="Verdana"/>
          <w:sz w:val="20"/>
          <w:szCs w:val="20"/>
          <w:lang w:val="en-PH"/>
        </w:rPr>
        <w:t>justice for all</w:t>
      </w:r>
      <w:r w:rsidR="00A00DE6" w:rsidRPr="006634AD">
        <w:rPr>
          <w:rFonts w:ascii="Verdana" w:hAnsi="Verdana"/>
          <w:sz w:val="20"/>
          <w:szCs w:val="20"/>
          <w:lang w:val="en-PH"/>
        </w:rPr>
        <w:t>’</w:t>
      </w:r>
      <w:r w:rsidRPr="006634AD">
        <w:rPr>
          <w:rFonts w:ascii="Verdana" w:hAnsi="Verdana"/>
          <w:sz w:val="20"/>
          <w:szCs w:val="20"/>
          <w:lang w:val="en-PH"/>
        </w:rPr>
        <w:t>?”</w:t>
      </w:r>
      <w:r w:rsidR="00766810" w:rsidRPr="006634AD">
        <w:rPr>
          <w:rFonts w:ascii="Verdana" w:hAnsi="Verdana"/>
          <w:sz w:val="20"/>
          <w:szCs w:val="20"/>
          <w:lang w:val="en-PH"/>
        </w:rPr>
        <w:t xml:space="preserve"> </w:t>
      </w:r>
      <w:r w:rsidRPr="006634AD">
        <w:rPr>
          <w:rFonts w:ascii="Verdana" w:hAnsi="Verdana"/>
          <w:sz w:val="20"/>
          <w:szCs w:val="20"/>
          <w:lang w:val="en-PH"/>
        </w:rPr>
        <w:t>And then the youngest one is just turning seven and she’s graduating from first grade today so she’s very exciting.</w:t>
      </w:r>
      <w:r w:rsidR="00766810" w:rsidRPr="006634AD">
        <w:rPr>
          <w:rFonts w:ascii="Verdana" w:hAnsi="Verdana"/>
          <w:sz w:val="20"/>
          <w:szCs w:val="20"/>
          <w:lang w:val="en-PH"/>
        </w:rPr>
        <w:t xml:space="preserve"> </w:t>
      </w:r>
      <w:r w:rsidRPr="006634AD">
        <w:rPr>
          <w:rFonts w:ascii="Verdana" w:hAnsi="Verdana"/>
          <w:sz w:val="20"/>
          <w:szCs w:val="20"/>
          <w:lang w:val="en-PH"/>
        </w:rPr>
        <w:t>And she has gone from the period of Disney princesses to, I’m now informed, she is a warrior</w:t>
      </w:r>
      <w:r w:rsidR="00CF2776">
        <w:rPr>
          <w:rFonts w:ascii="Verdana" w:hAnsi="Verdana"/>
          <w:sz w:val="20"/>
          <w:szCs w:val="20"/>
          <w:lang w:val="en-PH"/>
        </w:rPr>
        <w:t>,</w:t>
      </w:r>
      <w:r w:rsidRPr="006634AD">
        <w:rPr>
          <w:rFonts w:ascii="Verdana" w:hAnsi="Verdana"/>
          <w:sz w:val="20"/>
          <w:szCs w:val="20"/>
          <w:lang w:val="en-PH"/>
        </w:rPr>
        <w:t xml:space="preserve"> and don’t let me be confused.</w:t>
      </w:r>
      <w:r w:rsidR="00766810" w:rsidRPr="006634AD">
        <w:rPr>
          <w:rFonts w:ascii="Verdana" w:hAnsi="Verdana"/>
          <w:sz w:val="20"/>
          <w:szCs w:val="20"/>
          <w:lang w:val="en-PH"/>
        </w:rPr>
        <w:t xml:space="preserve"> </w:t>
      </w:r>
      <w:r w:rsidRPr="006634AD">
        <w:rPr>
          <w:rFonts w:ascii="Verdana" w:hAnsi="Verdana"/>
          <w:sz w:val="20"/>
          <w:szCs w:val="20"/>
          <w:lang w:val="en-PH"/>
        </w:rPr>
        <w:t>So that’s the youngest one.</w:t>
      </w:r>
    </w:p>
    <w:p w14:paraId="5303A528" w14:textId="77777777" w:rsidR="007C2165" w:rsidRPr="006634AD" w:rsidRDefault="007C2165" w:rsidP="007C2165">
      <w:pPr>
        <w:ind w:left="2160" w:hanging="2160"/>
        <w:jc w:val="both"/>
        <w:rPr>
          <w:rFonts w:ascii="Verdana" w:hAnsi="Verdana"/>
          <w:sz w:val="20"/>
          <w:szCs w:val="20"/>
          <w:lang w:val="en-PH"/>
        </w:rPr>
      </w:pPr>
    </w:p>
    <w:p w14:paraId="4DE3C10D" w14:textId="4EBC47CB"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lang w:val="en-PH"/>
        </w:rPr>
        <w:tab/>
        <w:t xml:space="preserve">And the kids, my son is a big </w:t>
      </w:r>
      <w:r w:rsidR="0085739E" w:rsidRPr="006634AD">
        <w:rPr>
          <w:rFonts w:ascii="Verdana" w:hAnsi="Verdana"/>
          <w:sz w:val="20"/>
          <w:szCs w:val="20"/>
          <w:lang w:val="en-PH"/>
        </w:rPr>
        <w:t>data</w:t>
      </w:r>
      <w:r w:rsidRPr="006634AD">
        <w:rPr>
          <w:rFonts w:ascii="Verdana" w:hAnsi="Verdana"/>
          <w:sz w:val="20"/>
          <w:szCs w:val="20"/>
          <w:lang w:val="en-PH"/>
        </w:rPr>
        <w:t xml:space="preserve"> kid.</w:t>
      </w:r>
      <w:r w:rsidR="00766810" w:rsidRPr="006634AD">
        <w:rPr>
          <w:rFonts w:ascii="Verdana" w:hAnsi="Verdana"/>
          <w:sz w:val="20"/>
          <w:szCs w:val="20"/>
          <w:lang w:val="en-PH"/>
        </w:rPr>
        <w:t xml:space="preserve"> </w:t>
      </w:r>
      <w:r w:rsidRPr="006634AD">
        <w:rPr>
          <w:rFonts w:ascii="Verdana" w:hAnsi="Verdana"/>
          <w:sz w:val="20"/>
          <w:szCs w:val="20"/>
          <w:lang w:val="en-PH"/>
        </w:rPr>
        <w:t>When you hear about those guys, that’s what my son does.</w:t>
      </w:r>
      <w:r w:rsidR="00766810" w:rsidRPr="006634AD">
        <w:rPr>
          <w:rFonts w:ascii="Verdana" w:hAnsi="Verdana"/>
          <w:sz w:val="20"/>
          <w:szCs w:val="20"/>
          <w:lang w:val="en-PH"/>
        </w:rPr>
        <w:t xml:space="preserve"> </w:t>
      </w:r>
      <w:r w:rsidRPr="006634AD">
        <w:rPr>
          <w:rFonts w:ascii="Verdana" w:hAnsi="Verdana"/>
          <w:sz w:val="20"/>
          <w:szCs w:val="20"/>
          <w:lang w:val="en-PH"/>
        </w:rPr>
        <w:t>And my daughter, who I think would have been a fabulous attorney, ended up working for Disney for about 20 years and now works for Warner.</w:t>
      </w:r>
      <w:r w:rsidR="00766810" w:rsidRPr="006634AD">
        <w:rPr>
          <w:rFonts w:ascii="Verdana" w:hAnsi="Verdana"/>
          <w:sz w:val="20"/>
          <w:szCs w:val="20"/>
          <w:lang w:val="en-PH"/>
        </w:rPr>
        <w:t xml:space="preserve"> </w:t>
      </w:r>
      <w:r w:rsidRPr="006634AD">
        <w:rPr>
          <w:rFonts w:ascii="Verdana" w:hAnsi="Verdana"/>
          <w:sz w:val="20"/>
          <w:szCs w:val="20"/>
          <w:lang w:val="en-PH"/>
        </w:rPr>
        <w:t>I’ve been around her when she’s been on conference calls and I thought, Wow, she’s pretty amazing.</w:t>
      </w:r>
    </w:p>
    <w:p w14:paraId="3572018A" w14:textId="77777777" w:rsidR="007C2165" w:rsidRPr="006634AD" w:rsidRDefault="007C2165" w:rsidP="007C2165">
      <w:pPr>
        <w:ind w:left="2160" w:hanging="2160"/>
        <w:jc w:val="both"/>
        <w:rPr>
          <w:rFonts w:ascii="Verdana" w:hAnsi="Verdana"/>
          <w:sz w:val="20"/>
          <w:szCs w:val="20"/>
          <w:lang w:val="en-PH"/>
        </w:rPr>
      </w:pPr>
    </w:p>
    <w:p w14:paraId="71B1E199" w14:textId="77777777"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lang w:val="en-PH"/>
        </w:rPr>
        <w:t>Judith McConnell:</w:t>
      </w:r>
      <w:r w:rsidRPr="006634AD">
        <w:rPr>
          <w:rFonts w:ascii="Verdana" w:hAnsi="Verdana"/>
          <w:sz w:val="20"/>
          <w:szCs w:val="20"/>
          <w:lang w:val="en-PH"/>
        </w:rPr>
        <w:tab/>
        <w:t>Impressive.</w:t>
      </w:r>
    </w:p>
    <w:p w14:paraId="50289BF3" w14:textId="77777777" w:rsidR="007C2165" w:rsidRPr="006634AD" w:rsidRDefault="007C2165" w:rsidP="007C2165">
      <w:pPr>
        <w:ind w:left="2160" w:hanging="2160"/>
        <w:jc w:val="both"/>
        <w:rPr>
          <w:rFonts w:ascii="Verdana" w:hAnsi="Verdana"/>
          <w:sz w:val="20"/>
          <w:szCs w:val="20"/>
          <w:lang w:val="en-PH"/>
        </w:rPr>
      </w:pPr>
    </w:p>
    <w:p w14:paraId="40F38C60" w14:textId="77777777"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lang w:val="en-PH"/>
        </w:rPr>
        <w:t>Judith Haller:</w:t>
      </w:r>
      <w:r w:rsidRPr="006634AD">
        <w:rPr>
          <w:rFonts w:ascii="Verdana" w:hAnsi="Verdana"/>
          <w:sz w:val="20"/>
          <w:szCs w:val="20"/>
          <w:lang w:val="en-PH"/>
        </w:rPr>
        <w:tab/>
        <w:t>Yeah.</w:t>
      </w:r>
    </w:p>
    <w:p w14:paraId="5A5D0335" w14:textId="77777777" w:rsidR="007C2165" w:rsidRPr="006634AD" w:rsidRDefault="007C2165" w:rsidP="007C2165">
      <w:pPr>
        <w:ind w:left="2160" w:hanging="2160"/>
        <w:jc w:val="both"/>
        <w:rPr>
          <w:rFonts w:ascii="Verdana" w:hAnsi="Verdana"/>
          <w:sz w:val="20"/>
          <w:szCs w:val="20"/>
          <w:lang w:val="en-PH"/>
        </w:rPr>
      </w:pPr>
    </w:p>
    <w:p w14:paraId="3D50FB45" w14:textId="77777777"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lang w:val="en-PH"/>
        </w:rPr>
        <w:t>Judith McConnell:</w:t>
      </w:r>
      <w:r w:rsidRPr="006634AD">
        <w:rPr>
          <w:rFonts w:ascii="Verdana" w:hAnsi="Verdana"/>
          <w:sz w:val="20"/>
          <w:szCs w:val="20"/>
          <w:lang w:val="en-PH"/>
        </w:rPr>
        <w:tab/>
        <w:t>Very impressive.</w:t>
      </w:r>
    </w:p>
    <w:p w14:paraId="66C458EF" w14:textId="77777777" w:rsidR="007C2165" w:rsidRPr="006634AD" w:rsidRDefault="007C2165" w:rsidP="007C2165">
      <w:pPr>
        <w:ind w:left="2160" w:hanging="2160"/>
        <w:jc w:val="both"/>
        <w:rPr>
          <w:rFonts w:ascii="Verdana" w:hAnsi="Verdana"/>
          <w:sz w:val="20"/>
          <w:szCs w:val="20"/>
          <w:lang w:val="en-PH"/>
        </w:rPr>
      </w:pPr>
    </w:p>
    <w:p w14:paraId="1594C4FC" w14:textId="7417D97C"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lang w:val="en-PH"/>
        </w:rPr>
        <w:t>Judith Haller:</w:t>
      </w:r>
      <w:r w:rsidRPr="006634AD">
        <w:rPr>
          <w:rFonts w:ascii="Verdana" w:hAnsi="Verdana"/>
          <w:sz w:val="20"/>
          <w:szCs w:val="20"/>
          <w:lang w:val="en-PH"/>
        </w:rPr>
        <w:tab/>
        <w:t>So that’s it.</w:t>
      </w:r>
      <w:r w:rsidR="00766810" w:rsidRPr="006634AD">
        <w:rPr>
          <w:rFonts w:ascii="Verdana" w:hAnsi="Verdana"/>
          <w:sz w:val="20"/>
          <w:szCs w:val="20"/>
          <w:lang w:val="en-PH"/>
        </w:rPr>
        <w:t xml:space="preserve"> </w:t>
      </w:r>
      <w:r w:rsidRPr="006634AD">
        <w:rPr>
          <w:rFonts w:ascii="Verdana" w:hAnsi="Verdana"/>
          <w:sz w:val="20"/>
          <w:szCs w:val="20"/>
          <w:lang w:val="en-PH"/>
        </w:rPr>
        <w:t>Judy, thank you for doing this.</w:t>
      </w:r>
    </w:p>
    <w:p w14:paraId="0755AA34" w14:textId="77777777" w:rsidR="007C2165" w:rsidRPr="006634AD" w:rsidRDefault="007C2165" w:rsidP="007C2165">
      <w:pPr>
        <w:ind w:left="2160" w:hanging="2160"/>
        <w:jc w:val="both"/>
        <w:rPr>
          <w:rFonts w:ascii="Verdana" w:hAnsi="Verdana"/>
          <w:sz w:val="20"/>
          <w:szCs w:val="20"/>
          <w:lang w:val="en-PH"/>
        </w:rPr>
      </w:pPr>
    </w:p>
    <w:p w14:paraId="7C6F3845" w14:textId="6B195A89"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lang w:val="en-PH"/>
        </w:rPr>
        <w:t>Judith McConnell:</w:t>
      </w:r>
      <w:r w:rsidRPr="006634AD">
        <w:rPr>
          <w:rFonts w:ascii="Verdana" w:hAnsi="Verdana"/>
          <w:sz w:val="20"/>
          <w:szCs w:val="20"/>
          <w:lang w:val="en-PH"/>
        </w:rPr>
        <w:tab/>
        <w:t>What have I left out?</w:t>
      </w:r>
      <w:r w:rsidR="00766810" w:rsidRPr="006634AD">
        <w:rPr>
          <w:rFonts w:ascii="Verdana" w:hAnsi="Verdana"/>
          <w:sz w:val="20"/>
          <w:szCs w:val="20"/>
          <w:lang w:val="en-PH"/>
        </w:rPr>
        <w:t xml:space="preserve"> </w:t>
      </w:r>
      <w:r w:rsidRPr="006634AD">
        <w:rPr>
          <w:rFonts w:ascii="Verdana" w:hAnsi="Verdana"/>
          <w:sz w:val="20"/>
          <w:szCs w:val="20"/>
          <w:lang w:val="en-PH"/>
        </w:rPr>
        <w:t>What more would you like to tell us about yourself?</w:t>
      </w:r>
      <w:r w:rsidR="00766810" w:rsidRPr="006634AD">
        <w:rPr>
          <w:rFonts w:ascii="Verdana" w:hAnsi="Verdana"/>
          <w:sz w:val="20"/>
          <w:szCs w:val="20"/>
          <w:lang w:val="en-PH"/>
        </w:rPr>
        <w:t xml:space="preserve"> </w:t>
      </w:r>
      <w:r w:rsidRPr="006634AD">
        <w:rPr>
          <w:rFonts w:ascii="Verdana" w:hAnsi="Verdana"/>
          <w:sz w:val="20"/>
          <w:szCs w:val="20"/>
          <w:lang w:val="en-PH"/>
        </w:rPr>
        <w:t>Because you’ve had such an interesting life and career.</w:t>
      </w:r>
    </w:p>
    <w:p w14:paraId="51CEB5C9" w14:textId="77777777" w:rsidR="007C2165" w:rsidRPr="006634AD" w:rsidRDefault="007C2165" w:rsidP="007C2165">
      <w:pPr>
        <w:ind w:left="2160" w:hanging="2160"/>
        <w:jc w:val="both"/>
        <w:rPr>
          <w:rFonts w:ascii="Verdana" w:hAnsi="Verdana"/>
          <w:sz w:val="20"/>
          <w:szCs w:val="20"/>
          <w:lang w:val="en-PH"/>
        </w:rPr>
      </w:pPr>
    </w:p>
    <w:p w14:paraId="0220D0A4" w14:textId="281B1562"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lang w:val="en-PH"/>
        </w:rPr>
        <w:t>Judith Haller:</w:t>
      </w:r>
      <w:r w:rsidRPr="006634AD">
        <w:rPr>
          <w:rFonts w:ascii="Verdana" w:hAnsi="Verdana"/>
          <w:sz w:val="20"/>
          <w:szCs w:val="20"/>
          <w:lang w:val="en-PH"/>
        </w:rPr>
        <w:tab/>
        <w:t>Gosh, I feel like compared to so many people who are on the appellate court and stories and things they’ve done</w:t>
      </w:r>
      <w:r w:rsidR="0085739E" w:rsidRPr="006634AD">
        <w:rPr>
          <w:rFonts w:ascii="Verdana" w:hAnsi="Verdana"/>
          <w:sz w:val="20"/>
          <w:szCs w:val="20"/>
          <w:lang w:val="en-PH"/>
        </w:rPr>
        <w:t>,</w:t>
      </w:r>
      <w:r w:rsidRPr="006634AD">
        <w:rPr>
          <w:rFonts w:ascii="Verdana" w:hAnsi="Verdana"/>
          <w:sz w:val="20"/>
          <w:szCs w:val="20"/>
          <w:lang w:val="en-PH"/>
        </w:rPr>
        <w:t xml:space="preserve"> and I’ve listened to so many legacy interviews, I kind of think like I just sort of </w:t>
      </w:r>
      <w:r w:rsidR="00A00DE6" w:rsidRPr="006634AD">
        <w:rPr>
          <w:rFonts w:ascii="Verdana" w:hAnsi="Verdana"/>
          <w:sz w:val="20"/>
          <w:szCs w:val="20"/>
          <w:lang w:val="en-PH"/>
        </w:rPr>
        <w:t>plodded</w:t>
      </w:r>
      <w:r w:rsidRPr="006634AD">
        <w:rPr>
          <w:rFonts w:ascii="Verdana" w:hAnsi="Verdana"/>
          <w:sz w:val="20"/>
          <w:szCs w:val="20"/>
          <w:lang w:val="en-PH"/>
        </w:rPr>
        <w:t xml:space="preserve"> around </w:t>
      </w:r>
      <w:r w:rsidR="00A00DE6" w:rsidRPr="006634AD">
        <w:rPr>
          <w:rFonts w:ascii="Verdana" w:hAnsi="Verdana"/>
          <w:sz w:val="20"/>
          <w:szCs w:val="20"/>
          <w:lang w:val="en-PH"/>
        </w:rPr>
        <w:t>a</w:t>
      </w:r>
      <w:r w:rsidRPr="006634AD">
        <w:rPr>
          <w:rFonts w:ascii="Verdana" w:hAnsi="Verdana"/>
          <w:sz w:val="20"/>
          <w:szCs w:val="20"/>
          <w:lang w:val="en-PH"/>
        </w:rPr>
        <w:t>long and did stuff.</w:t>
      </w:r>
    </w:p>
    <w:p w14:paraId="3FF0D747" w14:textId="77777777" w:rsidR="007C2165" w:rsidRPr="006634AD" w:rsidRDefault="007C2165" w:rsidP="007C2165">
      <w:pPr>
        <w:ind w:left="2160" w:hanging="2160"/>
        <w:jc w:val="both"/>
        <w:rPr>
          <w:rFonts w:ascii="Verdana" w:hAnsi="Verdana"/>
          <w:sz w:val="20"/>
          <w:szCs w:val="20"/>
          <w:lang w:val="en-PH"/>
        </w:rPr>
      </w:pPr>
    </w:p>
    <w:p w14:paraId="157FA560"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lang w:val="en-PH"/>
        </w:rPr>
        <w:t>Judith McConnell:</w:t>
      </w:r>
      <w:r w:rsidRPr="006634AD">
        <w:rPr>
          <w:rFonts w:ascii="Verdana" w:hAnsi="Verdana"/>
          <w:sz w:val="20"/>
          <w:szCs w:val="20"/>
          <w:lang w:val="en-PH"/>
        </w:rPr>
        <w:tab/>
        <w:t xml:space="preserve">Oh no, I don’t think </w:t>
      </w:r>
      <w:r w:rsidRPr="006634AD">
        <w:rPr>
          <w:rFonts w:ascii="Verdana" w:hAnsi="Verdana"/>
          <w:sz w:val="20"/>
          <w:szCs w:val="20"/>
        </w:rPr>
        <w:t>that.</w:t>
      </w:r>
    </w:p>
    <w:p w14:paraId="5CF8118A" w14:textId="77777777" w:rsidR="007C2165" w:rsidRPr="006634AD" w:rsidRDefault="007C2165" w:rsidP="007C2165">
      <w:pPr>
        <w:ind w:left="2160" w:hanging="2160"/>
        <w:jc w:val="both"/>
        <w:rPr>
          <w:rFonts w:ascii="Verdana" w:hAnsi="Verdana"/>
          <w:sz w:val="20"/>
          <w:szCs w:val="20"/>
        </w:rPr>
      </w:pPr>
    </w:p>
    <w:p w14:paraId="33C5C7C8"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 anyway.</w:t>
      </w:r>
    </w:p>
    <w:p w14:paraId="458E05AB" w14:textId="77777777" w:rsidR="007C2165" w:rsidRPr="006634AD" w:rsidRDefault="007C2165" w:rsidP="007C2165">
      <w:pPr>
        <w:ind w:left="2160" w:hanging="2160"/>
        <w:jc w:val="both"/>
        <w:rPr>
          <w:rFonts w:ascii="Verdana" w:hAnsi="Verdana"/>
          <w:sz w:val="20"/>
          <w:szCs w:val="20"/>
        </w:rPr>
      </w:pPr>
    </w:p>
    <w:p w14:paraId="747C4BEE" w14:textId="652E3258"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Well, I’ll tell you something.</w:t>
      </w:r>
      <w:r w:rsidR="00766810" w:rsidRPr="006634AD">
        <w:rPr>
          <w:rFonts w:ascii="Verdana" w:hAnsi="Verdana"/>
          <w:sz w:val="20"/>
          <w:szCs w:val="20"/>
        </w:rPr>
        <w:t xml:space="preserve"> </w:t>
      </w:r>
      <w:r w:rsidRPr="006634AD">
        <w:rPr>
          <w:rFonts w:ascii="Verdana" w:hAnsi="Verdana"/>
          <w:sz w:val="20"/>
          <w:szCs w:val="20"/>
        </w:rPr>
        <w:t>As chair of the Commission on Judicial Performance, we were so grateful for the hard work that you have done as a special master.</w:t>
      </w:r>
    </w:p>
    <w:p w14:paraId="5F79EF5B" w14:textId="77777777" w:rsidR="007C2165" w:rsidRPr="006634AD" w:rsidRDefault="007C2165" w:rsidP="007C2165">
      <w:pPr>
        <w:ind w:left="2160" w:hanging="2160"/>
        <w:jc w:val="both"/>
        <w:rPr>
          <w:rFonts w:ascii="Verdana" w:hAnsi="Verdana"/>
          <w:sz w:val="20"/>
          <w:szCs w:val="20"/>
        </w:rPr>
      </w:pPr>
    </w:p>
    <w:p w14:paraId="63E066AD"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Thank you for letting me do that.</w:t>
      </w:r>
    </w:p>
    <w:p w14:paraId="32CFD4EA" w14:textId="77777777" w:rsidR="007C2165" w:rsidRPr="006634AD" w:rsidRDefault="007C2165" w:rsidP="007C2165">
      <w:pPr>
        <w:ind w:left="2160" w:hanging="2160"/>
        <w:jc w:val="both"/>
        <w:rPr>
          <w:rFonts w:ascii="Verdana" w:hAnsi="Verdana"/>
          <w:sz w:val="20"/>
          <w:szCs w:val="20"/>
        </w:rPr>
      </w:pPr>
    </w:p>
    <w:p w14:paraId="6A27D538"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It was huge and it was so important.</w:t>
      </w:r>
    </w:p>
    <w:p w14:paraId="152BB8BC" w14:textId="77777777" w:rsidR="007C2165" w:rsidRPr="006634AD" w:rsidRDefault="007C2165" w:rsidP="007C2165">
      <w:pPr>
        <w:ind w:left="2160" w:hanging="2160"/>
        <w:jc w:val="both"/>
        <w:rPr>
          <w:rFonts w:ascii="Verdana" w:hAnsi="Verdana"/>
          <w:sz w:val="20"/>
          <w:szCs w:val="20"/>
        </w:rPr>
      </w:pPr>
    </w:p>
    <w:p w14:paraId="495AD3A5" w14:textId="016ED196"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Well, if I can get through this without crying, husband John</w:t>
      </w:r>
      <w:r w:rsidR="0085739E" w:rsidRPr="006634AD">
        <w:rPr>
          <w:rFonts w:ascii="Verdana" w:hAnsi="Verdana"/>
          <w:sz w:val="20"/>
          <w:szCs w:val="20"/>
        </w:rPr>
        <w:t xml:space="preserve"> --</w:t>
      </w:r>
      <w:r w:rsidRPr="006634AD">
        <w:rPr>
          <w:rFonts w:ascii="Verdana" w:hAnsi="Verdana"/>
          <w:sz w:val="20"/>
          <w:szCs w:val="20"/>
        </w:rPr>
        <w:t>.</w:t>
      </w:r>
    </w:p>
    <w:p w14:paraId="3C76487E" w14:textId="77777777" w:rsidR="007C2165" w:rsidRPr="006634AD" w:rsidRDefault="007C2165" w:rsidP="007C2165">
      <w:pPr>
        <w:ind w:left="2160" w:hanging="2160"/>
        <w:jc w:val="both"/>
        <w:rPr>
          <w:rFonts w:ascii="Verdana" w:hAnsi="Verdana"/>
          <w:sz w:val="20"/>
          <w:szCs w:val="20"/>
          <w:lang w:val="en-PH"/>
        </w:rPr>
      </w:pPr>
    </w:p>
    <w:p w14:paraId="20C7E4AA" w14:textId="06E12811"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lastRenderedPageBreak/>
        <w:t>Judith McConnell:</w:t>
      </w:r>
      <w:r w:rsidRPr="006634AD">
        <w:rPr>
          <w:rFonts w:ascii="Verdana" w:hAnsi="Verdana"/>
          <w:sz w:val="20"/>
          <w:szCs w:val="20"/>
        </w:rPr>
        <w:tab/>
        <w:t>He’s been great for you, hasn’t he?</w:t>
      </w:r>
      <w:r w:rsidR="00766810" w:rsidRPr="006634AD">
        <w:rPr>
          <w:rFonts w:ascii="Verdana" w:hAnsi="Verdana"/>
          <w:sz w:val="20"/>
          <w:szCs w:val="20"/>
        </w:rPr>
        <w:t xml:space="preserve"> </w:t>
      </w:r>
      <w:r w:rsidRPr="006634AD">
        <w:rPr>
          <w:rFonts w:ascii="Verdana" w:hAnsi="Verdana"/>
          <w:sz w:val="20"/>
          <w:szCs w:val="20"/>
        </w:rPr>
        <w:t>Yes, yeah.</w:t>
      </w:r>
      <w:r w:rsidR="00766810" w:rsidRPr="006634AD">
        <w:rPr>
          <w:rFonts w:ascii="Verdana" w:hAnsi="Verdana"/>
          <w:sz w:val="20"/>
          <w:szCs w:val="20"/>
        </w:rPr>
        <w:t xml:space="preserve"> </w:t>
      </w:r>
      <w:r w:rsidRPr="006634AD">
        <w:rPr>
          <w:rFonts w:ascii="Verdana" w:hAnsi="Verdana"/>
          <w:sz w:val="20"/>
          <w:szCs w:val="20"/>
        </w:rPr>
        <w:t>And what a nice guy he is.</w:t>
      </w:r>
    </w:p>
    <w:p w14:paraId="2F9C0DE6" w14:textId="77777777" w:rsidR="007C2165" w:rsidRPr="006634AD" w:rsidRDefault="007C2165" w:rsidP="007C2165">
      <w:pPr>
        <w:ind w:left="2160" w:hanging="2160"/>
        <w:jc w:val="both"/>
        <w:rPr>
          <w:rFonts w:ascii="Verdana" w:hAnsi="Verdana"/>
          <w:sz w:val="20"/>
          <w:szCs w:val="20"/>
        </w:rPr>
      </w:pPr>
    </w:p>
    <w:p w14:paraId="10CDF69E"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He is.</w:t>
      </w:r>
    </w:p>
    <w:p w14:paraId="487AB881" w14:textId="77777777" w:rsidR="007C2165" w:rsidRPr="006634AD" w:rsidRDefault="007C2165" w:rsidP="007C2165">
      <w:pPr>
        <w:ind w:left="2160" w:hanging="2160"/>
        <w:jc w:val="both"/>
        <w:rPr>
          <w:rFonts w:ascii="Verdana" w:hAnsi="Verdana"/>
          <w:sz w:val="20"/>
          <w:szCs w:val="20"/>
          <w:lang w:val="en-PH"/>
        </w:rPr>
      </w:pPr>
    </w:p>
    <w:p w14:paraId="2705140B"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Yes.</w:t>
      </w:r>
    </w:p>
    <w:p w14:paraId="08DEA20C" w14:textId="77777777" w:rsidR="007C2165" w:rsidRPr="006634AD" w:rsidRDefault="007C2165" w:rsidP="007C2165">
      <w:pPr>
        <w:ind w:left="2160" w:hanging="2160"/>
        <w:jc w:val="both"/>
        <w:rPr>
          <w:rFonts w:ascii="Verdana" w:hAnsi="Verdana"/>
          <w:sz w:val="20"/>
          <w:szCs w:val="20"/>
        </w:rPr>
      </w:pPr>
    </w:p>
    <w:p w14:paraId="5FFB54BD"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Patent attorneys are special people.</w:t>
      </w:r>
    </w:p>
    <w:p w14:paraId="47EEC135" w14:textId="77777777" w:rsidR="007C2165" w:rsidRPr="006634AD" w:rsidRDefault="007C2165" w:rsidP="007C2165">
      <w:pPr>
        <w:ind w:left="2160" w:hanging="2160"/>
        <w:jc w:val="both"/>
        <w:rPr>
          <w:rFonts w:ascii="Verdana" w:hAnsi="Verdana"/>
          <w:sz w:val="20"/>
          <w:szCs w:val="20"/>
          <w:lang w:val="en-PH"/>
        </w:rPr>
      </w:pPr>
    </w:p>
    <w:p w14:paraId="2D76F355" w14:textId="321013E3"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 xml:space="preserve">Well, I know he is a collector of </w:t>
      </w:r>
      <w:r w:rsidR="00CF2776">
        <w:rPr>
          <w:rFonts w:ascii="Verdana" w:hAnsi="Verdana"/>
          <w:sz w:val="20"/>
          <w:szCs w:val="20"/>
        </w:rPr>
        <w:t>patented</w:t>
      </w:r>
      <w:r w:rsidRPr="006634AD">
        <w:rPr>
          <w:rFonts w:ascii="Verdana" w:hAnsi="Verdana"/>
          <w:sz w:val="20"/>
          <w:szCs w:val="20"/>
        </w:rPr>
        <w:t xml:space="preserve"> items.</w:t>
      </w:r>
    </w:p>
    <w:p w14:paraId="4761DEFE" w14:textId="77777777" w:rsidR="007C2165" w:rsidRPr="006634AD" w:rsidRDefault="007C2165" w:rsidP="007C2165">
      <w:pPr>
        <w:ind w:left="2160" w:hanging="2160"/>
        <w:jc w:val="both"/>
        <w:rPr>
          <w:rFonts w:ascii="Verdana" w:hAnsi="Verdana"/>
          <w:sz w:val="20"/>
          <w:szCs w:val="20"/>
        </w:rPr>
      </w:pPr>
    </w:p>
    <w:p w14:paraId="10B48B52"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01:25:00</w:t>
      </w:r>
    </w:p>
    <w:p w14:paraId="7951827B" w14:textId="77777777" w:rsidR="007C2165" w:rsidRPr="006634AD" w:rsidRDefault="007C2165" w:rsidP="007C2165">
      <w:pPr>
        <w:ind w:left="2160" w:hanging="2160"/>
        <w:jc w:val="both"/>
        <w:rPr>
          <w:rFonts w:ascii="Verdana" w:hAnsi="Verdana"/>
          <w:sz w:val="20"/>
          <w:szCs w:val="20"/>
        </w:rPr>
      </w:pPr>
    </w:p>
    <w:p w14:paraId="4707A3A4" w14:textId="7F054EDF"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Oh my goodness, Judy, yes.</w:t>
      </w:r>
      <w:r w:rsidR="00766810" w:rsidRPr="006634AD">
        <w:rPr>
          <w:rFonts w:ascii="Verdana" w:hAnsi="Verdana"/>
          <w:sz w:val="20"/>
          <w:szCs w:val="20"/>
        </w:rPr>
        <w:t xml:space="preserve"> </w:t>
      </w:r>
      <w:r w:rsidRPr="006634AD">
        <w:rPr>
          <w:rFonts w:ascii="Verdana" w:hAnsi="Verdana"/>
          <w:sz w:val="20"/>
          <w:szCs w:val="20"/>
        </w:rPr>
        <w:t>I should talk about that.</w:t>
      </w:r>
      <w:r w:rsidR="00766810" w:rsidRPr="006634AD">
        <w:rPr>
          <w:rFonts w:ascii="Verdana" w:hAnsi="Verdana"/>
          <w:sz w:val="20"/>
          <w:szCs w:val="20"/>
        </w:rPr>
        <w:t xml:space="preserve"> </w:t>
      </w:r>
      <w:r w:rsidRPr="006634AD">
        <w:rPr>
          <w:rFonts w:ascii="Verdana" w:hAnsi="Verdana"/>
          <w:sz w:val="20"/>
          <w:szCs w:val="20"/>
        </w:rPr>
        <w:t>John and I</w:t>
      </w:r>
      <w:r w:rsidR="00CC3E2B" w:rsidRPr="006634AD">
        <w:rPr>
          <w:rFonts w:ascii="Verdana" w:hAnsi="Verdana"/>
          <w:sz w:val="20"/>
          <w:szCs w:val="20"/>
        </w:rPr>
        <w:t>,</w:t>
      </w:r>
      <w:r w:rsidRPr="006634AD">
        <w:rPr>
          <w:rFonts w:ascii="Verdana" w:hAnsi="Verdana"/>
          <w:sz w:val="20"/>
          <w:szCs w:val="20"/>
        </w:rPr>
        <w:t xml:space="preserve"> for fun, after the kids were out of the house, we did a lot of antique looking and he was always in search of patent models because all patent attorneys know that in the old days, you had to make a model.</w:t>
      </w:r>
      <w:r w:rsidR="00766810" w:rsidRPr="006634AD">
        <w:rPr>
          <w:rFonts w:ascii="Verdana" w:hAnsi="Verdana"/>
          <w:sz w:val="20"/>
          <w:szCs w:val="20"/>
        </w:rPr>
        <w:t xml:space="preserve"> </w:t>
      </w:r>
      <w:r w:rsidRPr="006634AD">
        <w:rPr>
          <w:rFonts w:ascii="Verdana" w:hAnsi="Verdana"/>
          <w:sz w:val="20"/>
          <w:szCs w:val="20"/>
        </w:rPr>
        <w:t>So you know</w:t>
      </w:r>
      <w:r w:rsidR="0085739E" w:rsidRPr="006634AD">
        <w:rPr>
          <w:rFonts w:ascii="Verdana" w:hAnsi="Verdana"/>
          <w:sz w:val="20"/>
          <w:szCs w:val="20"/>
        </w:rPr>
        <w:t>,</w:t>
      </w:r>
      <w:r w:rsidRPr="006634AD">
        <w:rPr>
          <w:rFonts w:ascii="Verdana" w:hAnsi="Verdana"/>
          <w:sz w:val="20"/>
          <w:szCs w:val="20"/>
        </w:rPr>
        <w:t xml:space="preserve"> the cotton gin, the Smithsonian has that model, but there are many other models.</w:t>
      </w:r>
      <w:r w:rsidR="00766810" w:rsidRPr="006634AD">
        <w:rPr>
          <w:rFonts w:ascii="Verdana" w:hAnsi="Verdana"/>
          <w:sz w:val="20"/>
          <w:szCs w:val="20"/>
        </w:rPr>
        <w:t xml:space="preserve"> </w:t>
      </w:r>
      <w:r w:rsidRPr="006634AD">
        <w:rPr>
          <w:rFonts w:ascii="Verdana" w:hAnsi="Verdana"/>
          <w:sz w:val="20"/>
          <w:szCs w:val="20"/>
        </w:rPr>
        <w:t>So you have a model and a tag goes in when you come, and a tag is put on it when you leave, when you get the patent issued.</w:t>
      </w:r>
      <w:r w:rsidR="00766810" w:rsidRPr="006634AD">
        <w:rPr>
          <w:rFonts w:ascii="Verdana" w:hAnsi="Verdana"/>
          <w:sz w:val="20"/>
          <w:szCs w:val="20"/>
        </w:rPr>
        <w:t xml:space="preserve"> </w:t>
      </w:r>
      <w:r w:rsidRPr="006634AD">
        <w:rPr>
          <w:rFonts w:ascii="Verdana" w:hAnsi="Verdana"/>
          <w:sz w:val="20"/>
          <w:szCs w:val="20"/>
        </w:rPr>
        <w:t>So we were always in search of patent models.</w:t>
      </w:r>
      <w:r w:rsidR="00766810" w:rsidRPr="006634AD">
        <w:rPr>
          <w:rFonts w:ascii="Verdana" w:hAnsi="Verdana"/>
          <w:sz w:val="20"/>
          <w:szCs w:val="20"/>
        </w:rPr>
        <w:t xml:space="preserve"> </w:t>
      </w:r>
      <w:r w:rsidRPr="006634AD">
        <w:rPr>
          <w:rFonts w:ascii="Verdana" w:hAnsi="Verdana"/>
          <w:sz w:val="20"/>
          <w:szCs w:val="20"/>
        </w:rPr>
        <w:t>So we over the years bought about 30 of them and we proudly, when John retired a few years ago, we brought them home and we thought, the kids will want these or something.</w:t>
      </w:r>
      <w:r w:rsidR="00766810" w:rsidRPr="006634AD">
        <w:rPr>
          <w:rFonts w:ascii="Verdana" w:hAnsi="Verdana"/>
          <w:sz w:val="20"/>
          <w:szCs w:val="20"/>
        </w:rPr>
        <w:t xml:space="preserve"> </w:t>
      </w:r>
      <w:r w:rsidRPr="006634AD">
        <w:rPr>
          <w:rFonts w:ascii="Verdana" w:hAnsi="Verdana"/>
          <w:sz w:val="20"/>
          <w:szCs w:val="20"/>
        </w:rPr>
        <w:t>Oh no, they had -- let’s just say that was not their cup of tea.</w:t>
      </w:r>
    </w:p>
    <w:p w14:paraId="0B1DA745" w14:textId="77777777" w:rsidR="007C2165" w:rsidRPr="006634AD" w:rsidRDefault="007C2165" w:rsidP="007C2165">
      <w:pPr>
        <w:ind w:left="2160" w:hanging="2160"/>
        <w:jc w:val="both"/>
        <w:rPr>
          <w:rFonts w:ascii="Verdana" w:hAnsi="Verdana"/>
          <w:sz w:val="20"/>
          <w:szCs w:val="20"/>
          <w:lang w:val="en-PH"/>
        </w:rPr>
      </w:pPr>
    </w:p>
    <w:p w14:paraId="0BA6A9A2"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They weren’t interested in antiques.</w:t>
      </w:r>
    </w:p>
    <w:p w14:paraId="13C65BBC" w14:textId="77777777" w:rsidR="007C2165" w:rsidRPr="006634AD" w:rsidRDefault="007C2165" w:rsidP="007C2165">
      <w:pPr>
        <w:ind w:left="2160" w:hanging="2160"/>
        <w:jc w:val="both"/>
        <w:rPr>
          <w:rFonts w:ascii="Verdana" w:hAnsi="Verdana"/>
          <w:sz w:val="20"/>
          <w:szCs w:val="20"/>
        </w:rPr>
      </w:pPr>
    </w:p>
    <w:p w14:paraId="3BB9F165" w14:textId="541D31E2"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But kindly, John and I have</w:t>
      </w:r>
      <w:r w:rsidR="0085739E" w:rsidRPr="006634AD">
        <w:rPr>
          <w:rFonts w:ascii="Verdana" w:hAnsi="Verdana"/>
          <w:sz w:val="20"/>
          <w:szCs w:val="20"/>
        </w:rPr>
        <w:t>, quote,</w:t>
      </w:r>
      <w:r w:rsidRPr="006634AD">
        <w:rPr>
          <w:rFonts w:ascii="Verdana" w:hAnsi="Verdana"/>
          <w:sz w:val="20"/>
          <w:szCs w:val="20"/>
        </w:rPr>
        <w:t xml:space="preserve"> gifted them to the </w:t>
      </w:r>
      <w:r w:rsidR="0085739E" w:rsidRPr="006634AD">
        <w:rPr>
          <w:rFonts w:ascii="Verdana" w:hAnsi="Verdana"/>
          <w:sz w:val="20"/>
          <w:szCs w:val="20"/>
        </w:rPr>
        <w:t>f</w:t>
      </w:r>
      <w:r w:rsidRPr="006634AD">
        <w:rPr>
          <w:rFonts w:ascii="Verdana" w:hAnsi="Verdana"/>
          <w:sz w:val="20"/>
          <w:szCs w:val="20"/>
        </w:rPr>
        <w:t xml:space="preserve">ederal </w:t>
      </w:r>
      <w:r w:rsidR="0085739E" w:rsidRPr="006634AD">
        <w:rPr>
          <w:rFonts w:ascii="Verdana" w:hAnsi="Verdana"/>
          <w:sz w:val="20"/>
          <w:szCs w:val="20"/>
        </w:rPr>
        <w:t>c</w:t>
      </w:r>
      <w:r w:rsidRPr="006634AD">
        <w:rPr>
          <w:rFonts w:ascii="Verdana" w:hAnsi="Verdana"/>
          <w:sz w:val="20"/>
          <w:szCs w:val="20"/>
        </w:rPr>
        <w:t>ourt and they are displayed over there</w:t>
      </w:r>
      <w:r w:rsidR="00CC3E2B" w:rsidRPr="006634AD">
        <w:rPr>
          <w:rFonts w:ascii="Verdana" w:hAnsi="Verdana"/>
          <w:sz w:val="20"/>
          <w:szCs w:val="20"/>
        </w:rPr>
        <w:t>,</w:t>
      </w:r>
      <w:r w:rsidRPr="006634AD">
        <w:rPr>
          <w:rFonts w:ascii="Verdana" w:hAnsi="Verdana"/>
          <w:sz w:val="20"/>
          <w:szCs w:val="20"/>
        </w:rPr>
        <w:t xml:space="preserve"> which is very nice.</w:t>
      </w:r>
    </w:p>
    <w:p w14:paraId="676E8F13" w14:textId="77777777" w:rsidR="007C2165" w:rsidRPr="006634AD" w:rsidRDefault="007C2165" w:rsidP="007C2165">
      <w:pPr>
        <w:ind w:left="2160" w:hanging="2160"/>
        <w:jc w:val="both"/>
        <w:rPr>
          <w:rFonts w:ascii="Verdana" w:hAnsi="Verdana"/>
          <w:sz w:val="20"/>
          <w:szCs w:val="20"/>
          <w:lang w:val="en-PH"/>
        </w:rPr>
      </w:pPr>
    </w:p>
    <w:p w14:paraId="1773AE83" w14:textId="77777777" w:rsidR="007C2165" w:rsidRPr="006634AD" w:rsidRDefault="007C2165" w:rsidP="007C2165">
      <w:pPr>
        <w:ind w:left="2160" w:hanging="2160"/>
        <w:jc w:val="both"/>
        <w:rPr>
          <w:rFonts w:ascii="Verdana" w:hAnsi="Verdana"/>
          <w:sz w:val="20"/>
          <w:szCs w:val="20"/>
          <w:lang w:val="en-PH"/>
        </w:rPr>
      </w:pPr>
      <w:r w:rsidRPr="006634AD">
        <w:rPr>
          <w:rFonts w:ascii="Verdana" w:hAnsi="Verdana"/>
          <w:sz w:val="20"/>
          <w:szCs w:val="20"/>
        </w:rPr>
        <w:t>Judith McConnell:</w:t>
      </w:r>
      <w:r w:rsidRPr="006634AD">
        <w:rPr>
          <w:rFonts w:ascii="Verdana" w:hAnsi="Verdana"/>
          <w:sz w:val="20"/>
          <w:szCs w:val="20"/>
        </w:rPr>
        <w:tab/>
        <w:t>Which is wonderful because that’s where all the patent cases are hear</w:t>
      </w:r>
      <w:r w:rsidRPr="006634AD">
        <w:rPr>
          <w:rFonts w:ascii="Verdana" w:hAnsi="Verdana"/>
          <w:sz w:val="20"/>
          <w:szCs w:val="20"/>
          <w:lang w:val="en-PH"/>
        </w:rPr>
        <w:t>d.</w:t>
      </w:r>
    </w:p>
    <w:p w14:paraId="4BFA8C90" w14:textId="77777777" w:rsidR="007C2165" w:rsidRPr="006634AD" w:rsidRDefault="007C2165" w:rsidP="007C2165">
      <w:pPr>
        <w:ind w:left="2160" w:hanging="2160"/>
        <w:jc w:val="both"/>
        <w:rPr>
          <w:rFonts w:ascii="Verdana" w:hAnsi="Verdana"/>
          <w:sz w:val="20"/>
          <w:szCs w:val="20"/>
          <w:lang w:val="en-PH"/>
        </w:rPr>
      </w:pPr>
    </w:p>
    <w:p w14:paraId="65EF5A42" w14:textId="66A41CE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Yes, so that has been nice.</w:t>
      </w:r>
      <w:r w:rsidR="00766810" w:rsidRPr="006634AD">
        <w:rPr>
          <w:rFonts w:ascii="Verdana" w:hAnsi="Verdana"/>
          <w:sz w:val="20"/>
          <w:szCs w:val="20"/>
        </w:rPr>
        <w:t xml:space="preserve"> </w:t>
      </w:r>
      <w:r w:rsidRPr="006634AD">
        <w:rPr>
          <w:rFonts w:ascii="Verdana" w:hAnsi="Verdana"/>
          <w:sz w:val="20"/>
          <w:szCs w:val="20"/>
        </w:rPr>
        <w:t>Thank you, Judy.</w:t>
      </w:r>
    </w:p>
    <w:p w14:paraId="2A669009" w14:textId="77777777" w:rsidR="007C2165" w:rsidRPr="006634AD" w:rsidRDefault="007C2165" w:rsidP="007C2165">
      <w:pPr>
        <w:ind w:left="2160" w:hanging="2160"/>
        <w:jc w:val="both"/>
        <w:rPr>
          <w:rFonts w:ascii="Verdana" w:hAnsi="Verdana"/>
          <w:sz w:val="20"/>
          <w:szCs w:val="20"/>
          <w:lang w:val="en-PH"/>
        </w:rPr>
      </w:pPr>
    </w:p>
    <w:p w14:paraId="3BB07EFD" w14:textId="2DCE362A"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Well, thank you, Judy.</w:t>
      </w:r>
      <w:r w:rsidR="00766810" w:rsidRPr="006634AD">
        <w:rPr>
          <w:rFonts w:ascii="Verdana" w:hAnsi="Verdana"/>
          <w:sz w:val="20"/>
          <w:szCs w:val="20"/>
        </w:rPr>
        <w:t xml:space="preserve"> </w:t>
      </w:r>
      <w:r w:rsidRPr="006634AD">
        <w:rPr>
          <w:rFonts w:ascii="Verdana" w:hAnsi="Verdana"/>
          <w:sz w:val="20"/>
          <w:szCs w:val="20"/>
        </w:rPr>
        <w:t>I’m so glad to be on the same court as you and always have been.</w:t>
      </w:r>
    </w:p>
    <w:p w14:paraId="7D0481F4" w14:textId="77777777" w:rsidR="007C2165" w:rsidRPr="006634AD" w:rsidRDefault="007C2165" w:rsidP="007C2165">
      <w:pPr>
        <w:ind w:left="2160" w:hanging="2160"/>
        <w:jc w:val="both"/>
        <w:rPr>
          <w:rFonts w:ascii="Verdana" w:hAnsi="Verdana"/>
          <w:sz w:val="20"/>
          <w:szCs w:val="20"/>
        </w:rPr>
      </w:pPr>
    </w:p>
    <w:p w14:paraId="30FA69DF"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So we’ve been here a long time.</w:t>
      </w:r>
    </w:p>
    <w:p w14:paraId="11BC7026" w14:textId="77777777" w:rsidR="007C2165" w:rsidRPr="006634AD" w:rsidRDefault="007C2165" w:rsidP="007C2165">
      <w:pPr>
        <w:ind w:left="2160" w:hanging="2160"/>
        <w:jc w:val="both"/>
        <w:rPr>
          <w:rFonts w:ascii="Verdana" w:hAnsi="Verdana"/>
          <w:sz w:val="20"/>
          <w:szCs w:val="20"/>
        </w:rPr>
      </w:pPr>
    </w:p>
    <w:p w14:paraId="05271702"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We have.</w:t>
      </w:r>
    </w:p>
    <w:p w14:paraId="47AA59DA" w14:textId="77777777" w:rsidR="007C2165" w:rsidRPr="006634AD" w:rsidRDefault="007C2165" w:rsidP="007C2165">
      <w:pPr>
        <w:ind w:left="2160" w:hanging="2160"/>
        <w:jc w:val="both"/>
        <w:rPr>
          <w:rFonts w:ascii="Verdana" w:hAnsi="Verdana"/>
          <w:sz w:val="20"/>
          <w:szCs w:val="20"/>
        </w:rPr>
      </w:pPr>
    </w:p>
    <w:p w14:paraId="6D45EDE3" w14:textId="7777777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Thank you for paving the way.</w:t>
      </w:r>
    </w:p>
    <w:p w14:paraId="2EC41AAC" w14:textId="77777777" w:rsidR="007C2165" w:rsidRPr="006634AD" w:rsidRDefault="007C2165" w:rsidP="007C2165">
      <w:pPr>
        <w:ind w:left="2160" w:hanging="2160"/>
        <w:jc w:val="both"/>
        <w:rPr>
          <w:rFonts w:ascii="Verdana" w:hAnsi="Verdana"/>
          <w:sz w:val="20"/>
          <w:szCs w:val="20"/>
        </w:rPr>
      </w:pPr>
    </w:p>
    <w:p w14:paraId="3440000B" w14:textId="7F0F90C7"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McConnell:</w:t>
      </w:r>
      <w:r w:rsidRPr="006634AD">
        <w:rPr>
          <w:rFonts w:ascii="Verdana" w:hAnsi="Verdana"/>
          <w:sz w:val="20"/>
          <w:szCs w:val="20"/>
        </w:rPr>
        <w:tab/>
        <w:t>Oh well, I’m just glad to see you here.</w:t>
      </w:r>
    </w:p>
    <w:p w14:paraId="164E6B62" w14:textId="77777777" w:rsidR="007C2165" w:rsidRPr="006634AD" w:rsidRDefault="007C2165" w:rsidP="007C2165">
      <w:pPr>
        <w:ind w:left="2160" w:hanging="2160"/>
        <w:jc w:val="both"/>
        <w:rPr>
          <w:rFonts w:ascii="Verdana" w:hAnsi="Verdana"/>
          <w:sz w:val="20"/>
          <w:szCs w:val="20"/>
        </w:rPr>
      </w:pPr>
    </w:p>
    <w:p w14:paraId="597A49B8" w14:textId="3C69FEB0" w:rsidR="007C2165" w:rsidRPr="006634AD" w:rsidRDefault="007C2165" w:rsidP="007C2165">
      <w:pPr>
        <w:ind w:left="2160" w:hanging="2160"/>
        <w:jc w:val="both"/>
        <w:rPr>
          <w:rFonts w:ascii="Verdana" w:hAnsi="Verdana"/>
          <w:sz w:val="20"/>
          <w:szCs w:val="20"/>
        </w:rPr>
      </w:pPr>
      <w:r w:rsidRPr="006634AD">
        <w:rPr>
          <w:rFonts w:ascii="Verdana" w:hAnsi="Verdana"/>
          <w:sz w:val="20"/>
          <w:szCs w:val="20"/>
        </w:rPr>
        <w:t>Judith Haller:</w:t>
      </w:r>
      <w:r w:rsidRPr="006634AD">
        <w:rPr>
          <w:rFonts w:ascii="Verdana" w:hAnsi="Verdana"/>
          <w:sz w:val="20"/>
          <w:szCs w:val="20"/>
        </w:rPr>
        <w:tab/>
        <w:t>Thanks</w:t>
      </w:r>
      <w:r w:rsidR="0085739E" w:rsidRPr="006634AD">
        <w:rPr>
          <w:rFonts w:ascii="Verdana" w:hAnsi="Verdana"/>
          <w:sz w:val="20"/>
          <w:szCs w:val="20"/>
        </w:rPr>
        <w:t>,</w:t>
      </w:r>
      <w:r w:rsidRPr="006634AD">
        <w:rPr>
          <w:rFonts w:ascii="Verdana" w:hAnsi="Verdana"/>
          <w:sz w:val="20"/>
          <w:szCs w:val="20"/>
        </w:rPr>
        <w:t xml:space="preserve"> Judy.</w:t>
      </w:r>
    </w:p>
    <w:p w14:paraId="436AFDBF" w14:textId="77777777" w:rsidR="007C2165" w:rsidRPr="006634AD" w:rsidRDefault="007C2165" w:rsidP="007C2165">
      <w:pPr>
        <w:ind w:left="2160" w:hanging="2160"/>
        <w:jc w:val="both"/>
        <w:rPr>
          <w:rFonts w:ascii="Verdana" w:hAnsi="Verdana"/>
          <w:sz w:val="20"/>
          <w:szCs w:val="20"/>
        </w:rPr>
      </w:pPr>
    </w:p>
    <w:p w14:paraId="7A95636C" w14:textId="77777777" w:rsidR="007C2165" w:rsidRPr="001071AA" w:rsidRDefault="007C2165" w:rsidP="007C2165">
      <w:pPr>
        <w:ind w:left="2160" w:hanging="2160"/>
        <w:jc w:val="both"/>
        <w:rPr>
          <w:rFonts w:ascii="Verdana" w:hAnsi="Verdana"/>
          <w:sz w:val="20"/>
          <w:szCs w:val="20"/>
        </w:rPr>
      </w:pPr>
      <w:r w:rsidRPr="006634AD">
        <w:rPr>
          <w:rFonts w:ascii="Verdana" w:hAnsi="Verdana"/>
          <w:sz w:val="20"/>
          <w:szCs w:val="20"/>
        </w:rPr>
        <w:t>01:26:32</w:t>
      </w:r>
    </w:p>
    <w:p w14:paraId="50141AAC" w14:textId="77777777" w:rsidR="007C2165" w:rsidRDefault="007C2165" w:rsidP="007C2165">
      <w:pPr>
        <w:jc w:val="both"/>
        <w:rPr>
          <w:rFonts w:ascii="Verdana" w:hAnsi="Verdana"/>
          <w:sz w:val="20"/>
          <w:szCs w:val="20"/>
        </w:rPr>
      </w:pPr>
    </w:p>
    <w:p w14:paraId="2E501CD1" w14:textId="77777777" w:rsidR="007C2165" w:rsidRPr="002A4953" w:rsidRDefault="007C2165" w:rsidP="007C2165">
      <w:pPr>
        <w:ind w:left="2160" w:hanging="2160"/>
        <w:jc w:val="both"/>
        <w:rPr>
          <w:rFonts w:ascii="Verdana" w:hAnsi="Verdana"/>
          <w:sz w:val="20"/>
          <w:szCs w:val="20"/>
        </w:rPr>
      </w:pPr>
    </w:p>
    <w:p w14:paraId="68F9FC5C" w14:textId="77777777" w:rsidR="007C2165" w:rsidRPr="000D52CD" w:rsidRDefault="007C2165" w:rsidP="00724CC1">
      <w:pPr>
        <w:tabs>
          <w:tab w:val="left" w:pos="1275"/>
        </w:tabs>
        <w:ind w:left="2160" w:hanging="2160"/>
        <w:rPr>
          <w:rFonts w:ascii="Verdana" w:hAnsi="Verdana"/>
          <w:sz w:val="20"/>
          <w:szCs w:val="20"/>
        </w:rPr>
      </w:pPr>
    </w:p>
    <w:sectPr w:rsidR="007C2165" w:rsidRPr="000D52CD" w:rsidSect="00371D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0B49" w14:textId="77777777" w:rsidR="00B37188" w:rsidRDefault="00B37188">
      <w:r>
        <w:separator/>
      </w:r>
    </w:p>
  </w:endnote>
  <w:endnote w:type="continuationSeparator" w:id="0">
    <w:p w14:paraId="2BAD3C8C" w14:textId="77777777" w:rsidR="00B37188" w:rsidRDefault="00B3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26A2" w14:textId="2503FE42" w:rsidR="00B37188" w:rsidRPr="008E5A15" w:rsidRDefault="00B37188">
    <w:pPr>
      <w:pStyle w:val="Footer"/>
      <w:rPr>
        <w:rFonts w:ascii="Verdana" w:hAnsi="Verdana"/>
        <w:sz w:val="16"/>
        <w:szCs w:val="16"/>
      </w:rPr>
    </w:pPr>
    <w:r w:rsidRPr="008E5A15">
      <w:rPr>
        <w:rFonts w:ascii="Verdana" w:hAnsi="Verdana"/>
        <w:sz w:val="16"/>
        <w:szCs w:val="16"/>
      </w:rPr>
      <w:t xml:space="preserve">Transcribed by </w:t>
    </w:r>
    <w:hyperlink r:id="rId1" w:history="1">
      <w:r>
        <w:rPr>
          <w:rStyle w:val="Hyperlink"/>
          <w:rFonts w:ascii="Verdana" w:hAnsi="Verdana"/>
          <w:sz w:val="20"/>
          <w:szCs w:val="20"/>
        </w:rPr>
        <w:t>Tech-Synergy</w:t>
      </w:r>
    </w:hyperlink>
    <w:r w:rsidR="00766810">
      <w:rPr>
        <w:rFonts w:ascii="Verdana" w:hAnsi="Verdana"/>
        <w:sz w:val="20"/>
        <w:szCs w:val="20"/>
      </w:rPr>
      <w:t xml:space="preserve"> </w:t>
    </w:r>
    <w:r w:rsidR="00766810">
      <w:rPr>
        <w:rFonts w:ascii="Verdana" w:hAnsi="Verdana"/>
        <w:sz w:val="16"/>
        <w:szCs w:val="16"/>
      </w:rPr>
      <w:t xml:space="preserve">                                                </w:t>
    </w:r>
    <w:r>
      <w:rPr>
        <w:rFonts w:ascii="Verdana" w:hAnsi="Verdana"/>
        <w:sz w:val="16"/>
        <w:szCs w:val="16"/>
      </w:rPr>
      <w:t xml:space="preserve"> </w:t>
    </w:r>
    <w:r w:rsidRPr="008E5A15">
      <w:rPr>
        <w:rFonts w:ascii="Verdana" w:hAnsi="Verdana"/>
        <w:sz w:val="16"/>
        <w:szCs w:val="16"/>
      </w:rPr>
      <w:t xml:space="preserve">Page </w:t>
    </w:r>
    <w:r w:rsidRPr="008E5A15">
      <w:rPr>
        <w:rFonts w:ascii="Verdana" w:hAnsi="Verdana"/>
        <w:sz w:val="16"/>
        <w:szCs w:val="16"/>
      </w:rPr>
      <w:fldChar w:fldCharType="begin"/>
    </w:r>
    <w:r w:rsidRPr="008E5A15">
      <w:rPr>
        <w:rFonts w:ascii="Verdana" w:hAnsi="Verdana"/>
        <w:sz w:val="16"/>
        <w:szCs w:val="16"/>
      </w:rPr>
      <w:instrText xml:space="preserve"> PAGE </w:instrText>
    </w:r>
    <w:r w:rsidRPr="008E5A15">
      <w:rPr>
        <w:rFonts w:ascii="Verdana" w:hAnsi="Verdana"/>
        <w:sz w:val="16"/>
        <w:szCs w:val="16"/>
      </w:rPr>
      <w:fldChar w:fldCharType="separate"/>
    </w:r>
    <w:r>
      <w:rPr>
        <w:rFonts w:ascii="Verdana" w:hAnsi="Verdana"/>
        <w:noProof/>
        <w:sz w:val="16"/>
        <w:szCs w:val="16"/>
      </w:rPr>
      <w:t>11</w:t>
    </w:r>
    <w:r w:rsidRPr="008E5A15">
      <w:rPr>
        <w:rFonts w:ascii="Verdana" w:hAnsi="Verdana"/>
        <w:sz w:val="16"/>
        <w:szCs w:val="16"/>
      </w:rPr>
      <w:fldChar w:fldCharType="end"/>
    </w:r>
    <w:r w:rsidRPr="008E5A15">
      <w:rPr>
        <w:rFonts w:ascii="Verdana" w:hAnsi="Verdana"/>
        <w:sz w:val="16"/>
        <w:szCs w:val="16"/>
      </w:rPr>
      <w:t xml:space="preserve"> of </w:t>
    </w:r>
    <w:r w:rsidRPr="008E5A15">
      <w:rPr>
        <w:rFonts w:ascii="Verdana" w:hAnsi="Verdana"/>
        <w:sz w:val="16"/>
        <w:szCs w:val="16"/>
      </w:rPr>
      <w:fldChar w:fldCharType="begin"/>
    </w:r>
    <w:r w:rsidRPr="008E5A15">
      <w:rPr>
        <w:rFonts w:ascii="Verdana" w:hAnsi="Verdana"/>
        <w:sz w:val="16"/>
        <w:szCs w:val="16"/>
      </w:rPr>
      <w:instrText xml:space="preserve"> NUMPAGES </w:instrText>
    </w:r>
    <w:r w:rsidRPr="008E5A15">
      <w:rPr>
        <w:rFonts w:ascii="Verdana" w:hAnsi="Verdana"/>
        <w:sz w:val="16"/>
        <w:szCs w:val="16"/>
      </w:rPr>
      <w:fldChar w:fldCharType="separate"/>
    </w:r>
    <w:r>
      <w:rPr>
        <w:rFonts w:ascii="Verdana" w:hAnsi="Verdana"/>
        <w:noProof/>
        <w:sz w:val="16"/>
        <w:szCs w:val="16"/>
      </w:rPr>
      <w:t>36</w:t>
    </w:r>
    <w:r w:rsidRPr="008E5A15">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4793E" w14:textId="77777777" w:rsidR="00B37188" w:rsidRDefault="00B37188">
      <w:r>
        <w:separator/>
      </w:r>
    </w:p>
  </w:footnote>
  <w:footnote w:type="continuationSeparator" w:id="0">
    <w:p w14:paraId="214DA09C" w14:textId="77777777" w:rsidR="00B37188" w:rsidRDefault="00B3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BCD1" w14:textId="22D208B0" w:rsidR="00B37188" w:rsidRPr="00982915" w:rsidRDefault="00B25BBE" w:rsidP="006A635D">
    <w:pPr>
      <w:pStyle w:val="Header"/>
      <w:jc w:val="center"/>
      <w:rPr>
        <w:rFonts w:ascii="Verdana" w:hAnsi="Verdana"/>
        <w:sz w:val="20"/>
        <w:szCs w:val="20"/>
      </w:rPr>
    </w:pPr>
    <w:r>
      <w:rPr>
        <w:rFonts w:ascii="Verdana" w:hAnsi="Verdana"/>
        <w:sz w:val="20"/>
        <w:szCs w:val="20"/>
      </w:rPr>
      <w:t xml:space="preserve">Justice </w:t>
    </w:r>
    <w:r w:rsidR="00B37188" w:rsidRPr="00313E77">
      <w:rPr>
        <w:rFonts w:ascii="Verdana" w:hAnsi="Verdana"/>
        <w:sz w:val="20"/>
        <w:szCs w:val="20"/>
      </w:rPr>
      <w:t>Judith Haller</w:t>
    </w:r>
    <w:r>
      <w:rPr>
        <w:rFonts w:ascii="Verdana" w:hAnsi="Verdana"/>
        <w:sz w:val="18"/>
        <w:szCs w:val="18"/>
      </w:rPr>
      <w:t>, Court of Appeal, Fourth Appellate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E15"/>
    <w:multiLevelType w:val="hybridMultilevel"/>
    <w:tmpl w:val="3C3065FC"/>
    <w:lvl w:ilvl="0" w:tplc="275436D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F0E1A"/>
    <w:multiLevelType w:val="hybridMultilevel"/>
    <w:tmpl w:val="2708D6B6"/>
    <w:lvl w:ilvl="0" w:tplc="FB0801C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31249"/>
    <w:multiLevelType w:val="hybridMultilevel"/>
    <w:tmpl w:val="4A8C32A0"/>
    <w:lvl w:ilvl="0" w:tplc="4464037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A3A1D"/>
    <w:multiLevelType w:val="hybridMultilevel"/>
    <w:tmpl w:val="15804E3E"/>
    <w:lvl w:ilvl="0" w:tplc="E91A1A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475407">
    <w:abstractNumId w:val="3"/>
  </w:num>
  <w:num w:numId="2" w16cid:durableId="1175924232">
    <w:abstractNumId w:val="0"/>
  </w:num>
  <w:num w:numId="3" w16cid:durableId="707610698">
    <w:abstractNumId w:val="1"/>
  </w:num>
  <w:num w:numId="4" w16cid:durableId="1888448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C0"/>
    <w:rsid w:val="00001CF8"/>
    <w:rsid w:val="0000349F"/>
    <w:rsid w:val="000054C7"/>
    <w:rsid w:val="000055C1"/>
    <w:rsid w:val="00005A4C"/>
    <w:rsid w:val="000105C8"/>
    <w:rsid w:val="00011AB0"/>
    <w:rsid w:val="00013213"/>
    <w:rsid w:val="000167D0"/>
    <w:rsid w:val="00020697"/>
    <w:rsid w:val="000216D0"/>
    <w:rsid w:val="0002283D"/>
    <w:rsid w:val="00023118"/>
    <w:rsid w:val="00023257"/>
    <w:rsid w:val="00024978"/>
    <w:rsid w:val="00030719"/>
    <w:rsid w:val="00032C9F"/>
    <w:rsid w:val="000334D1"/>
    <w:rsid w:val="0003405F"/>
    <w:rsid w:val="00040231"/>
    <w:rsid w:val="00040A55"/>
    <w:rsid w:val="00042EFF"/>
    <w:rsid w:val="00044683"/>
    <w:rsid w:val="000448F8"/>
    <w:rsid w:val="00047FC9"/>
    <w:rsid w:val="00050B4E"/>
    <w:rsid w:val="00050D08"/>
    <w:rsid w:val="000514AC"/>
    <w:rsid w:val="00052289"/>
    <w:rsid w:val="00052E10"/>
    <w:rsid w:val="00054605"/>
    <w:rsid w:val="000571ED"/>
    <w:rsid w:val="0006234D"/>
    <w:rsid w:val="00062997"/>
    <w:rsid w:val="00063996"/>
    <w:rsid w:val="00066D88"/>
    <w:rsid w:val="0006795B"/>
    <w:rsid w:val="00072285"/>
    <w:rsid w:val="00072FE8"/>
    <w:rsid w:val="00073414"/>
    <w:rsid w:val="00075222"/>
    <w:rsid w:val="000763B4"/>
    <w:rsid w:val="0008752D"/>
    <w:rsid w:val="0009014B"/>
    <w:rsid w:val="00092183"/>
    <w:rsid w:val="00092BB9"/>
    <w:rsid w:val="000943EB"/>
    <w:rsid w:val="000952F6"/>
    <w:rsid w:val="000A143A"/>
    <w:rsid w:val="000A1B1C"/>
    <w:rsid w:val="000A26F5"/>
    <w:rsid w:val="000A27BB"/>
    <w:rsid w:val="000A39AC"/>
    <w:rsid w:val="000A5122"/>
    <w:rsid w:val="000A639F"/>
    <w:rsid w:val="000A69C2"/>
    <w:rsid w:val="000B0CF1"/>
    <w:rsid w:val="000B28AD"/>
    <w:rsid w:val="000B4703"/>
    <w:rsid w:val="000B5534"/>
    <w:rsid w:val="000B75D1"/>
    <w:rsid w:val="000C0612"/>
    <w:rsid w:val="000C5C7E"/>
    <w:rsid w:val="000C5FAF"/>
    <w:rsid w:val="000D1423"/>
    <w:rsid w:val="000D26F8"/>
    <w:rsid w:val="000D39C8"/>
    <w:rsid w:val="000D52CD"/>
    <w:rsid w:val="000D77C4"/>
    <w:rsid w:val="000E5AC1"/>
    <w:rsid w:val="000E64FF"/>
    <w:rsid w:val="000E6EC5"/>
    <w:rsid w:val="000E7DFB"/>
    <w:rsid w:val="000F0FA2"/>
    <w:rsid w:val="000F164D"/>
    <w:rsid w:val="000F23B3"/>
    <w:rsid w:val="000F3C2C"/>
    <w:rsid w:val="000F5161"/>
    <w:rsid w:val="000F69D3"/>
    <w:rsid w:val="000F72DF"/>
    <w:rsid w:val="000F7826"/>
    <w:rsid w:val="000F7F58"/>
    <w:rsid w:val="000F7F83"/>
    <w:rsid w:val="0010048B"/>
    <w:rsid w:val="0010171F"/>
    <w:rsid w:val="00101C38"/>
    <w:rsid w:val="00101FF1"/>
    <w:rsid w:val="0010285E"/>
    <w:rsid w:val="001113CB"/>
    <w:rsid w:val="00112BB5"/>
    <w:rsid w:val="00113342"/>
    <w:rsid w:val="00113798"/>
    <w:rsid w:val="00113B6B"/>
    <w:rsid w:val="00114C2F"/>
    <w:rsid w:val="00115534"/>
    <w:rsid w:val="00121656"/>
    <w:rsid w:val="001222DE"/>
    <w:rsid w:val="00123791"/>
    <w:rsid w:val="001237B9"/>
    <w:rsid w:val="00125B03"/>
    <w:rsid w:val="00126060"/>
    <w:rsid w:val="00127C94"/>
    <w:rsid w:val="00131F6E"/>
    <w:rsid w:val="00134C92"/>
    <w:rsid w:val="001369AD"/>
    <w:rsid w:val="001438DD"/>
    <w:rsid w:val="00143F20"/>
    <w:rsid w:val="00144E0B"/>
    <w:rsid w:val="00145597"/>
    <w:rsid w:val="00147661"/>
    <w:rsid w:val="00150A0D"/>
    <w:rsid w:val="00151191"/>
    <w:rsid w:val="00151CB6"/>
    <w:rsid w:val="00153339"/>
    <w:rsid w:val="00156F4F"/>
    <w:rsid w:val="00162780"/>
    <w:rsid w:val="001631B2"/>
    <w:rsid w:val="0016321B"/>
    <w:rsid w:val="00164E81"/>
    <w:rsid w:val="00166667"/>
    <w:rsid w:val="0016687A"/>
    <w:rsid w:val="00167921"/>
    <w:rsid w:val="001718D4"/>
    <w:rsid w:val="00173187"/>
    <w:rsid w:val="00175333"/>
    <w:rsid w:val="00175EDB"/>
    <w:rsid w:val="001769FF"/>
    <w:rsid w:val="00176DDC"/>
    <w:rsid w:val="00177222"/>
    <w:rsid w:val="00182AC2"/>
    <w:rsid w:val="001834A1"/>
    <w:rsid w:val="00183E4E"/>
    <w:rsid w:val="00184F65"/>
    <w:rsid w:val="001860F7"/>
    <w:rsid w:val="0019024A"/>
    <w:rsid w:val="001903AE"/>
    <w:rsid w:val="00190D76"/>
    <w:rsid w:val="00190DD5"/>
    <w:rsid w:val="0019185D"/>
    <w:rsid w:val="001945C9"/>
    <w:rsid w:val="00195684"/>
    <w:rsid w:val="00195F6D"/>
    <w:rsid w:val="001A07C7"/>
    <w:rsid w:val="001A0DC9"/>
    <w:rsid w:val="001A0E2F"/>
    <w:rsid w:val="001A0F8E"/>
    <w:rsid w:val="001A33CF"/>
    <w:rsid w:val="001A36AA"/>
    <w:rsid w:val="001A6615"/>
    <w:rsid w:val="001C4C02"/>
    <w:rsid w:val="001C5878"/>
    <w:rsid w:val="001D24BB"/>
    <w:rsid w:val="001D4E91"/>
    <w:rsid w:val="001D55EF"/>
    <w:rsid w:val="001E1D03"/>
    <w:rsid w:val="001E3061"/>
    <w:rsid w:val="001E4F81"/>
    <w:rsid w:val="001E6BDB"/>
    <w:rsid w:val="001F13BD"/>
    <w:rsid w:val="001F1BA7"/>
    <w:rsid w:val="001F2921"/>
    <w:rsid w:val="001F2D40"/>
    <w:rsid w:val="001F4D5B"/>
    <w:rsid w:val="001F542E"/>
    <w:rsid w:val="001F67F5"/>
    <w:rsid w:val="001F7C16"/>
    <w:rsid w:val="00201CA5"/>
    <w:rsid w:val="00204A54"/>
    <w:rsid w:val="002052FE"/>
    <w:rsid w:val="00212E0C"/>
    <w:rsid w:val="002156D9"/>
    <w:rsid w:val="00216FDC"/>
    <w:rsid w:val="0021787C"/>
    <w:rsid w:val="0022059F"/>
    <w:rsid w:val="002222E6"/>
    <w:rsid w:val="00223136"/>
    <w:rsid w:val="00223F90"/>
    <w:rsid w:val="00226E81"/>
    <w:rsid w:val="00227B42"/>
    <w:rsid w:val="00230883"/>
    <w:rsid w:val="0023267B"/>
    <w:rsid w:val="0023794B"/>
    <w:rsid w:val="0024189F"/>
    <w:rsid w:val="002444AC"/>
    <w:rsid w:val="002449DE"/>
    <w:rsid w:val="002463E5"/>
    <w:rsid w:val="00246C6D"/>
    <w:rsid w:val="00251484"/>
    <w:rsid w:val="002602A9"/>
    <w:rsid w:val="002613D3"/>
    <w:rsid w:val="00264552"/>
    <w:rsid w:val="00265AC2"/>
    <w:rsid w:val="00266F11"/>
    <w:rsid w:val="00270004"/>
    <w:rsid w:val="00274885"/>
    <w:rsid w:val="002802ED"/>
    <w:rsid w:val="002803A6"/>
    <w:rsid w:val="0028047D"/>
    <w:rsid w:val="0028138D"/>
    <w:rsid w:val="002862CB"/>
    <w:rsid w:val="0028679C"/>
    <w:rsid w:val="00287699"/>
    <w:rsid w:val="00291E37"/>
    <w:rsid w:val="0029367E"/>
    <w:rsid w:val="00297896"/>
    <w:rsid w:val="002A0638"/>
    <w:rsid w:val="002A0A32"/>
    <w:rsid w:val="002A1C0A"/>
    <w:rsid w:val="002A21C3"/>
    <w:rsid w:val="002A4142"/>
    <w:rsid w:val="002A555F"/>
    <w:rsid w:val="002A73B5"/>
    <w:rsid w:val="002A76D6"/>
    <w:rsid w:val="002A7CAD"/>
    <w:rsid w:val="002B0516"/>
    <w:rsid w:val="002B0E3A"/>
    <w:rsid w:val="002B5374"/>
    <w:rsid w:val="002C0563"/>
    <w:rsid w:val="002C1097"/>
    <w:rsid w:val="002C10F2"/>
    <w:rsid w:val="002C4D57"/>
    <w:rsid w:val="002C6AF7"/>
    <w:rsid w:val="002D0A75"/>
    <w:rsid w:val="002D19E6"/>
    <w:rsid w:val="002D3826"/>
    <w:rsid w:val="002D43A2"/>
    <w:rsid w:val="002D50F3"/>
    <w:rsid w:val="002D7045"/>
    <w:rsid w:val="002E06D4"/>
    <w:rsid w:val="002E0BB8"/>
    <w:rsid w:val="002E1832"/>
    <w:rsid w:val="002E4C0B"/>
    <w:rsid w:val="002E6728"/>
    <w:rsid w:val="002F09F8"/>
    <w:rsid w:val="002F7AFE"/>
    <w:rsid w:val="002F7DFD"/>
    <w:rsid w:val="003002CF"/>
    <w:rsid w:val="00303EE2"/>
    <w:rsid w:val="003046F4"/>
    <w:rsid w:val="003074DD"/>
    <w:rsid w:val="0031206D"/>
    <w:rsid w:val="003138CA"/>
    <w:rsid w:val="00313DCB"/>
    <w:rsid w:val="00313E77"/>
    <w:rsid w:val="003170F9"/>
    <w:rsid w:val="003219F5"/>
    <w:rsid w:val="00321D95"/>
    <w:rsid w:val="003336B0"/>
    <w:rsid w:val="0033386E"/>
    <w:rsid w:val="003339E7"/>
    <w:rsid w:val="003414B2"/>
    <w:rsid w:val="003421A6"/>
    <w:rsid w:val="00342B11"/>
    <w:rsid w:val="003459CE"/>
    <w:rsid w:val="00345B97"/>
    <w:rsid w:val="0035009D"/>
    <w:rsid w:val="003511A6"/>
    <w:rsid w:val="003525FF"/>
    <w:rsid w:val="00354218"/>
    <w:rsid w:val="00360B84"/>
    <w:rsid w:val="00360DF7"/>
    <w:rsid w:val="00360F5F"/>
    <w:rsid w:val="003639F8"/>
    <w:rsid w:val="00367BC8"/>
    <w:rsid w:val="00371D1C"/>
    <w:rsid w:val="00371D37"/>
    <w:rsid w:val="0037277D"/>
    <w:rsid w:val="00373438"/>
    <w:rsid w:val="003807A1"/>
    <w:rsid w:val="003820A8"/>
    <w:rsid w:val="00383A20"/>
    <w:rsid w:val="003851E5"/>
    <w:rsid w:val="00385F80"/>
    <w:rsid w:val="00386F0C"/>
    <w:rsid w:val="00394B7B"/>
    <w:rsid w:val="00395BA7"/>
    <w:rsid w:val="00396E87"/>
    <w:rsid w:val="00397E1A"/>
    <w:rsid w:val="003A23F7"/>
    <w:rsid w:val="003A2FD0"/>
    <w:rsid w:val="003A32FC"/>
    <w:rsid w:val="003B0646"/>
    <w:rsid w:val="003B1DFB"/>
    <w:rsid w:val="003B3D31"/>
    <w:rsid w:val="003B473F"/>
    <w:rsid w:val="003B48CB"/>
    <w:rsid w:val="003B542E"/>
    <w:rsid w:val="003C1804"/>
    <w:rsid w:val="003C331D"/>
    <w:rsid w:val="003C3452"/>
    <w:rsid w:val="003C3A2A"/>
    <w:rsid w:val="003C3F31"/>
    <w:rsid w:val="003C4A7C"/>
    <w:rsid w:val="003C6440"/>
    <w:rsid w:val="003C6F9F"/>
    <w:rsid w:val="003D1822"/>
    <w:rsid w:val="003E2915"/>
    <w:rsid w:val="003E3918"/>
    <w:rsid w:val="003E6DE0"/>
    <w:rsid w:val="003E70C1"/>
    <w:rsid w:val="003E7565"/>
    <w:rsid w:val="003E79B6"/>
    <w:rsid w:val="003F26DA"/>
    <w:rsid w:val="003F4425"/>
    <w:rsid w:val="003F729A"/>
    <w:rsid w:val="004017EA"/>
    <w:rsid w:val="00401B51"/>
    <w:rsid w:val="0040219E"/>
    <w:rsid w:val="00402B78"/>
    <w:rsid w:val="0040477C"/>
    <w:rsid w:val="0040523A"/>
    <w:rsid w:val="004062FC"/>
    <w:rsid w:val="00407F61"/>
    <w:rsid w:val="0041089A"/>
    <w:rsid w:val="00410B03"/>
    <w:rsid w:val="0041255B"/>
    <w:rsid w:val="00412C07"/>
    <w:rsid w:val="00413959"/>
    <w:rsid w:val="00413EE2"/>
    <w:rsid w:val="00416590"/>
    <w:rsid w:val="004168E5"/>
    <w:rsid w:val="00417486"/>
    <w:rsid w:val="00420D89"/>
    <w:rsid w:val="004218CB"/>
    <w:rsid w:val="00422925"/>
    <w:rsid w:val="004233A1"/>
    <w:rsid w:val="0042356F"/>
    <w:rsid w:val="004259E8"/>
    <w:rsid w:val="00425B42"/>
    <w:rsid w:val="0042735E"/>
    <w:rsid w:val="00430913"/>
    <w:rsid w:val="00432670"/>
    <w:rsid w:val="004368D7"/>
    <w:rsid w:val="00441A69"/>
    <w:rsid w:val="00443019"/>
    <w:rsid w:val="0044377B"/>
    <w:rsid w:val="004443FB"/>
    <w:rsid w:val="00446F32"/>
    <w:rsid w:val="00447700"/>
    <w:rsid w:val="00450C57"/>
    <w:rsid w:val="0045136B"/>
    <w:rsid w:val="00452908"/>
    <w:rsid w:val="004553C1"/>
    <w:rsid w:val="004563D0"/>
    <w:rsid w:val="00460068"/>
    <w:rsid w:val="004604A8"/>
    <w:rsid w:val="0046179A"/>
    <w:rsid w:val="00463214"/>
    <w:rsid w:val="00463AF1"/>
    <w:rsid w:val="004666DF"/>
    <w:rsid w:val="00471533"/>
    <w:rsid w:val="00472F03"/>
    <w:rsid w:val="00473FAD"/>
    <w:rsid w:val="00475198"/>
    <w:rsid w:val="00475241"/>
    <w:rsid w:val="00482017"/>
    <w:rsid w:val="0048775D"/>
    <w:rsid w:val="00492E3F"/>
    <w:rsid w:val="00494BA4"/>
    <w:rsid w:val="00494DA0"/>
    <w:rsid w:val="00496E1B"/>
    <w:rsid w:val="00497375"/>
    <w:rsid w:val="004A03E4"/>
    <w:rsid w:val="004A0EEB"/>
    <w:rsid w:val="004A1377"/>
    <w:rsid w:val="004A159F"/>
    <w:rsid w:val="004A3B47"/>
    <w:rsid w:val="004A45A7"/>
    <w:rsid w:val="004A4D31"/>
    <w:rsid w:val="004A6E09"/>
    <w:rsid w:val="004A743F"/>
    <w:rsid w:val="004A7688"/>
    <w:rsid w:val="004B50D2"/>
    <w:rsid w:val="004B720B"/>
    <w:rsid w:val="004C3D31"/>
    <w:rsid w:val="004C45C7"/>
    <w:rsid w:val="004C57E4"/>
    <w:rsid w:val="004C7B14"/>
    <w:rsid w:val="004D1F09"/>
    <w:rsid w:val="004D2EB8"/>
    <w:rsid w:val="004D2FF6"/>
    <w:rsid w:val="004D4B42"/>
    <w:rsid w:val="004D7DD6"/>
    <w:rsid w:val="004D7E14"/>
    <w:rsid w:val="004E1718"/>
    <w:rsid w:val="004E5AE1"/>
    <w:rsid w:val="004E5CF3"/>
    <w:rsid w:val="004F1486"/>
    <w:rsid w:val="004F6806"/>
    <w:rsid w:val="00501B29"/>
    <w:rsid w:val="00511A9E"/>
    <w:rsid w:val="0051338F"/>
    <w:rsid w:val="00515E61"/>
    <w:rsid w:val="005237EE"/>
    <w:rsid w:val="005240F0"/>
    <w:rsid w:val="00524BC9"/>
    <w:rsid w:val="00525A9F"/>
    <w:rsid w:val="00533372"/>
    <w:rsid w:val="0053428C"/>
    <w:rsid w:val="005342E5"/>
    <w:rsid w:val="00536A2D"/>
    <w:rsid w:val="00546D8B"/>
    <w:rsid w:val="00546F73"/>
    <w:rsid w:val="0055052D"/>
    <w:rsid w:val="0055215A"/>
    <w:rsid w:val="00552336"/>
    <w:rsid w:val="00552512"/>
    <w:rsid w:val="00553FBB"/>
    <w:rsid w:val="0055522E"/>
    <w:rsid w:val="0056119C"/>
    <w:rsid w:val="00563578"/>
    <w:rsid w:val="00565029"/>
    <w:rsid w:val="00567EFF"/>
    <w:rsid w:val="005704BC"/>
    <w:rsid w:val="00574235"/>
    <w:rsid w:val="00576DAD"/>
    <w:rsid w:val="005800A8"/>
    <w:rsid w:val="005810E6"/>
    <w:rsid w:val="00582E37"/>
    <w:rsid w:val="00585754"/>
    <w:rsid w:val="00587C12"/>
    <w:rsid w:val="005905CC"/>
    <w:rsid w:val="005916BD"/>
    <w:rsid w:val="005926BC"/>
    <w:rsid w:val="00592DDE"/>
    <w:rsid w:val="00594DEA"/>
    <w:rsid w:val="005953D2"/>
    <w:rsid w:val="0059541A"/>
    <w:rsid w:val="00595B84"/>
    <w:rsid w:val="00595EF9"/>
    <w:rsid w:val="005967F3"/>
    <w:rsid w:val="00597723"/>
    <w:rsid w:val="00597FA8"/>
    <w:rsid w:val="005A0F25"/>
    <w:rsid w:val="005A1925"/>
    <w:rsid w:val="005A293A"/>
    <w:rsid w:val="005A2DD1"/>
    <w:rsid w:val="005A36E2"/>
    <w:rsid w:val="005A6730"/>
    <w:rsid w:val="005A6EBE"/>
    <w:rsid w:val="005B0A45"/>
    <w:rsid w:val="005B1220"/>
    <w:rsid w:val="005B46E6"/>
    <w:rsid w:val="005B4DB0"/>
    <w:rsid w:val="005B7CB4"/>
    <w:rsid w:val="005C00E7"/>
    <w:rsid w:val="005C0B37"/>
    <w:rsid w:val="005C0FBE"/>
    <w:rsid w:val="005C1645"/>
    <w:rsid w:val="005C35BD"/>
    <w:rsid w:val="005C6F1A"/>
    <w:rsid w:val="005C7E85"/>
    <w:rsid w:val="005D2688"/>
    <w:rsid w:val="005D2EBC"/>
    <w:rsid w:val="005D5026"/>
    <w:rsid w:val="005D6ED9"/>
    <w:rsid w:val="005E3CED"/>
    <w:rsid w:val="005E4EC9"/>
    <w:rsid w:val="005E6CCC"/>
    <w:rsid w:val="005F2D2D"/>
    <w:rsid w:val="005F4775"/>
    <w:rsid w:val="005F5003"/>
    <w:rsid w:val="005F5074"/>
    <w:rsid w:val="005F53B5"/>
    <w:rsid w:val="005F6404"/>
    <w:rsid w:val="005F7EDD"/>
    <w:rsid w:val="0060055B"/>
    <w:rsid w:val="00603FE9"/>
    <w:rsid w:val="00604DC7"/>
    <w:rsid w:val="00611EBC"/>
    <w:rsid w:val="006134E1"/>
    <w:rsid w:val="00614C0F"/>
    <w:rsid w:val="00626457"/>
    <w:rsid w:val="00630F39"/>
    <w:rsid w:val="00631804"/>
    <w:rsid w:val="006322E7"/>
    <w:rsid w:val="00632C35"/>
    <w:rsid w:val="0063306A"/>
    <w:rsid w:val="00633911"/>
    <w:rsid w:val="006346BF"/>
    <w:rsid w:val="00640AB3"/>
    <w:rsid w:val="00640BA1"/>
    <w:rsid w:val="00644F6A"/>
    <w:rsid w:val="0064680A"/>
    <w:rsid w:val="00646939"/>
    <w:rsid w:val="00646B8E"/>
    <w:rsid w:val="006500C1"/>
    <w:rsid w:val="00651788"/>
    <w:rsid w:val="00652E6C"/>
    <w:rsid w:val="0065332B"/>
    <w:rsid w:val="006546B2"/>
    <w:rsid w:val="006557BC"/>
    <w:rsid w:val="00661F7F"/>
    <w:rsid w:val="00662180"/>
    <w:rsid w:val="006631B2"/>
    <w:rsid w:val="006634AD"/>
    <w:rsid w:val="00664354"/>
    <w:rsid w:val="00667981"/>
    <w:rsid w:val="00674F94"/>
    <w:rsid w:val="00677008"/>
    <w:rsid w:val="00681BA1"/>
    <w:rsid w:val="006822F1"/>
    <w:rsid w:val="006829FD"/>
    <w:rsid w:val="00682CEA"/>
    <w:rsid w:val="00682FF0"/>
    <w:rsid w:val="00690104"/>
    <w:rsid w:val="00696DBD"/>
    <w:rsid w:val="006A0384"/>
    <w:rsid w:val="006A0648"/>
    <w:rsid w:val="006A1C38"/>
    <w:rsid w:val="006A1CC6"/>
    <w:rsid w:val="006A635D"/>
    <w:rsid w:val="006A69AA"/>
    <w:rsid w:val="006A749B"/>
    <w:rsid w:val="006A76DD"/>
    <w:rsid w:val="006B041C"/>
    <w:rsid w:val="006B2B1C"/>
    <w:rsid w:val="006B2C81"/>
    <w:rsid w:val="006C2916"/>
    <w:rsid w:val="006C5ED5"/>
    <w:rsid w:val="006D0414"/>
    <w:rsid w:val="006D43A1"/>
    <w:rsid w:val="006D6BBB"/>
    <w:rsid w:val="006D71A9"/>
    <w:rsid w:val="006F666B"/>
    <w:rsid w:val="006F753B"/>
    <w:rsid w:val="007002CB"/>
    <w:rsid w:val="007020ED"/>
    <w:rsid w:val="0070375B"/>
    <w:rsid w:val="00704822"/>
    <w:rsid w:val="00704CCB"/>
    <w:rsid w:val="0070561A"/>
    <w:rsid w:val="00707A68"/>
    <w:rsid w:val="00707FBA"/>
    <w:rsid w:val="00713F53"/>
    <w:rsid w:val="007158D3"/>
    <w:rsid w:val="00717DE3"/>
    <w:rsid w:val="007213C4"/>
    <w:rsid w:val="00721EA0"/>
    <w:rsid w:val="00724AD0"/>
    <w:rsid w:val="00724CC1"/>
    <w:rsid w:val="0072694A"/>
    <w:rsid w:val="0073158C"/>
    <w:rsid w:val="00731FFA"/>
    <w:rsid w:val="0073266E"/>
    <w:rsid w:val="00732F4A"/>
    <w:rsid w:val="00732F56"/>
    <w:rsid w:val="00733158"/>
    <w:rsid w:val="00734E08"/>
    <w:rsid w:val="007352E0"/>
    <w:rsid w:val="007411FE"/>
    <w:rsid w:val="00741FD9"/>
    <w:rsid w:val="007450A9"/>
    <w:rsid w:val="007531F2"/>
    <w:rsid w:val="00756E2E"/>
    <w:rsid w:val="0075758F"/>
    <w:rsid w:val="007623EE"/>
    <w:rsid w:val="00764F69"/>
    <w:rsid w:val="00766810"/>
    <w:rsid w:val="00767B14"/>
    <w:rsid w:val="00770E0B"/>
    <w:rsid w:val="0077301E"/>
    <w:rsid w:val="00774DE5"/>
    <w:rsid w:val="00776C84"/>
    <w:rsid w:val="00776DAD"/>
    <w:rsid w:val="0078475C"/>
    <w:rsid w:val="0078481A"/>
    <w:rsid w:val="00786F42"/>
    <w:rsid w:val="007871FF"/>
    <w:rsid w:val="0078748B"/>
    <w:rsid w:val="00790CAB"/>
    <w:rsid w:val="00794A33"/>
    <w:rsid w:val="00794B9F"/>
    <w:rsid w:val="00796F99"/>
    <w:rsid w:val="00797B26"/>
    <w:rsid w:val="007A230E"/>
    <w:rsid w:val="007A36EB"/>
    <w:rsid w:val="007A3F91"/>
    <w:rsid w:val="007B0676"/>
    <w:rsid w:val="007B0FBC"/>
    <w:rsid w:val="007B0FE0"/>
    <w:rsid w:val="007B17D1"/>
    <w:rsid w:val="007B2058"/>
    <w:rsid w:val="007B269A"/>
    <w:rsid w:val="007B4758"/>
    <w:rsid w:val="007B57E6"/>
    <w:rsid w:val="007B5B94"/>
    <w:rsid w:val="007B657F"/>
    <w:rsid w:val="007C1EFD"/>
    <w:rsid w:val="007C2165"/>
    <w:rsid w:val="007C4F36"/>
    <w:rsid w:val="007C6131"/>
    <w:rsid w:val="007C7960"/>
    <w:rsid w:val="007C7FEC"/>
    <w:rsid w:val="007D2AB1"/>
    <w:rsid w:val="007D2B08"/>
    <w:rsid w:val="007D4289"/>
    <w:rsid w:val="007D64CB"/>
    <w:rsid w:val="007D7EF6"/>
    <w:rsid w:val="007E0BE4"/>
    <w:rsid w:val="007E5255"/>
    <w:rsid w:val="007E5D00"/>
    <w:rsid w:val="007E5DD0"/>
    <w:rsid w:val="007E7020"/>
    <w:rsid w:val="007F232A"/>
    <w:rsid w:val="007F4D48"/>
    <w:rsid w:val="007F5356"/>
    <w:rsid w:val="007F6569"/>
    <w:rsid w:val="007F6A57"/>
    <w:rsid w:val="007F7C30"/>
    <w:rsid w:val="00804512"/>
    <w:rsid w:val="008079A8"/>
    <w:rsid w:val="00810625"/>
    <w:rsid w:val="00811F05"/>
    <w:rsid w:val="00827EB0"/>
    <w:rsid w:val="00830211"/>
    <w:rsid w:val="00830993"/>
    <w:rsid w:val="00831F56"/>
    <w:rsid w:val="008327AE"/>
    <w:rsid w:val="00834553"/>
    <w:rsid w:val="00834E54"/>
    <w:rsid w:val="0083566D"/>
    <w:rsid w:val="0083590C"/>
    <w:rsid w:val="008426C1"/>
    <w:rsid w:val="0084326F"/>
    <w:rsid w:val="0084706A"/>
    <w:rsid w:val="00847F70"/>
    <w:rsid w:val="00850323"/>
    <w:rsid w:val="00851775"/>
    <w:rsid w:val="00852B2C"/>
    <w:rsid w:val="008563B0"/>
    <w:rsid w:val="0085739E"/>
    <w:rsid w:val="00861483"/>
    <w:rsid w:val="00863BDA"/>
    <w:rsid w:val="00864703"/>
    <w:rsid w:val="00865712"/>
    <w:rsid w:val="00865D89"/>
    <w:rsid w:val="008745E5"/>
    <w:rsid w:val="00886D41"/>
    <w:rsid w:val="0088726A"/>
    <w:rsid w:val="00891602"/>
    <w:rsid w:val="00892290"/>
    <w:rsid w:val="00893442"/>
    <w:rsid w:val="00893F4A"/>
    <w:rsid w:val="008948BB"/>
    <w:rsid w:val="008962E6"/>
    <w:rsid w:val="00896598"/>
    <w:rsid w:val="00896813"/>
    <w:rsid w:val="0089718C"/>
    <w:rsid w:val="008A25AB"/>
    <w:rsid w:val="008A2819"/>
    <w:rsid w:val="008A2DD9"/>
    <w:rsid w:val="008A71D8"/>
    <w:rsid w:val="008B0F43"/>
    <w:rsid w:val="008B30E8"/>
    <w:rsid w:val="008B40B1"/>
    <w:rsid w:val="008B4868"/>
    <w:rsid w:val="008B4EE6"/>
    <w:rsid w:val="008B7731"/>
    <w:rsid w:val="008C0C82"/>
    <w:rsid w:val="008C184D"/>
    <w:rsid w:val="008C4283"/>
    <w:rsid w:val="008C5690"/>
    <w:rsid w:val="008C610F"/>
    <w:rsid w:val="008C71BF"/>
    <w:rsid w:val="008D0610"/>
    <w:rsid w:val="008D154D"/>
    <w:rsid w:val="008D1A9D"/>
    <w:rsid w:val="008D5977"/>
    <w:rsid w:val="008E0623"/>
    <w:rsid w:val="008E113D"/>
    <w:rsid w:val="008E4919"/>
    <w:rsid w:val="008E519A"/>
    <w:rsid w:val="008E5A15"/>
    <w:rsid w:val="008F06A3"/>
    <w:rsid w:val="008F0972"/>
    <w:rsid w:val="008F3EFC"/>
    <w:rsid w:val="008F4A26"/>
    <w:rsid w:val="008F566E"/>
    <w:rsid w:val="008F5A57"/>
    <w:rsid w:val="008F6FA3"/>
    <w:rsid w:val="00902052"/>
    <w:rsid w:val="00904326"/>
    <w:rsid w:val="00904BC0"/>
    <w:rsid w:val="0090512C"/>
    <w:rsid w:val="00912C49"/>
    <w:rsid w:val="00913D05"/>
    <w:rsid w:val="00914255"/>
    <w:rsid w:val="00915CCA"/>
    <w:rsid w:val="009178DA"/>
    <w:rsid w:val="0092241A"/>
    <w:rsid w:val="009231E0"/>
    <w:rsid w:val="00931848"/>
    <w:rsid w:val="00932D2E"/>
    <w:rsid w:val="00932D5D"/>
    <w:rsid w:val="00932ED0"/>
    <w:rsid w:val="009352F8"/>
    <w:rsid w:val="009371F7"/>
    <w:rsid w:val="00937D6E"/>
    <w:rsid w:val="009416E2"/>
    <w:rsid w:val="009435D1"/>
    <w:rsid w:val="00943646"/>
    <w:rsid w:val="00945E6F"/>
    <w:rsid w:val="00946425"/>
    <w:rsid w:val="009526F8"/>
    <w:rsid w:val="00952DBF"/>
    <w:rsid w:val="009540E3"/>
    <w:rsid w:val="009545B0"/>
    <w:rsid w:val="00956413"/>
    <w:rsid w:val="00957EED"/>
    <w:rsid w:val="00961C8D"/>
    <w:rsid w:val="00962124"/>
    <w:rsid w:val="00962262"/>
    <w:rsid w:val="009642C7"/>
    <w:rsid w:val="00965C55"/>
    <w:rsid w:val="00967B52"/>
    <w:rsid w:val="00973D9E"/>
    <w:rsid w:val="009743C0"/>
    <w:rsid w:val="0097484E"/>
    <w:rsid w:val="00975B05"/>
    <w:rsid w:val="00976882"/>
    <w:rsid w:val="00976DC4"/>
    <w:rsid w:val="009813E1"/>
    <w:rsid w:val="00981679"/>
    <w:rsid w:val="00981B3C"/>
    <w:rsid w:val="00982915"/>
    <w:rsid w:val="0098326A"/>
    <w:rsid w:val="009870F6"/>
    <w:rsid w:val="009A22A0"/>
    <w:rsid w:val="009A2B17"/>
    <w:rsid w:val="009A3F2E"/>
    <w:rsid w:val="009B3FED"/>
    <w:rsid w:val="009B4D41"/>
    <w:rsid w:val="009B7D4C"/>
    <w:rsid w:val="009C223E"/>
    <w:rsid w:val="009C3A2F"/>
    <w:rsid w:val="009C3CF2"/>
    <w:rsid w:val="009C3F99"/>
    <w:rsid w:val="009C7D1E"/>
    <w:rsid w:val="009D14E1"/>
    <w:rsid w:val="009D2EEB"/>
    <w:rsid w:val="009D7A3C"/>
    <w:rsid w:val="009E71DC"/>
    <w:rsid w:val="009F0276"/>
    <w:rsid w:val="009F027D"/>
    <w:rsid w:val="009F3767"/>
    <w:rsid w:val="009F565E"/>
    <w:rsid w:val="009F79F9"/>
    <w:rsid w:val="00A00DE6"/>
    <w:rsid w:val="00A02E43"/>
    <w:rsid w:val="00A04D5F"/>
    <w:rsid w:val="00A05336"/>
    <w:rsid w:val="00A05347"/>
    <w:rsid w:val="00A12401"/>
    <w:rsid w:val="00A14835"/>
    <w:rsid w:val="00A15540"/>
    <w:rsid w:val="00A1692F"/>
    <w:rsid w:val="00A1758D"/>
    <w:rsid w:val="00A1794A"/>
    <w:rsid w:val="00A20D3F"/>
    <w:rsid w:val="00A21985"/>
    <w:rsid w:val="00A22581"/>
    <w:rsid w:val="00A234DB"/>
    <w:rsid w:val="00A26593"/>
    <w:rsid w:val="00A26C48"/>
    <w:rsid w:val="00A31D8A"/>
    <w:rsid w:val="00A32908"/>
    <w:rsid w:val="00A34A76"/>
    <w:rsid w:val="00A35327"/>
    <w:rsid w:val="00A35709"/>
    <w:rsid w:val="00A363D0"/>
    <w:rsid w:val="00A401AF"/>
    <w:rsid w:val="00A40CF2"/>
    <w:rsid w:val="00A4198E"/>
    <w:rsid w:val="00A4280C"/>
    <w:rsid w:val="00A42826"/>
    <w:rsid w:val="00A42DBA"/>
    <w:rsid w:val="00A450FB"/>
    <w:rsid w:val="00A47320"/>
    <w:rsid w:val="00A500B3"/>
    <w:rsid w:val="00A50702"/>
    <w:rsid w:val="00A5175C"/>
    <w:rsid w:val="00A524E1"/>
    <w:rsid w:val="00A53A9F"/>
    <w:rsid w:val="00A544AB"/>
    <w:rsid w:val="00A6111A"/>
    <w:rsid w:val="00A61782"/>
    <w:rsid w:val="00A6207E"/>
    <w:rsid w:val="00A63662"/>
    <w:rsid w:val="00A659FD"/>
    <w:rsid w:val="00A65C17"/>
    <w:rsid w:val="00A675C5"/>
    <w:rsid w:val="00A730F1"/>
    <w:rsid w:val="00A75C20"/>
    <w:rsid w:val="00A77EEB"/>
    <w:rsid w:val="00A8293F"/>
    <w:rsid w:val="00A83FD6"/>
    <w:rsid w:val="00A84A95"/>
    <w:rsid w:val="00A852C0"/>
    <w:rsid w:val="00A86720"/>
    <w:rsid w:val="00A86B08"/>
    <w:rsid w:val="00A907FE"/>
    <w:rsid w:val="00A91689"/>
    <w:rsid w:val="00A9230A"/>
    <w:rsid w:val="00A97372"/>
    <w:rsid w:val="00A97604"/>
    <w:rsid w:val="00A97D9E"/>
    <w:rsid w:val="00AA0947"/>
    <w:rsid w:val="00AA12D7"/>
    <w:rsid w:val="00AA1584"/>
    <w:rsid w:val="00AA256D"/>
    <w:rsid w:val="00AA3628"/>
    <w:rsid w:val="00AA4AC9"/>
    <w:rsid w:val="00AA5BC9"/>
    <w:rsid w:val="00AA5D05"/>
    <w:rsid w:val="00AA5E9A"/>
    <w:rsid w:val="00AA7458"/>
    <w:rsid w:val="00AB07C7"/>
    <w:rsid w:val="00AB28F9"/>
    <w:rsid w:val="00AB28FA"/>
    <w:rsid w:val="00AB48A2"/>
    <w:rsid w:val="00AB4954"/>
    <w:rsid w:val="00AB54D5"/>
    <w:rsid w:val="00AB682B"/>
    <w:rsid w:val="00AB76DD"/>
    <w:rsid w:val="00AC3DEC"/>
    <w:rsid w:val="00AC4D27"/>
    <w:rsid w:val="00AC5494"/>
    <w:rsid w:val="00AD195A"/>
    <w:rsid w:val="00AD3F98"/>
    <w:rsid w:val="00AD463D"/>
    <w:rsid w:val="00AD4CC9"/>
    <w:rsid w:val="00AD5DCF"/>
    <w:rsid w:val="00AE1A39"/>
    <w:rsid w:val="00AE1B23"/>
    <w:rsid w:val="00AE1D56"/>
    <w:rsid w:val="00AE2DC2"/>
    <w:rsid w:val="00AE3155"/>
    <w:rsid w:val="00AE31C7"/>
    <w:rsid w:val="00AF0BF4"/>
    <w:rsid w:val="00AF1D3B"/>
    <w:rsid w:val="00AF1F05"/>
    <w:rsid w:val="00AF2108"/>
    <w:rsid w:val="00AF434C"/>
    <w:rsid w:val="00AF6645"/>
    <w:rsid w:val="00AF7A6D"/>
    <w:rsid w:val="00B01533"/>
    <w:rsid w:val="00B048AC"/>
    <w:rsid w:val="00B07730"/>
    <w:rsid w:val="00B10F6A"/>
    <w:rsid w:val="00B138B7"/>
    <w:rsid w:val="00B13C49"/>
    <w:rsid w:val="00B16941"/>
    <w:rsid w:val="00B206BF"/>
    <w:rsid w:val="00B21665"/>
    <w:rsid w:val="00B23178"/>
    <w:rsid w:val="00B25BBE"/>
    <w:rsid w:val="00B27CB2"/>
    <w:rsid w:val="00B309D3"/>
    <w:rsid w:val="00B31724"/>
    <w:rsid w:val="00B31DE5"/>
    <w:rsid w:val="00B32154"/>
    <w:rsid w:val="00B33180"/>
    <w:rsid w:val="00B36AE5"/>
    <w:rsid w:val="00B37188"/>
    <w:rsid w:val="00B37442"/>
    <w:rsid w:val="00B37E0C"/>
    <w:rsid w:val="00B41B3E"/>
    <w:rsid w:val="00B42D27"/>
    <w:rsid w:val="00B43673"/>
    <w:rsid w:val="00B44A1B"/>
    <w:rsid w:val="00B4549A"/>
    <w:rsid w:val="00B50B27"/>
    <w:rsid w:val="00B55F52"/>
    <w:rsid w:val="00B560EB"/>
    <w:rsid w:val="00B63F9D"/>
    <w:rsid w:val="00B668FF"/>
    <w:rsid w:val="00B700D4"/>
    <w:rsid w:val="00B7136D"/>
    <w:rsid w:val="00B72642"/>
    <w:rsid w:val="00B76013"/>
    <w:rsid w:val="00B76553"/>
    <w:rsid w:val="00B76E42"/>
    <w:rsid w:val="00B82307"/>
    <w:rsid w:val="00B82335"/>
    <w:rsid w:val="00B82982"/>
    <w:rsid w:val="00B831DB"/>
    <w:rsid w:val="00B856C1"/>
    <w:rsid w:val="00B874FF"/>
    <w:rsid w:val="00B953D2"/>
    <w:rsid w:val="00B96753"/>
    <w:rsid w:val="00BA31B8"/>
    <w:rsid w:val="00BA5758"/>
    <w:rsid w:val="00BA7DDF"/>
    <w:rsid w:val="00BB1BE4"/>
    <w:rsid w:val="00BB4F44"/>
    <w:rsid w:val="00BB733E"/>
    <w:rsid w:val="00BC03C0"/>
    <w:rsid w:val="00BC094A"/>
    <w:rsid w:val="00BC2436"/>
    <w:rsid w:val="00BC2BB3"/>
    <w:rsid w:val="00BC3303"/>
    <w:rsid w:val="00BC44B7"/>
    <w:rsid w:val="00BC78B2"/>
    <w:rsid w:val="00BD068F"/>
    <w:rsid w:val="00BD069E"/>
    <w:rsid w:val="00BD06A8"/>
    <w:rsid w:val="00BD0F1E"/>
    <w:rsid w:val="00BD6024"/>
    <w:rsid w:val="00BD7F6A"/>
    <w:rsid w:val="00BE0228"/>
    <w:rsid w:val="00BE374B"/>
    <w:rsid w:val="00BE4662"/>
    <w:rsid w:val="00BE70C1"/>
    <w:rsid w:val="00BF08AA"/>
    <w:rsid w:val="00BF1C6C"/>
    <w:rsid w:val="00BF3B17"/>
    <w:rsid w:val="00BF4C12"/>
    <w:rsid w:val="00BF50BA"/>
    <w:rsid w:val="00BF529F"/>
    <w:rsid w:val="00BF6ADD"/>
    <w:rsid w:val="00C01CB6"/>
    <w:rsid w:val="00C03A11"/>
    <w:rsid w:val="00C05FB8"/>
    <w:rsid w:val="00C10CE7"/>
    <w:rsid w:val="00C11E6D"/>
    <w:rsid w:val="00C1277C"/>
    <w:rsid w:val="00C14421"/>
    <w:rsid w:val="00C14823"/>
    <w:rsid w:val="00C151B1"/>
    <w:rsid w:val="00C15AF6"/>
    <w:rsid w:val="00C16D02"/>
    <w:rsid w:val="00C17647"/>
    <w:rsid w:val="00C17EB9"/>
    <w:rsid w:val="00C22590"/>
    <w:rsid w:val="00C24986"/>
    <w:rsid w:val="00C30A56"/>
    <w:rsid w:val="00C318B5"/>
    <w:rsid w:val="00C32903"/>
    <w:rsid w:val="00C373E6"/>
    <w:rsid w:val="00C37BC8"/>
    <w:rsid w:val="00C417C1"/>
    <w:rsid w:val="00C420E4"/>
    <w:rsid w:val="00C4301B"/>
    <w:rsid w:val="00C43B4C"/>
    <w:rsid w:val="00C43F50"/>
    <w:rsid w:val="00C446DC"/>
    <w:rsid w:val="00C57537"/>
    <w:rsid w:val="00C577AF"/>
    <w:rsid w:val="00C57BFB"/>
    <w:rsid w:val="00C62192"/>
    <w:rsid w:val="00C64B6C"/>
    <w:rsid w:val="00C65D97"/>
    <w:rsid w:val="00C71FD4"/>
    <w:rsid w:val="00C73DD7"/>
    <w:rsid w:val="00C83346"/>
    <w:rsid w:val="00C85025"/>
    <w:rsid w:val="00C85756"/>
    <w:rsid w:val="00C864F5"/>
    <w:rsid w:val="00C92169"/>
    <w:rsid w:val="00C94301"/>
    <w:rsid w:val="00C944A2"/>
    <w:rsid w:val="00C94846"/>
    <w:rsid w:val="00C94E45"/>
    <w:rsid w:val="00C95312"/>
    <w:rsid w:val="00C96B33"/>
    <w:rsid w:val="00CA0A13"/>
    <w:rsid w:val="00CA3224"/>
    <w:rsid w:val="00CA4C45"/>
    <w:rsid w:val="00CA4E5F"/>
    <w:rsid w:val="00CA5486"/>
    <w:rsid w:val="00CA5612"/>
    <w:rsid w:val="00CA5F79"/>
    <w:rsid w:val="00CA6A7B"/>
    <w:rsid w:val="00CB0D62"/>
    <w:rsid w:val="00CB1E64"/>
    <w:rsid w:val="00CB34B1"/>
    <w:rsid w:val="00CB56D5"/>
    <w:rsid w:val="00CB7038"/>
    <w:rsid w:val="00CC3E2B"/>
    <w:rsid w:val="00CD0B40"/>
    <w:rsid w:val="00CD1958"/>
    <w:rsid w:val="00CD1A80"/>
    <w:rsid w:val="00CD2A58"/>
    <w:rsid w:val="00CD4773"/>
    <w:rsid w:val="00CE05ED"/>
    <w:rsid w:val="00CE3ACB"/>
    <w:rsid w:val="00CE4C27"/>
    <w:rsid w:val="00CF0E02"/>
    <w:rsid w:val="00CF0EEF"/>
    <w:rsid w:val="00CF23BB"/>
    <w:rsid w:val="00CF2776"/>
    <w:rsid w:val="00CF2C0C"/>
    <w:rsid w:val="00CF4C4B"/>
    <w:rsid w:val="00CF766A"/>
    <w:rsid w:val="00D015CC"/>
    <w:rsid w:val="00D01C67"/>
    <w:rsid w:val="00D05485"/>
    <w:rsid w:val="00D05906"/>
    <w:rsid w:val="00D14F94"/>
    <w:rsid w:val="00D16DC1"/>
    <w:rsid w:val="00D1751D"/>
    <w:rsid w:val="00D20E20"/>
    <w:rsid w:val="00D20FE1"/>
    <w:rsid w:val="00D23495"/>
    <w:rsid w:val="00D24C6B"/>
    <w:rsid w:val="00D27472"/>
    <w:rsid w:val="00D2791F"/>
    <w:rsid w:val="00D33A01"/>
    <w:rsid w:val="00D33F00"/>
    <w:rsid w:val="00D34A5B"/>
    <w:rsid w:val="00D36F74"/>
    <w:rsid w:val="00D37611"/>
    <w:rsid w:val="00D448C6"/>
    <w:rsid w:val="00D45866"/>
    <w:rsid w:val="00D4713B"/>
    <w:rsid w:val="00D4790C"/>
    <w:rsid w:val="00D47D41"/>
    <w:rsid w:val="00D47FC2"/>
    <w:rsid w:val="00D50A2F"/>
    <w:rsid w:val="00D6197C"/>
    <w:rsid w:val="00D61C54"/>
    <w:rsid w:val="00D62B80"/>
    <w:rsid w:val="00D62CC9"/>
    <w:rsid w:val="00D62D68"/>
    <w:rsid w:val="00D6431C"/>
    <w:rsid w:val="00D6728C"/>
    <w:rsid w:val="00D74CD8"/>
    <w:rsid w:val="00D75D40"/>
    <w:rsid w:val="00D76018"/>
    <w:rsid w:val="00D762A1"/>
    <w:rsid w:val="00D811EF"/>
    <w:rsid w:val="00D81FD4"/>
    <w:rsid w:val="00D836A5"/>
    <w:rsid w:val="00D83759"/>
    <w:rsid w:val="00D83CC9"/>
    <w:rsid w:val="00D84081"/>
    <w:rsid w:val="00D851ED"/>
    <w:rsid w:val="00D85576"/>
    <w:rsid w:val="00D864F3"/>
    <w:rsid w:val="00D90EDF"/>
    <w:rsid w:val="00D90EEA"/>
    <w:rsid w:val="00D91D6E"/>
    <w:rsid w:val="00D92E06"/>
    <w:rsid w:val="00D94F13"/>
    <w:rsid w:val="00D96EF7"/>
    <w:rsid w:val="00DA00B4"/>
    <w:rsid w:val="00DA0976"/>
    <w:rsid w:val="00DA2A7E"/>
    <w:rsid w:val="00DA5776"/>
    <w:rsid w:val="00DB0359"/>
    <w:rsid w:val="00DB26DD"/>
    <w:rsid w:val="00DB3804"/>
    <w:rsid w:val="00DB3BD6"/>
    <w:rsid w:val="00DB3F66"/>
    <w:rsid w:val="00DC2947"/>
    <w:rsid w:val="00DC3567"/>
    <w:rsid w:val="00DC410B"/>
    <w:rsid w:val="00DD145C"/>
    <w:rsid w:val="00DD14DB"/>
    <w:rsid w:val="00DD3690"/>
    <w:rsid w:val="00DD395A"/>
    <w:rsid w:val="00DD3BA0"/>
    <w:rsid w:val="00DE2F46"/>
    <w:rsid w:val="00DE2F84"/>
    <w:rsid w:val="00DE59A5"/>
    <w:rsid w:val="00DE67EF"/>
    <w:rsid w:val="00DE72FD"/>
    <w:rsid w:val="00DE7E36"/>
    <w:rsid w:val="00DF1046"/>
    <w:rsid w:val="00E047A2"/>
    <w:rsid w:val="00E07145"/>
    <w:rsid w:val="00E117DA"/>
    <w:rsid w:val="00E12773"/>
    <w:rsid w:val="00E14891"/>
    <w:rsid w:val="00E15C15"/>
    <w:rsid w:val="00E16F11"/>
    <w:rsid w:val="00E17775"/>
    <w:rsid w:val="00E23FFF"/>
    <w:rsid w:val="00E244B4"/>
    <w:rsid w:val="00E25292"/>
    <w:rsid w:val="00E2608B"/>
    <w:rsid w:val="00E33352"/>
    <w:rsid w:val="00E34C4D"/>
    <w:rsid w:val="00E353F5"/>
    <w:rsid w:val="00E4065E"/>
    <w:rsid w:val="00E45140"/>
    <w:rsid w:val="00E4536A"/>
    <w:rsid w:val="00E459EB"/>
    <w:rsid w:val="00E46279"/>
    <w:rsid w:val="00E469A8"/>
    <w:rsid w:val="00E510CD"/>
    <w:rsid w:val="00E53361"/>
    <w:rsid w:val="00E5605E"/>
    <w:rsid w:val="00E56106"/>
    <w:rsid w:val="00E562F9"/>
    <w:rsid w:val="00E5666D"/>
    <w:rsid w:val="00E6049B"/>
    <w:rsid w:val="00E607FB"/>
    <w:rsid w:val="00E60E79"/>
    <w:rsid w:val="00E63461"/>
    <w:rsid w:val="00E64F22"/>
    <w:rsid w:val="00E66E91"/>
    <w:rsid w:val="00E73396"/>
    <w:rsid w:val="00E733C7"/>
    <w:rsid w:val="00E747C6"/>
    <w:rsid w:val="00E748BC"/>
    <w:rsid w:val="00E8118B"/>
    <w:rsid w:val="00E83122"/>
    <w:rsid w:val="00E853AB"/>
    <w:rsid w:val="00E9175B"/>
    <w:rsid w:val="00E95770"/>
    <w:rsid w:val="00EA2ACC"/>
    <w:rsid w:val="00EA4392"/>
    <w:rsid w:val="00EA45E7"/>
    <w:rsid w:val="00EA4918"/>
    <w:rsid w:val="00EA4D57"/>
    <w:rsid w:val="00EA66DD"/>
    <w:rsid w:val="00EA7D2B"/>
    <w:rsid w:val="00EB27EA"/>
    <w:rsid w:val="00EB2FDA"/>
    <w:rsid w:val="00EB4F8D"/>
    <w:rsid w:val="00EB6FF7"/>
    <w:rsid w:val="00EC05C5"/>
    <w:rsid w:val="00EC34ED"/>
    <w:rsid w:val="00EC3581"/>
    <w:rsid w:val="00EC5FF8"/>
    <w:rsid w:val="00EC6616"/>
    <w:rsid w:val="00EC6E17"/>
    <w:rsid w:val="00EC7E9A"/>
    <w:rsid w:val="00ED2061"/>
    <w:rsid w:val="00ED5856"/>
    <w:rsid w:val="00EE3DB0"/>
    <w:rsid w:val="00EE416B"/>
    <w:rsid w:val="00EE43DB"/>
    <w:rsid w:val="00EF0DD4"/>
    <w:rsid w:val="00EF3B22"/>
    <w:rsid w:val="00EF7194"/>
    <w:rsid w:val="00F0166C"/>
    <w:rsid w:val="00F01859"/>
    <w:rsid w:val="00F01B3E"/>
    <w:rsid w:val="00F02898"/>
    <w:rsid w:val="00F029BE"/>
    <w:rsid w:val="00F02BBD"/>
    <w:rsid w:val="00F054C5"/>
    <w:rsid w:val="00F05EBF"/>
    <w:rsid w:val="00F078B9"/>
    <w:rsid w:val="00F13989"/>
    <w:rsid w:val="00F146A8"/>
    <w:rsid w:val="00F14D5C"/>
    <w:rsid w:val="00F253B1"/>
    <w:rsid w:val="00F27CA7"/>
    <w:rsid w:val="00F301DD"/>
    <w:rsid w:val="00F31315"/>
    <w:rsid w:val="00F31372"/>
    <w:rsid w:val="00F33A1B"/>
    <w:rsid w:val="00F33D75"/>
    <w:rsid w:val="00F35F83"/>
    <w:rsid w:val="00F3680F"/>
    <w:rsid w:val="00F40709"/>
    <w:rsid w:val="00F4080D"/>
    <w:rsid w:val="00F40B13"/>
    <w:rsid w:val="00F46E5C"/>
    <w:rsid w:val="00F478FB"/>
    <w:rsid w:val="00F51438"/>
    <w:rsid w:val="00F52D7B"/>
    <w:rsid w:val="00F553DC"/>
    <w:rsid w:val="00F5596C"/>
    <w:rsid w:val="00F55A80"/>
    <w:rsid w:val="00F570B7"/>
    <w:rsid w:val="00F6244E"/>
    <w:rsid w:val="00F6447C"/>
    <w:rsid w:val="00F66282"/>
    <w:rsid w:val="00F67E3A"/>
    <w:rsid w:val="00F72012"/>
    <w:rsid w:val="00F734AB"/>
    <w:rsid w:val="00F774B1"/>
    <w:rsid w:val="00F802B9"/>
    <w:rsid w:val="00F81713"/>
    <w:rsid w:val="00F8268A"/>
    <w:rsid w:val="00F8310F"/>
    <w:rsid w:val="00F85D59"/>
    <w:rsid w:val="00F87FA4"/>
    <w:rsid w:val="00F92745"/>
    <w:rsid w:val="00F92CCB"/>
    <w:rsid w:val="00FA122F"/>
    <w:rsid w:val="00FA21D4"/>
    <w:rsid w:val="00FA2556"/>
    <w:rsid w:val="00FA5929"/>
    <w:rsid w:val="00FB03C8"/>
    <w:rsid w:val="00FB31E8"/>
    <w:rsid w:val="00FB4855"/>
    <w:rsid w:val="00FB73EE"/>
    <w:rsid w:val="00FB78D0"/>
    <w:rsid w:val="00FC1318"/>
    <w:rsid w:val="00FC13A5"/>
    <w:rsid w:val="00FC4986"/>
    <w:rsid w:val="00FC644C"/>
    <w:rsid w:val="00FC78CC"/>
    <w:rsid w:val="00FD4B54"/>
    <w:rsid w:val="00FD58D9"/>
    <w:rsid w:val="00FE00DE"/>
    <w:rsid w:val="00FE106D"/>
    <w:rsid w:val="00FE1D6C"/>
    <w:rsid w:val="00FE33FE"/>
    <w:rsid w:val="00FF1A15"/>
    <w:rsid w:val="00FF3C8A"/>
    <w:rsid w:val="00FF514B"/>
    <w:rsid w:val="00FF6977"/>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63B2AF"/>
  <w15:docId w15:val="{A4AD43A5-7437-4F7E-8284-76AEDB5E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7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52C0"/>
    <w:pPr>
      <w:tabs>
        <w:tab w:val="center" w:pos="4320"/>
        <w:tab w:val="right" w:pos="8640"/>
      </w:tabs>
    </w:pPr>
  </w:style>
  <w:style w:type="paragraph" w:styleId="Footer">
    <w:name w:val="footer"/>
    <w:basedOn w:val="Normal"/>
    <w:link w:val="FooterChar"/>
    <w:rsid w:val="00A852C0"/>
    <w:pPr>
      <w:tabs>
        <w:tab w:val="center" w:pos="4320"/>
        <w:tab w:val="right" w:pos="8640"/>
      </w:tabs>
    </w:pPr>
  </w:style>
  <w:style w:type="character" w:styleId="Hyperlink">
    <w:name w:val="Hyperlink"/>
    <w:rsid w:val="00A852C0"/>
    <w:rPr>
      <w:color w:val="0000FF"/>
      <w:u w:val="single"/>
    </w:rPr>
  </w:style>
  <w:style w:type="paragraph" w:styleId="ListParagraph">
    <w:name w:val="List Paragraph"/>
    <w:basedOn w:val="Normal"/>
    <w:uiPriority w:val="34"/>
    <w:qFormat/>
    <w:rsid w:val="0040477C"/>
    <w:pPr>
      <w:ind w:left="720"/>
      <w:contextualSpacing/>
    </w:pPr>
  </w:style>
  <w:style w:type="character" w:customStyle="1" w:styleId="HeaderChar">
    <w:name w:val="Header Char"/>
    <w:basedOn w:val="DefaultParagraphFont"/>
    <w:link w:val="Header"/>
    <w:rsid w:val="007C2165"/>
    <w:rPr>
      <w:sz w:val="24"/>
      <w:szCs w:val="24"/>
    </w:rPr>
  </w:style>
  <w:style w:type="character" w:customStyle="1" w:styleId="FooterChar">
    <w:name w:val="Footer Char"/>
    <w:basedOn w:val="DefaultParagraphFont"/>
    <w:link w:val="Footer"/>
    <w:rsid w:val="007C2165"/>
    <w:rPr>
      <w:sz w:val="24"/>
      <w:szCs w:val="24"/>
    </w:rPr>
  </w:style>
  <w:style w:type="paragraph" w:styleId="BalloonText">
    <w:name w:val="Balloon Text"/>
    <w:basedOn w:val="Normal"/>
    <w:link w:val="BalloonTextChar"/>
    <w:semiHidden/>
    <w:unhideWhenUsed/>
    <w:rsid w:val="005E4EC9"/>
    <w:rPr>
      <w:rFonts w:ascii="Segoe UI" w:hAnsi="Segoe UI" w:cs="Segoe UI"/>
      <w:sz w:val="18"/>
      <w:szCs w:val="18"/>
    </w:rPr>
  </w:style>
  <w:style w:type="character" w:customStyle="1" w:styleId="BalloonTextChar">
    <w:name w:val="Balloon Text Char"/>
    <w:basedOn w:val="DefaultParagraphFont"/>
    <w:link w:val="BalloonText"/>
    <w:semiHidden/>
    <w:rsid w:val="005E4EC9"/>
    <w:rPr>
      <w:rFonts w:ascii="Segoe UI" w:hAnsi="Segoe UI" w:cs="Segoe UI"/>
      <w:sz w:val="18"/>
      <w:szCs w:val="18"/>
    </w:rPr>
  </w:style>
  <w:style w:type="paragraph" w:styleId="Revision">
    <w:name w:val="Revision"/>
    <w:hidden/>
    <w:uiPriority w:val="99"/>
    <w:semiHidden/>
    <w:rsid w:val="00CE3A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ch-sy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5F5F-B727-434A-AFA3-0F42733C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15024</Words>
  <Characters>67729</Characters>
  <Application>Microsoft Office Word</Application>
  <DocSecurity>0</DocSecurity>
  <Lines>564</Lines>
  <Paragraphs>165</Paragraphs>
  <ScaleCrop>false</ScaleCrop>
  <HeadingPairs>
    <vt:vector size="2" baseType="variant">
      <vt:variant>
        <vt:lpstr>Title</vt:lpstr>
      </vt:variant>
      <vt:variant>
        <vt:i4>1</vt:i4>
      </vt:variant>
    </vt:vector>
  </HeadingPairs>
  <TitlesOfParts>
    <vt:vector size="1" baseType="lpstr">
      <vt:lpstr>Male1</vt:lpstr>
    </vt:vector>
  </TitlesOfParts>
  <Company/>
  <LinksUpToDate>false</LinksUpToDate>
  <CharactersWithSpaces>82588</CharactersWithSpaces>
  <SharedDoc>false</SharedDoc>
  <HLinks>
    <vt:vector size="6" baseType="variant">
      <vt:variant>
        <vt:i4>262213</vt:i4>
      </vt:variant>
      <vt:variant>
        <vt:i4>0</vt:i4>
      </vt:variant>
      <vt:variant>
        <vt:i4>0</vt:i4>
      </vt:variant>
      <vt:variant>
        <vt:i4>5</vt:i4>
      </vt:variant>
      <vt:variant>
        <vt:lpwstr>http://www.tech-synergy.com/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Male1</dc:title>
  <dc:creator>User</dc:creator>
  <cp:lastModifiedBy>Thompson, Elijah</cp:lastModifiedBy>
  <cp:revision>5</cp:revision>
  <dcterms:created xsi:type="dcterms:W3CDTF">2022-11-21T17:39:00Z</dcterms:created>
  <dcterms:modified xsi:type="dcterms:W3CDTF">2023-05-12T17:35:00Z</dcterms:modified>
</cp:coreProperties>
</file>