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EA0F" w14:textId="46B7535A" w:rsidR="004765F7" w:rsidRDefault="004765F7" w:rsidP="0081605E">
      <w:pPr>
        <w:jc w:val="center"/>
        <w:rPr>
          <w:b/>
          <w:szCs w:val="24"/>
        </w:rPr>
      </w:pPr>
      <w:r w:rsidRPr="00393DF7">
        <w:rPr>
          <w:b/>
          <w:szCs w:val="24"/>
        </w:rPr>
        <w:t>PENINSULA CATERING AND EVENTS, INC</w:t>
      </w:r>
      <w:r>
        <w:rPr>
          <w:b/>
          <w:szCs w:val="24"/>
        </w:rPr>
        <w:t xml:space="preserve">. </w:t>
      </w:r>
    </w:p>
    <w:p w14:paraId="179DE0C6" w14:textId="19CD7039" w:rsidR="00902839" w:rsidRDefault="00902839" w:rsidP="0081605E">
      <w:pPr>
        <w:jc w:val="center"/>
        <w:rPr>
          <w:b/>
          <w:szCs w:val="24"/>
        </w:rPr>
      </w:pPr>
      <w:r>
        <w:rPr>
          <w:b/>
          <w:szCs w:val="24"/>
        </w:rPr>
        <w:t xml:space="preserve">ONSITE CATERING </w:t>
      </w:r>
      <w:r w:rsidR="002E0265">
        <w:rPr>
          <w:b/>
          <w:szCs w:val="24"/>
        </w:rPr>
        <w:t>S</w:t>
      </w:r>
      <w:r>
        <w:rPr>
          <w:b/>
          <w:szCs w:val="24"/>
        </w:rPr>
        <w:t>AN FRANCISCO</w:t>
      </w:r>
      <w:r w:rsidR="0081605E">
        <w:rPr>
          <w:b/>
          <w:szCs w:val="24"/>
        </w:rPr>
        <w:t xml:space="preserve"> MASTER AGREEMENT</w:t>
      </w:r>
      <w:r w:rsidR="002A6DE9">
        <w:rPr>
          <w:b/>
          <w:szCs w:val="24"/>
        </w:rPr>
        <w:t xml:space="preserve">  </w:t>
      </w:r>
      <w:r w:rsidR="0081605E">
        <w:rPr>
          <w:b/>
          <w:szCs w:val="24"/>
        </w:rPr>
        <w:t xml:space="preserve"> </w:t>
      </w:r>
    </w:p>
    <w:p w14:paraId="21EA5375" w14:textId="77777777" w:rsidR="00AD3904" w:rsidRDefault="00AD3904" w:rsidP="00AD3904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(LEVERAGED PROCUREMENT)</w:t>
      </w:r>
    </w:p>
    <w:p w14:paraId="450840A1" w14:textId="45F9F9A0" w:rsidR="0081605E" w:rsidRDefault="002A6DE9" w:rsidP="00AD3904">
      <w:pPr>
        <w:spacing w:after="120"/>
        <w:jc w:val="center"/>
        <w:rPr>
          <w:b/>
          <w:szCs w:val="24"/>
        </w:rPr>
      </w:pPr>
      <w:r w:rsidRPr="002A6DE9">
        <w:rPr>
          <w:b/>
          <w:szCs w:val="24"/>
        </w:rPr>
        <w:t>LPA-</w:t>
      </w:r>
      <w:r w:rsidR="00393DF7" w:rsidRPr="00393DF7">
        <w:rPr>
          <w:b/>
          <w:szCs w:val="24"/>
        </w:rPr>
        <w:t>MA-SF202154</w:t>
      </w:r>
    </w:p>
    <w:p w14:paraId="53A521B3" w14:textId="118F6451" w:rsidR="00454B98" w:rsidRDefault="0081605E" w:rsidP="0081605E">
      <w:pPr>
        <w:jc w:val="center"/>
        <w:rPr>
          <w:b/>
          <w:szCs w:val="24"/>
        </w:rPr>
      </w:pPr>
      <w:r>
        <w:rPr>
          <w:b/>
          <w:szCs w:val="24"/>
        </w:rPr>
        <w:t xml:space="preserve">MASTER AGREEMENT </w:t>
      </w:r>
      <w:r w:rsidR="001B11BD">
        <w:rPr>
          <w:b/>
          <w:szCs w:val="24"/>
        </w:rPr>
        <w:t>USER INSTRUCTIONS</w:t>
      </w:r>
    </w:p>
    <w:p w14:paraId="0207BB8B" w14:textId="77777777" w:rsidR="0081605E" w:rsidRPr="00864995" w:rsidRDefault="0081605E" w:rsidP="00864995">
      <w:pPr>
        <w:spacing w:after="120"/>
        <w:jc w:val="center"/>
        <w:rPr>
          <w:b/>
          <w:szCs w:val="24"/>
        </w:rPr>
      </w:pPr>
    </w:p>
    <w:p w14:paraId="010AC12C" w14:textId="2C917589" w:rsidR="00864995" w:rsidRDefault="00C2530F" w:rsidP="00120F5B">
      <w:pPr>
        <w:pStyle w:val="ListParagraph"/>
        <w:ind w:left="0"/>
        <w:rPr>
          <w:szCs w:val="24"/>
        </w:rPr>
      </w:pPr>
      <w:r>
        <w:rPr>
          <w:szCs w:val="24"/>
        </w:rPr>
        <w:t xml:space="preserve">Please carefully review these User Instructions. </w:t>
      </w:r>
    </w:p>
    <w:p w14:paraId="14A1731A" w14:textId="77777777" w:rsidR="00864995" w:rsidRDefault="00864995" w:rsidP="00120F5B">
      <w:pPr>
        <w:pStyle w:val="ListParagraph"/>
        <w:ind w:left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7D2C60" w14:paraId="58AF861F" w14:textId="77777777" w:rsidTr="00AA3A3D">
        <w:tc>
          <w:tcPr>
            <w:tcW w:w="9340" w:type="dxa"/>
          </w:tcPr>
          <w:p w14:paraId="480A7F1E" w14:textId="396EE3C9" w:rsidR="00576E8C" w:rsidRPr="00B62909" w:rsidRDefault="00576E8C" w:rsidP="00AA3A3D">
            <w:pPr>
              <w:pStyle w:val="ListParagraph"/>
              <w:ind w:left="0"/>
              <w:rPr>
                <w:b/>
                <w:bCs/>
                <w:szCs w:val="24"/>
              </w:rPr>
            </w:pPr>
            <w:r w:rsidRPr="00B62909">
              <w:rPr>
                <w:b/>
                <w:bCs/>
                <w:szCs w:val="24"/>
              </w:rPr>
              <w:t>Judicial Council Staff Contact Information:</w:t>
            </w:r>
          </w:p>
          <w:p w14:paraId="2E1778A9" w14:textId="77777777" w:rsidR="009C739B" w:rsidRPr="009C739B" w:rsidRDefault="009C739B" w:rsidP="00AA3A3D">
            <w:pPr>
              <w:pStyle w:val="ListParagraph"/>
              <w:ind w:left="0"/>
              <w:rPr>
                <w:sz w:val="12"/>
                <w:szCs w:val="12"/>
              </w:rPr>
            </w:pPr>
          </w:p>
          <w:p w14:paraId="2BB9989A" w14:textId="77777777" w:rsidR="001D198C" w:rsidRDefault="001D198C" w:rsidP="00AA3A3D">
            <w:pPr>
              <w:pStyle w:val="ListParagraph"/>
              <w:ind w:left="0"/>
              <w:rPr>
                <w:i/>
                <w:szCs w:val="24"/>
              </w:rPr>
            </w:pPr>
          </w:p>
          <w:p w14:paraId="1896579C" w14:textId="5049716E" w:rsidR="00772C93" w:rsidRPr="00AD3904" w:rsidRDefault="00902839" w:rsidP="00AA3A3D">
            <w:pPr>
              <w:pStyle w:val="ListParagraph"/>
              <w:ind w:left="0"/>
              <w:rPr>
                <w:rStyle w:val="Hyperlink"/>
                <w:i/>
              </w:rPr>
            </w:pPr>
            <w:bookmarkStart w:id="0" w:name="_Hlk69379889"/>
            <w:r w:rsidRPr="00AD3904">
              <w:rPr>
                <w:i/>
                <w:szCs w:val="24"/>
              </w:rPr>
              <w:t>David G</w:t>
            </w:r>
            <w:r w:rsidR="002A62ED" w:rsidRPr="00AD3904">
              <w:rPr>
                <w:i/>
                <w:szCs w:val="24"/>
              </w:rPr>
              <w:t>lass</w:t>
            </w:r>
            <w:bookmarkEnd w:id="0"/>
            <w:r w:rsidR="00AD3904" w:rsidRPr="00AD3904">
              <w:rPr>
                <w:i/>
                <w:szCs w:val="24"/>
              </w:rPr>
              <w:t>:</w:t>
            </w:r>
            <w:r w:rsidR="00772C93" w:rsidRPr="00AD3904">
              <w:rPr>
                <w:rStyle w:val="Hyperlink"/>
                <w:i/>
              </w:rPr>
              <w:t xml:space="preserve"> David.Glass@jud.ca.gov</w:t>
            </w:r>
          </w:p>
          <w:p w14:paraId="155835C9" w14:textId="12C26F1B" w:rsidR="009E4065" w:rsidRDefault="009E4065" w:rsidP="00AA3A3D">
            <w:pPr>
              <w:pStyle w:val="ListParagraph"/>
              <w:ind w:left="0"/>
              <w:rPr>
                <w:i/>
                <w:szCs w:val="24"/>
              </w:rPr>
            </w:pPr>
          </w:p>
          <w:p w14:paraId="0F5205A7" w14:textId="77777777" w:rsidR="007D2C60" w:rsidRDefault="007D2C60" w:rsidP="00902839">
            <w:pPr>
              <w:pStyle w:val="ListParagraph"/>
              <w:ind w:left="0"/>
              <w:rPr>
                <w:szCs w:val="24"/>
              </w:rPr>
            </w:pPr>
          </w:p>
        </w:tc>
      </w:tr>
      <w:tr w:rsidR="007D2C60" w14:paraId="5BA86D2E" w14:textId="77777777" w:rsidTr="00AA3A3D">
        <w:tc>
          <w:tcPr>
            <w:tcW w:w="9340" w:type="dxa"/>
          </w:tcPr>
          <w:p w14:paraId="60B944C7" w14:textId="1BD8A028" w:rsidR="007D2C60" w:rsidRDefault="00643EDD" w:rsidP="00AA3A3D">
            <w:pPr>
              <w:pStyle w:val="ListParagraph"/>
              <w:ind w:left="0"/>
              <w:rPr>
                <w:szCs w:val="24"/>
              </w:rPr>
            </w:pPr>
            <w:r w:rsidRPr="00B62909">
              <w:rPr>
                <w:b/>
                <w:bCs/>
                <w:szCs w:val="24"/>
              </w:rPr>
              <w:t xml:space="preserve">Name of the Contractor(s) </w:t>
            </w:r>
            <w:r w:rsidR="007D2C60" w:rsidRPr="00B62909">
              <w:rPr>
                <w:b/>
                <w:bCs/>
                <w:szCs w:val="24"/>
              </w:rPr>
              <w:t>and contact person information</w:t>
            </w:r>
            <w:r w:rsidR="007D2C60">
              <w:rPr>
                <w:szCs w:val="24"/>
              </w:rPr>
              <w:t xml:space="preserve">: </w:t>
            </w:r>
          </w:p>
          <w:p w14:paraId="76441CF2" w14:textId="77777777" w:rsidR="009C739B" w:rsidRPr="009C739B" w:rsidRDefault="009C739B" w:rsidP="00AA3A3D">
            <w:pPr>
              <w:pStyle w:val="ListParagraph"/>
              <w:ind w:left="0"/>
              <w:rPr>
                <w:sz w:val="12"/>
                <w:szCs w:val="12"/>
              </w:rPr>
            </w:pPr>
          </w:p>
          <w:p w14:paraId="6F02B234" w14:textId="77777777" w:rsidR="009A0FA9" w:rsidRDefault="00B44C58" w:rsidP="009A0FA9">
            <w:pPr>
              <w:rPr>
                <w:b/>
                <w:bCs/>
                <w:i/>
                <w:szCs w:val="24"/>
              </w:rPr>
            </w:pPr>
            <w:r w:rsidRPr="00AD3904">
              <w:rPr>
                <w:i/>
                <w:szCs w:val="24"/>
              </w:rPr>
              <w:t>Peninsula Catering and Events, Inc.</w:t>
            </w:r>
            <w:r>
              <w:rPr>
                <w:b/>
                <w:bCs/>
                <w:i/>
                <w:szCs w:val="24"/>
              </w:rPr>
              <w:t xml:space="preserve"> </w:t>
            </w:r>
          </w:p>
          <w:p w14:paraId="5272AE45" w14:textId="5E4C6CB3" w:rsidR="009A0FA9" w:rsidRDefault="009A0FA9" w:rsidP="009A0FA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Project Manager</w:t>
            </w:r>
            <w:r w:rsidR="00B046DD">
              <w:rPr>
                <w:i/>
                <w:szCs w:val="24"/>
              </w:rPr>
              <w:t xml:space="preserve">: </w:t>
            </w:r>
            <w:r w:rsidR="00B046DD" w:rsidRPr="00B046DD">
              <w:rPr>
                <w:b/>
                <w:bCs/>
                <w:i/>
                <w:szCs w:val="24"/>
              </w:rPr>
              <w:t xml:space="preserve">Jose </w:t>
            </w:r>
            <w:proofErr w:type="spellStart"/>
            <w:r w:rsidR="00B046DD" w:rsidRPr="00B046DD">
              <w:rPr>
                <w:b/>
                <w:bCs/>
                <w:i/>
                <w:szCs w:val="24"/>
              </w:rPr>
              <w:t>Pereznegron</w:t>
            </w:r>
            <w:proofErr w:type="spellEnd"/>
          </w:p>
          <w:p w14:paraId="5BB51DA3" w14:textId="44ABE321" w:rsidR="009A0FA9" w:rsidRDefault="009A0FA9" w:rsidP="009A0FA9">
            <w:r>
              <w:rPr>
                <w:i/>
                <w:szCs w:val="24"/>
              </w:rPr>
              <w:t xml:space="preserve">Email: </w:t>
            </w:r>
            <w:hyperlink r:id="rId7" w:history="1">
              <w:r w:rsidR="00B046DD" w:rsidRPr="00B046DD">
                <w:rPr>
                  <w:rStyle w:val="Hyperlink"/>
                </w:rPr>
                <w:t>Jose@peninsulacatering.net</w:t>
              </w:r>
            </w:hyperlink>
          </w:p>
          <w:p w14:paraId="44D5DDBD" w14:textId="23F927BD" w:rsidR="00576E8C" w:rsidRPr="009A0FA9" w:rsidRDefault="009A0FA9" w:rsidP="009A0FA9">
            <w:pPr>
              <w:rPr>
                <w:i/>
                <w:szCs w:val="24"/>
              </w:rPr>
            </w:pPr>
            <w:r w:rsidRPr="009A0FA9">
              <w:rPr>
                <w:i/>
                <w:szCs w:val="24"/>
              </w:rPr>
              <w:t>Phone</w:t>
            </w:r>
            <w:r>
              <w:t>:</w:t>
            </w:r>
            <w:r w:rsidR="004921CA" w:rsidRPr="004921CA">
              <w:rPr>
                <w:i/>
                <w:szCs w:val="24"/>
              </w:rPr>
              <w:t xml:space="preserve"> </w:t>
            </w:r>
            <w:r w:rsidR="00B046DD" w:rsidRPr="00B046DD">
              <w:rPr>
                <w:i/>
                <w:szCs w:val="24"/>
              </w:rPr>
              <w:t>(650) 368-3137</w:t>
            </w:r>
          </w:p>
        </w:tc>
      </w:tr>
      <w:tr w:rsidR="007D2C60" w14:paraId="4C655A3D" w14:textId="77777777" w:rsidTr="00AA3A3D">
        <w:tc>
          <w:tcPr>
            <w:tcW w:w="9340" w:type="dxa"/>
          </w:tcPr>
          <w:p w14:paraId="058C6292" w14:textId="30DE223C" w:rsidR="00576E8C" w:rsidRPr="00B62909" w:rsidRDefault="002E0265" w:rsidP="00AA3A3D">
            <w:pPr>
              <w:pStyle w:val="ListParagraph"/>
              <w:ind w:left="0"/>
              <w:rPr>
                <w:b/>
                <w:bCs/>
                <w:szCs w:val="24"/>
              </w:rPr>
            </w:pPr>
            <w:r w:rsidRPr="00B62909">
              <w:rPr>
                <w:b/>
                <w:bCs/>
                <w:szCs w:val="24"/>
              </w:rPr>
              <w:t>Services</w:t>
            </w:r>
            <w:r w:rsidR="007D2C60" w:rsidRPr="00B62909">
              <w:rPr>
                <w:b/>
                <w:bCs/>
                <w:szCs w:val="24"/>
              </w:rPr>
              <w:t xml:space="preserve">:  </w:t>
            </w:r>
          </w:p>
          <w:p w14:paraId="53439464" w14:textId="77777777" w:rsidR="009C739B" w:rsidRPr="009C739B" w:rsidRDefault="009C739B" w:rsidP="00AA3A3D">
            <w:pPr>
              <w:pStyle w:val="ListParagraph"/>
              <w:ind w:left="0"/>
              <w:rPr>
                <w:sz w:val="12"/>
                <w:szCs w:val="12"/>
              </w:rPr>
            </w:pPr>
          </w:p>
          <w:p w14:paraId="26ACC098" w14:textId="0697C342" w:rsidR="00576E8C" w:rsidRPr="009C739B" w:rsidRDefault="00902839" w:rsidP="009C739B">
            <w:pPr>
              <w:pStyle w:val="ListParagraph"/>
              <w:ind w:left="0"/>
              <w:rPr>
                <w:i/>
                <w:szCs w:val="24"/>
              </w:rPr>
            </w:pPr>
            <w:r>
              <w:rPr>
                <w:i/>
                <w:szCs w:val="24"/>
              </w:rPr>
              <w:t>Onsite Catering Services in San F</w:t>
            </w:r>
            <w:r w:rsidR="008C41C5">
              <w:rPr>
                <w:i/>
                <w:szCs w:val="24"/>
              </w:rPr>
              <w:t>rancisco</w:t>
            </w:r>
            <w:r w:rsidR="009C739B" w:rsidRPr="009C739B">
              <w:rPr>
                <w:i/>
                <w:szCs w:val="24"/>
              </w:rPr>
              <w:t xml:space="preserve"> </w:t>
            </w:r>
          </w:p>
        </w:tc>
      </w:tr>
      <w:tr w:rsidR="007D2C60" w14:paraId="210064BB" w14:textId="77777777" w:rsidTr="00AA3A3D">
        <w:tc>
          <w:tcPr>
            <w:tcW w:w="9340" w:type="dxa"/>
          </w:tcPr>
          <w:p w14:paraId="7BED35CA" w14:textId="249BF8A5" w:rsidR="00576E8C" w:rsidRPr="00B62909" w:rsidRDefault="002A62ED" w:rsidP="0081605E">
            <w:pPr>
              <w:pStyle w:val="ListParagraph"/>
              <w:ind w:left="0"/>
              <w:rPr>
                <w:b/>
                <w:bCs/>
                <w:szCs w:val="24"/>
              </w:rPr>
            </w:pPr>
            <w:r w:rsidRPr="002A62ED">
              <w:rPr>
                <w:b/>
                <w:bCs/>
                <w:szCs w:val="24"/>
              </w:rPr>
              <w:t xml:space="preserve">Only the following </w:t>
            </w:r>
            <w:r>
              <w:rPr>
                <w:b/>
                <w:bCs/>
                <w:szCs w:val="24"/>
              </w:rPr>
              <w:t>J</w:t>
            </w:r>
            <w:r w:rsidR="00BA1F01" w:rsidRPr="00B62909">
              <w:rPr>
                <w:b/>
                <w:bCs/>
                <w:szCs w:val="24"/>
              </w:rPr>
              <w:t xml:space="preserve">udicial Branch </w:t>
            </w:r>
            <w:r w:rsidR="00576E8C" w:rsidRPr="00B62909">
              <w:rPr>
                <w:b/>
                <w:bCs/>
                <w:szCs w:val="24"/>
              </w:rPr>
              <w:t xml:space="preserve">Entities </w:t>
            </w:r>
            <w:r>
              <w:rPr>
                <w:b/>
                <w:bCs/>
                <w:szCs w:val="24"/>
              </w:rPr>
              <w:t xml:space="preserve">are </w:t>
            </w:r>
            <w:r w:rsidR="007D2C60" w:rsidRPr="00B62909">
              <w:rPr>
                <w:b/>
                <w:bCs/>
                <w:szCs w:val="24"/>
              </w:rPr>
              <w:t xml:space="preserve">eligible to procure under the Master Agreement: </w:t>
            </w:r>
          </w:p>
          <w:p w14:paraId="62A098AB" w14:textId="77777777" w:rsidR="009C739B" w:rsidRPr="009C739B" w:rsidRDefault="009C739B" w:rsidP="0081605E">
            <w:pPr>
              <w:pStyle w:val="ListParagraph"/>
              <w:ind w:left="0"/>
              <w:rPr>
                <w:sz w:val="12"/>
                <w:szCs w:val="12"/>
              </w:rPr>
            </w:pPr>
          </w:p>
          <w:p w14:paraId="7E2EEEBD" w14:textId="255469FE" w:rsidR="00F26805" w:rsidRDefault="00F26805" w:rsidP="00F26805">
            <w:pPr>
              <w:pStyle w:val="ListParagraph"/>
              <w:numPr>
                <w:ilvl w:val="2"/>
                <w:numId w:val="22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Judicial Council of California</w:t>
            </w:r>
          </w:p>
          <w:p w14:paraId="7946B904" w14:textId="371A11F0" w:rsidR="00F26805" w:rsidRPr="00F26805" w:rsidRDefault="00F26805" w:rsidP="00F26805">
            <w:pPr>
              <w:pStyle w:val="ListParagraph"/>
              <w:numPr>
                <w:ilvl w:val="2"/>
                <w:numId w:val="22"/>
              </w:numPr>
              <w:rPr>
                <w:i/>
                <w:szCs w:val="24"/>
              </w:rPr>
            </w:pPr>
            <w:r w:rsidRPr="00F26805">
              <w:rPr>
                <w:i/>
                <w:szCs w:val="24"/>
              </w:rPr>
              <w:t>Supreme Court, County of San Francisco</w:t>
            </w:r>
          </w:p>
          <w:p w14:paraId="2934D327" w14:textId="77777777" w:rsidR="00F26805" w:rsidRPr="00F26805" w:rsidRDefault="00F26805" w:rsidP="00F26805">
            <w:pPr>
              <w:pStyle w:val="ListParagraph"/>
              <w:numPr>
                <w:ilvl w:val="2"/>
                <w:numId w:val="22"/>
              </w:numPr>
              <w:rPr>
                <w:i/>
                <w:szCs w:val="24"/>
              </w:rPr>
            </w:pPr>
            <w:r w:rsidRPr="00F26805">
              <w:rPr>
                <w:i/>
                <w:szCs w:val="24"/>
              </w:rPr>
              <w:t>Superior Court, County of San Francisco</w:t>
            </w:r>
          </w:p>
          <w:p w14:paraId="6A954D04" w14:textId="77777777" w:rsidR="00F26805" w:rsidRPr="00F26805" w:rsidRDefault="00F26805" w:rsidP="00F26805">
            <w:pPr>
              <w:pStyle w:val="ListParagraph"/>
              <w:numPr>
                <w:ilvl w:val="2"/>
                <w:numId w:val="22"/>
              </w:numPr>
              <w:rPr>
                <w:i/>
                <w:szCs w:val="24"/>
              </w:rPr>
            </w:pPr>
            <w:r w:rsidRPr="00F26805">
              <w:rPr>
                <w:i/>
                <w:szCs w:val="24"/>
              </w:rPr>
              <w:t>First District Court of Appeal</w:t>
            </w:r>
          </w:p>
          <w:p w14:paraId="7CB88816" w14:textId="77777777" w:rsidR="00F26805" w:rsidRPr="00F26805" w:rsidRDefault="00F26805" w:rsidP="00F26805">
            <w:pPr>
              <w:pStyle w:val="ListParagraph"/>
              <w:numPr>
                <w:ilvl w:val="2"/>
                <w:numId w:val="22"/>
              </w:numPr>
              <w:rPr>
                <w:i/>
                <w:szCs w:val="24"/>
              </w:rPr>
            </w:pPr>
            <w:r w:rsidRPr="00F26805">
              <w:rPr>
                <w:i/>
                <w:szCs w:val="24"/>
              </w:rPr>
              <w:t>Commission on Judicial Performance (CJP)</w:t>
            </w:r>
          </w:p>
          <w:p w14:paraId="0E127CD1" w14:textId="695BE3FA" w:rsidR="00AD3904" w:rsidRDefault="00F26805" w:rsidP="00AD3904">
            <w:pPr>
              <w:pStyle w:val="ListParagraph"/>
              <w:numPr>
                <w:ilvl w:val="2"/>
                <w:numId w:val="22"/>
              </w:numPr>
              <w:rPr>
                <w:i/>
                <w:szCs w:val="24"/>
              </w:rPr>
            </w:pPr>
            <w:r w:rsidRPr="00F26805">
              <w:rPr>
                <w:i/>
                <w:szCs w:val="24"/>
              </w:rPr>
              <w:t>Habeas Corpus Resource Center (HCRC)</w:t>
            </w:r>
          </w:p>
          <w:p w14:paraId="0545D560" w14:textId="77777777" w:rsidR="00AD3904" w:rsidRPr="00AD3904" w:rsidRDefault="00AD3904" w:rsidP="00AD3904">
            <w:pPr>
              <w:pStyle w:val="ListParagraph"/>
              <w:ind w:left="2610"/>
              <w:rPr>
                <w:i/>
                <w:szCs w:val="24"/>
              </w:rPr>
            </w:pPr>
          </w:p>
          <w:p w14:paraId="15560B68" w14:textId="5D379EAB" w:rsidR="00576E8C" w:rsidRPr="009C739B" w:rsidRDefault="00AD3904" w:rsidP="0081605E">
            <w:pPr>
              <w:pStyle w:val="ListParagraph"/>
              <w:ind w:left="0"/>
              <w:rPr>
                <w:i/>
                <w:szCs w:val="24"/>
              </w:rPr>
            </w:pPr>
            <w:r w:rsidRPr="00AD3904">
              <w:rPr>
                <w:i/>
                <w:szCs w:val="24"/>
              </w:rPr>
              <w:t>The term of the Master</w:t>
            </w:r>
            <w:r w:rsidR="0034474B">
              <w:rPr>
                <w:i/>
                <w:szCs w:val="24"/>
              </w:rPr>
              <w:t xml:space="preserve"> </w:t>
            </w:r>
            <w:r w:rsidRPr="00AD3904">
              <w:rPr>
                <w:i/>
                <w:szCs w:val="24"/>
              </w:rPr>
              <w:t xml:space="preserve">Agreement is from </w:t>
            </w:r>
            <w:r w:rsidRPr="0034474B">
              <w:rPr>
                <w:b/>
                <w:bCs/>
                <w:i/>
                <w:szCs w:val="24"/>
              </w:rPr>
              <w:t>October 1, 2021</w:t>
            </w:r>
            <w:r>
              <w:rPr>
                <w:i/>
                <w:szCs w:val="24"/>
              </w:rPr>
              <w:t xml:space="preserve"> </w:t>
            </w:r>
            <w:r w:rsidRPr="00AD3904">
              <w:rPr>
                <w:i/>
                <w:szCs w:val="24"/>
              </w:rPr>
              <w:t xml:space="preserve">through </w:t>
            </w:r>
            <w:r w:rsidRPr="0034474B">
              <w:rPr>
                <w:b/>
                <w:bCs/>
                <w:i/>
                <w:szCs w:val="24"/>
              </w:rPr>
              <w:t>September 30, 2023</w:t>
            </w:r>
            <w:r w:rsidR="0034474B">
              <w:rPr>
                <w:i/>
                <w:szCs w:val="24"/>
              </w:rPr>
              <w:t>.</w:t>
            </w:r>
          </w:p>
        </w:tc>
      </w:tr>
    </w:tbl>
    <w:p w14:paraId="051B034E" w14:textId="77777777" w:rsidR="00D27A10" w:rsidRPr="00D27A10" w:rsidRDefault="00D27A10" w:rsidP="002474C7">
      <w:pPr>
        <w:pStyle w:val="BodyText"/>
        <w:keepNext/>
        <w:numPr>
          <w:ilvl w:val="0"/>
          <w:numId w:val="6"/>
        </w:numPr>
        <w:spacing w:before="240" w:after="120" w:line="240" w:lineRule="auto"/>
        <w:ind w:left="360"/>
        <w:rPr>
          <w:b/>
          <w:szCs w:val="24"/>
        </w:rPr>
      </w:pPr>
      <w:r w:rsidRPr="00D27A10">
        <w:rPr>
          <w:b/>
          <w:szCs w:val="24"/>
        </w:rPr>
        <w:t>Process</w:t>
      </w:r>
    </w:p>
    <w:p w14:paraId="7ACD3B75" w14:textId="77777777" w:rsidR="00391A62" w:rsidRDefault="00C2530F" w:rsidP="00F22268">
      <w:pPr>
        <w:pStyle w:val="BodyText"/>
        <w:spacing w:after="120" w:line="240" w:lineRule="auto"/>
        <w:ind w:left="360"/>
        <w:rPr>
          <w:szCs w:val="24"/>
        </w:rPr>
      </w:pPr>
      <w:r w:rsidRPr="00F22268">
        <w:rPr>
          <w:szCs w:val="24"/>
        </w:rPr>
        <w:t xml:space="preserve">Any </w:t>
      </w:r>
      <w:r w:rsidR="00F26805">
        <w:rPr>
          <w:szCs w:val="24"/>
        </w:rPr>
        <w:t>of the five eligible Judicial Branch Entities</w:t>
      </w:r>
      <w:r w:rsidR="00C25A54">
        <w:rPr>
          <w:szCs w:val="24"/>
        </w:rPr>
        <w:t xml:space="preserve"> </w:t>
      </w:r>
      <w:r w:rsidRPr="00F22268">
        <w:rPr>
          <w:szCs w:val="24"/>
        </w:rPr>
        <w:t>that orders services under this Master Agreement</w:t>
      </w:r>
      <w:r w:rsidR="00391A62">
        <w:rPr>
          <w:szCs w:val="24"/>
        </w:rPr>
        <w:t>:</w:t>
      </w:r>
    </w:p>
    <w:p w14:paraId="711378A8" w14:textId="140996D6" w:rsidR="00391A62" w:rsidRDefault="00391A62" w:rsidP="00391A62">
      <w:pPr>
        <w:pStyle w:val="BodyText"/>
        <w:numPr>
          <w:ilvl w:val="0"/>
          <w:numId w:val="23"/>
        </w:numPr>
        <w:spacing w:after="120" w:line="240" w:lineRule="auto"/>
        <w:rPr>
          <w:szCs w:val="24"/>
        </w:rPr>
      </w:pPr>
      <w:r w:rsidRPr="00391A62">
        <w:rPr>
          <w:szCs w:val="24"/>
        </w:rPr>
        <w:t>should first carefully review the Master Agreement and determine whether procuring under the Master Agreement is consistent with the entity’s requirements;</w:t>
      </w:r>
      <w:r>
        <w:rPr>
          <w:szCs w:val="24"/>
        </w:rPr>
        <w:t xml:space="preserve"> </w:t>
      </w:r>
      <w:r w:rsidRPr="00391A62">
        <w:rPr>
          <w:szCs w:val="24"/>
        </w:rPr>
        <w:t>and place orders for the Services using a JCC Catering Menu Order Form which can be customized by each Participating JBE based on their service needs and send via email</w:t>
      </w:r>
      <w:r>
        <w:rPr>
          <w:szCs w:val="24"/>
        </w:rPr>
        <w:t xml:space="preserve"> or fax</w:t>
      </w:r>
      <w:r w:rsidRPr="00391A62">
        <w:rPr>
          <w:szCs w:val="24"/>
        </w:rPr>
        <w:t xml:space="preserve"> to Contractor’s contact person.  Each JBE is responsible for submission of their own Catering Menu Order form to place order. The Authorized JBEs personnel will work with the </w:t>
      </w:r>
      <w:r>
        <w:rPr>
          <w:szCs w:val="24"/>
        </w:rPr>
        <w:t>C</w:t>
      </w:r>
      <w:r w:rsidRPr="00391A62">
        <w:rPr>
          <w:szCs w:val="24"/>
        </w:rPr>
        <w:t xml:space="preserve">ontactor on each order. Appendix A of the Master Agreement, section </w:t>
      </w:r>
      <w:r w:rsidRPr="00391A62">
        <w:rPr>
          <w:b/>
          <w:bCs/>
          <w:szCs w:val="24"/>
        </w:rPr>
        <w:t>3.2 A</w:t>
      </w:r>
      <w:r w:rsidRPr="00391A62">
        <w:rPr>
          <w:szCs w:val="24"/>
        </w:rPr>
        <w:t xml:space="preserve"> discusses the order process.</w:t>
      </w:r>
    </w:p>
    <w:p w14:paraId="7701EE99" w14:textId="77777777" w:rsidR="00391A62" w:rsidRPr="00391A62" w:rsidRDefault="00391A62" w:rsidP="00391A62">
      <w:pPr>
        <w:pStyle w:val="BodyText"/>
        <w:numPr>
          <w:ilvl w:val="0"/>
          <w:numId w:val="23"/>
        </w:numPr>
        <w:spacing w:after="120"/>
        <w:rPr>
          <w:szCs w:val="24"/>
        </w:rPr>
      </w:pPr>
      <w:r w:rsidRPr="00391A62">
        <w:rPr>
          <w:szCs w:val="24"/>
        </w:rPr>
        <w:t xml:space="preserve">must first enter into a Participating Addendum (Appendix E to the Master Agreement) with the </w:t>
      </w:r>
      <w:proofErr w:type="gramStart"/>
      <w:r w:rsidRPr="00391A62">
        <w:rPr>
          <w:szCs w:val="24"/>
        </w:rPr>
        <w:t>Contractor;</w:t>
      </w:r>
      <w:proofErr w:type="gramEnd"/>
    </w:p>
    <w:p w14:paraId="20F85437" w14:textId="2DFEA0E4" w:rsidR="00391A62" w:rsidRDefault="00391A62" w:rsidP="00391A62">
      <w:pPr>
        <w:pStyle w:val="BodyText"/>
        <w:numPr>
          <w:ilvl w:val="0"/>
          <w:numId w:val="23"/>
        </w:numPr>
        <w:spacing w:after="120" w:line="240" w:lineRule="auto"/>
        <w:rPr>
          <w:szCs w:val="24"/>
        </w:rPr>
      </w:pPr>
      <w:r w:rsidRPr="00391A62">
        <w:rPr>
          <w:szCs w:val="24"/>
        </w:rPr>
        <w:t xml:space="preserve">is solely responsible for the acceptance of and payment for goods/services; </w:t>
      </w:r>
      <w:r>
        <w:rPr>
          <w:szCs w:val="24"/>
        </w:rPr>
        <w:t>and</w:t>
      </w:r>
    </w:p>
    <w:p w14:paraId="5AA1A1E2" w14:textId="568A75AE" w:rsidR="00306BE9" w:rsidRPr="00391A62" w:rsidRDefault="00391A62" w:rsidP="00391A62">
      <w:pPr>
        <w:pStyle w:val="BodyText"/>
        <w:numPr>
          <w:ilvl w:val="0"/>
          <w:numId w:val="23"/>
        </w:numPr>
        <w:spacing w:after="120" w:line="240" w:lineRule="auto"/>
        <w:rPr>
          <w:szCs w:val="24"/>
        </w:rPr>
      </w:pPr>
      <w:r w:rsidRPr="00391A62">
        <w:rPr>
          <w:szCs w:val="24"/>
        </w:rPr>
        <w:lastRenderedPageBreak/>
        <w:t>is subject to the terms and conditions of the Master Agreement; and is solely responsible for its obligations and any breach of its obligations.</w:t>
      </w:r>
    </w:p>
    <w:p w14:paraId="4B53493E" w14:textId="77777777" w:rsidR="00576E8C" w:rsidRPr="00F22268" w:rsidRDefault="00576E8C" w:rsidP="002474C7">
      <w:pPr>
        <w:pStyle w:val="BodyText"/>
        <w:keepNext/>
        <w:numPr>
          <w:ilvl w:val="0"/>
          <w:numId w:val="6"/>
        </w:numPr>
        <w:spacing w:before="240" w:after="120" w:line="240" w:lineRule="auto"/>
        <w:ind w:left="360"/>
        <w:rPr>
          <w:b/>
          <w:szCs w:val="24"/>
        </w:rPr>
      </w:pPr>
      <w:r w:rsidRPr="00F22268">
        <w:rPr>
          <w:b/>
          <w:szCs w:val="24"/>
        </w:rPr>
        <w:t>Participating Addendum</w:t>
      </w:r>
    </w:p>
    <w:p w14:paraId="3309E10E" w14:textId="79D7A135" w:rsidR="00A13655" w:rsidRPr="00F22268" w:rsidRDefault="00A13655" w:rsidP="00576E8C">
      <w:pPr>
        <w:pStyle w:val="BodyText"/>
        <w:keepNext/>
        <w:spacing w:line="240" w:lineRule="auto"/>
        <w:ind w:left="360"/>
        <w:rPr>
          <w:szCs w:val="24"/>
        </w:rPr>
      </w:pPr>
      <w:r w:rsidRPr="00F22268">
        <w:rPr>
          <w:szCs w:val="24"/>
        </w:rPr>
        <w:t xml:space="preserve">Each </w:t>
      </w:r>
      <w:r w:rsidR="003015A7" w:rsidRPr="00F22268">
        <w:rPr>
          <w:szCs w:val="24"/>
        </w:rPr>
        <w:t xml:space="preserve">Participating Addendum </w:t>
      </w:r>
      <w:r w:rsidRPr="00F22268">
        <w:rPr>
          <w:szCs w:val="24"/>
        </w:rPr>
        <w:t xml:space="preserve">is a separate, independent contract between the Contractor and the </w:t>
      </w:r>
      <w:r w:rsidR="003015A7" w:rsidRPr="00F22268">
        <w:rPr>
          <w:szCs w:val="24"/>
        </w:rPr>
        <w:t xml:space="preserve">entity </w:t>
      </w:r>
      <w:proofErr w:type="gramStart"/>
      <w:r w:rsidR="003015A7" w:rsidRPr="00F22268">
        <w:rPr>
          <w:szCs w:val="24"/>
        </w:rPr>
        <w:t>entering into</w:t>
      </w:r>
      <w:proofErr w:type="gramEnd"/>
      <w:r w:rsidR="003015A7" w:rsidRPr="00F22268">
        <w:rPr>
          <w:szCs w:val="24"/>
        </w:rPr>
        <w:t xml:space="preserve"> the Participating Addendum</w:t>
      </w:r>
      <w:r w:rsidRPr="00F22268">
        <w:rPr>
          <w:szCs w:val="24"/>
        </w:rPr>
        <w:t xml:space="preserve">, subject to the following: </w:t>
      </w:r>
    </w:p>
    <w:p w14:paraId="1D0B9B52" w14:textId="77777777" w:rsidR="00A13655" w:rsidRPr="00F22268" w:rsidRDefault="00DE54FD" w:rsidP="00A13655">
      <w:pPr>
        <w:pStyle w:val="BodyText"/>
        <w:numPr>
          <w:ilvl w:val="0"/>
          <w:numId w:val="5"/>
        </w:numPr>
        <w:spacing w:before="120" w:after="120" w:line="240" w:lineRule="auto"/>
        <w:rPr>
          <w:szCs w:val="24"/>
        </w:rPr>
      </w:pPr>
      <w:r w:rsidRPr="00F22268">
        <w:rPr>
          <w:szCs w:val="24"/>
        </w:rPr>
        <w:t xml:space="preserve">Each </w:t>
      </w:r>
      <w:r w:rsidR="003015A7" w:rsidRPr="00F22268">
        <w:rPr>
          <w:szCs w:val="24"/>
        </w:rPr>
        <w:t xml:space="preserve">Participating Addendum </w:t>
      </w:r>
      <w:r w:rsidRPr="00F22268">
        <w:rPr>
          <w:szCs w:val="24"/>
        </w:rPr>
        <w:t xml:space="preserve">is governed by the Master Agreement, and </w:t>
      </w:r>
      <w:r w:rsidR="00A13655" w:rsidRPr="00F22268">
        <w:rPr>
          <w:szCs w:val="24"/>
        </w:rPr>
        <w:t xml:space="preserve">the terms of the Master Agreement are incorporated into each </w:t>
      </w:r>
      <w:r w:rsidR="003015A7" w:rsidRPr="00F22268">
        <w:rPr>
          <w:szCs w:val="24"/>
        </w:rPr>
        <w:t xml:space="preserve">Participating </w:t>
      </w:r>
      <w:proofErr w:type="gramStart"/>
      <w:r w:rsidR="003015A7" w:rsidRPr="00F22268">
        <w:rPr>
          <w:szCs w:val="24"/>
        </w:rPr>
        <w:t>Addendum</w:t>
      </w:r>
      <w:r w:rsidR="00A13655" w:rsidRPr="00F22268">
        <w:rPr>
          <w:szCs w:val="24"/>
        </w:rPr>
        <w:t>;</w:t>
      </w:r>
      <w:proofErr w:type="gramEnd"/>
      <w:r w:rsidR="00A13655" w:rsidRPr="00F22268">
        <w:rPr>
          <w:szCs w:val="24"/>
        </w:rPr>
        <w:t xml:space="preserve"> </w:t>
      </w:r>
    </w:p>
    <w:p w14:paraId="61526C55" w14:textId="313EF008" w:rsidR="00A13655" w:rsidRPr="00F22268" w:rsidRDefault="00A13655" w:rsidP="00A13655">
      <w:pPr>
        <w:pStyle w:val="BodyText"/>
        <w:numPr>
          <w:ilvl w:val="0"/>
          <w:numId w:val="5"/>
        </w:numPr>
        <w:spacing w:before="120" w:after="120" w:line="240" w:lineRule="auto"/>
        <w:rPr>
          <w:szCs w:val="24"/>
        </w:rPr>
      </w:pPr>
      <w:r w:rsidRPr="00F22268">
        <w:rPr>
          <w:szCs w:val="24"/>
        </w:rPr>
        <w:t xml:space="preserve">a </w:t>
      </w:r>
      <w:r w:rsidR="003015A7" w:rsidRPr="00F22268">
        <w:rPr>
          <w:szCs w:val="24"/>
        </w:rPr>
        <w:t xml:space="preserve">Participating Addendum </w:t>
      </w:r>
      <w:r w:rsidRPr="00F22268">
        <w:rPr>
          <w:szCs w:val="24"/>
        </w:rPr>
        <w:t xml:space="preserve">may not alter or conflict with the terms of the Master Agreement, or exceed the scope of the </w:t>
      </w:r>
      <w:r w:rsidR="00C41B94">
        <w:rPr>
          <w:szCs w:val="24"/>
        </w:rPr>
        <w:t>s</w:t>
      </w:r>
      <w:r w:rsidR="00087FCA" w:rsidRPr="00F22268">
        <w:rPr>
          <w:szCs w:val="24"/>
        </w:rPr>
        <w:t xml:space="preserve">ervices </w:t>
      </w:r>
      <w:r w:rsidRPr="00F22268">
        <w:rPr>
          <w:szCs w:val="24"/>
        </w:rPr>
        <w:t xml:space="preserve">provided for in the Master Agreement; and </w:t>
      </w:r>
    </w:p>
    <w:p w14:paraId="3212E706" w14:textId="77777777" w:rsidR="00A13655" w:rsidRPr="00F22268" w:rsidRDefault="00A13655" w:rsidP="00A13655">
      <w:pPr>
        <w:pStyle w:val="BodyText"/>
        <w:numPr>
          <w:ilvl w:val="0"/>
          <w:numId w:val="5"/>
        </w:numPr>
        <w:spacing w:before="120" w:after="120" w:line="240" w:lineRule="auto"/>
        <w:rPr>
          <w:szCs w:val="24"/>
        </w:rPr>
      </w:pPr>
      <w:r w:rsidRPr="00F22268">
        <w:rPr>
          <w:szCs w:val="24"/>
        </w:rPr>
        <w:t xml:space="preserve">the term of a </w:t>
      </w:r>
      <w:r w:rsidR="003015A7" w:rsidRPr="00F22268">
        <w:rPr>
          <w:szCs w:val="24"/>
        </w:rPr>
        <w:t xml:space="preserve">Participating Addendum </w:t>
      </w:r>
      <w:r w:rsidRPr="00F22268">
        <w:rPr>
          <w:szCs w:val="24"/>
        </w:rPr>
        <w:t xml:space="preserve">may not extend beyond the expiration date of the Agreement. </w:t>
      </w:r>
    </w:p>
    <w:p w14:paraId="6C624806" w14:textId="6E68B37B" w:rsidR="000D3473" w:rsidRPr="00F22268" w:rsidRDefault="000D3473" w:rsidP="002474C7">
      <w:pPr>
        <w:pStyle w:val="BodyText"/>
        <w:keepNext/>
        <w:numPr>
          <w:ilvl w:val="0"/>
          <w:numId w:val="6"/>
        </w:numPr>
        <w:spacing w:before="240" w:after="120" w:line="240" w:lineRule="auto"/>
        <w:ind w:left="360"/>
        <w:rPr>
          <w:b/>
          <w:szCs w:val="24"/>
        </w:rPr>
      </w:pPr>
      <w:r w:rsidRPr="00F22268">
        <w:rPr>
          <w:b/>
          <w:szCs w:val="24"/>
        </w:rPr>
        <w:t xml:space="preserve">Create </w:t>
      </w:r>
      <w:r w:rsidR="00C41B94">
        <w:rPr>
          <w:b/>
          <w:szCs w:val="24"/>
        </w:rPr>
        <w:t>Work Order</w:t>
      </w:r>
      <w:r w:rsidR="00EB536C">
        <w:rPr>
          <w:b/>
          <w:szCs w:val="24"/>
        </w:rPr>
        <w:t xml:space="preserve"> Request</w:t>
      </w:r>
    </w:p>
    <w:p w14:paraId="7F57F516" w14:textId="047A3852" w:rsidR="000D3473" w:rsidRPr="00F22268" w:rsidRDefault="000D3473" w:rsidP="000D3473">
      <w:pPr>
        <w:pStyle w:val="BodyText"/>
        <w:spacing w:before="240" w:after="120" w:line="240" w:lineRule="auto"/>
        <w:ind w:left="360"/>
        <w:rPr>
          <w:szCs w:val="24"/>
        </w:rPr>
      </w:pPr>
      <w:r w:rsidRPr="00F22268">
        <w:t>After the Participating Addendum</w:t>
      </w:r>
      <w:r w:rsidR="00EB536C">
        <w:t xml:space="preserve"> (Appendix E of the Master Agreement)</w:t>
      </w:r>
      <w:r w:rsidRPr="00F22268">
        <w:t xml:space="preserve"> has been signed by the</w:t>
      </w:r>
      <w:r w:rsidR="00C25A54">
        <w:t xml:space="preserve"> </w:t>
      </w:r>
      <w:r w:rsidR="00F26805">
        <w:t>Participating Entities</w:t>
      </w:r>
      <w:r w:rsidRPr="00F22268">
        <w:t xml:space="preserve"> and </w:t>
      </w:r>
      <w:r w:rsidR="00BC420D">
        <w:t>the Contractor</w:t>
      </w:r>
      <w:r w:rsidRPr="00F22268">
        <w:t xml:space="preserve">, the </w:t>
      </w:r>
      <w:r w:rsidR="00F26805">
        <w:t>Participating Entities</w:t>
      </w:r>
      <w:r w:rsidRPr="00F22268">
        <w:t xml:space="preserve"> </w:t>
      </w:r>
      <w:r w:rsidR="00C25A54">
        <w:t>should</w:t>
      </w:r>
      <w:r w:rsidR="00C25A54" w:rsidRPr="00C25A54">
        <w:t xml:space="preserve"> us</w:t>
      </w:r>
      <w:r w:rsidR="00C25A54">
        <w:t>e</w:t>
      </w:r>
      <w:r w:rsidR="00C25A54" w:rsidRPr="00C25A54">
        <w:t xml:space="preserve"> </w:t>
      </w:r>
      <w:r w:rsidR="00F26805" w:rsidRPr="00F26805">
        <w:t xml:space="preserve">a JCC Catering Menu Order Form which can be customized by each Participating JBE based on their service </w:t>
      </w:r>
      <w:r w:rsidR="00F26805">
        <w:t xml:space="preserve">needs and </w:t>
      </w:r>
      <w:r w:rsidR="00D54742">
        <w:t>send</w:t>
      </w:r>
      <w:r w:rsidR="0066281B">
        <w:t xml:space="preserve"> via email</w:t>
      </w:r>
      <w:r w:rsidR="00B046DD">
        <w:t xml:space="preserve"> </w:t>
      </w:r>
      <w:r w:rsidR="0066281B">
        <w:t xml:space="preserve">to </w:t>
      </w:r>
      <w:r w:rsidR="00F26805">
        <w:t>Contractor’s</w:t>
      </w:r>
      <w:r w:rsidR="0066281B">
        <w:t xml:space="preserve"> contact person</w:t>
      </w:r>
      <w:r w:rsidR="00F26805">
        <w:t xml:space="preserve">. </w:t>
      </w:r>
      <w:r w:rsidR="00F22268" w:rsidRPr="00F22268">
        <w:t xml:space="preserve"> </w:t>
      </w:r>
    </w:p>
    <w:p w14:paraId="19D8D0B0" w14:textId="012320E3" w:rsidR="0066509D" w:rsidRPr="00723601" w:rsidRDefault="0066509D" w:rsidP="002474C7">
      <w:pPr>
        <w:pStyle w:val="BodyText"/>
        <w:keepNext/>
        <w:numPr>
          <w:ilvl w:val="0"/>
          <w:numId w:val="6"/>
        </w:numPr>
        <w:spacing w:before="240" w:after="120" w:line="240" w:lineRule="auto"/>
        <w:ind w:left="360"/>
        <w:rPr>
          <w:b/>
          <w:szCs w:val="24"/>
        </w:rPr>
      </w:pPr>
      <w:r w:rsidRPr="00723601">
        <w:rPr>
          <w:b/>
          <w:szCs w:val="24"/>
        </w:rPr>
        <w:t>Miscellaneous Information</w:t>
      </w:r>
    </w:p>
    <w:p w14:paraId="0BFECBE7" w14:textId="3EFD4E85" w:rsidR="0066509D" w:rsidRPr="00723601" w:rsidRDefault="0066509D" w:rsidP="0066509D">
      <w:pPr>
        <w:pStyle w:val="BodyText"/>
        <w:numPr>
          <w:ilvl w:val="0"/>
          <w:numId w:val="9"/>
        </w:numPr>
        <w:spacing w:before="120" w:after="120" w:line="240" w:lineRule="auto"/>
        <w:rPr>
          <w:szCs w:val="24"/>
        </w:rPr>
      </w:pPr>
      <w:r w:rsidRPr="00723601">
        <w:rPr>
          <w:szCs w:val="24"/>
        </w:rPr>
        <w:t xml:space="preserve">A copy of the master agreement is available at </w:t>
      </w:r>
      <w:hyperlink r:id="rId8" w:history="1">
        <w:r w:rsidRPr="00723601">
          <w:rPr>
            <w:rStyle w:val="Hyperlink"/>
            <w:szCs w:val="24"/>
          </w:rPr>
          <w:t>http://www.courts.ca.gov/procurementservices.htm</w:t>
        </w:r>
      </w:hyperlink>
      <w:r w:rsidRPr="00723601">
        <w:rPr>
          <w:szCs w:val="24"/>
        </w:rPr>
        <w:t xml:space="preserve">. </w:t>
      </w:r>
    </w:p>
    <w:p w14:paraId="24029B35" w14:textId="75A1CA1C" w:rsidR="0066509D" w:rsidRPr="00723601" w:rsidRDefault="00F26805" w:rsidP="0066509D">
      <w:pPr>
        <w:pStyle w:val="BodyText"/>
        <w:numPr>
          <w:ilvl w:val="0"/>
          <w:numId w:val="9"/>
        </w:numPr>
        <w:spacing w:before="120" w:after="120" w:line="240" w:lineRule="auto"/>
        <w:rPr>
          <w:szCs w:val="24"/>
        </w:rPr>
      </w:pPr>
      <w:r>
        <w:rPr>
          <w:szCs w:val="24"/>
        </w:rPr>
        <w:t>The JBEs</w:t>
      </w:r>
      <w:r w:rsidR="0066509D" w:rsidRPr="00723601">
        <w:rPr>
          <w:szCs w:val="24"/>
        </w:rPr>
        <w:t xml:space="preserve"> will be notified when the master agreement is modified or amended. All amendments will be posted on the procurement website with the master agreement.</w:t>
      </w:r>
    </w:p>
    <w:p w14:paraId="2E87F003" w14:textId="77777777" w:rsidR="00576E8C" w:rsidRPr="00723601" w:rsidRDefault="00D56976" w:rsidP="0066509D">
      <w:pPr>
        <w:pStyle w:val="BodyText"/>
        <w:numPr>
          <w:ilvl w:val="0"/>
          <w:numId w:val="6"/>
        </w:numPr>
        <w:spacing w:before="240" w:after="120" w:line="240" w:lineRule="auto"/>
        <w:ind w:left="360"/>
        <w:rPr>
          <w:szCs w:val="24"/>
        </w:rPr>
      </w:pPr>
      <w:r w:rsidRPr="00723601">
        <w:rPr>
          <w:szCs w:val="24"/>
        </w:rPr>
        <w:t xml:space="preserve"> </w:t>
      </w:r>
      <w:r w:rsidR="00576E8C" w:rsidRPr="00723601">
        <w:rPr>
          <w:b/>
          <w:szCs w:val="24"/>
        </w:rPr>
        <w:t>Contract Terms and Conditions</w:t>
      </w:r>
    </w:p>
    <w:p w14:paraId="1244B0AD" w14:textId="791CA973" w:rsidR="002474C7" w:rsidRPr="00723601" w:rsidRDefault="002474C7" w:rsidP="00576E8C">
      <w:pPr>
        <w:pStyle w:val="BodyText"/>
        <w:spacing w:after="120" w:line="240" w:lineRule="auto"/>
        <w:ind w:left="360"/>
        <w:rPr>
          <w:szCs w:val="24"/>
        </w:rPr>
      </w:pPr>
      <w:r w:rsidRPr="00723601">
        <w:rPr>
          <w:szCs w:val="24"/>
        </w:rPr>
        <w:t xml:space="preserve">The </w:t>
      </w:r>
      <w:r w:rsidR="00391A62">
        <w:rPr>
          <w:szCs w:val="24"/>
        </w:rPr>
        <w:t>Judicial Branch Entities</w:t>
      </w:r>
      <w:r w:rsidRPr="00723601">
        <w:rPr>
          <w:szCs w:val="24"/>
        </w:rPr>
        <w:t xml:space="preserve"> should review the entire contract and contact </w:t>
      </w:r>
      <w:r w:rsidR="00C70AAE">
        <w:rPr>
          <w:szCs w:val="24"/>
        </w:rPr>
        <w:t>Deborah Mok</w:t>
      </w:r>
      <w:r w:rsidR="00723601" w:rsidRPr="00723601">
        <w:rPr>
          <w:szCs w:val="24"/>
        </w:rPr>
        <w:t xml:space="preserve"> if there are any questions. </w:t>
      </w:r>
      <w:r w:rsidR="00C70AAE" w:rsidRPr="008B29E4">
        <w:rPr>
          <w:b/>
          <w:bCs/>
          <w:szCs w:val="24"/>
        </w:rPr>
        <w:t>Deborah</w:t>
      </w:r>
      <w:r w:rsidR="008B29E4" w:rsidRPr="008B29E4">
        <w:rPr>
          <w:b/>
          <w:bCs/>
          <w:szCs w:val="24"/>
        </w:rPr>
        <w:t xml:space="preserve"> Mok</w:t>
      </w:r>
      <w:r w:rsidR="00723601" w:rsidRPr="00723601">
        <w:rPr>
          <w:szCs w:val="24"/>
        </w:rPr>
        <w:t xml:space="preserve"> can be reached at </w:t>
      </w:r>
      <w:r w:rsidR="00C70AAE">
        <w:rPr>
          <w:szCs w:val="24"/>
        </w:rPr>
        <w:t>415</w:t>
      </w:r>
      <w:r w:rsidR="00723601" w:rsidRPr="00723601">
        <w:rPr>
          <w:szCs w:val="24"/>
        </w:rPr>
        <w:t>-</w:t>
      </w:r>
      <w:r w:rsidR="00C70AAE">
        <w:rPr>
          <w:szCs w:val="24"/>
        </w:rPr>
        <w:t>865</w:t>
      </w:r>
      <w:r w:rsidR="00723601" w:rsidRPr="00723601">
        <w:rPr>
          <w:szCs w:val="24"/>
        </w:rPr>
        <w:t>-</w:t>
      </w:r>
      <w:r w:rsidR="00C70AAE">
        <w:rPr>
          <w:szCs w:val="24"/>
        </w:rPr>
        <w:t>7794</w:t>
      </w:r>
      <w:r w:rsidR="00723601" w:rsidRPr="00723601">
        <w:rPr>
          <w:szCs w:val="24"/>
        </w:rPr>
        <w:t xml:space="preserve"> or </w:t>
      </w:r>
      <w:hyperlink r:id="rId9" w:history="1">
        <w:r w:rsidR="00C70AAE" w:rsidRPr="00C70AAE">
          <w:rPr>
            <w:rStyle w:val="Hyperlink"/>
            <w:szCs w:val="24"/>
          </w:rPr>
          <w:t>Deborah.Mok@jud.ca.gov</w:t>
        </w:r>
      </w:hyperlink>
      <w:r w:rsidR="00723601" w:rsidRPr="00723601">
        <w:rPr>
          <w:szCs w:val="24"/>
        </w:rPr>
        <w:t xml:space="preserve">. </w:t>
      </w:r>
      <w:r w:rsidRPr="00723601">
        <w:rPr>
          <w:szCs w:val="24"/>
        </w:rPr>
        <w:t xml:space="preserve"> </w:t>
      </w:r>
    </w:p>
    <w:p w14:paraId="52A13437" w14:textId="77777777" w:rsidR="00576E8C" w:rsidRPr="00723601" w:rsidRDefault="00576E8C" w:rsidP="0066509D">
      <w:pPr>
        <w:pStyle w:val="BodyText"/>
        <w:numPr>
          <w:ilvl w:val="0"/>
          <w:numId w:val="6"/>
        </w:numPr>
        <w:spacing w:before="240" w:after="120" w:line="240" w:lineRule="auto"/>
        <w:ind w:left="360"/>
        <w:rPr>
          <w:szCs w:val="24"/>
        </w:rPr>
      </w:pPr>
      <w:r w:rsidRPr="00723601">
        <w:rPr>
          <w:b/>
          <w:szCs w:val="24"/>
        </w:rPr>
        <w:t>Compensation Provisions</w:t>
      </w:r>
    </w:p>
    <w:p w14:paraId="02193D15" w14:textId="1B1B31AA" w:rsidR="00723601" w:rsidRDefault="00723601" w:rsidP="00576E8C">
      <w:pPr>
        <w:pStyle w:val="BodyText"/>
        <w:spacing w:after="120" w:line="240" w:lineRule="auto"/>
        <w:ind w:left="360"/>
        <w:rPr>
          <w:szCs w:val="24"/>
          <w:highlight w:val="yellow"/>
        </w:rPr>
      </w:pPr>
      <w:r w:rsidRPr="00723601">
        <w:rPr>
          <w:szCs w:val="24"/>
        </w:rPr>
        <w:t xml:space="preserve">See </w:t>
      </w:r>
      <w:r>
        <w:rPr>
          <w:szCs w:val="24"/>
        </w:rPr>
        <w:t xml:space="preserve">Appendix B – Payment Provisions </w:t>
      </w:r>
    </w:p>
    <w:p w14:paraId="438AE8EA" w14:textId="44F188C8" w:rsidR="00576E8C" w:rsidRPr="00723601" w:rsidRDefault="002474C7" w:rsidP="00723601">
      <w:pPr>
        <w:pStyle w:val="BodyText"/>
        <w:keepNext/>
        <w:numPr>
          <w:ilvl w:val="0"/>
          <w:numId w:val="6"/>
        </w:numPr>
        <w:spacing w:before="240" w:after="120" w:line="240" w:lineRule="auto"/>
        <w:ind w:left="360"/>
        <w:rPr>
          <w:szCs w:val="24"/>
        </w:rPr>
      </w:pPr>
      <w:r w:rsidRPr="00723601">
        <w:rPr>
          <w:b/>
          <w:szCs w:val="24"/>
        </w:rPr>
        <w:t>Description of Services</w:t>
      </w:r>
      <w:r w:rsidRPr="00723601">
        <w:rPr>
          <w:szCs w:val="24"/>
        </w:rPr>
        <w:t xml:space="preserve"> </w:t>
      </w:r>
    </w:p>
    <w:p w14:paraId="1A35AB79" w14:textId="3BEC1AF3" w:rsidR="00A336FE" w:rsidRPr="00723601" w:rsidRDefault="00AE3BA8" w:rsidP="00723601">
      <w:pPr>
        <w:pStyle w:val="BodyText"/>
        <w:keepNext/>
        <w:spacing w:after="120" w:line="240" w:lineRule="auto"/>
        <w:ind w:left="360"/>
        <w:rPr>
          <w:szCs w:val="24"/>
        </w:rPr>
      </w:pPr>
      <w:r>
        <w:rPr>
          <w:szCs w:val="24"/>
        </w:rPr>
        <w:t>See Appendix A – Services</w:t>
      </w:r>
      <w:r w:rsidR="003E333B">
        <w:rPr>
          <w:szCs w:val="24"/>
        </w:rPr>
        <w:t>,</w:t>
      </w:r>
      <w:r>
        <w:rPr>
          <w:szCs w:val="24"/>
        </w:rPr>
        <w:t xml:space="preserve"> </w:t>
      </w:r>
      <w:r w:rsidR="00043AA1">
        <w:rPr>
          <w:szCs w:val="24"/>
        </w:rPr>
        <w:t xml:space="preserve">Section </w:t>
      </w:r>
      <w:r w:rsidR="00282DBB">
        <w:rPr>
          <w:szCs w:val="24"/>
        </w:rPr>
        <w:t>3</w:t>
      </w:r>
      <w:r w:rsidR="00043AA1">
        <w:rPr>
          <w:szCs w:val="24"/>
        </w:rPr>
        <w:t>.</w:t>
      </w:r>
      <w:r w:rsidR="00F26805">
        <w:rPr>
          <w:szCs w:val="24"/>
        </w:rPr>
        <w:t>0</w:t>
      </w:r>
      <w:r>
        <w:rPr>
          <w:szCs w:val="24"/>
        </w:rPr>
        <w:t xml:space="preserve">, </w:t>
      </w:r>
      <w:r w:rsidR="00282DBB">
        <w:rPr>
          <w:szCs w:val="24"/>
        </w:rPr>
        <w:t>Services.</w:t>
      </w:r>
    </w:p>
    <w:p w14:paraId="4BA5B7DF" w14:textId="586585B3" w:rsidR="00723601" w:rsidRPr="00060EB9" w:rsidRDefault="00723601" w:rsidP="00043AA1">
      <w:pPr>
        <w:pStyle w:val="ListParagraph"/>
        <w:tabs>
          <w:tab w:val="num" w:pos="1080"/>
        </w:tabs>
        <w:ind w:left="936"/>
        <w:jc w:val="both"/>
        <w:rPr>
          <w:rFonts w:asciiTheme="minorHAnsi" w:hAnsiTheme="minorHAnsi" w:cstheme="minorHAnsi"/>
          <w:i/>
          <w:sz w:val="20"/>
        </w:rPr>
      </w:pPr>
    </w:p>
    <w:sectPr w:rsidR="00723601" w:rsidRPr="00060EB9" w:rsidSect="000D3473">
      <w:headerReference w:type="default" r:id="rId10"/>
      <w:footerReference w:type="default" r:id="rId11"/>
      <w:footerReference w:type="first" r:id="rId12"/>
      <w:pgSz w:w="12240" w:h="15840"/>
      <w:pgMar w:top="99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797B" w14:textId="77777777" w:rsidR="00D24A55" w:rsidRDefault="00D24A55" w:rsidP="00E95B5C">
      <w:r>
        <w:separator/>
      </w:r>
    </w:p>
  </w:endnote>
  <w:endnote w:type="continuationSeparator" w:id="0">
    <w:p w14:paraId="7B06C3E6" w14:textId="77777777" w:rsidR="00D24A55" w:rsidRDefault="00D24A55" w:rsidP="00E9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48FB" w14:textId="7C335BF4" w:rsidR="000567F3" w:rsidRDefault="000567F3">
    <w:pPr>
      <w:pStyle w:val="Footer"/>
      <w:jc w:val="center"/>
    </w:pPr>
    <w:r>
      <w:t xml:space="preserve">Page </w:t>
    </w:r>
    <w:sdt>
      <w:sdtPr>
        <w:id w:val="1691957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8C41C5">
          <w:rPr>
            <w:noProof/>
          </w:rPr>
          <w:t>2</w:t>
        </w:r>
      </w:sdtContent>
    </w:sdt>
  </w:p>
  <w:p w14:paraId="5AB29DF7" w14:textId="77777777" w:rsidR="00AA3A3D" w:rsidRDefault="00AA3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153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7B9ED" w14:textId="3A811C6E" w:rsidR="000567F3" w:rsidRDefault="00056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2669B" w14:textId="77777777" w:rsidR="00EB3B18" w:rsidRDefault="00EB3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7211" w14:textId="77777777" w:rsidR="00D24A55" w:rsidRDefault="00D24A55" w:rsidP="00E95B5C">
      <w:r>
        <w:separator/>
      </w:r>
    </w:p>
  </w:footnote>
  <w:footnote w:type="continuationSeparator" w:id="0">
    <w:p w14:paraId="3C53881D" w14:textId="77777777" w:rsidR="00D24A55" w:rsidRDefault="00D24A55" w:rsidP="00E9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3C52" w14:textId="1D3C6D83" w:rsidR="000D3473" w:rsidRPr="000D3473" w:rsidRDefault="000D3473" w:rsidP="000D3473">
    <w:pPr>
      <w:rPr>
        <w:i/>
        <w:sz w:val="20"/>
      </w:rPr>
    </w:pPr>
    <w:r w:rsidRPr="000D3473">
      <w:rPr>
        <w:i/>
        <w:sz w:val="20"/>
      </w:rPr>
      <w:t>User Instructions for Master Agreement</w:t>
    </w:r>
    <w:r w:rsidR="00876983">
      <w:rPr>
        <w:i/>
        <w:sz w:val="20"/>
      </w:rPr>
      <w:t xml:space="preserve"> </w:t>
    </w:r>
    <w:r w:rsidR="002A6DE9" w:rsidRPr="002A6DE9">
      <w:rPr>
        <w:i/>
        <w:sz w:val="20"/>
      </w:rPr>
      <w:t>MA-</w:t>
    </w:r>
    <w:r w:rsidR="009035A4" w:rsidRPr="009035A4">
      <w:rPr>
        <w:i/>
        <w:sz w:val="20"/>
      </w:rPr>
      <w:t>SF202154</w:t>
    </w:r>
  </w:p>
  <w:p w14:paraId="4801941B" w14:textId="30447E23" w:rsidR="000D3473" w:rsidRDefault="00D17981">
    <w:pPr>
      <w:pStyle w:val="Header"/>
    </w:pPr>
    <w:r w:rsidRPr="00D17981">
      <w:rPr>
        <w:i/>
        <w:sz w:val="20"/>
      </w:rPr>
      <w:t>Peninsula Catering and Events, Inc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ED2"/>
    <w:multiLevelType w:val="multilevel"/>
    <w:tmpl w:val="59628334"/>
    <w:lvl w:ilvl="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576"/>
      </w:pPr>
      <w:rPr>
        <w:rFonts w:ascii="Times New Roman Bold" w:hAnsi="Times New Roman Bold" w:cstheme="minorHAnsi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944"/>
        </w:tabs>
        <w:ind w:left="1944" w:hanging="432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448"/>
        </w:tabs>
        <w:ind w:left="2448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808"/>
        </w:tabs>
        <w:ind w:left="2808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3528"/>
        </w:tabs>
        <w:ind w:left="3384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" w15:restartNumberingAfterBreak="0">
    <w:nsid w:val="07E33CCC"/>
    <w:multiLevelType w:val="hybridMultilevel"/>
    <w:tmpl w:val="1C80CE00"/>
    <w:lvl w:ilvl="0" w:tplc="2F065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6B8F"/>
    <w:multiLevelType w:val="hybridMultilevel"/>
    <w:tmpl w:val="4D981AFA"/>
    <w:lvl w:ilvl="0" w:tplc="41A23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AB9"/>
    <w:multiLevelType w:val="hybridMultilevel"/>
    <w:tmpl w:val="705E6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F57BC"/>
    <w:multiLevelType w:val="multilevel"/>
    <w:tmpl w:val="5FD880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theme="majorHAnsi" w:hint="default"/>
        <w:b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05A53A0"/>
    <w:multiLevelType w:val="hybridMultilevel"/>
    <w:tmpl w:val="D98C91F4"/>
    <w:lvl w:ilvl="0" w:tplc="0DB65870">
      <w:start w:val="1"/>
      <w:numFmt w:val="decimal"/>
      <w:lvlText w:val="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207C7C67"/>
    <w:multiLevelType w:val="hybridMultilevel"/>
    <w:tmpl w:val="D53AA068"/>
    <w:lvl w:ilvl="0" w:tplc="BF86F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132F"/>
    <w:multiLevelType w:val="hybridMultilevel"/>
    <w:tmpl w:val="E57ED8DE"/>
    <w:lvl w:ilvl="0" w:tplc="47F62A7A">
      <w:start w:val="1"/>
      <w:numFmt w:val="decimal"/>
      <w:lvlText w:val="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 w15:restartNumberingAfterBreak="0">
    <w:nsid w:val="28A171ED"/>
    <w:multiLevelType w:val="hybridMultilevel"/>
    <w:tmpl w:val="B4C8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1993"/>
    <w:multiLevelType w:val="hybridMultilevel"/>
    <w:tmpl w:val="B24A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C0443"/>
    <w:multiLevelType w:val="multilevel"/>
    <w:tmpl w:val="59628334"/>
    <w:lvl w:ilvl="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576"/>
      </w:pPr>
      <w:rPr>
        <w:rFonts w:ascii="Times New Roman Bold" w:hAnsi="Times New Roman Bold" w:cstheme="minorHAnsi" w:hint="default"/>
        <w:b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944"/>
        </w:tabs>
        <w:ind w:left="1944" w:hanging="432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448"/>
        </w:tabs>
        <w:ind w:left="2448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808"/>
        </w:tabs>
        <w:ind w:left="2808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3528"/>
        </w:tabs>
        <w:ind w:left="3384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1" w15:restartNumberingAfterBreak="0">
    <w:nsid w:val="439C021B"/>
    <w:multiLevelType w:val="hybridMultilevel"/>
    <w:tmpl w:val="054C9C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4483CB7"/>
    <w:multiLevelType w:val="multilevel"/>
    <w:tmpl w:val="1BA4AD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theme="majorHAnsi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upperLetter"/>
      <w:lvlText w:val="(%3)"/>
      <w:lvlJc w:val="left"/>
      <w:pPr>
        <w:tabs>
          <w:tab w:val="num" w:pos="1368"/>
        </w:tabs>
        <w:ind w:left="1368" w:hanging="432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85A6625"/>
    <w:multiLevelType w:val="hybridMultilevel"/>
    <w:tmpl w:val="4D308AD4"/>
    <w:lvl w:ilvl="0" w:tplc="B16E5B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F2393B"/>
    <w:multiLevelType w:val="multilevel"/>
    <w:tmpl w:val="9F8C6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theme="majorHAnsi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Times New Roman Bold" w:hAnsi="Times New Roman Bold" w:cstheme="minorHAnsi" w:hint="default"/>
        <w:b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3024"/>
        </w:tabs>
        <w:ind w:left="3024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E6541D0"/>
    <w:multiLevelType w:val="hybridMultilevel"/>
    <w:tmpl w:val="23527FB4"/>
    <w:lvl w:ilvl="0" w:tplc="0DB65870">
      <w:start w:val="1"/>
      <w:numFmt w:val="decimal"/>
      <w:lvlText w:val="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6" w15:restartNumberingAfterBreak="0">
    <w:nsid w:val="5FF75F1A"/>
    <w:multiLevelType w:val="hybridMultilevel"/>
    <w:tmpl w:val="23527FB4"/>
    <w:lvl w:ilvl="0" w:tplc="0DB6587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7" w15:restartNumberingAfterBreak="0">
    <w:nsid w:val="602B254C"/>
    <w:multiLevelType w:val="hybridMultilevel"/>
    <w:tmpl w:val="08029E2E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8" w15:restartNumberingAfterBreak="0">
    <w:nsid w:val="657E5550"/>
    <w:multiLevelType w:val="hybridMultilevel"/>
    <w:tmpl w:val="1C80CE00"/>
    <w:lvl w:ilvl="0" w:tplc="2F065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51F6D"/>
    <w:multiLevelType w:val="hybridMultilevel"/>
    <w:tmpl w:val="1C80CE00"/>
    <w:lvl w:ilvl="0" w:tplc="2F065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10532"/>
    <w:multiLevelType w:val="hybridMultilevel"/>
    <w:tmpl w:val="72B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46C97"/>
    <w:multiLevelType w:val="hybridMultilevel"/>
    <w:tmpl w:val="5C7EDBA4"/>
    <w:lvl w:ilvl="0" w:tplc="5BD8D6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A2CA2"/>
    <w:multiLevelType w:val="multilevel"/>
    <w:tmpl w:val="8E442ACC"/>
    <w:lvl w:ilvl="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432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448"/>
        </w:tabs>
        <w:ind w:left="2448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808"/>
        </w:tabs>
        <w:ind w:left="2808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3528"/>
        </w:tabs>
        <w:ind w:left="3384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6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1"/>
  </w:num>
  <w:num w:numId="10">
    <w:abstractNumId w:val="3"/>
  </w:num>
  <w:num w:numId="11">
    <w:abstractNumId w:val="14"/>
  </w:num>
  <w:num w:numId="12">
    <w:abstractNumId w:val="17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  <w:num w:numId="17">
    <w:abstractNumId w:val="22"/>
  </w:num>
  <w:num w:numId="18">
    <w:abstractNumId w:val="16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70"/>
    <w:rsid w:val="000035FA"/>
    <w:rsid w:val="00026A09"/>
    <w:rsid w:val="000360A2"/>
    <w:rsid w:val="00043AA1"/>
    <w:rsid w:val="00043E0F"/>
    <w:rsid w:val="0004788A"/>
    <w:rsid w:val="000511A3"/>
    <w:rsid w:val="000518DB"/>
    <w:rsid w:val="000567F3"/>
    <w:rsid w:val="00060EB9"/>
    <w:rsid w:val="00070064"/>
    <w:rsid w:val="00087FCA"/>
    <w:rsid w:val="000B24B1"/>
    <w:rsid w:val="000B709E"/>
    <w:rsid w:val="000C4A5B"/>
    <w:rsid w:val="000D0614"/>
    <w:rsid w:val="000D3473"/>
    <w:rsid w:val="000E2C3A"/>
    <w:rsid w:val="000F10DD"/>
    <w:rsid w:val="001027E5"/>
    <w:rsid w:val="00120F5B"/>
    <w:rsid w:val="0014059A"/>
    <w:rsid w:val="00145897"/>
    <w:rsid w:val="001666EB"/>
    <w:rsid w:val="001848FE"/>
    <w:rsid w:val="0018584D"/>
    <w:rsid w:val="00190445"/>
    <w:rsid w:val="001B11BD"/>
    <w:rsid w:val="001D198C"/>
    <w:rsid w:val="001E7454"/>
    <w:rsid w:val="002474C7"/>
    <w:rsid w:val="00276681"/>
    <w:rsid w:val="00282DBB"/>
    <w:rsid w:val="00286976"/>
    <w:rsid w:val="002A62ED"/>
    <w:rsid w:val="002A6DE9"/>
    <w:rsid w:val="002C5D9D"/>
    <w:rsid w:val="002C76EE"/>
    <w:rsid w:val="002D1B6A"/>
    <w:rsid w:val="002D5B8C"/>
    <w:rsid w:val="002D76C6"/>
    <w:rsid w:val="002E0265"/>
    <w:rsid w:val="003015A7"/>
    <w:rsid w:val="00306BE9"/>
    <w:rsid w:val="003209BE"/>
    <w:rsid w:val="0032128F"/>
    <w:rsid w:val="00323D54"/>
    <w:rsid w:val="0034474B"/>
    <w:rsid w:val="00366105"/>
    <w:rsid w:val="003741B3"/>
    <w:rsid w:val="0037460C"/>
    <w:rsid w:val="00377878"/>
    <w:rsid w:val="00390328"/>
    <w:rsid w:val="00391A62"/>
    <w:rsid w:val="00393D8E"/>
    <w:rsid w:val="00393DF7"/>
    <w:rsid w:val="003D1B26"/>
    <w:rsid w:val="003D37D8"/>
    <w:rsid w:val="003D65DC"/>
    <w:rsid w:val="003E333B"/>
    <w:rsid w:val="003F2B66"/>
    <w:rsid w:val="00410C37"/>
    <w:rsid w:val="004162A2"/>
    <w:rsid w:val="004207C8"/>
    <w:rsid w:val="00433FED"/>
    <w:rsid w:val="00454B98"/>
    <w:rsid w:val="00455DAD"/>
    <w:rsid w:val="00461DB4"/>
    <w:rsid w:val="004765F7"/>
    <w:rsid w:val="00480E18"/>
    <w:rsid w:val="00482864"/>
    <w:rsid w:val="00487BC2"/>
    <w:rsid w:val="004921CA"/>
    <w:rsid w:val="004A23A1"/>
    <w:rsid w:val="004D6520"/>
    <w:rsid w:val="004F22BE"/>
    <w:rsid w:val="004F4E6C"/>
    <w:rsid w:val="00522739"/>
    <w:rsid w:val="005361A4"/>
    <w:rsid w:val="005361B5"/>
    <w:rsid w:val="00576E8C"/>
    <w:rsid w:val="00582A8C"/>
    <w:rsid w:val="00592280"/>
    <w:rsid w:val="005959F7"/>
    <w:rsid w:val="005A029C"/>
    <w:rsid w:val="005C7498"/>
    <w:rsid w:val="005E08F1"/>
    <w:rsid w:val="00624ED2"/>
    <w:rsid w:val="006415BE"/>
    <w:rsid w:val="00643EDD"/>
    <w:rsid w:val="0065317C"/>
    <w:rsid w:val="00654F72"/>
    <w:rsid w:val="0066281B"/>
    <w:rsid w:val="0066509D"/>
    <w:rsid w:val="00674B99"/>
    <w:rsid w:val="00676F8B"/>
    <w:rsid w:val="006B4C8F"/>
    <w:rsid w:val="0070374A"/>
    <w:rsid w:val="00717736"/>
    <w:rsid w:val="00723601"/>
    <w:rsid w:val="00742762"/>
    <w:rsid w:val="0074746F"/>
    <w:rsid w:val="00772C93"/>
    <w:rsid w:val="007A1878"/>
    <w:rsid w:val="007A1D6F"/>
    <w:rsid w:val="007A2595"/>
    <w:rsid w:val="007A7387"/>
    <w:rsid w:val="007B2CA3"/>
    <w:rsid w:val="007C3684"/>
    <w:rsid w:val="007C4D4F"/>
    <w:rsid w:val="007D0099"/>
    <w:rsid w:val="007D2C60"/>
    <w:rsid w:val="0081605E"/>
    <w:rsid w:val="00852A57"/>
    <w:rsid w:val="008614EA"/>
    <w:rsid w:val="00864995"/>
    <w:rsid w:val="00871370"/>
    <w:rsid w:val="008751E4"/>
    <w:rsid w:val="00876983"/>
    <w:rsid w:val="00881D62"/>
    <w:rsid w:val="008B0325"/>
    <w:rsid w:val="008B0E3E"/>
    <w:rsid w:val="008B29E4"/>
    <w:rsid w:val="008C09BA"/>
    <w:rsid w:val="008C0D68"/>
    <w:rsid w:val="008C1A3B"/>
    <w:rsid w:val="008C41C5"/>
    <w:rsid w:val="008D6A3B"/>
    <w:rsid w:val="008E00D7"/>
    <w:rsid w:val="008F28C2"/>
    <w:rsid w:val="008F4C7D"/>
    <w:rsid w:val="008F6D49"/>
    <w:rsid w:val="009018B3"/>
    <w:rsid w:val="00902839"/>
    <w:rsid w:val="009035A4"/>
    <w:rsid w:val="009132F2"/>
    <w:rsid w:val="00916E4B"/>
    <w:rsid w:val="0093058F"/>
    <w:rsid w:val="009400AD"/>
    <w:rsid w:val="00982443"/>
    <w:rsid w:val="00995DF0"/>
    <w:rsid w:val="009A0FA9"/>
    <w:rsid w:val="009B1654"/>
    <w:rsid w:val="009C2789"/>
    <w:rsid w:val="009C739B"/>
    <w:rsid w:val="009E0022"/>
    <w:rsid w:val="009E4065"/>
    <w:rsid w:val="009E54BA"/>
    <w:rsid w:val="009F0D36"/>
    <w:rsid w:val="00A03B94"/>
    <w:rsid w:val="00A12717"/>
    <w:rsid w:val="00A13655"/>
    <w:rsid w:val="00A1737E"/>
    <w:rsid w:val="00A330C1"/>
    <w:rsid w:val="00A336FE"/>
    <w:rsid w:val="00A45E8E"/>
    <w:rsid w:val="00A660D1"/>
    <w:rsid w:val="00A74275"/>
    <w:rsid w:val="00AA100C"/>
    <w:rsid w:val="00AA3A3D"/>
    <w:rsid w:val="00AB5F58"/>
    <w:rsid w:val="00AC58A3"/>
    <w:rsid w:val="00AC7AAC"/>
    <w:rsid w:val="00AD3904"/>
    <w:rsid w:val="00AE3BA8"/>
    <w:rsid w:val="00AF5010"/>
    <w:rsid w:val="00AF678F"/>
    <w:rsid w:val="00B046DD"/>
    <w:rsid w:val="00B05FB6"/>
    <w:rsid w:val="00B10876"/>
    <w:rsid w:val="00B10F34"/>
    <w:rsid w:val="00B14DF1"/>
    <w:rsid w:val="00B26EB8"/>
    <w:rsid w:val="00B42F51"/>
    <w:rsid w:val="00B44C58"/>
    <w:rsid w:val="00B529F7"/>
    <w:rsid w:val="00B62909"/>
    <w:rsid w:val="00B83F0F"/>
    <w:rsid w:val="00BA1F01"/>
    <w:rsid w:val="00BC420D"/>
    <w:rsid w:val="00BC53D8"/>
    <w:rsid w:val="00BD6EC5"/>
    <w:rsid w:val="00BE4B86"/>
    <w:rsid w:val="00C2530F"/>
    <w:rsid w:val="00C258EC"/>
    <w:rsid w:val="00C25A54"/>
    <w:rsid w:val="00C41B94"/>
    <w:rsid w:val="00C53DC0"/>
    <w:rsid w:val="00C70AAE"/>
    <w:rsid w:val="00C91A41"/>
    <w:rsid w:val="00CA1429"/>
    <w:rsid w:val="00CB0B05"/>
    <w:rsid w:val="00CB79DD"/>
    <w:rsid w:val="00CC37E4"/>
    <w:rsid w:val="00CD5A83"/>
    <w:rsid w:val="00D141D2"/>
    <w:rsid w:val="00D17981"/>
    <w:rsid w:val="00D24A55"/>
    <w:rsid w:val="00D27A10"/>
    <w:rsid w:val="00D321F2"/>
    <w:rsid w:val="00D52E9A"/>
    <w:rsid w:val="00D54742"/>
    <w:rsid w:val="00D56976"/>
    <w:rsid w:val="00D6011A"/>
    <w:rsid w:val="00D96B35"/>
    <w:rsid w:val="00DA61A2"/>
    <w:rsid w:val="00DB31DC"/>
    <w:rsid w:val="00DD4AA0"/>
    <w:rsid w:val="00DE54FD"/>
    <w:rsid w:val="00E15134"/>
    <w:rsid w:val="00E5700E"/>
    <w:rsid w:val="00E607DF"/>
    <w:rsid w:val="00E65B92"/>
    <w:rsid w:val="00E92037"/>
    <w:rsid w:val="00E95B5C"/>
    <w:rsid w:val="00EB3B18"/>
    <w:rsid w:val="00EB536C"/>
    <w:rsid w:val="00EE17FE"/>
    <w:rsid w:val="00EE3D83"/>
    <w:rsid w:val="00F13A03"/>
    <w:rsid w:val="00F175E2"/>
    <w:rsid w:val="00F22268"/>
    <w:rsid w:val="00F26805"/>
    <w:rsid w:val="00F27A8D"/>
    <w:rsid w:val="00F33F45"/>
    <w:rsid w:val="00F34383"/>
    <w:rsid w:val="00F40D97"/>
    <w:rsid w:val="00F70EC2"/>
    <w:rsid w:val="00F8613C"/>
    <w:rsid w:val="00F86BAC"/>
    <w:rsid w:val="00F90F57"/>
    <w:rsid w:val="00FA5F5B"/>
    <w:rsid w:val="00FA6051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2D9709"/>
  <w15:docId w15:val="{50641D6B-7CE7-44C0-AB3E-920697F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p Normal"/>
    <w:qFormat/>
    <w:rsid w:val="00871370"/>
    <w:pPr>
      <w:spacing w:line="240" w:lineRule="auto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2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42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42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27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2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2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27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2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2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42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2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2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2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2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42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2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2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427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275"/>
    <w:pPr>
      <w:outlineLvl w:val="9"/>
    </w:pPr>
  </w:style>
  <w:style w:type="paragraph" w:styleId="ListParagraph">
    <w:name w:val="List Paragraph"/>
    <w:basedOn w:val="Normal"/>
    <w:uiPriority w:val="34"/>
    <w:qFormat/>
    <w:rsid w:val="008D6A3B"/>
    <w:pPr>
      <w:ind w:left="720"/>
      <w:contextualSpacing/>
    </w:pPr>
  </w:style>
  <w:style w:type="paragraph" w:styleId="BodyText">
    <w:name w:val="Body Text"/>
    <w:basedOn w:val="Normal"/>
    <w:link w:val="BodyTextChar"/>
    <w:rsid w:val="008D6A3B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8D6A3B"/>
    <w:rPr>
      <w:rFonts w:ascii="Times New Roman" w:eastAsia="Times" w:hAnsi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54"/>
    <w:rPr>
      <w:rFonts w:ascii="Tahoma" w:eastAsia="Times" w:hAnsi="Tahoma" w:cs="Tahoma"/>
      <w:sz w:val="16"/>
      <w:szCs w:val="16"/>
      <w:lang w:bidi="ar-SA"/>
    </w:rPr>
  </w:style>
  <w:style w:type="paragraph" w:customStyle="1" w:styleId="Default">
    <w:name w:val="Default"/>
    <w:rsid w:val="007C3684"/>
    <w:pPr>
      <w:autoSpaceDE w:val="0"/>
      <w:autoSpaceDN w:val="0"/>
      <w:adjustRightInd w:val="0"/>
      <w:spacing w:line="240" w:lineRule="auto"/>
    </w:pPr>
    <w:rPr>
      <w:rFonts w:ascii="Symbol" w:hAnsi="Symbol" w:cs="Symbol"/>
      <w:color w:val="000000"/>
      <w:lang w:bidi="ar-SA"/>
    </w:rPr>
  </w:style>
  <w:style w:type="table" w:styleId="TableGrid">
    <w:name w:val="Table Grid"/>
    <w:basedOn w:val="TableNormal"/>
    <w:uiPriority w:val="59"/>
    <w:rsid w:val="00120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1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1BD"/>
    <w:rPr>
      <w:rFonts w:ascii="Times New Roman" w:eastAsia="Times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1BD"/>
    <w:rPr>
      <w:rFonts w:ascii="Times New Roman" w:eastAsia="Times" w:hAnsi="Times New Roman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95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B5C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B5C"/>
    <w:rPr>
      <w:rFonts w:ascii="Times New Roman" w:eastAsia="Times" w:hAnsi="Times New Roman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18584D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36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3601"/>
    <w:rPr>
      <w:rFonts w:ascii="Times New Roman" w:eastAsia="Times" w:hAnsi="Times New Roman"/>
      <w:szCs w:val="20"/>
      <w:lang w:bidi="ar-SA"/>
    </w:rPr>
  </w:style>
  <w:style w:type="paragraph" w:customStyle="1" w:styleId="Apnd1">
    <w:name w:val="Apnd 1"/>
    <w:basedOn w:val="ListParagraph"/>
    <w:link w:val="Apnd1Char"/>
    <w:qFormat/>
    <w:rsid w:val="00723601"/>
    <w:pPr>
      <w:ind w:left="0"/>
      <w:contextualSpacing w:val="0"/>
    </w:pPr>
    <w:rPr>
      <w:rFonts w:asciiTheme="majorHAnsi" w:hAnsiTheme="majorHAnsi" w:cstheme="majorHAnsi"/>
      <w:b/>
      <w:sz w:val="22"/>
      <w:szCs w:val="22"/>
    </w:rPr>
  </w:style>
  <w:style w:type="character" w:customStyle="1" w:styleId="Apnd1Char">
    <w:name w:val="Apnd 1 Char"/>
    <w:basedOn w:val="DefaultParagraphFont"/>
    <w:link w:val="Apnd1"/>
    <w:rsid w:val="00723601"/>
    <w:rPr>
      <w:rFonts w:asciiTheme="majorHAnsi" w:eastAsia="Times" w:hAnsiTheme="majorHAnsi" w:cstheme="majorHAnsi"/>
      <w:b/>
      <w:sz w:val="22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70A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procurementservice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@peninsulacatering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borah.Mok@jud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Kelly</dc:creator>
  <cp:lastModifiedBy>Mok, Deborah</cp:lastModifiedBy>
  <cp:revision>20</cp:revision>
  <dcterms:created xsi:type="dcterms:W3CDTF">2021-04-20T17:00:00Z</dcterms:created>
  <dcterms:modified xsi:type="dcterms:W3CDTF">2021-10-07T19:50:00Z</dcterms:modified>
</cp:coreProperties>
</file>