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5A0F2220" w:rsidR="002D6847" w:rsidRDefault="0074540E"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ATTACHMENT </w:t>
      </w:r>
      <w:r w:rsidR="00D215D0">
        <w:rPr>
          <w:rFonts w:cstheme="minorHAnsi"/>
          <w:b/>
          <w:bCs/>
          <w:lang w:bidi="ar-SA"/>
        </w:rPr>
        <w:t>10</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042721"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62413AE1" w:rsidR="00DE2992" w:rsidRDefault="00DE2992" w:rsidP="00DE2992">
    <w:pPr>
      <w:pStyle w:val="CommentText"/>
      <w:tabs>
        <w:tab w:val="left" w:pos="1242"/>
      </w:tabs>
      <w:ind w:right="252"/>
      <w:jc w:val="both"/>
      <w:rPr>
        <w:color w:val="000000"/>
        <w:sz w:val="22"/>
        <w:szCs w:val="22"/>
      </w:rPr>
    </w:pPr>
    <w:r>
      <w:t>RFP</w:t>
    </w:r>
    <w:r w:rsidRPr="0045523B">
      <w:t xml:space="preserve"> Title:  </w:t>
    </w:r>
    <w:r w:rsidR="00D25861" w:rsidRPr="00D25861">
      <w:t>Legal Case and Project Management System, Implementation and Ongoing Information Technology Support Services</w:t>
    </w:r>
  </w:p>
  <w:p w14:paraId="11ADF3BB" w14:textId="64DA4A3D"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D25861">
      <w:rPr>
        <w:color w:val="000000"/>
        <w:sz w:val="22"/>
        <w:szCs w:val="22"/>
      </w:rPr>
      <w:t>LSO</w:t>
    </w:r>
    <w:r w:rsidR="0074540E">
      <w:rPr>
        <w:color w:val="000000"/>
        <w:sz w:val="22"/>
        <w:szCs w:val="22"/>
      </w:rPr>
      <w:t>-201</w:t>
    </w:r>
    <w:r w:rsidR="00D25861">
      <w:rPr>
        <w:color w:val="000000"/>
        <w:sz w:val="22"/>
        <w:szCs w:val="22"/>
      </w:rPr>
      <w:t>9</w:t>
    </w:r>
    <w:r w:rsidR="0074540E">
      <w:rPr>
        <w:color w:val="000000"/>
        <w:sz w:val="22"/>
        <w:szCs w:val="22"/>
      </w:rPr>
      <w:t>-</w:t>
    </w:r>
    <w:r w:rsidR="00D25861">
      <w:rPr>
        <w:color w:val="000000"/>
        <w:sz w:val="22"/>
        <w:szCs w:val="22"/>
      </w:rPr>
      <w:t>1</w:t>
    </w:r>
    <w:r w:rsidR="0074540E">
      <w:rPr>
        <w:color w:val="000000"/>
        <w:sz w:val="22"/>
        <w:szCs w:val="22"/>
      </w:rPr>
      <w:t>2-</w:t>
    </w:r>
    <w:r w:rsidR="00D25861">
      <w:rPr>
        <w:color w:val="000000"/>
        <w:sz w:val="22"/>
        <w:szCs w:val="22"/>
      </w:rPr>
      <w:t>C</w:t>
    </w:r>
    <w:r w:rsidR="0074540E">
      <w:rPr>
        <w:color w:val="000000"/>
        <w:sz w:val="22"/>
        <w:szCs w:val="22"/>
      </w:rPr>
      <w:t>D</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1BCEE-5723-42A8-9669-0B1A9A1B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7</cp:revision>
  <cp:lastPrinted>2018-04-25T17:49:00Z</cp:lastPrinted>
  <dcterms:created xsi:type="dcterms:W3CDTF">2018-10-31T23:04:00Z</dcterms:created>
  <dcterms:modified xsi:type="dcterms:W3CDTF">2019-02-14T00:08:00Z</dcterms:modified>
</cp:coreProperties>
</file>