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67A1" w14:textId="77777777" w:rsidR="0050136C" w:rsidRDefault="0050136C" w:rsidP="00540B97">
      <w:pPr>
        <w:pStyle w:val="Heading3"/>
      </w:pPr>
    </w:p>
    <w:p w14:paraId="5DFD736A"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F4180DF"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6EF9E345" w14:textId="77777777" w:rsidR="0050136C" w:rsidRDefault="0050136C" w:rsidP="0050136C">
      <w:pPr>
        <w:jc w:val="center"/>
        <w:rPr>
          <w:b/>
          <w:i/>
          <w:color w:val="000000"/>
        </w:rPr>
      </w:pPr>
    </w:p>
    <w:p w14:paraId="0390BC5D" w14:textId="77777777" w:rsidR="0050136C" w:rsidRDefault="0050136C" w:rsidP="0050136C">
      <w:pPr>
        <w:jc w:val="center"/>
        <w:rPr>
          <w:b/>
          <w:i/>
          <w:color w:val="000000"/>
        </w:rPr>
      </w:pPr>
    </w:p>
    <w:p w14:paraId="6296FDA5" w14:textId="2409EFAC"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F54843">
        <w:t>JCC</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58D962E" w14:textId="77777777" w:rsidR="003834C8" w:rsidRDefault="003834C8" w:rsidP="003834C8">
      <w:pPr>
        <w:pStyle w:val="BodyText"/>
        <w:tabs>
          <w:tab w:val="clear" w:pos="360"/>
        </w:tabs>
        <w:spacing w:before="120" w:after="120"/>
        <w:ind w:left="720"/>
        <w:jc w:val="both"/>
        <w:rPr>
          <w:b/>
          <w:bCs/>
          <w:color w:val="000000"/>
        </w:rPr>
      </w:pPr>
    </w:p>
    <w:p w14:paraId="33C74A7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F8166D6"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2253203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7058D350" w14:textId="77777777" w:rsidR="0050136C" w:rsidRDefault="0050136C" w:rsidP="0050136C">
      <w:pPr>
        <w:pStyle w:val="BodyText"/>
        <w:tabs>
          <w:tab w:val="clear" w:pos="360"/>
        </w:tabs>
        <w:spacing w:before="120" w:after="120"/>
        <w:jc w:val="both"/>
        <w:rPr>
          <w:bCs/>
          <w:color w:val="000000"/>
        </w:rPr>
      </w:pPr>
    </w:p>
    <w:p w14:paraId="1AAF960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D1B6F05" w14:textId="77777777" w:rsidR="003834C8" w:rsidRDefault="003834C8" w:rsidP="0050136C">
      <w:pPr>
        <w:pStyle w:val="BodyText3"/>
        <w:rPr>
          <w:sz w:val="24"/>
          <w:szCs w:val="24"/>
        </w:rPr>
      </w:pPr>
    </w:p>
    <w:p w14:paraId="007F02EA"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438C329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39F744C"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73D3E4F" w14:textId="77777777" w:rsidR="003834C8" w:rsidRDefault="003834C8" w:rsidP="009C1CE8">
            <w:pPr>
              <w:tabs>
                <w:tab w:val="left" w:pos="3600"/>
              </w:tabs>
              <w:rPr>
                <w:sz w:val="18"/>
              </w:rPr>
            </w:pPr>
            <w:r>
              <w:rPr>
                <w:rFonts w:ascii="Arial" w:hAnsi="Arial"/>
                <w:sz w:val="28"/>
              </w:rPr>
              <w:sym w:font="Wingdings" w:char="F03F"/>
            </w:r>
          </w:p>
        </w:tc>
      </w:tr>
      <w:tr w:rsidR="003834C8" w14:paraId="1BAB3877"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47E34A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8B5F9E7" w14:textId="77777777" w:rsidR="003834C8" w:rsidRDefault="003834C8" w:rsidP="009C1CE8">
            <w:pPr>
              <w:tabs>
                <w:tab w:val="left" w:pos="3600"/>
              </w:tabs>
              <w:rPr>
                <w:sz w:val="16"/>
              </w:rPr>
            </w:pPr>
          </w:p>
          <w:p w14:paraId="6840DEAB" w14:textId="77777777" w:rsidR="003834C8" w:rsidRDefault="003834C8" w:rsidP="009C1CE8">
            <w:pPr>
              <w:tabs>
                <w:tab w:val="left" w:pos="3600"/>
              </w:tabs>
              <w:rPr>
                <w:sz w:val="16"/>
              </w:rPr>
            </w:pPr>
          </w:p>
        </w:tc>
      </w:tr>
      <w:tr w:rsidR="003834C8" w14:paraId="6844854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2A1E7C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27B97DB6" w14:textId="77777777" w:rsidR="003834C8" w:rsidRPr="00D720E4" w:rsidRDefault="003834C8" w:rsidP="003834C8">
      <w:pPr>
        <w:autoSpaceDE w:val="0"/>
        <w:autoSpaceDN w:val="0"/>
        <w:ind w:left="720" w:hanging="720"/>
      </w:pPr>
    </w:p>
    <w:p w14:paraId="12187A33" w14:textId="77777777" w:rsidR="003834C8" w:rsidRPr="00D720E4" w:rsidRDefault="003834C8" w:rsidP="003834C8">
      <w:pPr>
        <w:autoSpaceDE w:val="0"/>
        <w:autoSpaceDN w:val="0"/>
        <w:ind w:left="720" w:hanging="720"/>
        <w:rPr>
          <w:iCs/>
        </w:rPr>
      </w:pPr>
    </w:p>
    <w:p w14:paraId="5014AA27" w14:textId="77777777" w:rsidR="003834C8" w:rsidRPr="00094E5C" w:rsidRDefault="003834C8" w:rsidP="003834C8">
      <w:pPr>
        <w:rPr>
          <w:b/>
          <w:u w:val="single"/>
        </w:rPr>
      </w:pPr>
    </w:p>
    <w:p w14:paraId="43D079C7" w14:textId="77777777" w:rsidR="0050136C" w:rsidRPr="008B7A8C" w:rsidRDefault="0050136C" w:rsidP="0050136C">
      <w:pPr>
        <w:jc w:val="center"/>
        <w:rPr>
          <w:b/>
          <w:i/>
          <w:color w:val="000000"/>
        </w:rPr>
      </w:pPr>
    </w:p>
    <w:p w14:paraId="2FDC9871" w14:textId="77777777" w:rsidR="0050136C" w:rsidRPr="008B7A8C" w:rsidRDefault="0050136C" w:rsidP="0050136C">
      <w:pPr>
        <w:jc w:val="center"/>
        <w:rPr>
          <w:b/>
          <w:i/>
          <w:color w:val="000000"/>
        </w:rPr>
      </w:pPr>
    </w:p>
    <w:p w14:paraId="3CD0F607"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6B2B4" w14:textId="77777777" w:rsidR="001157F5" w:rsidRDefault="001157F5" w:rsidP="0050136C">
      <w:r>
        <w:separator/>
      </w:r>
    </w:p>
  </w:endnote>
  <w:endnote w:type="continuationSeparator" w:id="0">
    <w:p w14:paraId="36D70DF8" w14:textId="77777777" w:rsidR="001157F5" w:rsidRDefault="001157F5"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1A959" w14:textId="77777777" w:rsidR="00BA68BE" w:rsidRDefault="00BA6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20AA" w14:textId="77777777" w:rsidR="003D1C75" w:rsidRPr="00291C4D" w:rsidRDefault="003D1C75" w:rsidP="00291C4D">
    <w:pPr>
      <w:pStyle w:val="Footer"/>
      <w:jc w:val="center"/>
      <w:rPr>
        <w:rFonts w:ascii="Times New Roman" w:hAnsi="Times New Roman"/>
      </w:rPr>
    </w:pPr>
  </w:p>
  <w:p w14:paraId="6BB8F70B"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CA27" w14:textId="77777777" w:rsidR="00BA68BE" w:rsidRDefault="00BA6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6CFA4" w14:textId="77777777" w:rsidR="001157F5" w:rsidRDefault="001157F5" w:rsidP="0050136C">
      <w:r>
        <w:separator/>
      </w:r>
    </w:p>
  </w:footnote>
  <w:footnote w:type="continuationSeparator" w:id="0">
    <w:p w14:paraId="1DC3A693" w14:textId="77777777" w:rsidR="001157F5" w:rsidRDefault="001157F5"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E7B8" w14:textId="77777777" w:rsidR="00BA68BE" w:rsidRDefault="00BA6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1618" w14:textId="774DE9CF" w:rsidR="005A5E98" w:rsidRDefault="005A5E98" w:rsidP="005A5E98">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BA68BE" w:rsidRPr="00BA68BE">
      <w:rPr>
        <w:i/>
        <w:color w:val="000000" w:themeColor="text1"/>
        <w:sz w:val="22"/>
        <w:szCs w:val="22"/>
      </w:rPr>
      <w:t>Legal Case and Project Management System, Implementation and Ongoing Information Technology Support Services</w:t>
    </w:r>
  </w:p>
  <w:p w14:paraId="4B2F5668" w14:textId="30F6128D" w:rsidR="005A5E98" w:rsidRPr="005A5E98" w:rsidRDefault="005A5E98" w:rsidP="005A5E98">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BA68BE">
      <w:rPr>
        <w:i/>
        <w:color w:val="000000" w:themeColor="text1"/>
        <w:sz w:val="22"/>
        <w:szCs w:val="22"/>
      </w:rPr>
      <w:t>LSO</w:t>
    </w:r>
    <w:bookmarkStart w:id="0" w:name="_GoBack"/>
    <w:bookmarkEnd w:id="0"/>
    <w:r w:rsidR="000401C8" w:rsidRPr="000401C8">
      <w:rPr>
        <w:i/>
        <w:color w:val="000000" w:themeColor="text1"/>
        <w:sz w:val="22"/>
        <w:szCs w:val="22"/>
      </w:rPr>
      <w:t>-201</w:t>
    </w:r>
    <w:r w:rsidR="00BA68BE">
      <w:rPr>
        <w:i/>
        <w:color w:val="000000" w:themeColor="text1"/>
        <w:sz w:val="22"/>
        <w:szCs w:val="22"/>
      </w:rPr>
      <w:t>9</w:t>
    </w:r>
    <w:r w:rsidR="000401C8" w:rsidRPr="000401C8">
      <w:rPr>
        <w:i/>
        <w:color w:val="000000" w:themeColor="text1"/>
        <w:sz w:val="22"/>
        <w:szCs w:val="22"/>
      </w:rPr>
      <w:t>-</w:t>
    </w:r>
    <w:r w:rsidR="00BA68BE">
      <w:rPr>
        <w:i/>
        <w:color w:val="000000" w:themeColor="text1"/>
        <w:sz w:val="22"/>
        <w:szCs w:val="22"/>
      </w:rPr>
      <w:t>12</w:t>
    </w:r>
    <w:r w:rsidR="000401C8" w:rsidRPr="000401C8">
      <w:rPr>
        <w:i/>
        <w:color w:val="000000" w:themeColor="text1"/>
        <w:sz w:val="22"/>
        <w:szCs w:val="22"/>
      </w:rPr>
      <w:t>-</w:t>
    </w:r>
    <w:r w:rsidR="00BA68BE">
      <w:rPr>
        <w:i/>
        <w:color w:val="000000" w:themeColor="text1"/>
        <w:sz w:val="22"/>
        <w:szCs w:val="22"/>
      </w:rPr>
      <w:t>CD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B2539" w14:textId="77777777" w:rsidR="00BA68BE" w:rsidRDefault="00BA68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401C8"/>
    <w:rsid w:val="000C2D13"/>
    <w:rsid w:val="000D5BBE"/>
    <w:rsid w:val="001157F5"/>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0B84"/>
    <w:rsid w:val="005A5E98"/>
    <w:rsid w:val="005B0222"/>
    <w:rsid w:val="00613BFA"/>
    <w:rsid w:val="00637F06"/>
    <w:rsid w:val="0065439A"/>
    <w:rsid w:val="00656CC3"/>
    <w:rsid w:val="00665569"/>
    <w:rsid w:val="006769CF"/>
    <w:rsid w:val="006872D6"/>
    <w:rsid w:val="006C1278"/>
    <w:rsid w:val="006E2B97"/>
    <w:rsid w:val="006E4208"/>
    <w:rsid w:val="007341CF"/>
    <w:rsid w:val="00755F50"/>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D4560"/>
    <w:rsid w:val="00B614E6"/>
    <w:rsid w:val="00BA68BE"/>
    <w:rsid w:val="00BD7FCB"/>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54843"/>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B8899"/>
  <w15:docId w15:val="{DAAC99E8-C184-4CDA-9894-AA0FCE7F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BB7D-230E-47F5-BAAB-5DE86BD422BD}">
  <ds:schemaRefs>
    <ds:schemaRef ds:uri="http://schemas.openxmlformats.org/officeDocument/2006/bibliography"/>
  </ds:schemaRefs>
</ds:datastoreItem>
</file>

<file path=customXml/itemProps2.xml><?xml version="1.0" encoding="utf-8"?>
<ds:datastoreItem xmlns:ds="http://schemas.openxmlformats.org/officeDocument/2006/customXml" ds:itemID="{02171F6F-4B7D-4CFB-AC9F-93C854C6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5</cp:revision>
  <cp:lastPrinted>2018-11-10T00:26:00Z</cp:lastPrinted>
  <dcterms:created xsi:type="dcterms:W3CDTF">2018-10-31T18:31:00Z</dcterms:created>
  <dcterms:modified xsi:type="dcterms:W3CDTF">2019-02-05T22:28:00Z</dcterms:modified>
</cp:coreProperties>
</file>