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8954B1">
        <w:rPr>
          <w:color w:val="000000"/>
          <w:sz w:val="26"/>
          <w:szCs w:val="26"/>
        </w:rPr>
        <w:t>5</w:t>
      </w:r>
    </w:p>
    <w:p w:rsidR="00202F34" w:rsidRPr="00202F34" w:rsidRDefault="00202F34" w:rsidP="00202F34">
      <w:pPr>
        <w:pStyle w:val="Heading10"/>
        <w:keepNext w:val="0"/>
        <w:ind w:right="288"/>
        <w:rPr>
          <w:color w:val="000000"/>
        </w:rPr>
      </w:pPr>
      <w:r w:rsidRPr="00202F34">
        <w:rPr>
          <w:color w:val="000000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BA0758">
        <w:rPr>
          <w:i/>
          <w:sz w:val="22"/>
          <w:szCs w:val="22"/>
          <w:u w:val="single"/>
        </w:rPr>
        <w:t xml:space="preserve">only </w:t>
      </w:r>
      <w:r w:rsidRPr="00BA0758">
        <w:rPr>
          <w:b/>
          <w:bCs/>
          <w:i/>
          <w:sz w:val="22"/>
          <w:szCs w:val="22"/>
          <w:u w:val="single"/>
        </w:rPr>
        <w:t xml:space="preserve">one </w:t>
      </w:r>
      <w:r w:rsidRPr="00BA0758">
        <w:rPr>
          <w:i/>
          <w:sz w:val="22"/>
          <w:szCs w:val="22"/>
          <w:u w:val="single"/>
        </w:rPr>
        <w:t>of the following</w:t>
      </w:r>
      <w:r w:rsidRPr="00BA0758">
        <w:rPr>
          <w:i/>
          <w:sz w:val="22"/>
          <w:szCs w:val="22"/>
        </w:rPr>
        <w:t xml:space="preserve">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AD7B9F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AD7B9F" w:rsidRPr="00814165">
        <w:rPr>
          <w:u w:val="single"/>
        </w:rPr>
      </w:r>
      <w:r w:rsidR="00AD7B9F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AD7B9F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AD7B9F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AD7B9F" w:rsidRPr="00814165">
        <w:rPr>
          <w:u w:val="single"/>
        </w:rPr>
      </w:r>
      <w:r w:rsidR="00AD7B9F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AD7B9F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AD7B9F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AD7B9F" w:rsidRPr="00814165">
        <w:rPr>
          <w:u w:val="single"/>
        </w:rPr>
      </w:r>
      <w:r w:rsidR="00AD7B9F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AD7B9F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BD3F2F" w:rsidRDefault="00814165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2336AD" w:rsidRPr="00163BF0" w:rsidRDefault="002336AD" w:rsidP="002336AD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 w:rsidRPr="00163BF0">
      <w:rPr>
        <w:color w:val="000000"/>
        <w:sz w:val="24"/>
        <w:szCs w:val="24"/>
      </w:rPr>
      <w:t xml:space="preserve">RFP Title:    </w:t>
    </w:r>
    <w:r>
      <w:rPr>
        <w:color w:val="000000" w:themeColor="text1"/>
        <w:sz w:val="24"/>
        <w:szCs w:val="24"/>
      </w:rPr>
      <w:t>Distance Learning Course for Mediators</w:t>
    </w:r>
  </w:p>
  <w:p w:rsidR="002336AD" w:rsidRPr="005F68A5" w:rsidRDefault="002336AD" w:rsidP="002336AD">
    <w:pPr>
      <w:pStyle w:val="Header"/>
      <w:spacing w:after="320"/>
      <w:rPr>
        <w:color w:val="000000"/>
        <w:sz w:val="32"/>
        <w:szCs w:val="32"/>
      </w:rPr>
    </w:pPr>
    <w:r w:rsidRPr="00163BF0">
      <w:rPr>
        <w:color w:val="000000"/>
      </w:rPr>
      <w:t xml:space="preserve">RFP No.:     </w:t>
    </w:r>
    <w:r>
      <w:rPr>
        <w:color w:val="000000"/>
      </w:rPr>
      <w:t>LSO</w:t>
    </w:r>
    <w:r w:rsidRPr="00163BF0">
      <w:rPr>
        <w:color w:val="000000" w:themeColor="text1"/>
      </w:rPr>
      <w:t>-ADR-0</w:t>
    </w:r>
    <w:r>
      <w:rPr>
        <w:color w:val="000000" w:themeColor="text1"/>
      </w:rPr>
      <w:t>6</w:t>
    </w:r>
    <w:r w:rsidRPr="00163BF0">
      <w:rPr>
        <w:color w:val="000000" w:themeColor="text1"/>
      </w:rPr>
      <w:t>-LM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140CD4"/>
    <w:rsid w:val="002011EB"/>
    <w:rsid w:val="00202F34"/>
    <w:rsid w:val="002336AD"/>
    <w:rsid w:val="00273981"/>
    <w:rsid w:val="00286236"/>
    <w:rsid w:val="003E61A7"/>
    <w:rsid w:val="004A1DCE"/>
    <w:rsid w:val="005023CB"/>
    <w:rsid w:val="00590F2B"/>
    <w:rsid w:val="005F782A"/>
    <w:rsid w:val="006C1278"/>
    <w:rsid w:val="007350B2"/>
    <w:rsid w:val="00814165"/>
    <w:rsid w:val="008817B9"/>
    <w:rsid w:val="008954B1"/>
    <w:rsid w:val="008B7A8C"/>
    <w:rsid w:val="0094194B"/>
    <w:rsid w:val="00A679FB"/>
    <w:rsid w:val="00AA450A"/>
    <w:rsid w:val="00AB3262"/>
    <w:rsid w:val="00AD7B9F"/>
    <w:rsid w:val="00AE5C14"/>
    <w:rsid w:val="00B04D56"/>
    <w:rsid w:val="00B85287"/>
    <w:rsid w:val="00BA0758"/>
    <w:rsid w:val="00BF2946"/>
    <w:rsid w:val="00CD2756"/>
    <w:rsid w:val="00DA79C1"/>
    <w:rsid w:val="00E26BF1"/>
    <w:rsid w:val="00E371BD"/>
    <w:rsid w:val="00E56CA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DA19-E42A-42CB-B2AC-D45F3579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16</cp:revision>
  <cp:lastPrinted>2013-03-22T18:46:00Z</cp:lastPrinted>
  <dcterms:created xsi:type="dcterms:W3CDTF">2011-11-23T00:03:00Z</dcterms:created>
  <dcterms:modified xsi:type="dcterms:W3CDTF">2013-04-05T17:08:00Z</dcterms:modified>
</cp:coreProperties>
</file>