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772">
        <w:rPr>
          <w:b/>
          <w:bCs/>
          <w:sz w:val="28"/>
          <w:szCs w:val="28"/>
        </w:rPr>
        <w:t xml:space="preserve">Request For Proposal No. </w:t>
      </w:r>
      <w:r w:rsidR="00341DCD">
        <w:rPr>
          <w:b/>
          <w:bCs/>
          <w:sz w:val="28"/>
          <w:szCs w:val="28"/>
        </w:rPr>
        <w:t>LSO-ADR-06-LM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C11850" w:rsidRDefault="00341DCD" w:rsidP="008163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DISTANCE LEARNING COURSE FOR MEDIATORS – MEDIATING WITH SELF-REPRESENTED LITIGANTS 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 w:rsidR="00211713">
        <w:rPr>
          <w:b/>
          <w:bCs/>
          <w:sz w:val="22"/>
          <w:szCs w:val="22"/>
        </w:rPr>
        <w:t xml:space="preserve">INTENT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2512BB" w:rsidRDefault="002512BB" w:rsidP="002512BB">
      <w:pPr>
        <w:autoSpaceDE w:val="0"/>
        <w:autoSpaceDN w:val="0"/>
        <w:adjustRightInd w:val="0"/>
        <w:jc w:val="center"/>
      </w:pPr>
    </w:p>
    <w:p w:rsidR="002512BB" w:rsidRPr="00211713" w:rsidRDefault="00341DCD" w:rsidP="002512B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May 8, 2013</w:t>
      </w:r>
    </w:p>
    <w:p w:rsidR="002512BB" w:rsidRDefault="002512BB" w:rsidP="002512BB">
      <w:pPr>
        <w:autoSpaceDE w:val="0"/>
        <w:autoSpaceDN w:val="0"/>
        <w:adjustRightInd w:val="0"/>
      </w:pPr>
    </w:p>
    <w:p w:rsidR="002512BB" w:rsidRDefault="002512BB" w:rsidP="002512BB">
      <w:pPr>
        <w:autoSpaceDE w:val="0"/>
        <w:autoSpaceDN w:val="0"/>
        <w:adjustRightInd w:val="0"/>
      </w:pPr>
    </w:p>
    <w:p w:rsidR="00211713" w:rsidRDefault="00211713" w:rsidP="002512BB">
      <w:pPr>
        <w:autoSpaceDE w:val="0"/>
        <w:autoSpaceDN w:val="0"/>
        <w:adjustRightInd w:val="0"/>
      </w:pPr>
      <w:r>
        <w:t>It is the intent of the Judicial Council of California, Administrative Office of the Courts to enter into a contract with the following proposer:</w:t>
      </w:r>
    </w:p>
    <w:p w:rsidR="00211713" w:rsidRDefault="00211713" w:rsidP="002512BB">
      <w:pPr>
        <w:autoSpaceDE w:val="0"/>
        <w:autoSpaceDN w:val="0"/>
        <w:adjustRightInd w:val="0"/>
      </w:pPr>
    </w:p>
    <w:p w:rsidR="00211713" w:rsidRDefault="00341DCD" w:rsidP="00211713">
      <w:pPr>
        <w:autoSpaceDE w:val="0"/>
        <w:autoSpaceDN w:val="0"/>
        <w:adjustRightInd w:val="0"/>
        <w:ind w:left="3060"/>
        <w:rPr>
          <w:lang w:val="fr-FR"/>
        </w:rPr>
      </w:pPr>
      <w:r>
        <w:rPr>
          <w:lang w:val="fr-FR"/>
        </w:rPr>
        <w:t xml:space="preserve">University of the Pacific </w:t>
      </w:r>
    </w:p>
    <w:p w:rsidR="00341DCD" w:rsidRPr="00830BE9" w:rsidRDefault="00341DCD" w:rsidP="00211713">
      <w:pPr>
        <w:autoSpaceDE w:val="0"/>
        <w:autoSpaceDN w:val="0"/>
        <w:adjustRightInd w:val="0"/>
        <w:ind w:left="3060"/>
        <w:rPr>
          <w:lang w:val="fr-FR"/>
        </w:rPr>
      </w:pPr>
      <w:r>
        <w:rPr>
          <w:lang w:val="fr-FR"/>
        </w:rPr>
        <w:t>McGeorge School of Law</w:t>
      </w:r>
    </w:p>
    <w:p w:rsidR="00211713" w:rsidRPr="00283935" w:rsidRDefault="00341DCD" w:rsidP="00211713">
      <w:pPr>
        <w:autoSpaceDE w:val="0"/>
        <w:autoSpaceDN w:val="0"/>
        <w:adjustRightInd w:val="0"/>
        <w:ind w:left="3060"/>
        <w:rPr>
          <w:lang w:val="fr-FR"/>
        </w:rPr>
      </w:pPr>
      <w:r>
        <w:rPr>
          <w:lang w:val="fr-FR"/>
        </w:rPr>
        <w:t xml:space="preserve">3200 5th Avenue </w:t>
      </w:r>
    </w:p>
    <w:p w:rsidR="00211713" w:rsidRDefault="00341DCD" w:rsidP="00283935">
      <w:pPr>
        <w:autoSpaceDE w:val="0"/>
        <w:autoSpaceDN w:val="0"/>
        <w:adjustRightInd w:val="0"/>
        <w:ind w:left="3060"/>
      </w:pPr>
      <w:r>
        <w:t>Sacramento</w:t>
      </w:r>
      <w:r w:rsidR="005300F8">
        <w:t xml:space="preserve">, </w:t>
      </w:r>
      <w:r>
        <w:t>CA</w:t>
      </w:r>
      <w:r w:rsidR="005300F8">
        <w:t xml:space="preserve"> </w:t>
      </w:r>
      <w:r>
        <w:t xml:space="preserve">95817 </w:t>
      </w:r>
    </w:p>
    <w:p w:rsidR="00283935" w:rsidRDefault="00283935" w:rsidP="00283935">
      <w:pPr>
        <w:autoSpaceDE w:val="0"/>
        <w:autoSpaceDN w:val="0"/>
        <w:adjustRightInd w:val="0"/>
        <w:ind w:left="3060"/>
      </w:pPr>
    </w:p>
    <w:p w:rsidR="00211713" w:rsidRDefault="00211713" w:rsidP="002512BB">
      <w:pPr>
        <w:autoSpaceDE w:val="0"/>
        <w:autoSpaceDN w:val="0"/>
        <w:adjustRightInd w:val="0"/>
      </w:pPr>
      <w:r>
        <w:t xml:space="preserve">Providing contract negotiations can be finalized, the above-named proposer will be awarded a contract for the services set forth in the Request for Proposals. </w:t>
      </w:r>
    </w:p>
    <w:p w:rsidR="00211713" w:rsidRDefault="00211713" w:rsidP="002512BB">
      <w:pPr>
        <w:autoSpaceDE w:val="0"/>
        <w:autoSpaceDN w:val="0"/>
        <w:adjustRightInd w:val="0"/>
      </w:pPr>
      <w:r>
        <w:t xml:space="preserve"> </w:t>
      </w:r>
    </w:p>
    <w:p w:rsidR="00E26BF1" w:rsidRDefault="00E26BF1"/>
    <w:sectPr w:rsidR="00E26BF1" w:rsidSect="002117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483C"/>
    <w:rsid w:val="001175A2"/>
    <w:rsid w:val="00145FD8"/>
    <w:rsid w:val="00183312"/>
    <w:rsid w:val="00193BFB"/>
    <w:rsid w:val="00200D81"/>
    <w:rsid w:val="00211713"/>
    <w:rsid w:val="002512BB"/>
    <w:rsid w:val="00283935"/>
    <w:rsid w:val="00340567"/>
    <w:rsid w:val="00341DCD"/>
    <w:rsid w:val="00363864"/>
    <w:rsid w:val="004878C2"/>
    <w:rsid w:val="005023CB"/>
    <w:rsid w:val="005300F8"/>
    <w:rsid w:val="00591E2C"/>
    <w:rsid w:val="0065769A"/>
    <w:rsid w:val="006A5A98"/>
    <w:rsid w:val="006C1278"/>
    <w:rsid w:val="007C1175"/>
    <w:rsid w:val="00816352"/>
    <w:rsid w:val="00830BE9"/>
    <w:rsid w:val="009233A4"/>
    <w:rsid w:val="00B363CD"/>
    <w:rsid w:val="00C11850"/>
    <w:rsid w:val="00E26BF1"/>
    <w:rsid w:val="00E371BD"/>
    <w:rsid w:val="00F2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3</cp:revision>
  <cp:lastPrinted>2013-01-30T23:35:00Z</cp:lastPrinted>
  <dcterms:created xsi:type="dcterms:W3CDTF">2013-01-30T23:55:00Z</dcterms:created>
  <dcterms:modified xsi:type="dcterms:W3CDTF">2013-05-08T20:56:00Z</dcterms:modified>
</cp:coreProperties>
</file>