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A17D1B">
        <w:rPr>
          <w:rFonts w:cstheme="minorHAnsi"/>
          <w:b/>
          <w:bCs/>
          <w:lang w:bidi="ar-SA"/>
        </w:rPr>
        <w:t>10</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 xml:space="preserve">COMPLETE </w:t>
      </w:r>
      <w:bookmarkStart w:id="0" w:name="_GoBack"/>
      <w:bookmarkEnd w:id="0"/>
      <w:r w:rsidR="00ED66F6">
        <w:rPr>
          <w:rFonts w:cstheme="minorHAnsi"/>
          <w:b/>
          <w:bCs/>
          <w:lang w:bidi="ar-SA"/>
        </w:rPr>
        <w:t>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6A" w:rsidRDefault="005D676A">
    <w:pPr>
      <w:pStyle w:val="Footer"/>
      <w:jc w:val="right"/>
    </w:pPr>
  </w:p>
  <w:p w:rsidR="00720D9B" w:rsidRDefault="005A56A2"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655" w:rsidRPr="00B679CA" w:rsidRDefault="006F504B" w:rsidP="00B07655">
    <w:pPr>
      <w:pStyle w:val="Header"/>
      <w:rPr>
        <w:sz w:val="20"/>
        <w:szCs w:val="20"/>
      </w:rPr>
    </w:pPr>
    <w:r w:rsidRPr="00B679CA">
      <w:rPr>
        <w:sz w:val="20"/>
        <w:szCs w:val="20"/>
      </w:rPr>
      <w:t>RFP Title: On-Site Catering San Francisco</w:t>
    </w:r>
  </w:p>
  <w:p w:rsidR="00B07655" w:rsidRPr="00B679CA" w:rsidRDefault="006F504B" w:rsidP="00B07655">
    <w:pPr>
      <w:pStyle w:val="Header"/>
      <w:rPr>
        <w:sz w:val="20"/>
        <w:szCs w:val="20"/>
      </w:rPr>
    </w:pPr>
    <w:r w:rsidRPr="00B679CA">
      <w:rPr>
        <w:sz w:val="20"/>
        <w:szCs w:val="20"/>
      </w:rPr>
      <w:t xml:space="preserve">RFP Number: </w:t>
    </w:r>
    <w:r w:rsidR="005A56A2">
      <w:rPr>
        <w:sz w:val="20"/>
        <w:szCs w:val="20"/>
      </w:rPr>
      <w:t>LSS</w:t>
    </w:r>
    <w:r w:rsidR="00534453" w:rsidRPr="00B679CA">
      <w:rPr>
        <w:sz w:val="20"/>
        <w:szCs w:val="20"/>
      </w:rPr>
      <w:t>-201</w:t>
    </w:r>
    <w:r w:rsidR="005A56A2">
      <w:rPr>
        <w:sz w:val="20"/>
        <w:szCs w:val="20"/>
      </w:rPr>
      <w:t>9</w:t>
    </w:r>
    <w:r w:rsidR="00B07655" w:rsidRPr="00B679CA">
      <w:rPr>
        <w:sz w:val="20"/>
        <w:szCs w:val="20"/>
      </w:rPr>
      <w:t>-</w:t>
    </w:r>
    <w:r w:rsidR="005A56A2">
      <w:rPr>
        <w:sz w:val="20"/>
        <w:szCs w:val="20"/>
      </w:rPr>
      <w:t>15</w:t>
    </w:r>
    <w:r w:rsidR="00534453" w:rsidRPr="00B679CA">
      <w:rPr>
        <w:sz w:val="20"/>
        <w:szCs w:val="20"/>
      </w:rPr>
      <w:t>-</w:t>
    </w:r>
    <w:r w:rsidR="005A56A2">
      <w:rPr>
        <w:sz w:val="20"/>
        <w:szCs w:val="20"/>
      </w:rPr>
      <w:t>CD</w:t>
    </w:r>
  </w:p>
  <w:p w:rsidR="005A1DC5" w:rsidRPr="00B07655" w:rsidRDefault="005A1DC5" w:rsidP="00B0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6F504B"/>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1930"/>
    <w:rsid w:val="00B55205"/>
    <w:rsid w:val="00B6151F"/>
    <w:rsid w:val="00B631A6"/>
    <w:rsid w:val="00B65B21"/>
    <w:rsid w:val="00B679CA"/>
    <w:rsid w:val="00B86752"/>
    <w:rsid w:val="00BA72D7"/>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D0636E"/>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9</cp:revision>
  <cp:lastPrinted>2017-04-13T22:02:00Z</cp:lastPrinted>
  <dcterms:created xsi:type="dcterms:W3CDTF">2018-01-03T23:02:00Z</dcterms:created>
  <dcterms:modified xsi:type="dcterms:W3CDTF">2019-07-03T18:07:00Z</dcterms:modified>
</cp:coreProperties>
</file>