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E067" w14:textId="6471EF99" w:rsidR="000A5129" w:rsidRPr="00D31C21" w:rsidRDefault="000A5129" w:rsidP="00AF6F34">
      <w:pPr>
        <w:pStyle w:val="ListParagraph"/>
        <w:spacing w:after="100"/>
        <w:rPr>
          <w:szCs w:val="24"/>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2BD81F64" w:rsidR="003B3C0B" w:rsidRPr="00B11BD3" w:rsidRDefault="009B4F95" w:rsidP="00BA3422">
            <w:pPr>
              <w:ind w:left="-86"/>
              <w:rPr>
                <w:sz w:val="22"/>
                <w:szCs w:val="22"/>
              </w:rPr>
            </w:pPr>
            <w:r>
              <w:rPr>
                <w:b/>
                <w:sz w:val="22"/>
                <w:szCs w:val="22"/>
              </w:rPr>
              <w:t>MASTER</w:t>
            </w:r>
            <w:r w:rsidRPr="00B11BD3">
              <w:rPr>
                <w:b/>
                <w:sz w:val="22"/>
                <w:szCs w:val="22"/>
              </w:rPr>
              <w:t xml:space="preserve"> </w:t>
            </w:r>
            <w:r w:rsidR="003B3C0B" w:rsidRPr="00B11BD3">
              <w:rPr>
                <w:b/>
                <w:sz w:val="22"/>
                <w:szCs w:val="22"/>
              </w:rPr>
              <w:t>AGREEMENT</w:t>
            </w:r>
            <w:proofErr w:type="gramStart"/>
            <w:r w:rsidR="003B3C0B" w:rsidRPr="00B11BD3">
              <w:rPr>
                <w:b/>
                <w:sz w:val="22"/>
                <w:szCs w:val="22"/>
              </w:rPr>
              <w:t xml:space="preserve">   </w:t>
            </w:r>
            <w:r w:rsidR="00ED2654" w:rsidRPr="00B11BD3">
              <w:rPr>
                <w:b/>
                <w:sz w:val="22"/>
                <w:szCs w:val="22"/>
              </w:rPr>
              <w:t>[</w:t>
            </w:r>
            <w:proofErr w:type="gramEnd"/>
            <w:r w:rsidR="005B4079" w:rsidRPr="0025465D">
              <w:rPr>
                <w:sz w:val="22"/>
                <w:szCs w:val="22"/>
              </w:rPr>
              <w:t xml:space="preserve">rev </w:t>
            </w:r>
            <w:r w:rsidR="00BA3422">
              <w:rPr>
                <w:sz w:val="22"/>
                <w:szCs w:val="22"/>
              </w:rPr>
              <w:t>July 2018</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77777777"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B30669">
        <w:rPr>
          <w:b/>
          <w:sz w:val="22"/>
          <w:szCs w:val="22"/>
        </w:rPr>
        <w:t>[</w:t>
      </w:r>
      <w:r w:rsidR="00D21C40">
        <w:rPr>
          <w:b/>
          <w:sz w:val="22"/>
          <w:szCs w:val="22"/>
        </w:rPr>
        <w:t>insert name of the judicial branch entity establishing the Master Agreement</w:t>
      </w:r>
      <w:r w:rsidR="00B30669">
        <w:rPr>
          <w:b/>
          <w:sz w:val="22"/>
          <w:szCs w:val="22"/>
        </w:rPr>
        <w:t>]</w:t>
      </w:r>
      <w:r w:rsidRPr="00B11BD3">
        <w:rPr>
          <w:sz w:val="22"/>
          <w:szCs w:val="22"/>
        </w:rPr>
        <w:t xml:space="preserve">. </w:t>
      </w:r>
      <w:r w:rsidR="00FE6074" w:rsidRPr="00B11BD3">
        <w:rPr>
          <w:sz w:val="22"/>
          <w:szCs w:val="22"/>
        </w:rPr>
        <w:t xml:space="preserve">This Agreement is </w:t>
      </w:r>
      <w:proofErr w:type="gramStart"/>
      <w:r w:rsidR="00FE6074" w:rsidRPr="00B11BD3">
        <w:rPr>
          <w:sz w:val="22"/>
          <w:szCs w:val="22"/>
        </w:rPr>
        <w:t>entered into</w:t>
      </w:r>
      <w:proofErr w:type="gramEnd"/>
      <w:r w:rsidR="00FE6074" w:rsidRPr="00B11BD3">
        <w:rPr>
          <w:sz w:val="22"/>
          <w:szCs w:val="22"/>
        </w:rPr>
        <w:t xml:space="preserve">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77777777" w:rsidR="003B3C0B" w:rsidRPr="00B11BD3" w:rsidRDefault="003B3C0B" w:rsidP="003B3C0B">
      <w:pPr>
        <w:ind w:left="-450" w:hanging="270"/>
        <w:rPr>
          <w:sz w:val="22"/>
          <w:szCs w:val="22"/>
        </w:rPr>
      </w:pPr>
      <w:r w:rsidRPr="00B11BD3">
        <w:rPr>
          <w:sz w:val="22"/>
          <w:szCs w:val="22"/>
        </w:rPr>
        <w:t xml:space="preserve">2.  This Agreement is effective as of </w:t>
      </w:r>
      <w:r w:rsidRPr="00B11BD3">
        <w:rPr>
          <w:b/>
          <w:sz w:val="22"/>
          <w:szCs w:val="22"/>
          <w:highlight w:val="yellow"/>
        </w:rPr>
        <w:t>[Date]</w:t>
      </w:r>
      <w:r w:rsidRPr="00B11BD3">
        <w:rPr>
          <w:sz w:val="22"/>
          <w:szCs w:val="22"/>
        </w:rPr>
        <w:t xml:space="preserve"> (“Effective Date”) and expires on </w:t>
      </w:r>
      <w:r w:rsidRPr="00B11BD3">
        <w:rPr>
          <w:b/>
          <w:sz w:val="22"/>
          <w:szCs w:val="22"/>
          <w:highlight w:val="yellow"/>
        </w:rPr>
        <w:t>[Date]</w:t>
      </w:r>
      <w:r w:rsidRPr="00B11BD3">
        <w:rPr>
          <w:sz w:val="22"/>
          <w:szCs w:val="22"/>
        </w:rPr>
        <w:t xml:space="preserve"> (“Expiration Date”).  </w:t>
      </w:r>
    </w:p>
    <w:p w14:paraId="4BAB20B7" w14:textId="77777777"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one or more options to extend through </w:t>
      </w:r>
      <w:r w:rsidRPr="00B11BD3">
        <w:rPr>
          <w:b/>
          <w:sz w:val="22"/>
          <w:szCs w:val="22"/>
          <w:highlight w:val="yellow"/>
        </w:rPr>
        <w:t xml:space="preserve">[Date or </w:t>
      </w:r>
      <w:r w:rsidR="00C36343" w:rsidRPr="00B11BD3">
        <w:rPr>
          <w:b/>
          <w:sz w:val="22"/>
          <w:szCs w:val="22"/>
          <w:highlight w:val="yellow"/>
        </w:rPr>
        <w:t>“</w:t>
      </w:r>
      <w:r w:rsidRPr="00B11BD3">
        <w:rPr>
          <w:b/>
          <w:sz w:val="22"/>
          <w:szCs w:val="22"/>
          <w:highlight w:val="yellow"/>
        </w:rPr>
        <w:t>N/A</w:t>
      </w:r>
      <w:r w:rsidR="00C36343" w:rsidRPr="00B11BD3">
        <w:rPr>
          <w:b/>
          <w:sz w:val="22"/>
          <w:szCs w:val="22"/>
          <w:highlight w:val="yellow"/>
        </w:rPr>
        <w:t>”</w:t>
      </w:r>
      <w:r w:rsidRPr="00B11BD3">
        <w:rPr>
          <w:b/>
          <w:sz w:val="22"/>
          <w:szCs w:val="22"/>
          <w:highlight w:val="yellow"/>
        </w:rPr>
        <w:t>]</w:t>
      </w:r>
      <w:r w:rsidRPr="00B11BD3">
        <w:rPr>
          <w:sz w:val="22"/>
          <w:szCs w:val="22"/>
        </w:rPr>
        <w:t>.</w:t>
      </w:r>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134B8744" w14:textId="77777777"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3B3C0B" w:rsidRPr="00B11BD3">
        <w:rPr>
          <w:b/>
          <w:sz w:val="22"/>
          <w:szCs w:val="22"/>
          <w:highlight w:val="yellow"/>
        </w:rPr>
        <w:t>[descriptive title]</w:t>
      </w:r>
      <w:r w:rsidR="003B3C0B" w:rsidRPr="00B11BD3">
        <w:rPr>
          <w:sz w:val="22"/>
          <w:szCs w:val="22"/>
        </w:rPr>
        <w:t>.</w:t>
      </w:r>
    </w:p>
    <w:p w14:paraId="5390F579" w14:textId="77777777"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77777777"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4F43CD27" w:rsidR="00995E80"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Pr>
          <w:sz w:val="20"/>
        </w:rPr>
        <w:t>Unruh Civil Rights Act and FEHA Certification</w:t>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5236B6B2" w:rsidR="003B3C0B" w:rsidRPr="00B11BD3" w:rsidRDefault="003B3C0B" w:rsidP="00D662AB">
            <w:pPr>
              <w:tabs>
                <w:tab w:val="left" w:pos="3600"/>
              </w:tabs>
              <w:rPr>
                <w:sz w:val="22"/>
                <w:szCs w:val="22"/>
              </w:rPr>
            </w:pPr>
            <w:r w:rsidRPr="00B11BD3">
              <w:rPr>
                <w:sz w:val="22"/>
                <w:szCs w:val="22"/>
              </w:rPr>
              <w:t xml:space="preserve"> </w:t>
            </w:r>
            <w:r w:rsidR="00AF6F34" w:rsidRPr="00E219B4">
              <w:rPr>
                <w:rFonts w:eastAsia="Times New Roman"/>
                <w:noProof/>
                <w:sz w:val="14"/>
              </w:rPr>
              <mc:AlternateContent>
                <mc:Choice Requires="wps">
                  <w:drawing>
                    <wp:anchor distT="0" distB="0" distL="114300" distR="114300" simplePos="0" relativeHeight="251659264" behindDoc="0" locked="0" layoutInCell="1" allowOverlap="1" wp14:anchorId="180BAA81" wp14:editId="1298C732">
                      <wp:simplePos x="0" y="0"/>
                      <wp:positionH relativeFrom="column">
                        <wp:posOffset>0</wp:posOffset>
                      </wp:positionH>
                      <wp:positionV relativeFrom="paragraph">
                        <wp:posOffset>5715</wp:posOffset>
                      </wp:positionV>
                      <wp:extent cx="5387340" cy="1417320"/>
                      <wp:effectExtent l="0" t="0" r="4191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9AA37CC" w14:textId="77777777" w:rsidR="00AF6F34" w:rsidRPr="00FB4888" w:rsidRDefault="00AF6F34" w:rsidP="00AF6F34">
                                  <w:pPr>
                                    <w:spacing w:before="360"/>
                                    <w:jc w:val="center"/>
                                    <w:rPr>
                                      <w:b/>
                                      <w:smallCaps/>
                                      <w:sz w:val="48"/>
                                    </w:rPr>
                                  </w:pPr>
                                  <w:permStart w:id="1278687040" w:edGrp="everyone"/>
                                  <w:r w:rsidRPr="00631BBB">
                                    <w:rPr>
                                      <w:b/>
                                      <w:smallCaps/>
                                      <w:sz w:val="48"/>
                                    </w:rPr>
                                    <w:t>Sample Only – Do Not Sign</w:t>
                                  </w:r>
                                  <w:permEnd w:id="12786870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BAA81" id="Rectangle 2" o:spid="_x0000_s1026" style="position:absolute;margin-left:0;margin-top:.45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" strokecolor="#fabf8f" strokeweight="1pt">
                      <v:fill color2="#fbd4b4" focus="100%" type="gradient"/>
                      <v:shadow on="t" color="#974706" opacity=".5" offset="1pt"/>
                      <v:textbox>
                        <w:txbxContent>
                          <w:p w14:paraId="29AA37CC" w14:textId="77777777" w:rsidR="00AF6F34" w:rsidRPr="00FB4888" w:rsidRDefault="00AF6F34" w:rsidP="00AF6F34">
                            <w:pPr>
                              <w:spacing w:before="360"/>
                              <w:jc w:val="center"/>
                              <w:rPr>
                                <w:b/>
                                <w:smallCaps/>
                                <w:sz w:val="48"/>
                              </w:rPr>
                            </w:pPr>
                            <w:permStart w:id="1278687040" w:edGrp="everyone"/>
                            <w:r w:rsidRPr="00631BBB">
                              <w:rPr>
                                <w:b/>
                                <w:smallCaps/>
                                <w:sz w:val="48"/>
                              </w:rPr>
                              <w:t>Sample Only – Do Not Sign</w:t>
                            </w:r>
                            <w:permEnd w:id="1278687040"/>
                          </w:p>
                        </w:txbxContent>
                      </v:textbox>
                    </v:rect>
                  </w:pict>
                </mc:Fallback>
              </mc:AlternateConten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77777777" w:rsidR="003B3C0B" w:rsidRPr="00B11BD3" w:rsidRDefault="003B3C0B" w:rsidP="00D662AB">
            <w:pPr>
              <w:spacing w:before="20"/>
              <w:jc w:val="both"/>
              <w:rPr>
                <w:i/>
                <w:sz w:val="22"/>
                <w:szCs w:val="22"/>
              </w:rPr>
            </w:pPr>
            <w:r w:rsidRPr="00B11BD3">
              <w:rPr>
                <w:sz w:val="22"/>
                <w:szCs w:val="22"/>
              </w:rPr>
              <w:t xml:space="preserve">CONTRACTOR’S </w:t>
            </w:r>
            <w:proofErr w:type="gramStart"/>
            <w:r w:rsidRPr="00B11BD3">
              <w:rPr>
                <w:sz w:val="22"/>
                <w:szCs w:val="22"/>
              </w:rPr>
              <w:t xml:space="preserve">NAME  </w:t>
            </w:r>
            <w:r w:rsidRPr="00B11BD3">
              <w:rPr>
                <w:i/>
                <w:sz w:val="22"/>
                <w:szCs w:val="22"/>
              </w:rPr>
              <w:t>(</w:t>
            </w:r>
            <w:proofErr w:type="gramEnd"/>
            <w:r w:rsidRPr="00B11BD3">
              <w:rPr>
                <w:i/>
                <w:sz w:val="22"/>
                <w:szCs w:val="22"/>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w:t>
            </w:r>
            <w:proofErr w:type="gramStart"/>
            <w:r w:rsidRPr="00B11BD3">
              <w:rPr>
                <w:sz w:val="22"/>
                <w:szCs w:val="22"/>
              </w:rPr>
              <w:t>SIGNING</w:t>
            </w:r>
            <w:r w:rsidRPr="00B11BD3">
              <w:rPr>
                <w:b/>
                <w:sz w:val="22"/>
                <w:szCs w:val="22"/>
                <w:highlight w:val="yellow"/>
              </w:rPr>
              <w:t>[</w:t>
            </w:r>
            <w:proofErr w:type="gramEnd"/>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BE3DEA">
        <w:trPr>
          <w:trHeight w:hRule="exact" w:val="621"/>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0596A907" w14:textId="77777777" w:rsidR="003B3C0B" w:rsidRDefault="003B3C0B" w:rsidP="003B3C0B">
      <w:pPr>
        <w:rPr>
          <w:b/>
          <w:szCs w:val="24"/>
        </w:rPr>
      </w:pPr>
    </w:p>
    <w:p w14:paraId="12CF5099" w14:textId="77777777" w:rsidR="00BE3DEA" w:rsidRDefault="00BE3DEA" w:rsidP="003B3C0B">
      <w:pPr>
        <w:rPr>
          <w:b/>
          <w:szCs w:val="24"/>
        </w:rPr>
        <w:sectPr w:rsidR="00BE3DEA" w:rsidSect="00A7085D">
          <w:headerReference w:type="default" r:id="rId7"/>
          <w:footerReference w:type="default" r:id="rId8"/>
          <w:headerReference w:type="first" r:id="rId9"/>
          <w:pgSz w:w="12240" w:h="15840"/>
          <w:pgMar w:top="1440" w:right="1440" w:bottom="1440" w:left="1350" w:header="720" w:footer="720" w:gutter="0"/>
          <w:pgNumType w:start="1" w:chapStyle="1"/>
          <w:cols w:space="720"/>
          <w:docGrid w:linePitch="360"/>
        </w:sectPr>
      </w:pPr>
    </w:p>
    <w:p w14:paraId="7FDF28FD" w14:textId="7736F7DA"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77777777" w:rsidR="00B7449E" w:rsidRPr="00626E75" w:rsidRDefault="00085746"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037554A" w14:textId="77777777" w:rsidR="00BF3380" w:rsidRPr="00626E75" w:rsidRDefault="001267D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 xml:space="preserve">JBE to place any orders for Work under this </w:t>
      </w:r>
      <w:proofErr w:type="gramStart"/>
      <w:r w:rsidR="00375663" w:rsidRPr="00626E75">
        <w:rPr>
          <w:rFonts w:asciiTheme="minorHAnsi" w:eastAsia="Times New Roman" w:hAnsiTheme="minorHAnsi" w:cstheme="minorHAnsi"/>
          <w:szCs w:val="24"/>
        </w:rPr>
        <w:t>Agreement</w:t>
      </w:r>
      <w:r w:rsidR="00E4528A" w:rsidRPr="00626E75">
        <w:rPr>
          <w:rFonts w:asciiTheme="minorHAnsi" w:eastAsia="Times New Roman" w:hAnsiTheme="minorHAnsi" w:cstheme="minorHAnsi"/>
          <w:szCs w:val="24"/>
        </w:rPr>
        <w:t>, and</w:t>
      </w:r>
      <w:proofErr w:type="gramEnd"/>
      <w:r w:rsidR="00E4528A" w:rsidRPr="00626E75">
        <w:rPr>
          <w:rFonts w:asciiTheme="minorHAnsi" w:eastAsia="Times New Roman" w:hAnsiTheme="minorHAnsi" w:cstheme="minorHAnsi"/>
          <w:szCs w:val="24"/>
        </w:rPr>
        <w:t xml:space="preserve">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0F6803">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77777777" w:rsidR="00454596" w:rsidRPr="00454596" w:rsidRDefault="003573BE" w:rsidP="00435933">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r w:rsidR="00454596">
        <w:rPr>
          <w:rFonts w:asciiTheme="minorHAnsi" w:hAnsiTheme="minorHAnsi" w:cstheme="minorHAnsi"/>
          <w:szCs w:val="24"/>
        </w:rPr>
        <w:t>\</w:t>
      </w:r>
    </w:p>
    <w:p w14:paraId="4B96623D" w14:textId="77777777" w:rsidR="000F6803" w:rsidRPr="00454596" w:rsidRDefault="00454596" w:rsidP="00454596">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lastRenderedPageBreak/>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F10D17">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77777777" w:rsidR="008E228D" w:rsidRPr="00294F7C" w:rsidRDefault="00FC1F72" w:rsidP="00294F7C">
      <w:pPr>
        <w:pStyle w:val="Apnd1"/>
        <w:numPr>
          <w:ilvl w:val="0"/>
          <w:numId w:val="18"/>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p>
    <w:p w14:paraId="4D8D1328" w14:textId="77777777" w:rsidR="00ED2654" w:rsidRPr="00AE6D29" w:rsidRDefault="008138A0" w:rsidP="00AE6D29">
      <w:pPr>
        <w:pStyle w:val="ListParagraph"/>
        <w:numPr>
          <w:ilvl w:val="1"/>
          <w:numId w:val="18"/>
        </w:numPr>
        <w:tabs>
          <w:tab w:val="left" w:pos="900"/>
        </w:tabs>
        <w:spacing w:before="120" w:after="120"/>
        <w:rPr>
          <w:rFonts w:asciiTheme="minorHAnsi" w:hAnsiTheme="minorHAnsi" w:cstheme="minorHAnsi"/>
          <w:b/>
          <w:bCs/>
          <w:i/>
          <w:szCs w:val="24"/>
        </w:rPr>
      </w:pPr>
      <w:r w:rsidRPr="00AE6D29">
        <w:rPr>
          <w:rFonts w:asciiTheme="minorHAnsi" w:hAnsiTheme="minorHAnsi" w:cstheme="minorHAnsi"/>
          <w:b/>
          <w:bCs/>
          <w:szCs w:val="24"/>
        </w:rPr>
        <w:t>Description of Goods.</w:t>
      </w:r>
      <w:r w:rsidRPr="00AE6D29">
        <w:rPr>
          <w:rFonts w:asciiTheme="minorHAnsi" w:hAnsiTheme="minorHAnsi" w:cstheme="minorHAnsi"/>
          <w:bCs/>
          <w:szCs w:val="24"/>
        </w:rPr>
        <w:t xml:space="preserve"> </w:t>
      </w:r>
      <w:r w:rsidR="00C45050" w:rsidRPr="00AE6D29">
        <w:rPr>
          <w:rFonts w:asciiTheme="minorHAnsi" w:hAnsiTheme="minorHAnsi" w:cstheme="minorHAnsi"/>
          <w:bCs/>
          <w:szCs w:val="24"/>
        </w:rPr>
        <w:t>A</w:t>
      </w:r>
      <w:r w:rsidR="00A7085D" w:rsidRPr="00AE6D29">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BD7EE5" w:rsidRPr="00AE6D29">
        <w:rPr>
          <w:rFonts w:asciiTheme="minorHAnsi" w:hAnsiTheme="minorHAnsi" w:cstheme="minorHAnsi"/>
          <w:bCs/>
          <w:szCs w:val="24"/>
        </w:rPr>
        <w:t>,</w:t>
      </w:r>
      <w:r w:rsidRPr="00AE6D29">
        <w:rPr>
          <w:rFonts w:asciiTheme="minorHAnsi" w:hAnsiTheme="minorHAnsi" w:cstheme="minorHAnsi"/>
          <w:bCs/>
          <w:szCs w:val="24"/>
        </w:rPr>
        <w:t xml:space="preserve"> Contractor shall provide to the JBEs the following products, goods, materials, and supplies (“Goods”) free and clear of all liens, claims, and encumbrances, and in accordance with this Agreement</w:t>
      </w:r>
      <w:r w:rsidR="00880E5D" w:rsidRPr="00AE6D29">
        <w:rPr>
          <w:rFonts w:asciiTheme="minorHAnsi" w:hAnsiTheme="minorHAnsi" w:cstheme="minorHAnsi"/>
          <w:bCs/>
          <w:szCs w:val="24"/>
        </w:rPr>
        <w:t>:</w:t>
      </w:r>
      <w:r w:rsidRPr="00AE6D29">
        <w:rPr>
          <w:rFonts w:asciiTheme="minorHAnsi" w:hAnsiTheme="minorHAnsi" w:cstheme="minorHAnsi"/>
          <w:b/>
          <w:bCs/>
          <w:i/>
          <w:szCs w:val="24"/>
        </w:rPr>
        <w:t xml:space="preserve">    </w:t>
      </w:r>
      <w:r w:rsidR="000D554F" w:rsidRPr="00AE6D29">
        <w:rPr>
          <w:rFonts w:asciiTheme="minorHAnsi" w:hAnsiTheme="minorHAnsi" w:cstheme="minorHAnsi"/>
          <w:b/>
          <w:bCs/>
          <w:i/>
          <w:szCs w:val="24"/>
        </w:rPr>
        <w:t xml:space="preserve">  </w:t>
      </w:r>
    </w:p>
    <w:p w14:paraId="3824CBA9" w14:textId="77777777" w:rsidR="00880E5D" w:rsidRPr="00626E75" w:rsidRDefault="00880E5D" w:rsidP="00F10D17">
      <w:pPr>
        <w:pStyle w:val="ListParagraph"/>
        <w:spacing w:before="120" w:after="120"/>
        <w:ind w:left="360"/>
        <w:rPr>
          <w:rFonts w:asciiTheme="minorHAnsi" w:hAnsiTheme="minorHAnsi" w:cstheme="minorHAnsi"/>
          <w:b/>
          <w:bCs/>
          <w:i/>
          <w:szCs w:val="24"/>
        </w:rPr>
      </w:pPr>
    </w:p>
    <w:p w14:paraId="76A5DBF9" w14:textId="77777777" w:rsidR="0012785C" w:rsidRPr="00626E75" w:rsidRDefault="008213D2" w:rsidP="008213D2">
      <w:pPr>
        <w:tabs>
          <w:tab w:val="left" w:pos="900"/>
        </w:tabs>
        <w:spacing w:before="120" w:after="120"/>
        <w:ind w:left="360"/>
        <w:rPr>
          <w:rFonts w:asciiTheme="minorHAnsi" w:hAnsiTheme="minorHAnsi" w:cstheme="minorHAnsi"/>
          <w:bCs/>
          <w:szCs w:val="24"/>
        </w:rPr>
      </w:pPr>
      <w:r w:rsidRPr="00626E75">
        <w:rPr>
          <w:rFonts w:asciiTheme="minorHAnsi" w:hAnsiTheme="minorHAnsi" w:cstheme="minorHAnsi"/>
          <w:b/>
          <w:bCs/>
          <w:szCs w:val="24"/>
        </w:rPr>
        <w:t>2.2</w:t>
      </w:r>
      <w:r w:rsidRPr="00626E75">
        <w:rPr>
          <w:rFonts w:asciiTheme="minorHAnsi" w:hAnsiTheme="minorHAnsi" w:cstheme="minorHAnsi"/>
          <w:b/>
          <w:bCs/>
          <w:szCs w:val="24"/>
        </w:rPr>
        <w:tab/>
      </w:r>
      <w:r w:rsidR="0012785C" w:rsidRPr="00626E75">
        <w:rPr>
          <w:rFonts w:asciiTheme="minorHAnsi" w:hAnsiTheme="minorHAnsi" w:cstheme="minorHAnsi"/>
          <w:b/>
          <w:bCs/>
          <w:szCs w:val="24"/>
        </w:rPr>
        <w:t>Risk of Loss; Ti</w:t>
      </w:r>
      <w:r w:rsidR="000D554F" w:rsidRPr="00626E75">
        <w:rPr>
          <w:rFonts w:asciiTheme="minorHAnsi" w:hAnsiTheme="minorHAnsi" w:cstheme="minorHAnsi"/>
          <w:b/>
          <w:bCs/>
          <w:szCs w:val="24"/>
        </w:rPr>
        <w:t xml:space="preserve">tle.  </w:t>
      </w:r>
      <w:r w:rsidR="000D554F" w:rsidRPr="00626E75">
        <w:rPr>
          <w:rFonts w:asciiTheme="minorHAnsi" w:hAnsiTheme="minorHAnsi" w:cstheme="minorHAnsi"/>
          <w:bCs/>
          <w:szCs w:val="24"/>
        </w:rPr>
        <w:t xml:space="preserve">Contractor will deliver the Goods “Free </w:t>
      </w:r>
      <w:proofErr w:type="gramStart"/>
      <w:r w:rsidR="000D554F" w:rsidRPr="00626E75">
        <w:rPr>
          <w:rFonts w:asciiTheme="minorHAnsi" w:hAnsiTheme="minorHAnsi" w:cstheme="minorHAnsi"/>
          <w:bCs/>
          <w:szCs w:val="24"/>
        </w:rPr>
        <w:t>on Board</w:t>
      </w:r>
      <w:proofErr w:type="gramEnd"/>
      <w:r w:rsidR="000D554F" w:rsidRPr="00626E75">
        <w:rPr>
          <w:rFonts w:asciiTheme="minorHAnsi" w:hAnsiTheme="minorHAnsi" w:cstheme="minorHAnsi"/>
          <w:bCs/>
          <w:szCs w:val="24"/>
        </w:rPr>
        <w:t xml:space="preserve"> Destination Freight Prepaid”</w:t>
      </w:r>
      <w:r w:rsidR="0012785C" w:rsidRPr="00626E75">
        <w:rPr>
          <w:rFonts w:asciiTheme="minorHAnsi" w:hAnsiTheme="minorHAnsi" w:cstheme="minorHAnsi"/>
          <w:bCs/>
          <w:szCs w:val="24"/>
        </w:rPr>
        <w:t xml:space="preserve">, to the </w:t>
      </w:r>
      <w:r w:rsidR="000D554F" w:rsidRPr="00626E75">
        <w:rPr>
          <w:rFonts w:asciiTheme="minorHAnsi" w:hAnsiTheme="minorHAnsi" w:cstheme="minorHAnsi"/>
          <w:bCs/>
          <w:szCs w:val="24"/>
        </w:rPr>
        <w:t>JBEs at the</w:t>
      </w:r>
      <w:r w:rsidR="008138A0" w:rsidRPr="00626E75">
        <w:rPr>
          <w:rFonts w:asciiTheme="minorHAnsi" w:hAnsiTheme="minorHAnsi" w:cstheme="minorHAnsi"/>
          <w:bCs/>
          <w:szCs w:val="24"/>
        </w:rPr>
        <w:t xml:space="preserve"> address </w:t>
      </w:r>
      <w:r w:rsidR="000D554F" w:rsidRPr="00626E75">
        <w:rPr>
          <w:rFonts w:asciiTheme="minorHAnsi" w:hAnsiTheme="minorHAnsi" w:cstheme="minorHAnsi"/>
          <w:bCs/>
          <w:szCs w:val="24"/>
        </w:rPr>
        <w:t xml:space="preserve">specified </w:t>
      </w:r>
      <w:r w:rsidR="00914AD2">
        <w:rPr>
          <w:rFonts w:asciiTheme="minorHAnsi" w:hAnsiTheme="minorHAnsi" w:cstheme="minorHAnsi"/>
          <w:bCs/>
          <w:szCs w:val="24"/>
        </w:rPr>
        <w:t xml:space="preserve">in the applicable </w:t>
      </w:r>
      <w:r w:rsidR="00BB381A">
        <w:rPr>
          <w:rFonts w:asciiTheme="minorHAnsi" w:hAnsiTheme="minorHAnsi" w:cstheme="minorHAnsi"/>
          <w:bCs/>
          <w:szCs w:val="24"/>
        </w:rPr>
        <w:t>Participating Addendum</w:t>
      </w:r>
      <w:r w:rsidR="000D554F" w:rsidRPr="00626E75">
        <w:rPr>
          <w:rFonts w:asciiTheme="minorHAnsi" w:hAnsiTheme="minorHAnsi" w:cstheme="minorHAnsi"/>
          <w:bCs/>
          <w:szCs w:val="24"/>
        </w:rPr>
        <w:t xml:space="preserve">. Title to the Goods vests in the </w:t>
      </w:r>
      <w:r w:rsidR="00155F29">
        <w:rPr>
          <w:rFonts w:asciiTheme="minorHAnsi" w:hAnsiTheme="minorHAnsi" w:cstheme="minorHAnsi"/>
          <w:bCs/>
          <w:szCs w:val="24"/>
        </w:rPr>
        <w:t xml:space="preserve">applicable </w:t>
      </w:r>
      <w:r w:rsidR="000D554F" w:rsidRPr="00626E75">
        <w:rPr>
          <w:rFonts w:asciiTheme="minorHAnsi" w:hAnsiTheme="minorHAnsi" w:cstheme="minorHAnsi"/>
          <w:bCs/>
          <w:szCs w:val="24"/>
        </w:rPr>
        <w:t xml:space="preserve">JBE upon </w:t>
      </w:r>
      <w:r w:rsidR="00C30AAC">
        <w:rPr>
          <w:rFonts w:asciiTheme="minorHAnsi" w:hAnsiTheme="minorHAnsi" w:cstheme="minorHAnsi"/>
          <w:bCs/>
          <w:szCs w:val="24"/>
        </w:rPr>
        <w:t>such JBE’s receipt of the Goods.</w:t>
      </w:r>
    </w:p>
    <w:p w14:paraId="53F4C788" w14:textId="77777777" w:rsidR="00AC1A13" w:rsidRDefault="00C07ED8" w:rsidP="002366E0">
      <w:pPr>
        <w:pStyle w:val="ListParagraph"/>
        <w:tabs>
          <w:tab w:val="left" w:pos="720"/>
          <w:tab w:val="left" w:pos="900"/>
          <w:tab w:val="left" w:pos="1080"/>
        </w:tabs>
        <w:spacing w:before="120" w:after="120"/>
        <w:ind w:left="360"/>
        <w:rPr>
          <w:rFonts w:asciiTheme="minorHAnsi" w:hAnsiTheme="minorHAnsi" w:cstheme="minorHAnsi"/>
          <w:bCs/>
          <w:i/>
          <w:szCs w:val="24"/>
          <w:lang w:bidi="en-US"/>
        </w:rPr>
      </w:pPr>
      <w:r w:rsidRPr="00626E75">
        <w:rPr>
          <w:rFonts w:asciiTheme="minorHAnsi" w:hAnsiTheme="minorHAnsi" w:cstheme="minorHAnsi"/>
          <w:b/>
          <w:bCs/>
          <w:szCs w:val="24"/>
        </w:rPr>
        <w:t xml:space="preserve">2.3 </w:t>
      </w:r>
      <w:r w:rsidRPr="00626E75">
        <w:rPr>
          <w:rFonts w:asciiTheme="minorHAnsi" w:hAnsiTheme="minorHAnsi" w:cstheme="minorHAnsi"/>
          <w:b/>
          <w:bCs/>
          <w:szCs w:val="24"/>
        </w:rPr>
        <w:tab/>
      </w:r>
      <w:r w:rsidR="000D554F" w:rsidRPr="00626E75">
        <w:rPr>
          <w:rFonts w:asciiTheme="minorHAnsi" w:hAnsiTheme="minorHAnsi" w:cstheme="minorHAnsi"/>
          <w:b/>
          <w:bCs/>
          <w:szCs w:val="24"/>
        </w:rPr>
        <w:t>Inspection and acceptance criteria.</w:t>
      </w:r>
      <w:r w:rsidR="00AC1A13">
        <w:rPr>
          <w:rFonts w:asciiTheme="minorHAnsi" w:hAnsiTheme="minorHAnsi" w:cstheme="minorHAnsi"/>
          <w:b/>
          <w:bCs/>
          <w:szCs w:val="24"/>
        </w:rPr>
        <w:t xml:space="preserve"> </w:t>
      </w:r>
      <w:r w:rsidR="000D554F" w:rsidRPr="00626E75">
        <w:rPr>
          <w:rFonts w:asciiTheme="minorHAnsi" w:hAnsiTheme="minorHAnsi" w:cstheme="minorHAnsi"/>
          <w:bCs/>
          <w:i/>
          <w:szCs w:val="24"/>
          <w:lang w:bidi="en-US"/>
        </w:rPr>
        <w:t xml:space="preserve"> </w:t>
      </w:r>
    </w:p>
    <w:p w14:paraId="709791C8" w14:textId="77777777" w:rsidR="00AC1A13" w:rsidRDefault="00AC1A13" w:rsidP="002366E0">
      <w:pPr>
        <w:pStyle w:val="ListParagraph"/>
        <w:tabs>
          <w:tab w:val="left" w:pos="720"/>
          <w:tab w:val="left" w:pos="900"/>
          <w:tab w:val="left" w:pos="1080"/>
        </w:tabs>
        <w:spacing w:before="120" w:after="120"/>
        <w:ind w:left="360"/>
        <w:rPr>
          <w:rFonts w:asciiTheme="minorHAnsi" w:hAnsiTheme="minorHAnsi" w:cstheme="minorHAnsi"/>
          <w:bCs/>
          <w:i/>
          <w:szCs w:val="24"/>
          <w:lang w:bidi="en-US"/>
        </w:rPr>
      </w:pPr>
    </w:p>
    <w:p w14:paraId="01C09CA6" w14:textId="77777777" w:rsidR="0012785C" w:rsidRPr="00626E75" w:rsidRDefault="002366E0" w:rsidP="002366E0">
      <w:pPr>
        <w:pStyle w:val="ListParagraph"/>
        <w:tabs>
          <w:tab w:val="left" w:pos="720"/>
          <w:tab w:val="left" w:pos="900"/>
          <w:tab w:val="left" w:pos="1080"/>
        </w:tabs>
        <w:spacing w:before="120" w:after="120"/>
        <w:ind w:left="360"/>
        <w:rPr>
          <w:rFonts w:asciiTheme="minorHAnsi" w:hAnsiTheme="minorHAnsi" w:cstheme="minorHAnsi"/>
          <w:b/>
          <w:bCs/>
          <w:szCs w:val="24"/>
        </w:rPr>
      </w:pPr>
      <w:r w:rsidRPr="00626E75">
        <w:rPr>
          <w:rFonts w:asciiTheme="minorHAnsi" w:hAnsiTheme="minorHAnsi" w:cstheme="minorHAnsi"/>
          <w:b/>
          <w:bCs/>
          <w:szCs w:val="24"/>
        </w:rPr>
        <w:t>2.4</w:t>
      </w:r>
      <w:r w:rsidRPr="00626E75">
        <w:rPr>
          <w:rFonts w:asciiTheme="minorHAnsi" w:hAnsiTheme="minorHAnsi" w:cstheme="minorHAnsi"/>
          <w:b/>
          <w:bCs/>
          <w:szCs w:val="24"/>
        </w:rPr>
        <w:tab/>
      </w:r>
      <w:r w:rsidRPr="00626E75">
        <w:rPr>
          <w:rFonts w:asciiTheme="minorHAnsi" w:hAnsiTheme="minorHAnsi" w:cstheme="minorHAnsi"/>
          <w:b/>
          <w:bCs/>
          <w:szCs w:val="24"/>
        </w:rPr>
        <w:tab/>
      </w:r>
      <w:r w:rsidR="000D554F" w:rsidRPr="00626E75">
        <w:rPr>
          <w:rFonts w:asciiTheme="minorHAnsi" w:hAnsiTheme="minorHAnsi" w:cstheme="minorHAnsi"/>
          <w:b/>
          <w:bCs/>
          <w:szCs w:val="24"/>
        </w:rPr>
        <w:t>Warranties</w:t>
      </w:r>
      <w:r w:rsidR="0012785C" w:rsidRPr="00626E75">
        <w:rPr>
          <w:rFonts w:asciiTheme="minorHAnsi" w:hAnsiTheme="minorHAnsi" w:cstheme="minorHAnsi"/>
          <w:b/>
          <w:bCs/>
          <w:szCs w:val="24"/>
        </w:rPr>
        <w:t xml:space="preserve">.  </w:t>
      </w:r>
      <w:r w:rsidR="0012785C" w:rsidRPr="00626E75">
        <w:rPr>
          <w:rFonts w:asciiTheme="minorHAnsi" w:hAnsiTheme="minorHAnsi" w:cstheme="minorHAnsi"/>
          <w:bCs/>
          <w:szCs w:val="24"/>
        </w:rPr>
        <w:t xml:space="preserve">Contractor warrants </w:t>
      </w:r>
      <w:r w:rsidR="003162ED" w:rsidRPr="00626E75">
        <w:rPr>
          <w:rFonts w:asciiTheme="minorHAnsi" w:hAnsiTheme="minorHAnsi" w:cstheme="minorHAnsi"/>
          <w:bCs/>
          <w:szCs w:val="24"/>
        </w:rPr>
        <w:t xml:space="preserve">to </w:t>
      </w:r>
      <w:r w:rsidR="009A020E" w:rsidRPr="00626E75">
        <w:rPr>
          <w:rFonts w:asciiTheme="minorHAnsi" w:hAnsiTheme="minorHAnsi" w:cstheme="minorHAnsi"/>
          <w:bCs/>
          <w:szCs w:val="24"/>
        </w:rPr>
        <w:t xml:space="preserve">the </w:t>
      </w:r>
      <w:r w:rsidR="00F87D9D" w:rsidRPr="00626E75">
        <w:rPr>
          <w:rFonts w:asciiTheme="minorHAnsi" w:hAnsiTheme="minorHAnsi" w:cstheme="minorHAnsi"/>
          <w:bCs/>
          <w:szCs w:val="24"/>
        </w:rPr>
        <w:t xml:space="preserve">JBEs </w:t>
      </w:r>
      <w:r w:rsidR="0012785C" w:rsidRPr="00626E75">
        <w:rPr>
          <w:rFonts w:asciiTheme="minorHAnsi" w:hAnsiTheme="minorHAnsi" w:cstheme="minorHAnsi"/>
          <w:bCs/>
          <w:szCs w:val="24"/>
        </w:rPr>
        <w:t xml:space="preserve">that the Goods will be merchantable for their intended purposes, free from all defects in materials and workmanship, in compliance with all </w:t>
      </w:r>
      <w:r w:rsidR="0012785C" w:rsidRPr="00626E75">
        <w:rPr>
          <w:rFonts w:asciiTheme="minorHAnsi" w:hAnsiTheme="minorHAnsi" w:cstheme="minorHAnsi"/>
          <w:szCs w:val="24"/>
        </w:rPr>
        <w:t>applicable specifications and documentation,</w:t>
      </w:r>
      <w:r w:rsidR="0012785C" w:rsidRPr="00626E75">
        <w:rPr>
          <w:rFonts w:asciiTheme="minorHAnsi" w:hAnsiTheme="minorHAnsi" w:cstheme="minorHAnsi"/>
          <w:bCs/>
          <w:szCs w:val="24"/>
        </w:rPr>
        <w:t xml:space="preserve"> and to the extent not manufactured pursuant to detailed designs furnished by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 xml:space="preserve">, free from defects in design.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’s approval of designs or specifications furnished by Contractor shall not relieve Contractor of its obligations under this warranty.</w:t>
      </w:r>
    </w:p>
    <w:p w14:paraId="55462A80" w14:textId="77777777" w:rsidR="00535786" w:rsidRPr="00626E75" w:rsidRDefault="0004230B" w:rsidP="00F10D17">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FD9520E" w14:textId="77777777" w:rsidR="002B7EAF" w:rsidRPr="00626E75" w:rsidRDefault="00294F7C" w:rsidP="00294F7C">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 xml:space="preserve">Participating </w:t>
      </w:r>
      <w:proofErr w:type="gramStart"/>
      <w:r w:rsidR="00BB381A">
        <w:rPr>
          <w:rFonts w:asciiTheme="minorHAnsi" w:hAnsiTheme="minorHAnsi" w:cstheme="minorHAnsi"/>
          <w:bCs/>
          <w:szCs w:val="24"/>
        </w:rPr>
        <w:t>Addendum</w:t>
      </w:r>
      <w:r w:rsidR="00A7085D" w:rsidRPr="00626E75">
        <w:rPr>
          <w:rFonts w:asciiTheme="minorHAnsi" w:hAnsiTheme="minorHAnsi" w:cstheme="minorHAnsi"/>
          <w:bCs/>
          <w:szCs w:val="24"/>
        </w:rPr>
        <w:t xml:space="preserve"> ,</w:t>
      </w:r>
      <w:proofErr w:type="gramEnd"/>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060045" w:rsidRPr="00626E75">
        <w:rPr>
          <w:rFonts w:asciiTheme="minorHAnsi" w:hAnsiTheme="minorHAnsi" w:cstheme="minorHAnsi"/>
          <w:szCs w:val="24"/>
        </w:rPr>
        <w:t>:</w:t>
      </w:r>
      <w:r w:rsidR="00630202">
        <w:rPr>
          <w:rFonts w:asciiTheme="minorHAnsi" w:hAnsiTheme="minorHAnsi" w:cstheme="minorHAnsi"/>
          <w:szCs w:val="24"/>
        </w:rPr>
        <w:t xml:space="preserve">    </w:t>
      </w:r>
    </w:p>
    <w:p w14:paraId="4F2DE6F6" w14:textId="77777777" w:rsidR="00C4177B" w:rsidRPr="00626E75" w:rsidRDefault="00A7085D" w:rsidP="00A7085D">
      <w:pPr>
        <w:tabs>
          <w:tab w:val="left" w:pos="900"/>
        </w:tabs>
        <w:spacing w:before="120" w:after="120"/>
        <w:ind w:left="360"/>
        <w:rPr>
          <w:rFonts w:asciiTheme="minorHAnsi" w:hAnsiTheme="minorHAnsi" w:cstheme="minorHAnsi"/>
          <w:b/>
          <w:bCs/>
          <w:szCs w:val="24"/>
          <w:lang w:bidi="en-US"/>
        </w:rPr>
      </w:pPr>
      <w:r w:rsidRPr="00626E75">
        <w:rPr>
          <w:rFonts w:asciiTheme="minorHAnsi" w:hAnsiTheme="minorHAnsi" w:cstheme="minorHAnsi"/>
          <w:b/>
          <w:bCs/>
          <w:szCs w:val="24"/>
          <w:lang w:bidi="en-US"/>
        </w:rPr>
        <w:t>3.2</w:t>
      </w:r>
      <w:r w:rsidRPr="00626E75">
        <w:rPr>
          <w:rFonts w:asciiTheme="minorHAnsi" w:hAnsiTheme="minorHAnsi" w:cstheme="minorHAnsi"/>
          <w:b/>
          <w:bCs/>
          <w:szCs w:val="24"/>
          <w:lang w:bidi="en-US"/>
        </w:rPr>
        <w:tab/>
        <w:t xml:space="preserve">Description of Deliverables. </w:t>
      </w:r>
      <w:r w:rsidRPr="00626E75">
        <w:rPr>
          <w:rFonts w:asciiTheme="minorHAnsi" w:hAnsiTheme="minorHAnsi" w:cstheme="minorHAnsi"/>
          <w:bCs/>
          <w:szCs w:val="24"/>
          <w:u w:val="single"/>
          <w:lang w:bidi="en-US"/>
        </w:rPr>
        <w:t xml:space="preserve"> </w:t>
      </w:r>
      <w:r w:rsidR="00D1741D" w:rsidRPr="00626E75">
        <w:rPr>
          <w:rFonts w:asciiTheme="minorHAnsi" w:hAnsiTheme="minorHAnsi" w:cstheme="minorHAnsi"/>
          <w:bCs/>
          <w:szCs w:val="24"/>
        </w:rPr>
        <w:t>A</w:t>
      </w:r>
      <w:r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Pr="00626E75">
        <w:rPr>
          <w:rFonts w:asciiTheme="minorHAnsi" w:hAnsiTheme="minorHAnsi" w:cstheme="minorHAnsi"/>
          <w:bCs/>
          <w:szCs w:val="24"/>
        </w:rPr>
        <w:t>,</w:t>
      </w:r>
      <w:r w:rsidRPr="00626E75">
        <w:rPr>
          <w:rFonts w:asciiTheme="minorHAnsi" w:hAnsiTheme="minorHAnsi" w:cstheme="minorHAnsi"/>
          <w:szCs w:val="24"/>
        </w:rPr>
        <w:t xml:space="preserve"> Contractor shall deliver to the JBEs the following work products (“Deliverables”):</w:t>
      </w:r>
      <w:r w:rsidR="003C2F4D">
        <w:rPr>
          <w:rFonts w:asciiTheme="minorHAnsi" w:hAnsiTheme="minorHAnsi" w:cstheme="minorHAnsi"/>
          <w:szCs w:val="24"/>
        </w:rPr>
        <w:t xml:space="preserve">   </w:t>
      </w:r>
    </w:p>
    <w:p w14:paraId="2F023938" w14:textId="77777777" w:rsidR="00BF3380" w:rsidRPr="004614A1" w:rsidRDefault="003145FD" w:rsidP="004614A1">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i/>
          <w:szCs w:val="24"/>
        </w:rPr>
        <w:t xml:space="preserve"> </w:t>
      </w:r>
      <w:r w:rsidR="00A7085D" w:rsidRPr="00626E75">
        <w:rPr>
          <w:rFonts w:asciiTheme="minorHAnsi" w:hAnsiTheme="minorHAnsi" w:cstheme="minorHAnsi"/>
          <w:b/>
          <w:bCs/>
          <w:szCs w:val="24"/>
          <w:lang w:bidi="en-US"/>
        </w:rPr>
        <w:t>3.3</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following acceptance criteria or the JBE may reject the applicable Services or Deliverables. The JBE may use the attached Acceptance and Signoff Form to notify Contractor of the acceptance or </w:t>
      </w:r>
      <w:r w:rsidR="00694F4B" w:rsidRPr="00626E75">
        <w:rPr>
          <w:rFonts w:asciiTheme="minorHAnsi" w:hAnsiTheme="minorHAnsi" w:cstheme="minorHAnsi"/>
          <w:bCs/>
          <w:szCs w:val="24"/>
          <w:lang w:bidi="en-US"/>
        </w:rPr>
        <w:lastRenderedPageBreak/>
        <w:t xml:space="preserve">rejection of the Services and Deliverables.  Contractor will not be paid for any rejected Services or Deliverables.  </w:t>
      </w:r>
    </w:p>
    <w:p w14:paraId="0359E89F" w14:textId="77777777" w:rsidR="00EB2EE0"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bCs/>
          <w:szCs w:val="24"/>
          <w:lang w:bidi="en-US"/>
        </w:rPr>
        <w:t>3.4</w:t>
      </w:r>
      <w:r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and deliver the Deliverables according to the following timeline:</w:t>
      </w:r>
      <w:r w:rsidR="0005052E">
        <w:rPr>
          <w:rFonts w:asciiTheme="minorHAnsi" w:hAnsiTheme="minorHAnsi" w:cstheme="minorHAnsi"/>
          <w:szCs w:val="24"/>
        </w:rPr>
        <w:t xml:space="preserve">   </w:t>
      </w:r>
    </w:p>
    <w:p w14:paraId="2B3DD5FC" w14:textId="77777777" w:rsidR="00927DC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D722B2" w:rsidRPr="00626E75">
        <w:rPr>
          <w:rFonts w:asciiTheme="minorHAnsi" w:hAnsiTheme="minorHAnsi" w:cstheme="minorHAnsi"/>
          <w:b/>
          <w:szCs w:val="24"/>
          <w:highlight w:val="yellow"/>
        </w:rPr>
        <w:t>Insert name</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77777777" w:rsidR="006C35F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00EB564D" w:rsidRPr="00626E75">
        <w:rPr>
          <w:rFonts w:asciiTheme="minorHAnsi" w:hAnsiTheme="minorHAnsi" w:cstheme="minorHAnsi"/>
          <w:szCs w:val="24"/>
        </w:rPr>
        <w:t>similar to</w:t>
      </w:r>
      <w:proofErr w:type="gramEnd"/>
      <w:r w:rsidR="00EB564D" w:rsidRPr="00626E75">
        <w:rPr>
          <w:rFonts w:asciiTheme="minorHAnsi" w:hAnsiTheme="minorHAnsi" w:cstheme="minorHAnsi"/>
          <w:szCs w:val="24"/>
        </w:rPr>
        <w:t xml:space="preserve">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w:t>
      </w:r>
      <w:proofErr w:type="gramStart"/>
      <w:r w:rsidR="00A862C1">
        <w:rPr>
          <w:rFonts w:asciiTheme="minorHAnsi" w:hAnsiTheme="minorHAnsi" w:cstheme="minorHAnsi"/>
          <w:szCs w:val="24"/>
        </w:rPr>
        <w:t>Service</w:t>
      </w:r>
      <w:r w:rsidR="00EB564D" w:rsidRPr="00626E75">
        <w:rPr>
          <w:rFonts w:asciiTheme="minorHAnsi" w:hAnsiTheme="minorHAnsi" w:cstheme="minorHAnsi"/>
          <w:szCs w:val="24"/>
        </w:rPr>
        <w:t>, and</w:t>
      </w:r>
      <w:proofErr w:type="gramEnd"/>
      <w:r w:rsidR="00EB564D" w:rsidRPr="00626E75">
        <w:rPr>
          <w:rFonts w:asciiTheme="minorHAnsi" w:hAnsiTheme="minorHAnsi" w:cstheme="minorHAnsi"/>
          <w:szCs w:val="24"/>
        </w:rPr>
        <w:t xml:space="preserve">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77777777" w:rsidR="00EB564D"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w:t>
      </w:r>
      <w:proofErr w:type="gramStart"/>
      <w:r w:rsidR="006C35F6" w:rsidRPr="00626E75">
        <w:rPr>
          <w:rFonts w:asciiTheme="minorHAnsi" w:hAnsiTheme="minorHAnsi" w:cstheme="minorHAnsi"/>
          <w:szCs w:val="24"/>
        </w:rPr>
        <w:t>any and all</w:t>
      </w:r>
      <w:proofErr w:type="gramEnd"/>
      <w:r w:rsidR="006C35F6" w:rsidRPr="00626E75">
        <w:rPr>
          <w:rFonts w:asciiTheme="minorHAnsi" w:hAnsiTheme="minorHAnsi" w:cstheme="minorHAnsi"/>
          <w:szCs w:val="24"/>
        </w:rPr>
        <w:t xml:space="preserve">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77777777" w:rsidR="003267C5"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7777777"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proofErr w:type="spellStart"/>
      <w:r w:rsidRPr="00626E75">
        <w:rPr>
          <w:rFonts w:asciiTheme="minorHAnsi" w:hAnsiTheme="minorHAnsi" w:cstheme="minorHAnsi"/>
          <w:szCs w:val="24"/>
        </w:rPr>
        <w:lastRenderedPageBreak/>
        <w:t>i</w:t>
      </w:r>
      <w:proofErr w:type="spell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021F00">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0" w:name="_Ref52292790"/>
      <w:bookmarkStart w:id="1" w:name="_Ref55633268"/>
      <w:bookmarkStart w:id="2" w:name="_Ref55895797"/>
      <w:bookmarkStart w:id="3"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0"/>
      <w:bookmarkEnd w:id="1"/>
      <w:bookmarkEnd w:id="2"/>
      <w:bookmarkEnd w:id="3"/>
    </w:p>
    <w:p w14:paraId="705CFB61" w14:textId="77777777" w:rsidR="004D2739" w:rsidRPr="00626E75" w:rsidRDefault="00B545D0" w:rsidP="008A6AE4">
      <w:pPr>
        <w:jc w:val="center"/>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lastRenderedPageBreak/>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proofErr w:type="gramStart"/>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w:t>
      </w:r>
      <w:proofErr w:type="gramEnd"/>
      <w:r w:rsidRPr="00042425">
        <w:rPr>
          <w:rFonts w:asciiTheme="minorHAnsi" w:hAnsiTheme="minorHAnsi" w:cstheme="minorHAnsi"/>
          <w:color w:val="000000" w:themeColor="text1"/>
          <w:szCs w:val="22"/>
        </w:rPr>
        <w:t>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1) Submitted on time: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2) Complete: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3) Technically accurate: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proofErr w:type="gramStart"/>
      <w:r w:rsidRPr="00042425">
        <w:rPr>
          <w:rFonts w:asciiTheme="minorHAnsi" w:hAnsiTheme="minorHAnsi" w:cstheme="minorHAnsi"/>
          <w:color w:val="000000" w:themeColor="text1"/>
          <w:sz w:val="22"/>
          <w:szCs w:val="22"/>
        </w:rPr>
        <w:t>Name:_</w:t>
      </w:r>
      <w:proofErr w:type="gramEnd"/>
      <w:r w:rsidRPr="00042425">
        <w:rPr>
          <w:rFonts w:asciiTheme="minorHAnsi" w:hAnsiTheme="minorHAnsi" w:cstheme="minorHAnsi"/>
          <w:color w:val="000000" w:themeColor="text1"/>
          <w:sz w:val="22"/>
          <w:szCs w:val="22"/>
        </w:rPr>
        <w:t>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proofErr w:type="gramStart"/>
      <w:r w:rsidRPr="00042425">
        <w:rPr>
          <w:rFonts w:asciiTheme="minorHAnsi" w:hAnsiTheme="minorHAnsi" w:cstheme="minorHAnsi"/>
          <w:i w:val="0"/>
          <w:color w:val="000000" w:themeColor="text1"/>
          <w:sz w:val="22"/>
          <w:szCs w:val="22"/>
        </w:rPr>
        <w:t>Title:_</w:t>
      </w:r>
      <w:proofErr w:type="gramEnd"/>
      <w:r w:rsidRPr="00042425">
        <w:rPr>
          <w:rFonts w:asciiTheme="minorHAnsi" w:hAnsiTheme="minorHAnsi" w:cstheme="minorHAnsi"/>
          <w:i w:val="0"/>
          <w:color w:val="000000" w:themeColor="text1"/>
          <w:sz w:val="22"/>
          <w:szCs w:val="22"/>
        </w:rPr>
        <w:t>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 xml:space="preserve">Name of </w:t>
      </w:r>
      <w:proofErr w:type="gramStart"/>
      <w:r w:rsidRPr="00042425">
        <w:rPr>
          <w:rFonts w:asciiTheme="minorHAnsi" w:hAnsiTheme="minorHAnsi" w:cstheme="minorHAnsi"/>
          <w:i w:val="0"/>
          <w:color w:val="000000" w:themeColor="text1"/>
          <w:sz w:val="22"/>
          <w:szCs w:val="22"/>
        </w:rPr>
        <w:t>JBE:_</w:t>
      </w:r>
      <w:proofErr w:type="gramEnd"/>
      <w:r w:rsidRPr="00042425">
        <w:rPr>
          <w:rFonts w:asciiTheme="minorHAnsi" w:hAnsiTheme="minorHAnsi" w:cstheme="minorHAnsi"/>
          <w:i w:val="0"/>
          <w:color w:val="000000" w:themeColor="text1"/>
          <w:sz w:val="22"/>
          <w:szCs w:val="22"/>
        </w:rPr>
        <w:t>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proofErr w:type="gramStart"/>
      <w:r w:rsidRPr="00042425">
        <w:rPr>
          <w:rFonts w:asciiTheme="minorHAnsi" w:hAnsiTheme="minorHAnsi" w:cstheme="minorHAnsi"/>
          <w:i w:val="0"/>
          <w:color w:val="000000" w:themeColor="text1"/>
          <w:sz w:val="22"/>
          <w:szCs w:val="22"/>
        </w:rPr>
        <w:t>Date:_</w:t>
      </w:r>
      <w:proofErr w:type="gramEnd"/>
      <w:r w:rsidRPr="00042425">
        <w:rPr>
          <w:rFonts w:asciiTheme="minorHAnsi" w:hAnsiTheme="minorHAnsi" w:cstheme="minorHAnsi"/>
          <w:i w:val="0"/>
          <w:color w:val="000000" w:themeColor="text1"/>
          <w:sz w:val="22"/>
          <w:szCs w:val="22"/>
        </w:rPr>
        <w:t>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77777777" w:rsidR="00C36343" w:rsidRPr="00626E75" w:rsidRDefault="00DC7868" w:rsidP="00846E22">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w:t>
      </w:r>
      <w:proofErr w:type="gramStart"/>
      <w:r w:rsidR="00492684" w:rsidRPr="00626E75">
        <w:rPr>
          <w:rFonts w:asciiTheme="minorHAnsi" w:hAnsiTheme="minorHAnsi" w:cstheme="minorHAnsi"/>
          <w:szCs w:val="24"/>
        </w:rPr>
        <w:t>any and all</w:t>
      </w:r>
      <w:proofErr w:type="gramEnd"/>
      <w:r w:rsidR="00492684" w:rsidRPr="00626E75">
        <w:rPr>
          <w:rFonts w:asciiTheme="minorHAnsi" w:hAnsiTheme="minorHAnsi" w:cstheme="minorHAnsi"/>
          <w:szCs w:val="24"/>
        </w:rPr>
        <w:t xml:space="preserve">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0313B981" w14:textId="77777777" w:rsidR="00C36343"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Goods.  </w:t>
      </w:r>
      <w:r w:rsidRPr="00626E75">
        <w:rPr>
          <w:rFonts w:asciiTheme="minorHAnsi" w:hAnsiTheme="minorHAnsi" w:cstheme="minorHAnsi"/>
          <w:bCs/>
          <w:szCs w:val="24"/>
        </w:rPr>
        <w:t xml:space="preserve">Contractor will invoice the following amounts for Goods that the </w:t>
      </w:r>
      <w:r w:rsidR="008676AC" w:rsidRPr="00626E75">
        <w:rPr>
          <w:rFonts w:asciiTheme="minorHAnsi" w:hAnsiTheme="minorHAnsi" w:cstheme="minorHAnsi"/>
          <w:bCs/>
          <w:szCs w:val="24"/>
        </w:rPr>
        <w:t>JBE</w:t>
      </w:r>
      <w:r w:rsidRPr="00626E75">
        <w:rPr>
          <w:rFonts w:asciiTheme="minorHAnsi" w:hAnsiTheme="minorHAnsi" w:cstheme="minorHAnsi"/>
          <w:bCs/>
          <w:szCs w:val="24"/>
        </w:rPr>
        <w:t xml:space="preserve"> has accepted:</w:t>
      </w:r>
    </w:p>
    <w:p w14:paraId="26C048BB"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39B2F09F" w14:textId="77777777" w:rsidR="00C36343" w:rsidRPr="00626E75" w:rsidRDefault="00C36343" w:rsidP="00846E22">
      <w:pPr>
        <w:numPr>
          <w:ilvl w:val="0"/>
          <w:numId w:val="17"/>
        </w:numPr>
        <w:spacing w:before="120" w:after="120"/>
        <w:ind w:left="720" w:firstLine="0"/>
        <w:rPr>
          <w:rFonts w:asciiTheme="minorHAnsi" w:hAnsiTheme="minorHAnsi" w:cstheme="minorHAnsi"/>
          <w:bCs/>
          <w:i/>
          <w:szCs w:val="24"/>
          <w:lang w:bidi="en-US"/>
        </w:rPr>
      </w:pPr>
    </w:p>
    <w:p w14:paraId="20C5E792" w14:textId="77777777" w:rsidR="00270F4F"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77777777" w:rsidR="00C36343"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following amounts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4845403F"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23BE8A94" w14:textId="77777777" w:rsidR="00C36343" w:rsidRPr="00626E75" w:rsidRDefault="00C36343" w:rsidP="00846E22">
      <w:pPr>
        <w:numPr>
          <w:ilvl w:val="0"/>
          <w:numId w:val="17"/>
        </w:numPr>
        <w:spacing w:before="120" w:after="120"/>
        <w:ind w:left="720" w:firstLine="0"/>
        <w:rPr>
          <w:rFonts w:asciiTheme="minorHAnsi" w:hAnsiTheme="minorHAnsi" w:cstheme="minorHAnsi"/>
          <w:bCs/>
          <w:i/>
          <w:szCs w:val="24"/>
          <w:lang w:bidi="en-US"/>
        </w:rPr>
      </w:pPr>
    </w:p>
    <w:p w14:paraId="5FD71380" w14:textId="77777777" w:rsidR="00604041"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fifteen percent (15%) of each such payment until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77777777" w:rsidR="00604041" w:rsidRPr="00626E75" w:rsidRDefault="00604041"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6DFCA0D3" w14:textId="77777777" w:rsidR="00C36343" w:rsidRPr="00626E75" w:rsidRDefault="00B6312C"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Goods,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0FB2B7D1" w14:textId="77777777" w:rsidR="00513347" w:rsidRPr="00AE6D29" w:rsidRDefault="00513347" w:rsidP="00AE6D29">
      <w:pPr>
        <w:pStyle w:val="ListParagraph"/>
        <w:spacing w:before="120" w:after="120"/>
        <w:ind w:left="360"/>
        <w:rPr>
          <w:rFonts w:asciiTheme="minorHAnsi" w:hAnsiTheme="minorHAnsi" w:cstheme="minorHAnsi"/>
          <w:b/>
          <w:bCs/>
          <w:vanish/>
          <w:szCs w:val="24"/>
        </w:rPr>
      </w:pPr>
    </w:p>
    <w:p w14:paraId="56427576" w14:textId="77777777" w:rsidR="00C36343" w:rsidRPr="00AE6D29" w:rsidRDefault="00C36343" w:rsidP="00AE6D29">
      <w:pPr>
        <w:pStyle w:val="ListParagraph"/>
        <w:numPr>
          <w:ilvl w:val="1"/>
          <w:numId w:val="18"/>
        </w:numPr>
        <w:spacing w:before="120" w:after="120"/>
        <w:rPr>
          <w:rFonts w:asciiTheme="minorHAnsi" w:hAnsiTheme="minorHAnsi" w:cstheme="minorHAnsi"/>
          <w:szCs w:val="24"/>
        </w:rPr>
      </w:pPr>
      <w:r w:rsidRPr="00AE6D29">
        <w:rPr>
          <w:rFonts w:asciiTheme="minorHAnsi" w:hAnsiTheme="minorHAnsi" w:cstheme="minorHAnsi"/>
          <w:b/>
          <w:bCs/>
          <w:szCs w:val="24"/>
        </w:rPr>
        <w:t xml:space="preserve">Allowable Expenses. </w:t>
      </w:r>
      <w:r w:rsidRPr="00AE6D29">
        <w:rPr>
          <w:rFonts w:asciiTheme="minorHAnsi" w:hAnsiTheme="minorHAnsi" w:cstheme="minorHAnsi"/>
          <w:bCs/>
          <w:szCs w:val="24"/>
        </w:rPr>
        <w:t xml:space="preserve">Contractor may submit for reimbursement, without mark-up, only the following categories of expense: </w:t>
      </w:r>
    </w:p>
    <w:p w14:paraId="4EA113F9"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148804B6" w14:textId="77777777" w:rsidR="00405381" w:rsidRPr="00626E75" w:rsidRDefault="00405381" w:rsidP="00846E22">
      <w:pPr>
        <w:numPr>
          <w:ilvl w:val="0"/>
          <w:numId w:val="17"/>
        </w:numPr>
        <w:spacing w:before="120" w:after="120"/>
        <w:ind w:left="720" w:firstLine="0"/>
        <w:rPr>
          <w:rFonts w:asciiTheme="minorHAnsi" w:hAnsiTheme="minorHAnsi" w:cstheme="minorHAnsi"/>
          <w:bCs/>
          <w:i/>
          <w:szCs w:val="24"/>
          <w:lang w:bidi="en-US"/>
        </w:rPr>
      </w:pPr>
    </w:p>
    <w:p w14:paraId="41297802" w14:textId="77777777" w:rsidR="00C36343" w:rsidRPr="00626E75" w:rsidRDefault="006C626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Limit</w:t>
      </w:r>
      <w:r w:rsidR="00C36343" w:rsidRPr="00626E75">
        <w:rPr>
          <w:rFonts w:asciiTheme="minorHAnsi" w:hAnsiTheme="minorHAnsi" w:cstheme="minorHAnsi"/>
          <w:b/>
          <w:bCs/>
          <w:szCs w:val="24"/>
        </w:rPr>
        <w:t xml:space="preserve"> on Travel Expenses. </w:t>
      </w:r>
      <w:r w:rsidR="0090796F" w:rsidRPr="00626E75">
        <w:rPr>
          <w:rFonts w:asciiTheme="minorHAnsi" w:hAnsiTheme="minorHAnsi" w:cstheme="minorHAnsi"/>
          <w:bCs/>
          <w:szCs w:val="24"/>
        </w:rPr>
        <w:t>If travel expenses are allowed under Section 4.1 above: (</w:t>
      </w:r>
      <w:proofErr w:type="spellStart"/>
      <w:r w:rsidR="0090796F" w:rsidRPr="00626E75">
        <w:rPr>
          <w:rFonts w:asciiTheme="minorHAnsi" w:hAnsiTheme="minorHAnsi" w:cstheme="minorHAnsi"/>
          <w:bCs/>
          <w:szCs w:val="24"/>
        </w:rPr>
        <w:t>i</w:t>
      </w:r>
      <w:proofErr w:type="spellEnd"/>
      <w:r w:rsidR="0090796F" w:rsidRPr="00626E75">
        <w:rPr>
          <w:rFonts w:asciiTheme="minorHAnsi" w:hAnsiTheme="minorHAnsi" w:cstheme="minorHAnsi"/>
          <w:bCs/>
          <w:szCs w:val="24"/>
        </w:rPr>
        <w:t>) a</w:t>
      </w:r>
      <w:r w:rsidR="00C36343" w:rsidRPr="00626E75">
        <w:rPr>
          <w:rFonts w:asciiTheme="minorHAnsi" w:hAnsiTheme="minorHAnsi" w:cstheme="minorHAnsi"/>
          <w:bCs/>
          <w:szCs w:val="24"/>
        </w:rPr>
        <w:t xml:space="preserve">ll travel is subject to </w:t>
      </w:r>
      <w:r w:rsidR="00146BA3" w:rsidRPr="00626E75">
        <w:rPr>
          <w:rFonts w:asciiTheme="minorHAnsi" w:hAnsiTheme="minorHAnsi" w:cstheme="minorHAnsi"/>
          <w:bCs/>
          <w:szCs w:val="24"/>
        </w:rPr>
        <w:t xml:space="preserve">written </w:t>
      </w:r>
      <w:r w:rsidR="00C36343" w:rsidRPr="00626E75">
        <w:rPr>
          <w:rFonts w:asciiTheme="minorHAnsi" w:hAnsiTheme="minorHAnsi" w:cstheme="minorHAnsi"/>
          <w:bCs/>
          <w:szCs w:val="24"/>
        </w:rPr>
        <w:t xml:space="preserve">preauthorization and approval by the </w:t>
      </w:r>
      <w:r w:rsidR="00021F00" w:rsidRPr="00626E75">
        <w:rPr>
          <w:rFonts w:asciiTheme="minorHAnsi" w:hAnsiTheme="minorHAnsi" w:cstheme="minorHAnsi"/>
          <w:bCs/>
          <w:szCs w:val="24"/>
        </w:rPr>
        <w:t>JBE</w:t>
      </w:r>
      <w:r w:rsidR="0090796F" w:rsidRPr="00626E75">
        <w:rPr>
          <w:rFonts w:asciiTheme="minorHAnsi" w:hAnsiTheme="minorHAnsi" w:cstheme="minorHAnsi"/>
          <w:bCs/>
          <w:szCs w:val="24"/>
        </w:rPr>
        <w:t>, and (ii) a</w:t>
      </w:r>
      <w:r w:rsidR="00FD42B0" w:rsidRPr="00626E75">
        <w:rPr>
          <w:rFonts w:asciiTheme="minorHAnsi" w:hAnsiTheme="minorHAnsi" w:cstheme="minorHAnsi"/>
          <w:bCs/>
          <w:szCs w:val="24"/>
        </w:rPr>
        <w:t xml:space="preserve">ll travel expenses are limited to </w:t>
      </w:r>
      <w:r w:rsidR="00155F29">
        <w:rPr>
          <w:rFonts w:asciiTheme="minorHAnsi" w:hAnsiTheme="minorHAnsi" w:cstheme="minorHAnsi"/>
          <w:bCs/>
          <w:szCs w:val="24"/>
        </w:rPr>
        <w:t xml:space="preserve">any </w:t>
      </w:r>
      <w:r w:rsidR="00FD42B0" w:rsidRPr="00626E75">
        <w:rPr>
          <w:rFonts w:asciiTheme="minorHAnsi" w:hAnsiTheme="minorHAnsi" w:cstheme="minorHAnsi"/>
          <w:bCs/>
          <w:szCs w:val="24"/>
        </w:rPr>
        <w:t>maximum amounts set forth in the</w:t>
      </w:r>
      <w:r w:rsidR="00155F29">
        <w:rPr>
          <w:rFonts w:asciiTheme="minorHAnsi" w:hAnsiTheme="minorHAnsi" w:cstheme="minorHAnsi"/>
          <w:bCs/>
          <w:szCs w:val="24"/>
        </w:rPr>
        <w:t xml:space="preserve"> </w:t>
      </w:r>
      <w:r w:rsidR="00BB381A">
        <w:rPr>
          <w:rFonts w:asciiTheme="minorHAnsi" w:hAnsiTheme="minorHAnsi" w:cstheme="minorHAnsi"/>
          <w:bCs/>
          <w:szCs w:val="24"/>
        </w:rPr>
        <w:t>Participating Addendum</w:t>
      </w:r>
      <w:r w:rsidR="00155F29">
        <w:rPr>
          <w:rFonts w:asciiTheme="minorHAnsi" w:hAnsiTheme="minorHAnsi" w:cstheme="minorHAnsi"/>
          <w:bCs/>
          <w:szCs w:val="24"/>
        </w:rPr>
        <w:t xml:space="preserve"> or the</w:t>
      </w:r>
      <w:r w:rsidR="00FD42B0" w:rsidRPr="00626E75">
        <w:rPr>
          <w:rFonts w:asciiTheme="minorHAnsi" w:hAnsiTheme="minorHAnsi" w:cstheme="minorHAnsi"/>
          <w:bCs/>
          <w:szCs w:val="24"/>
        </w:rPr>
        <w:t xml:space="preserve"> </w:t>
      </w:r>
      <w:r w:rsidR="00021F00" w:rsidRPr="00626E75">
        <w:rPr>
          <w:rFonts w:asciiTheme="minorHAnsi" w:hAnsiTheme="minorHAnsi" w:cstheme="minorHAnsi"/>
          <w:bCs/>
          <w:szCs w:val="24"/>
        </w:rPr>
        <w:t>JBE</w:t>
      </w:r>
      <w:r w:rsidR="00FD42B0" w:rsidRPr="00626E75">
        <w:rPr>
          <w:rFonts w:asciiTheme="minorHAnsi" w:hAnsiTheme="minorHAnsi" w:cstheme="minorHAnsi"/>
          <w:bCs/>
          <w:szCs w:val="24"/>
        </w:rPr>
        <w:t xml:space="preserve">’s travel expense policy.  </w:t>
      </w:r>
    </w:p>
    <w:p w14:paraId="6EEDBFE9" w14:textId="77777777" w:rsidR="00C36343" w:rsidRPr="00626E75" w:rsidRDefault="00C36343" w:rsidP="0077288A">
      <w:pPr>
        <w:pStyle w:val="ListParagraph"/>
        <w:spacing w:before="120" w:after="120"/>
        <w:ind w:left="900"/>
        <w:rPr>
          <w:rFonts w:asciiTheme="minorHAnsi" w:hAnsiTheme="minorHAnsi" w:cstheme="minorHAnsi"/>
          <w:b/>
          <w:bCs/>
          <w:szCs w:val="24"/>
        </w:rPr>
      </w:pPr>
      <w:r w:rsidRPr="00626E75">
        <w:rPr>
          <w:rFonts w:asciiTheme="minorHAnsi" w:hAnsiTheme="minorHAnsi" w:cstheme="minorHAnsi"/>
          <w:bCs/>
          <w:szCs w:val="24"/>
        </w:rPr>
        <w:t xml:space="preserve">. </w:t>
      </w:r>
    </w:p>
    <w:p w14:paraId="31E85005" w14:textId="77777777" w:rsidR="00C36343" w:rsidRPr="00626E75" w:rsidRDefault="00C3634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Required Certification.</w:t>
      </w:r>
      <w:r w:rsidRPr="00626E75">
        <w:rPr>
          <w:rFonts w:asciiTheme="minorHAnsi" w:hAnsiTheme="minorHAnsi" w:cstheme="minorHAnsi"/>
          <w:bCs/>
          <w:szCs w:val="24"/>
        </w:rPr>
        <w:t xml:space="preserve">  </w:t>
      </w:r>
      <w:r w:rsidR="003158EB" w:rsidRPr="00626E75">
        <w:rPr>
          <w:rFonts w:asciiTheme="minorHAnsi" w:hAnsiTheme="minorHAnsi" w:cstheme="minorHAnsi"/>
          <w:bCs/>
          <w:szCs w:val="24"/>
        </w:rPr>
        <w:t xml:space="preserve">Contractor must include with any request for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a certification that </w:t>
      </w:r>
      <w:r w:rsidR="00445058" w:rsidRPr="00626E75">
        <w:rPr>
          <w:rFonts w:asciiTheme="minorHAnsi" w:hAnsiTheme="minorHAnsi" w:cstheme="minorHAnsi"/>
          <w:bCs/>
          <w:szCs w:val="24"/>
        </w:rPr>
        <w:t>Contractor</w:t>
      </w:r>
      <w:r w:rsidR="003158EB" w:rsidRPr="00626E75">
        <w:rPr>
          <w:rFonts w:asciiTheme="minorHAnsi" w:hAnsiTheme="minorHAnsi" w:cstheme="minorHAnsi"/>
          <w:bCs/>
          <w:szCs w:val="24"/>
        </w:rPr>
        <w:t xml:space="preserve"> is not seeking reimbursement for costs incurred to assist, promote, or deter union organizing. If Contractor incurs costs or </w:t>
      </w:r>
      <w:r w:rsidR="003158EB" w:rsidRPr="00626E75">
        <w:rPr>
          <w:rFonts w:asciiTheme="minorHAnsi" w:hAnsiTheme="minorHAnsi" w:cstheme="minorHAnsi"/>
          <w:bCs/>
          <w:szCs w:val="24"/>
        </w:rPr>
        <w:lastRenderedPageBreak/>
        <w:t xml:space="preserve">makes expenditures to assist, promote or deter union organizing, Contractor will maintain records </w:t>
      </w:r>
      <w:proofErr w:type="gramStart"/>
      <w:r w:rsidR="003158EB" w:rsidRPr="00626E75">
        <w:rPr>
          <w:rFonts w:asciiTheme="minorHAnsi" w:hAnsiTheme="minorHAnsi" w:cstheme="minorHAnsi"/>
          <w:bCs/>
          <w:szCs w:val="24"/>
        </w:rPr>
        <w:t>sufficient</w:t>
      </w:r>
      <w:proofErr w:type="gramEnd"/>
      <w:r w:rsidR="003158EB" w:rsidRPr="00626E75">
        <w:rPr>
          <w:rFonts w:asciiTheme="minorHAnsi" w:hAnsiTheme="minorHAnsi" w:cstheme="minorHAnsi"/>
          <w:bCs/>
          <w:szCs w:val="24"/>
        </w:rPr>
        <w:t xml:space="preserve"> to show that no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was sought for these costs, and Contractor will provide those records to the Attorney General upon request.  </w:t>
      </w:r>
    </w:p>
    <w:p w14:paraId="3852ABC1" w14:textId="77777777" w:rsidR="0070078B" w:rsidRPr="00626E75" w:rsidRDefault="00DC5733" w:rsidP="0070078B">
      <w:pPr>
        <w:numPr>
          <w:ilvl w:val="0"/>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5693E015" w14:textId="77777777" w:rsidR="00884DE5" w:rsidRPr="00626E75" w:rsidRDefault="002968EA" w:rsidP="0070078B">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02085EB9" w14:textId="77777777" w:rsidR="002968EA" w:rsidRPr="00626E75" w:rsidRDefault="00884DE5"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77777777" w:rsidR="0070078B" w:rsidRPr="00626E75" w:rsidRDefault="0070078B" w:rsidP="0070078B">
      <w:pPr>
        <w:numPr>
          <w:ilvl w:val="0"/>
          <w:numId w:val="2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0"/>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w:t>
      </w:r>
      <w:proofErr w:type="gramStart"/>
      <w:r w:rsidR="00E6137A" w:rsidRPr="00626E75">
        <w:rPr>
          <w:rFonts w:asciiTheme="minorHAnsi" w:hAnsiTheme="minorHAnsi" w:cstheme="minorHAnsi"/>
          <w:bCs/>
          <w:szCs w:val="24"/>
        </w:rPr>
        <w:t>sufficient</w:t>
      </w:r>
      <w:proofErr w:type="gramEnd"/>
      <w:r w:rsidR="00E6137A" w:rsidRPr="00626E75">
        <w:rPr>
          <w:rFonts w:asciiTheme="minorHAnsi" w:hAnsiTheme="minorHAnsi" w:cstheme="minorHAnsi"/>
          <w:bCs/>
          <w:szCs w:val="24"/>
        </w:rPr>
        <w:t xml:space="preserve">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w:t>
      </w:r>
      <w:proofErr w:type="spellStart"/>
      <w:r w:rsidR="00FE0AB8">
        <w:rPr>
          <w:rFonts w:asciiTheme="minorHAnsi" w:hAnsiTheme="minorHAnsi" w:cstheme="minorHAnsi"/>
          <w:bCs/>
          <w:szCs w:val="24"/>
        </w:rPr>
        <w:t>i</w:t>
      </w:r>
      <w:proofErr w:type="spellEnd"/>
      <w:r w:rsidR="00FE0AB8">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 xml:space="preserve">if any representation and warranty </w:t>
      </w:r>
      <w:proofErr w:type="gramStart"/>
      <w:r w:rsidR="00023CC5" w:rsidRPr="00626E75">
        <w:rPr>
          <w:rFonts w:asciiTheme="minorHAnsi" w:hAnsiTheme="minorHAnsi" w:cstheme="minorHAnsi"/>
          <w:bCs/>
          <w:szCs w:val="24"/>
        </w:rPr>
        <w:t>becomes</w:t>
      </w:r>
      <w:proofErr w:type="gramEnd"/>
      <w:r w:rsidR="00023CC5" w:rsidRPr="00626E75">
        <w:rPr>
          <w:rFonts w:asciiTheme="minorHAnsi" w:hAnsiTheme="minorHAnsi" w:cstheme="minorHAnsi"/>
          <w:bCs/>
          <w:szCs w:val="24"/>
        </w:rPr>
        <w:t xml:space="preserve">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w:t>
      </w:r>
      <w:r w:rsidRPr="00626E75">
        <w:rPr>
          <w:rFonts w:asciiTheme="minorHAnsi" w:hAnsiTheme="minorHAnsi" w:cstheme="minorHAnsi"/>
          <w:bCs/>
          <w:szCs w:val="24"/>
        </w:rPr>
        <w:lastRenderedPageBreak/>
        <w:t xml:space="preserve">et seq. or 87100 et seq.; or California Rules of Court, rule 10.103 or 10.104, which 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4"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4"/>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lastRenderedPageBreak/>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i/>
          <w:szCs w:val="24"/>
        </w:rPr>
      </w:pPr>
      <w:r w:rsidRPr="00626E75">
        <w:rPr>
          <w:rFonts w:asciiTheme="minorHAnsi" w:hAnsiTheme="minorHAnsi" w:cstheme="minorHAnsi"/>
          <w:i/>
          <w:szCs w:val="24"/>
        </w:rPr>
        <w:t>Commercial Crime Insurance.</w:t>
      </w:r>
      <w:r w:rsidR="00FA47DA" w:rsidRPr="00626E75">
        <w:rPr>
          <w:rFonts w:asciiTheme="minorHAnsi" w:hAnsiTheme="minorHAnsi" w:cstheme="minorHAnsi"/>
          <w:b/>
          <w:szCs w:val="24"/>
        </w:rPr>
        <w:t xml:space="preserve"> </w:t>
      </w:r>
      <w:r w:rsidR="00583AB8" w:rsidRPr="00626E75">
        <w:rPr>
          <w:rFonts w:asciiTheme="minorHAnsi" w:hAnsiTheme="minorHAnsi" w:cstheme="minorHAnsi"/>
          <w:szCs w:val="24"/>
        </w:rPr>
        <w:t xml:space="preserve">This policy is required only if Contractor handles or has regular access to </w:t>
      </w:r>
      <w:r w:rsidR="00880237" w:rsidRPr="00626E75">
        <w:rPr>
          <w:rFonts w:asciiTheme="minorHAnsi" w:hAnsiTheme="minorHAnsi" w:cstheme="minorHAnsi"/>
          <w:szCs w:val="24"/>
        </w:rPr>
        <w:t xml:space="preserve">a </w:t>
      </w:r>
      <w:r w:rsidR="000876C1" w:rsidRPr="00626E75">
        <w:rPr>
          <w:rFonts w:asciiTheme="minorHAnsi" w:hAnsiTheme="minorHAnsi" w:cstheme="minorHAnsi"/>
          <w:szCs w:val="24"/>
        </w:rPr>
        <w:t>JBE</w:t>
      </w:r>
      <w:r w:rsidR="00880237" w:rsidRPr="00626E75">
        <w:rPr>
          <w:rFonts w:asciiTheme="minorHAnsi" w:hAnsiTheme="minorHAnsi" w:cstheme="minorHAnsi"/>
          <w:szCs w:val="24"/>
        </w:rPr>
        <w:t>’s</w:t>
      </w:r>
      <w:r w:rsidR="00583AB8" w:rsidRPr="00626E75">
        <w:rPr>
          <w:rFonts w:asciiTheme="minorHAnsi" w:hAnsiTheme="minorHAnsi" w:cstheme="minorHAnsi"/>
          <w:szCs w:val="24"/>
        </w:rPr>
        <w:t xml:space="preserve"> funds or property of significant value to the </w:t>
      </w:r>
      <w:r w:rsidR="000876C1" w:rsidRPr="00626E75">
        <w:rPr>
          <w:rFonts w:asciiTheme="minorHAnsi" w:hAnsiTheme="minorHAnsi" w:cstheme="minorHAnsi"/>
          <w:szCs w:val="24"/>
        </w:rPr>
        <w:t>JBE</w:t>
      </w:r>
      <w:r w:rsidR="00583AB8" w:rsidRPr="00626E75">
        <w:rPr>
          <w:rFonts w:asciiTheme="minorHAnsi" w:hAnsiTheme="minorHAnsi" w:cstheme="minorHAnsi"/>
          <w:szCs w:val="24"/>
        </w:rPr>
        <w:t xml:space="preserve">.  </w:t>
      </w:r>
      <w:r w:rsidR="00D662AB" w:rsidRPr="00626E75">
        <w:rPr>
          <w:rFonts w:asciiTheme="minorHAnsi" w:hAnsiTheme="minorHAnsi" w:cstheme="minorHAnsi"/>
          <w:szCs w:val="24"/>
        </w:rPr>
        <w:t xml:space="preserve">This policy must cover dishonest acts including loss due to theft of money, securities, and property; forgery, and alteration of documents; and fraudulent transfer of money, securities, and property. </w:t>
      </w:r>
      <w:r w:rsidR="000F46CB" w:rsidRPr="00626E75">
        <w:rPr>
          <w:rFonts w:asciiTheme="minorHAnsi" w:hAnsiTheme="minorHAnsi" w:cstheme="minorHAnsi"/>
          <w:szCs w:val="24"/>
        </w:rPr>
        <w:t xml:space="preserve">The minimum liability limit must be </w:t>
      </w:r>
      <w:r w:rsidR="00D662AB" w:rsidRPr="00626E75">
        <w:rPr>
          <w:rFonts w:asciiTheme="minorHAnsi" w:hAnsiTheme="minorHAnsi" w:cstheme="minorHAnsi"/>
          <w:szCs w:val="24"/>
        </w:rPr>
        <w:t>$</w:t>
      </w:r>
      <w:r w:rsidR="00FB7A75" w:rsidRPr="00626E75">
        <w:rPr>
          <w:rFonts w:asciiTheme="minorHAnsi" w:hAnsiTheme="minorHAnsi" w:cstheme="minorHAnsi"/>
          <w:b/>
          <w:szCs w:val="24"/>
          <w:highlight w:val="yellow"/>
        </w:rPr>
        <w:t>[Dollar amount]</w:t>
      </w:r>
      <w:r w:rsidR="00D662AB" w:rsidRPr="00626E75">
        <w:rPr>
          <w:rFonts w:asciiTheme="minorHAnsi" w:hAnsiTheme="minorHAnsi" w:cstheme="minorHAnsi"/>
          <w:szCs w:val="24"/>
        </w:rPr>
        <w:t>.</w:t>
      </w:r>
    </w:p>
    <w:p w14:paraId="7064BB35"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w:t>
      </w:r>
      <w:r w:rsidRPr="00626E75">
        <w:rPr>
          <w:rFonts w:asciiTheme="minorHAnsi" w:hAnsiTheme="minorHAnsi" w:cstheme="minorHAnsi"/>
          <w:szCs w:val="24"/>
        </w:rPr>
        <w:lastRenderedPageBreak/>
        <w:t xml:space="preserve">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6E3DDD0B" w:rsidR="008B1D57" w:rsidRPr="00626E75" w:rsidRDefault="00437785" w:rsidP="00BA34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proofErr w:type="gramStart"/>
      <w:r w:rsidR="00BA3422" w:rsidRPr="00BA3422">
        <w:rPr>
          <w:rFonts w:asciiTheme="minorHAnsi" w:hAnsiTheme="minorHAnsi" w:cstheme="minorHAnsi"/>
          <w:szCs w:val="24"/>
        </w:rPr>
        <w:t>in the event that</w:t>
      </w:r>
      <w:proofErr w:type="gramEnd"/>
      <w:r w:rsidR="00BA3422" w:rsidRPr="00BA3422">
        <w:rPr>
          <w:rFonts w:asciiTheme="minorHAnsi" w:hAnsiTheme="minorHAnsi" w:cstheme="minorHAnsi"/>
          <w:szCs w:val="24"/>
        </w:rPr>
        <w:t xml:space="preserve">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846E22">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7A62B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w:t>
      </w:r>
      <w:r w:rsidRPr="00626E75">
        <w:rPr>
          <w:rFonts w:asciiTheme="minorHAnsi" w:hAnsiTheme="minorHAnsi" w:cstheme="minorHAnsi"/>
          <w:szCs w:val="24"/>
        </w:rPr>
        <w:lastRenderedPageBreak/>
        <w:t>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xml:space="preserve">.  This indemnity applies regardless of the theory of liability on which a claim is </w:t>
      </w:r>
      <w:proofErr w:type="gramStart"/>
      <w:r w:rsidRPr="00626E75">
        <w:rPr>
          <w:rFonts w:asciiTheme="minorHAnsi" w:hAnsiTheme="minorHAnsi" w:cstheme="minorHAnsi"/>
          <w:szCs w:val="24"/>
        </w:rPr>
        <w:t>made</w:t>
      </w:r>
      <w:proofErr w:type="gramEnd"/>
      <w:r w:rsidRPr="00626E75">
        <w:rPr>
          <w:rFonts w:asciiTheme="minorHAnsi" w:hAnsiTheme="minorHAnsi" w:cstheme="minorHAnsi"/>
          <w:szCs w:val="24"/>
        </w:rPr>
        <w:t xml:space="preserv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77777777" w:rsidR="00081C7A" w:rsidRPr="00626E75" w:rsidRDefault="007E21F5"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a single one-year term,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w:t>
      </w:r>
      <w:proofErr w:type="gramStart"/>
      <w:r w:rsidR="006F36FB" w:rsidRPr="00626E75">
        <w:rPr>
          <w:rFonts w:asciiTheme="minorHAnsi" w:hAnsiTheme="minorHAnsi" w:cstheme="minorHAnsi"/>
          <w:bCs/>
          <w:szCs w:val="24"/>
        </w:rPr>
        <w:t>In order to</w:t>
      </w:r>
      <w:proofErr w:type="gramEnd"/>
      <w:r w:rsidR="006F36FB" w:rsidRPr="00626E75">
        <w:rPr>
          <w:rFonts w:asciiTheme="minorHAnsi" w:hAnsiTheme="minorHAnsi" w:cstheme="minorHAnsi"/>
          <w:bCs/>
          <w:szCs w:val="24"/>
        </w:rPr>
        <w:t xml:space="preserve"> exercise this 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77777777" w:rsidR="007F3498" w:rsidRPr="00626E75" w:rsidRDefault="007F3498"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w:t>
      </w:r>
      <w:r w:rsidR="00A63087" w:rsidRPr="00626E75">
        <w:rPr>
          <w:rFonts w:asciiTheme="minorHAnsi" w:hAnsiTheme="minorHAnsi" w:cstheme="minorHAnsi"/>
          <w:bCs/>
          <w:szCs w:val="24"/>
        </w:rPr>
        <w:lastRenderedPageBreak/>
        <w:t xml:space="preserve">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xml:space="preserve">. Funding beyond the current appropriation year is conditioned upon appropriation of </w:t>
      </w:r>
      <w:proofErr w:type="gramStart"/>
      <w:r w:rsidR="000B53FC" w:rsidRPr="00626E75">
        <w:rPr>
          <w:rFonts w:asciiTheme="minorHAnsi" w:hAnsiTheme="minorHAnsi" w:cstheme="minorHAnsi"/>
          <w:bCs/>
          <w:szCs w:val="24"/>
        </w:rPr>
        <w:t>sufficient</w:t>
      </w:r>
      <w:proofErr w:type="gramEnd"/>
      <w:r w:rsidR="000B53FC" w:rsidRPr="00626E75">
        <w:rPr>
          <w:rFonts w:asciiTheme="minorHAnsi" w:hAnsiTheme="minorHAnsi" w:cstheme="minorHAnsi"/>
          <w:bCs/>
          <w:szCs w:val="24"/>
        </w:rPr>
        <w:t xml:space="preserve">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lastRenderedPageBreak/>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JBEs shall not be liable to Contractor for compensation or damages incurred </w:t>
      </w:r>
      <w:proofErr w:type="gramStart"/>
      <w:r w:rsidR="00425FA1" w:rsidRPr="00626E75">
        <w:rPr>
          <w:rFonts w:asciiTheme="minorHAnsi" w:hAnsiTheme="minorHAnsi" w:cstheme="minorHAnsi"/>
          <w:bCs/>
          <w:szCs w:val="24"/>
        </w:rPr>
        <w:t>as a result of</w:t>
      </w:r>
      <w:proofErr w:type="gramEnd"/>
      <w:r w:rsidR="00425FA1" w:rsidRPr="00626E75">
        <w:rPr>
          <w:rFonts w:asciiTheme="minorHAnsi" w:hAnsiTheme="minorHAnsi" w:cstheme="minorHAnsi"/>
          <w:bCs/>
          <w:szCs w:val="24"/>
        </w:rPr>
        <w:t xml:space="preserve"> such termination</w:t>
      </w:r>
      <w:r w:rsidR="008A6366">
        <w:rPr>
          <w:rFonts w:asciiTheme="minorHAnsi" w:hAnsiTheme="minorHAnsi" w:cstheme="minorHAnsi"/>
          <w:bCs/>
          <w:szCs w:val="24"/>
        </w:rPr>
        <w:t>.</w:t>
      </w:r>
    </w:p>
    <w:p w14:paraId="0FCB78CA" w14:textId="77777777" w:rsidR="00B52602" w:rsidRPr="00626E75" w:rsidRDefault="0085617C" w:rsidP="00023CC5">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23CC5">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 xml:space="preserve">ays after deposit in the mail as set forth above, or </w:t>
      </w:r>
      <w:r w:rsidR="007A6241" w:rsidRPr="00626E75">
        <w:rPr>
          <w:rFonts w:asciiTheme="minorHAnsi" w:hAnsiTheme="minorHAnsi" w:cstheme="minorHAnsi"/>
          <w:szCs w:val="24"/>
        </w:rPr>
        <w:lastRenderedPageBreak/>
        <w:t>one (1) day after delivery to an overnight air courier service.</w:t>
      </w:r>
    </w:p>
    <w:p w14:paraId="45CE85A0" w14:textId="77777777" w:rsidR="00C36343" w:rsidRPr="00626E75" w:rsidRDefault="00C36343" w:rsidP="00023CC5">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w:t>
      </w:r>
      <w:proofErr w:type="gramStart"/>
      <w:r w:rsidRPr="00626E75">
        <w:rPr>
          <w:rFonts w:asciiTheme="minorHAnsi" w:hAnsiTheme="minorHAnsi" w:cstheme="minorHAnsi"/>
          <w:szCs w:val="24"/>
        </w:rPr>
        <w:t>sufficient</w:t>
      </w:r>
      <w:proofErr w:type="gramEnd"/>
      <w:r w:rsidRPr="00626E75">
        <w:rPr>
          <w:rFonts w:asciiTheme="minorHAnsi" w:hAnsiTheme="minorHAnsi" w:cstheme="minorHAnsi"/>
          <w:szCs w:val="24"/>
        </w:rPr>
        <w:t xml:space="preserve">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w:t>
      </w:r>
      <w:r w:rsidRPr="00626E75">
        <w:rPr>
          <w:rFonts w:asciiTheme="minorHAnsi" w:hAnsiTheme="minorHAnsi" w:cstheme="minorHAnsi"/>
          <w:bCs/>
          <w:szCs w:val="24"/>
          <w:lang w:bidi="en-US"/>
        </w:rPr>
        <w:lastRenderedPageBreak/>
        <w:t xml:space="preserve">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w:t>
      </w:r>
      <w:proofErr w:type="spellStart"/>
      <w:r w:rsidR="007477E1" w:rsidRPr="00626E75">
        <w:rPr>
          <w:rFonts w:asciiTheme="minorHAnsi" w:hAnsiTheme="minorHAnsi" w:cstheme="minorHAnsi"/>
          <w:bCs/>
          <w:i/>
          <w:szCs w:val="24"/>
        </w:rPr>
        <w:t>i</w:t>
      </w:r>
      <w:proofErr w:type="spellEnd"/>
      <w:r w:rsidR="007477E1" w:rsidRPr="00626E75">
        <w:rPr>
          <w:rFonts w:asciiTheme="minorHAnsi" w:hAnsiTheme="minorHAnsi" w:cstheme="minorHAnsi"/>
          <w:bCs/>
          <w:i/>
          <w:szCs w:val="24"/>
        </w:rPr>
        <w:t>)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77777777" w:rsidR="004E5170" w:rsidRPr="00626E75" w:rsidRDefault="008F1CA8"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garments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E77106">
      <w:pPr>
        <w:pStyle w:val="ListParagraph"/>
        <w:numPr>
          <w:ilvl w:val="1"/>
          <w:numId w:val="2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w:t>
      </w:r>
      <w:r w:rsidR="00E77106" w:rsidRPr="00626E75">
        <w:rPr>
          <w:rFonts w:asciiTheme="minorHAnsi" w:hAnsiTheme="minorHAnsi" w:cstheme="minorHAnsi"/>
          <w:bCs/>
          <w:szCs w:val="24"/>
        </w:rPr>
        <w:lastRenderedPageBreak/>
        <w:t xml:space="preserve">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w:t>
      </w:r>
      <w:proofErr w:type="gramStart"/>
      <w:r w:rsidR="00E77106" w:rsidRPr="00626E75">
        <w:rPr>
          <w:rFonts w:asciiTheme="minorHAnsi" w:hAnsiTheme="minorHAnsi" w:cstheme="minorHAnsi"/>
          <w:bCs/>
          <w:szCs w:val="24"/>
        </w:rPr>
        <w:t>sufficient</w:t>
      </w:r>
      <w:proofErr w:type="gramEnd"/>
      <w:r w:rsidR="00E77106" w:rsidRPr="00626E75">
        <w:rPr>
          <w:rFonts w:asciiTheme="minorHAnsi" w:hAnsiTheme="minorHAnsi" w:cstheme="minorHAnsi"/>
          <w:bCs/>
          <w:szCs w:val="24"/>
        </w:rPr>
        <w:t xml:space="preserve">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otice of termination or cancellation</w:t>
      </w:r>
      <w:proofErr w:type="gramStart"/>
      <w:r w:rsidR="00E77106" w:rsidRPr="00626E75">
        <w:rPr>
          <w:rFonts w:asciiTheme="minorHAnsi" w:hAnsiTheme="minorHAnsi" w:cstheme="minorHAnsi"/>
          <w:bCs/>
          <w:szCs w:val="24"/>
        </w:rPr>
        <w:t>), or</w:t>
      </w:r>
      <w:proofErr w:type="gramEnd"/>
      <w:r w:rsidR="00E77106" w:rsidRPr="00626E75">
        <w:rPr>
          <w:rFonts w:asciiTheme="minorHAnsi" w:hAnsiTheme="minorHAnsi" w:cstheme="minorHAnsi"/>
          <w:bCs/>
          <w:szCs w:val="24"/>
        </w:rPr>
        <w:t xml:space="preserve">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77777777" w:rsidR="00C034E2" w:rsidRPr="00626E75" w:rsidRDefault="00C034E2" w:rsidP="00C034E2">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w:t>
      </w:r>
      <w:proofErr w:type="spellStart"/>
      <w:r w:rsidR="00FA547A" w:rsidRPr="00FA547A">
        <w:rPr>
          <w:rFonts w:asciiTheme="minorHAnsi" w:hAnsiTheme="minorHAnsi" w:cstheme="minorHAnsi"/>
          <w:szCs w:val="24"/>
        </w:rPr>
        <w:t>i</w:t>
      </w:r>
      <w:proofErr w:type="spellEnd"/>
      <w:r w:rsidR="00FA547A" w:rsidRPr="00FA547A">
        <w:rPr>
          <w:rFonts w:asciiTheme="minorHAnsi" w:hAnsiTheme="minorHAnsi" w:cstheme="minorHAnsi"/>
          <w:szCs w:val="24"/>
        </w:rPr>
        <w:t xml:space="preserve">)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77777777" w:rsidR="00BA2888" w:rsidRPr="00626E75" w:rsidRDefault="00CD213D"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w:t>
      </w:r>
      <w:r w:rsidRPr="00626E75">
        <w:rPr>
          <w:rFonts w:asciiTheme="minorHAnsi" w:hAnsiTheme="minorHAnsi" w:cstheme="minorHAnsi"/>
          <w:szCs w:val="24"/>
        </w:rPr>
        <w:lastRenderedPageBreak/>
        <w:t xml:space="preserve">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C86BAD">
      <w:pPr>
        <w:pStyle w:val="ListParagraph"/>
        <w:numPr>
          <w:ilvl w:val="1"/>
          <w:numId w:val="26"/>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Contractor shall: (</w:t>
      </w:r>
      <w:proofErr w:type="spellStart"/>
      <w:r w:rsidR="00C86BAD" w:rsidRPr="00626E75">
        <w:rPr>
          <w:rFonts w:asciiTheme="minorHAnsi" w:hAnsiTheme="minorHAnsi" w:cstheme="minorHAnsi"/>
          <w:szCs w:val="24"/>
        </w:rPr>
        <w:t>i</w:t>
      </w:r>
      <w:proofErr w:type="spellEnd"/>
      <w:r w:rsidR="00C86BAD" w:rsidRPr="00626E75">
        <w:rPr>
          <w:rFonts w:asciiTheme="minorHAnsi" w:hAnsiTheme="minorHAnsi" w:cstheme="minorHAnsi"/>
          <w:szCs w:val="24"/>
        </w:rPr>
        <w:t xml:space="preserve">)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w:t>
      </w:r>
      <w:proofErr w:type="gramStart"/>
      <w:r w:rsidR="00C86BAD" w:rsidRPr="00626E75">
        <w:rPr>
          <w:rFonts w:asciiTheme="minorHAnsi" w:hAnsiTheme="minorHAnsi" w:cstheme="minorHAnsi"/>
          <w:szCs w:val="24"/>
        </w:rPr>
        <w:t>services, and</w:t>
      </w:r>
      <w:proofErr w:type="gramEnd"/>
      <w:r w:rsidR="00C86BAD" w:rsidRPr="00626E75">
        <w:rPr>
          <w:rFonts w:asciiTheme="minorHAnsi" w:hAnsiTheme="minorHAnsi" w:cstheme="minorHAnsi"/>
          <w:szCs w:val="24"/>
        </w:rPr>
        <w:t xml:space="preserve">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6A354E">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77777777" w:rsidR="006A354E" w:rsidRPr="00626E75" w:rsidRDefault="00E367B1" w:rsidP="00E367B1">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77777777" w:rsidR="00C36343" w:rsidRPr="00626E75" w:rsidRDefault="00FA547A" w:rsidP="00420271">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 xml:space="preserve">Contractor represents and warrants that it will provide only </w:t>
      </w:r>
      <w:r w:rsidR="00420271" w:rsidRPr="00626E75">
        <w:rPr>
          <w:rFonts w:asciiTheme="minorHAnsi" w:hAnsiTheme="minorHAnsi" w:cstheme="minorHAnsi"/>
          <w:szCs w:val="24"/>
        </w:rPr>
        <w:lastRenderedPageBreak/>
        <w:t>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 xml:space="preserve">is warranty and representation </w:t>
      </w:r>
      <w:proofErr w:type="gramStart"/>
      <w:r w:rsidR="00632E5F" w:rsidRPr="00626E75">
        <w:rPr>
          <w:rFonts w:asciiTheme="minorHAnsi" w:hAnsiTheme="minorHAnsi" w:cstheme="minorHAnsi"/>
          <w:szCs w:val="24"/>
        </w:rPr>
        <w:t>is</w:t>
      </w:r>
      <w:proofErr w:type="gramEnd"/>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BA2888">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w:t>
      </w:r>
      <w:proofErr w:type="gramStart"/>
      <w:r w:rsidR="007477E1" w:rsidRPr="00626E75">
        <w:rPr>
          <w:rFonts w:asciiTheme="minorHAnsi" w:hAnsiTheme="minorHAnsi" w:cstheme="minorHAnsi"/>
          <w:szCs w:val="24"/>
        </w:rPr>
        <w:t>sufficient</w:t>
      </w:r>
      <w:proofErr w:type="gramEnd"/>
      <w:r w:rsidR="007477E1" w:rsidRPr="00626E75">
        <w:rPr>
          <w:rFonts w:asciiTheme="minorHAnsi" w:hAnsiTheme="minorHAnsi" w:cstheme="minorHAnsi"/>
          <w:szCs w:val="24"/>
        </w:rPr>
        <w:t xml:space="preserve"> to identify employees providing janitorial or building maintenance services at each site and to make the necessary notifications required under Labor Code section 1060 et seq. </w:t>
      </w:r>
    </w:p>
    <w:p w14:paraId="693C83A7" w14:textId="77777777" w:rsidR="00FA547A" w:rsidRPr="005E1365" w:rsidRDefault="00FA547A" w:rsidP="00FA547A">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2A7AA1">
        <w:rPr>
          <w:rFonts w:asciiTheme="minorHAnsi" w:hAnsiTheme="minorHAnsi" w:cstheme="minorHAnsi"/>
          <w:bCs/>
          <w:szCs w:val="24"/>
        </w:rPr>
        <w:t xml:space="preserve">JBE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w:t>
      </w:r>
      <w:proofErr w:type="gramStart"/>
      <w:r w:rsidR="002A73F7" w:rsidRPr="002A7AA1">
        <w:rPr>
          <w:rFonts w:asciiTheme="minorHAnsi" w:hAnsiTheme="minorHAnsi" w:cstheme="minorHAnsi"/>
          <w:bCs/>
          <w:szCs w:val="24"/>
        </w:rPr>
        <w:t>for the production of</w:t>
      </w:r>
      <w:proofErr w:type="gramEnd"/>
      <w:r w:rsidR="002A73F7" w:rsidRPr="002A7AA1">
        <w:rPr>
          <w:rFonts w:asciiTheme="minorHAnsi" w:hAnsiTheme="minorHAnsi" w:cstheme="minorHAnsi"/>
          <w:bCs/>
          <w:szCs w:val="24"/>
        </w:rPr>
        <w:t xml:space="preserve">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023CC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lastRenderedPageBreak/>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w:t>
      </w:r>
      <w:proofErr w:type="gramStart"/>
      <w:r w:rsidR="006402DE" w:rsidRPr="00626E75">
        <w:rPr>
          <w:rFonts w:asciiTheme="minorHAnsi" w:hAnsiTheme="minorHAnsi" w:cstheme="minorHAnsi"/>
          <w:bCs/>
          <w:szCs w:val="24"/>
        </w:rPr>
        <w:t>time period</w:t>
      </w:r>
      <w:proofErr w:type="gramEnd"/>
      <w:r w:rsidR="006402DE" w:rsidRPr="00626E75">
        <w:rPr>
          <w:rFonts w:asciiTheme="minorHAnsi" w:hAnsiTheme="minorHAnsi" w:cstheme="minorHAnsi"/>
          <w:bCs/>
          <w:szCs w:val="24"/>
        </w:rPr>
        <w:t xml:space="preserve">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will disclose Confidential Information only to its employees or contractors who need to know that information </w:t>
      </w:r>
      <w:proofErr w:type="gramStart"/>
      <w:r w:rsidRPr="00626E75">
        <w:rPr>
          <w:rFonts w:asciiTheme="minorHAnsi" w:hAnsiTheme="minorHAnsi" w:cstheme="minorHAnsi"/>
          <w:szCs w:val="24"/>
        </w:rPr>
        <w:t>in order to</w:t>
      </w:r>
      <w:proofErr w:type="gramEnd"/>
      <w:r w:rsidRPr="00626E75">
        <w:rPr>
          <w:rFonts w:asciiTheme="minorHAnsi" w:hAnsiTheme="minorHAnsi" w:cstheme="minorHAnsi"/>
          <w:szCs w:val="24"/>
        </w:rPr>
        <w:t xml:space="preserve">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w:t>
      </w:r>
      <w:proofErr w:type="gramStart"/>
      <w:r w:rsidRPr="00626E75">
        <w:rPr>
          <w:rFonts w:asciiTheme="minorHAnsi" w:hAnsiTheme="minorHAnsi" w:cstheme="minorHAnsi"/>
          <w:szCs w:val="24"/>
        </w:rPr>
        <w:t xml:space="preserve">the </w:t>
      </w:r>
      <w:r w:rsidR="00FF6128" w:rsidRPr="00626E75">
        <w:rPr>
          <w:rFonts w:asciiTheme="minorHAnsi" w:hAnsiTheme="minorHAnsi" w:cstheme="minorHAnsi"/>
          <w:szCs w:val="24"/>
        </w:rPr>
        <w:t xml:space="preserve"> JBE</w:t>
      </w:r>
      <w:proofErr w:type="gramEnd"/>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w:t>
      </w:r>
      <w:proofErr w:type="gramStart"/>
      <w:r w:rsidR="0095353C" w:rsidRPr="00626E75">
        <w:rPr>
          <w:rFonts w:asciiTheme="minorHAnsi" w:hAnsiTheme="minorHAnsi" w:cstheme="minorHAnsi"/>
          <w:bCs/>
          <w:szCs w:val="24"/>
        </w:rPr>
        <w:t xml:space="preserve">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in</w:t>
      </w:r>
      <w:proofErr w:type="gramEnd"/>
      <w:r w:rsidR="00F936BB" w:rsidRPr="00626E75">
        <w:rPr>
          <w:rFonts w:asciiTheme="minorHAnsi" w:hAnsiTheme="minorHAnsi" w:cstheme="minorHAnsi"/>
          <w:bCs/>
          <w:szCs w:val="24"/>
        </w:rPr>
        <w:t xml:space="preserve">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lastRenderedPageBreak/>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962FA2">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w:t>
      </w:r>
      <w:proofErr w:type="gramStart"/>
      <w:r w:rsidRPr="00626E75">
        <w:rPr>
          <w:rFonts w:asciiTheme="minorHAnsi" w:hAnsiTheme="minorHAnsi" w:cstheme="minorHAnsi"/>
          <w:bCs/>
          <w:szCs w:val="24"/>
        </w:rPr>
        <w:t>end product</w:t>
      </w:r>
      <w:proofErr w:type="gramEnd"/>
      <w:r w:rsidRPr="00626E75">
        <w:rPr>
          <w:rFonts w:asciiTheme="minorHAnsi" w:hAnsiTheme="minorHAnsi" w:cstheme="minorHAnsi"/>
          <w:bCs/>
          <w:szCs w:val="24"/>
        </w:rPr>
        <w:t xml:space="preserve">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1"/>
          <w:footerReference w:type="first" r:id="rId12"/>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means: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later of (</w:t>
      </w:r>
      <w:proofErr w:type="spellStart"/>
      <w:r w:rsidR="003112E4" w:rsidRPr="00626E75">
        <w:rPr>
          <w:rFonts w:asciiTheme="minorHAnsi" w:hAnsiTheme="minorHAnsi" w:cstheme="minorHAnsi"/>
          <w:sz w:val="24"/>
          <w:szCs w:val="24"/>
        </w:rPr>
        <w:t>i</w:t>
      </w:r>
      <w:proofErr w:type="spellEnd"/>
      <w:r w:rsidR="003112E4" w:rsidRPr="00626E75">
        <w:rPr>
          <w:rFonts w:asciiTheme="minorHAnsi" w:hAnsiTheme="minorHAnsi" w:cstheme="minorHAnsi"/>
          <w:sz w:val="24"/>
          <w:szCs w:val="24"/>
        </w:rPr>
        <w:t xml:space="preserve">)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6AFB15CA"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 xml:space="preserve">and any other California </w:t>
      </w:r>
      <w:r w:rsidR="00B81698">
        <w:rPr>
          <w:rFonts w:asciiTheme="minorHAnsi" w:hAnsiTheme="minorHAnsi" w:cstheme="minorHAnsi"/>
          <w:bCs/>
          <w:sz w:val="24"/>
          <w:szCs w:val="24"/>
        </w:rPr>
        <w:t>S</w:t>
      </w:r>
      <w:r w:rsidRPr="00626E75">
        <w:rPr>
          <w:rFonts w:asciiTheme="minorHAnsi" w:hAnsiTheme="minorHAnsi" w:cstheme="minorHAnsi"/>
          <w:bCs/>
          <w:sz w:val="24"/>
          <w:szCs w:val="24"/>
        </w:rPr>
        <w:t xml:space="preserve">uperior or </w:t>
      </w:r>
      <w:r w:rsidR="00B81698">
        <w:rPr>
          <w:rFonts w:asciiTheme="minorHAnsi" w:hAnsiTheme="minorHAnsi" w:cstheme="minorHAnsi"/>
          <w:bCs/>
          <w:sz w:val="24"/>
          <w:szCs w:val="24"/>
        </w:rPr>
        <w:t>A</w:t>
      </w:r>
      <w:bookmarkStart w:id="5" w:name="_GoBack"/>
      <w:bookmarkEnd w:id="5"/>
      <w:r w:rsidRPr="00626E75">
        <w:rPr>
          <w:rFonts w:asciiTheme="minorHAnsi" w:hAnsiTheme="minorHAnsi" w:cstheme="minorHAnsi"/>
          <w:bCs/>
          <w:sz w:val="24"/>
          <w:szCs w:val="24"/>
        </w:rPr>
        <w:t>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lastRenderedPageBreak/>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3"/>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lastRenderedPageBreak/>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w:t>
      </w:r>
      <w:proofErr w:type="gramStart"/>
      <w:r w:rsidRPr="000D7692">
        <w:rPr>
          <w:szCs w:val="22"/>
        </w:rPr>
        <w:t>any and all</w:t>
      </w:r>
      <w:proofErr w:type="gramEnd"/>
      <w:r w:rsidRPr="000D7692">
        <w:rPr>
          <w:szCs w:val="22"/>
        </w:rPr>
        <w:t xml:space="preserve">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w:t>
      </w:r>
      <w:proofErr w:type="spellStart"/>
      <w:r w:rsidRPr="00C876B3">
        <w:rPr>
          <w:sz w:val="22"/>
          <w:szCs w:val="22"/>
        </w:rPr>
        <w:t>i</w:t>
      </w:r>
      <w:proofErr w:type="spellEnd"/>
      <w:r w:rsidRPr="00C876B3">
        <w:rPr>
          <w:sz w:val="22"/>
          <w:szCs w:val="22"/>
        </w:rPr>
        <w:t>)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 xml:space="preserve">Contractor </w:t>
      </w:r>
      <w:proofErr w:type="gramStart"/>
      <w:r w:rsidRPr="00C876B3">
        <w:rPr>
          <w:sz w:val="22"/>
          <w:szCs w:val="22"/>
        </w:rPr>
        <w:t>is in compliance with</w:t>
      </w:r>
      <w:proofErr w:type="gramEnd"/>
      <w:r w:rsidRPr="00C876B3">
        <w:rPr>
          <w:sz w:val="22"/>
          <w:szCs w:val="22"/>
        </w:rPr>
        <w:t xml:space="preserve"> the Unruh Civil Rights Act (Section 51 of the Civil Code);</w:t>
      </w:r>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 xml:space="preserve">Contractor </w:t>
      </w:r>
      <w:proofErr w:type="gramStart"/>
      <w:r w:rsidRPr="00C876B3">
        <w:rPr>
          <w:sz w:val="22"/>
          <w:szCs w:val="22"/>
        </w:rPr>
        <w:t>is in compliance with</w:t>
      </w:r>
      <w:proofErr w:type="gramEnd"/>
      <w:r w:rsidRPr="00C876B3">
        <w:rPr>
          <w:sz w:val="22"/>
          <w:szCs w:val="22"/>
        </w:rPr>
        <w:t xml:space="preserve"> the California Fair Employment and Housing Act (Chapter 7 (commencing with Section 12960) of Part 2.8 of Division 3 of the T</w:t>
      </w:r>
      <w:r w:rsidR="009A1A6D">
        <w:rPr>
          <w:sz w:val="22"/>
          <w:szCs w:val="22"/>
        </w:rPr>
        <w:t>itle 2 of the Government Code);</w:t>
      </w:r>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ED2129">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ED2129">
            <w:pPr>
              <w:keepNext/>
              <w:spacing w:line="480" w:lineRule="auto"/>
              <w:rPr>
                <w:sz w:val="22"/>
                <w:szCs w:val="22"/>
              </w:rPr>
            </w:pPr>
            <w:r w:rsidRPr="00C876B3">
              <w:rPr>
                <w:i/>
                <w:iCs/>
                <w:sz w:val="22"/>
                <w:szCs w:val="22"/>
              </w:rPr>
              <w:t>Federal ID Number </w:t>
            </w:r>
          </w:p>
        </w:tc>
      </w:tr>
      <w:tr w:rsidR="00EA01A4" w:rsidRPr="00C876B3" w14:paraId="3A6C881B"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ED2129">
            <w:pPr>
              <w:keepNext/>
              <w:spacing w:line="480" w:lineRule="auto"/>
              <w:rPr>
                <w:sz w:val="22"/>
                <w:szCs w:val="22"/>
              </w:rPr>
            </w:pPr>
            <w:r w:rsidRPr="00C876B3">
              <w:rPr>
                <w:i/>
                <w:iCs/>
                <w:sz w:val="22"/>
                <w:szCs w:val="22"/>
              </w:rPr>
              <w:t>By (Authorized Signature)</w:t>
            </w:r>
          </w:p>
        </w:tc>
      </w:tr>
      <w:tr w:rsidR="00EA01A4" w:rsidRPr="00C876B3" w14:paraId="66E06DC3"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ED2129">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ED2129">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ED2129">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ED2129">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07C0" w14:textId="77777777" w:rsidR="004059A6" w:rsidRDefault="004059A6" w:rsidP="00437785">
      <w:r>
        <w:separator/>
      </w:r>
    </w:p>
  </w:endnote>
  <w:endnote w:type="continuationSeparator" w:id="0">
    <w:p w14:paraId="3C1511ED" w14:textId="77777777" w:rsidR="004059A6" w:rsidRDefault="004059A6"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DD6B" w14:textId="5C1AC095" w:rsidR="000D364F" w:rsidRDefault="000D364F">
    <w:pPr>
      <w:pStyle w:val="Footer"/>
      <w:rPr>
        <w:b/>
        <w:sz w:val="16"/>
        <w:szCs w:val="16"/>
      </w:rPr>
    </w:pPr>
    <w:r>
      <w:rPr>
        <w:b/>
        <w:sz w:val="22"/>
      </w:rPr>
      <w:t xml:space="preserve"> </w:t>
    </w:r>
  </w:p>
  <w:p w14:paraId="7B423EF7" w14:textId="7EF2AE7B" w:rsidR="000D364F" w:rsidRDefault="000D364F">
    <w:pPr>
      <w:pStyle w:val="Footer"/>
      <w:tabs>
        <w:tab w:val="clear" w:pos="4680"/>
      </w:tabs>
      <w:ind w:left="720"/>
      <w:jc w:val="center"/>
      <w:rPr>
        <w:szCs w:val="24"/>
      </w:rPr>
    </w:pPr>
    <w:r w:rsidRPr="00B866C7">
      <w:rPr>
        <w:szCs w:val="24"/>
      </w:rPr>
      <w:t>A-</w:t>
    </w:r>
    <w:r w:rsidR="00C61EDA" w:rsidRPr="00B866C7">
      <w:rPr>
        <w:szCs w:val="24"/>
      </w:rPr>
      <w:fldChar w:fldCharType="begin"/>
    </w:r>
    <w:r w:rsidRPr="000D554F">
      <w:rPr>
        <w:szCs w:val="24"/>
      </w:rPr>
      <w:instrText xml:space="preserve"> PAGE   \* MERGEFORMAT </w:instrText>
    </w:r>
    <w:r w:rsidR="00C61EDA" w:rsidRPr="00B866C7">
      <w:rPr>
        <w:szCs w:val="24"/>
      </w:rPr>
      <w:fldChar w:fldCharType="separate"/>
    </w:r>
    <w:r w:rsidR="00917E9B">
      <w:rPr>
        <w:noProof/>
        <w:szCs w:val="24"/>
      </w:rPr>
      <w:t>1</w:t>
    </w:r>
    <w:r w:rsidR="00C61EDA" w:rsidRPr="00B866C7">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8FA8" w14:textId="77777777" w:rsidR="000D364F" w:rsidRDefault="000D364F">
    <w:pPr>
      <w:pStyle w:val="Footer"/>
      <w:rPr>
        <w:b/>
        <w:sz w:val="16"/>
        <w:szCs w:val="16"/>
      </w:rPr>
    </w:pPr>
    <w:r>
      <w:rPr>
        <w:sz w:val="16"/>
        <w:szCs w:val="16"/>
      </w:rPr>
      <w:t xml:space="preserve"> </w:t>
    </w:r>
  </w:p>
  <w:p w14:paraId="4CD0EC15" w14:textId="50B610C7" w:rsidR="000D364F" w:rsidRDefault="00B81698">
    <w:pPr>
      <w:pStyle w:val="Footer"/>
      <w:tabs>
        <w:tab w:val="clear" w:pos="4680"/>
      </w:tabs>
      <w:jc w:val="center"/>
    </w:pPr>
    <w:sdt>
      <w:sdtPr>
        <w:id w:val="14642143"/>
        <w:docPartObj>
          <w:docPartGallery w:val="Page Numbers (Bottom of Page)"/>
          <w:docPartUnique/>
        </w:docPartObj>
      </w:sdtPr>
      <w:sdtEndPr/>
      <w:sdtContent>
        <w:r w:rsidR="000D364F">
          <w:t>B-</w:t>
        </w:r>
        <w:r w:rsidR="00D34801">
          <w:fldChar w:fldCharType="begin"/>
        </w:r>
        <w:r w:rsidR="00D34801">
          <w:instrText xml:space="preserve"> PAGE   \* MERGEFORMAT </w:instrText>
        </w:r>
        <w:r w:rsidR="00D34801">
          <w:fldChar w:fldCharType="separate"/>
        </w:r>
        <w:r w:rsidR="00917E9B">
          <w:rPr>
            <w:noProof/>
          </w:rPr>
          <w:t>2</w:t>
        </w:r>
        <w:r w:rsidR="00D3480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4414" w14:textId="77777777" w:rsidR="000D364F" w:rsidRDefault="000D364F">
    <w:pPr>
      <w:pStyle w:val="Footer"/>
      <w:tabs>
        <w:tab w:val="clear" w:pos="4680"/>
      </w:tabs>
      <w:rPr>
        <w:b/>
        <w:sz w:val="16"/>
        <w:szCs w:val="16"/>
      </w:rPr>
    </w:pPr>
    <w:r>
      <w:rPr>
        <w:b/>
        <w:sz w:val="22"/>
      </w:rPr>
      <w:t xml:space="preserve"> </w:t>
    </w:r>
    <w:r w:rsidRPr="00C314CE">
      <w:rPr>
        <w:b/>
        <w:sz w:val="16"/>
        <w:szCs w:val="16"/>
      </w:rPr>
      <w:t xml:space="preserve"> </w:t>
    </w:r>
  </w:p>
  <w:p w14:paraId="216BAFA6" w14:textId="4475ADB0" w:rsidR="000D364F" w:rsidRDefault="00B81698">
    <w:pPr>
      <w:pStyle w:val="Footer"/>
      <w:tabs>
        <w:tab w:val="clear" w:pos="4680"/>
      </w:tabs>
      <w:jc w:val="center"/>
    </w:pPr>
    <w:sdt>
      <w:sdtPr>
        <w:id w:val="22223943"/>
        <w:docPartObj>
          <w:docPartGallery w:val="Page Numbers (Bottom of Page)"/>
          <w:docPartUnique/>
        </w:docPartObj>
      </w:sdtPr>
      <w:sdtEndPr/>
      <w:sdtContent>
        <w:r w:rsidR="000D364F">
          <w:t>C-</w:t>
        </w:r>
        <w:r w:rsidR="00D34801">
          <w:fldChar w:fldCharType="begin"/>
        </w:r>
        <w:r w:rsidR="00D34801">
          <w:instrText xml:space="preserve"> PAGE   \* MERGEFORMAT </w:instrText>
        </w:r>
        <w:r w:rsidR="00D34801">
          <w:fldChar w:fldCharType="separate"/>
        </w:r>
        <w:r w:rsidR="00917E9B">
          <w:rPr>
            <w:noProof/>
          </w:rPr>
          <w:t>12</w:t>
        </w:r>
        <w:r w:rsidR="00D34801">
          <w:rPr>
            <w:noProof/>
          </w:rPr>
          <w:fldChar w:fldCharType="end"/>
        </w:r>
      </w:sdtContent>
    </w:sdt>
  </w:p>
  <w:p w14:paraId="3B3E3ADD" w14:textId="77777777" w:rsidR="000D364F" w:rsidRDefault="000D364F"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829B" w14:textId="77777777" w:rsidR="000D364F" w:rsidRDefault="000D364F">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1CEFBE35" w:rsidR="000D364F" w:rsidRDefault="000D364F">
    <w:pPr>
      <w:pStyle w:val="Footer"/>
      <w:tabs>
        <w:tab w:val="clear" w:pos="4680"/>
      </w:tabs>
      <w:jc w:val="center"/>
    </w:pPr>
    <w:r>
      <w:t>C-</w:t>
    </w:r>
    <w:sdt>
      <w:sdtPr>
        <w:id w:val="22223944"/>
        <w:docPartObj>
          <w:docPartGallery w:val="Page Numbers (Bottom of Page)"/>
          <w:docPartUnique/>
        </w:docPartObj>
      </w:sdtPr>
      <w:sdtEndPr/>
      <w:sdtContent>
        <w:r w:rsidR="00D34801">
          <w:fldChar w:fldCharType="begin"/>
        </w:r>
        <w:r w:rsidR="00D34801">
          <w:instrText xml:space="preserve"> PAGE   \* MERGEFORMAT </w:instrText>
        </w:r>
        <w:r w:rsidR="00D34801">
          <w:fldChar w:fldCharType="separate"/>
        </w:r>
        <w:r w:rsidR="00917E9B">
          <w:rPr>
            <w:noProof/>
          </w:rPr>
          <w:t>1</w:t>
        </w:r>
        <w:r w:rsidR="00D34801">
          <w:rPr>
            <w:noProof/>
          </w:rPr>
          <w:fldChar w:fldCharType="end"/>
        </w:r>
      </w:sdtContent>
    </w:sdt>
  </w:p>
  <w:p w14:paraId="6D0DE6DE" w14:textId="77777777" w:rsidR="000D364F" w:rsidRDefault="000D36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7B52" w14:textId="77777777" w:rsidR="000D364F" w:rsidRDefault="000D364F" w:rsidP="009F3431">
    <w:pPr>
      <w:spacing w:line="200" w:lineRule="exact"/>
      <w:jc w:val="center"/>
      <w:rPr>
        <w:sz w:val="20"/>
      </w:rPr>
    </w:pPr>
  </w:p>
  <w:p w14:paraId="646FDAF1" w14:textId="2C4CC9BA" w:rsidR="000D364F" w:rsidRDefault="000D364F" w:rsidP="009F3431">
    <w:pPr>
      <w:pStyle w:val="Footer"/>
      <w:tabs>
        <w:tab w:val="clear" w:pos="4680"/>
      </w:tabs>
      <w:ind w:left="720"/>
      <w:jc w:val="center"/>
      <w:rPr>
        <w:szCs w:val="24"/>
      </w:rPr>
    </w:pPr>
    <w:r>
      <w:rPr>
        <w:szCs w:val="24"/>
      </w:rPr>
      <w:t>D</w:t>
    </w:r>
    <w:r w:rsidRPr="00AB6F6D">
      <w:rPr>
        <w:szCs w:val="24"/>
      </w:rPr>
      <w:t>-</w:t>
    </w:r>
    <w:r w:rsidR="00C61EDA" w:rsidRPr="00AB6F6D">
      <w:rPr>
        <w:szCs w:val="24"/>
      </w:rPr>
      <w:fldChar w:fldCharType="begin"/>
    </w:r>
    <w:r w:rsidRPr="00AB6F6D">
      <w:rPr>
        <w:szCs w:val="24"/>
      </w:rPr>
      <w:instrText xml:space="preserve"> PAGE   \* MERGEFORMAT </w:instrText>
    </w:r>
    <w:r w:rsidR="00C61EDA" w:rsidRPr="00AB6F6D">
      <w:rPr>
        <w:szCs w:val="24"/>
      </w:rPr>
      <w:fldChar w:fldCharType="separate"/>
    </w:r>
    <w:r w:rsidR="00917E9B">
      <w:rPr>
        <w:noProof/>
        <w:szCs w:val="24"/>
      </w:rPr>
      <w:t>2</w:t>
    </w:r>
    <w:r w:rsidR="00C61EDA" w:rsidRPr="00AB6F6D">
      <w:rPr>
        <w:szCs w:val="24"/>
      </w:rPr>
      <w:fldChar w:fldCharType="end"/>
    </w:r>
  </w:p>
  <w:p w14:paraId="322F4DCE" w14:textId="77777777" w:rsidR="000D364F" w:rsidRDefault="000D364F" w:rsidP="009F3431">
    <w:pPr>
      <w:spacing w:line="200" w:lineRule="exact"/>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BB1C" w14:textId="77777777" w:rsidR="000D364F" w:rsidRDefault="000D364F"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0D364F" w:rsidRDefault="000D364F" w:rsidP="00DD0125">
    <w:pPr>
      <w:pStyle w:val="Footer"/>
      <w:ind w:right="360"/>
    </w:pPr>
    <w:r>
      <w:t xml:space="preserve">                                       </w:t>
    </w:r>
    <w:r w:rsidR="00EA01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117F" w14:textId="77777777" w:rsidR="004059A6" w:rsidRDefault="004059A6" w:rsidP="00437785">
      <w:r>
        <w:separator/>
      </w:r>
    </w:p>
  </w:footnote>
  <w:footnote w:type="continuationSeparator" w:id="0">
    <w:p w14:paraId="405FCF52" w14:textId="77777777" w:rsidR="004059A6" w:rsidRDefault="004059A6"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E2ED" w14:textId="49B46B4F" w:rsidR="00012EE6" w:rsidRPr="00012EE6" w:rsidRDefault="00012EE6">
    <w:pPr>
      <w:pStyle w:val="Header"/>
      <w:rPr>
        <w:sz w:val="18"/>
        <w:szCs w:val="18"/>
      </w:rPr>
    </w:pPr>
    <w:r w:rsidRPr="00012EE6">
      <w:rPr>
        <w:sz w:val="18"/>
        <w:szCs w:val="18"/>
      </w:rPr>
      <w:t xml:space="preserve">RFP Title: On-Site Catering San Francisco   </w:t>
    </w:r>
    <w:r>
      <w:rPr>
        <w:sz w:val="18"/>
        <w:szCs w:val="18"/>
      </w:rPr>
      <w:t xml:space="preserve">        </w:t>
    </w:r>
    <w:r w:rsidRPr="00012EE6">
      <w:rPr>
        <w:sz w:val="28"/>
        <w:szCs w:val="28"/>
      </w:rPr>
      <w:t>Attachment 2</w:t>
    </w:r>
  </w:p>
  <w:p w14:paraId="0EAE971C" w14:textId="26A0DFE4" w:rsidR="00012EE6" w:rsidRPr="00012EE6" w:rsidRDefault="00012EE6">
    <w:pPr>
      <w:pStyle w:val="Header"/>
      <w:rPr>
        <w:sz w:val="18"/>
        <w:szCs w:val="18"/>
      </w:rPr>
    </w:pPr>
    <w:r w:rsidRPr="00012EE6">
      <w:rPr>
        <w:sz w:val="18"/>
        <w:szCs w:val="18"/>
      </w:rPr>
      <w:t>RFP Number: LSS-2019-15-CD</w:t>
    </w:r>
  </w:p>
  <w:p w14:paraId="75F8EF0C" w14:textId="2842917E" w:rsidR="000D364F" w:rsidRDefault="000D3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8ABF" w14:textId="3A39441A" w:rsidR="00756069" w:rsidRDefault="00756069" w:rsidP="00756069">
    <w:pPr>
      <w:pStyle w:val="Header"/>
    </w:pPr>
    <w:r>
      <w:t>(</w:t>
    </w:r>
    <w:r w:rsidRPr="00E44E77">
      <w:rPr>
        <w:i/>
        <w:sz w:val="20"/>
      </w:rPr>
      <w:t xml:space="preserve">Rev. </w:t>
    </w:r>
    <w:r w:rsidR="00CA4E58">
      <w:rPr>
        <w:i/>
        <w:sz w:val="20"/>
      </w:rPr>
      <w:t>J</w:t>
    </w:r>
    <w:r w:rsidR="00BD7CCA">
      <w:rPr>
        <w:i/>
        <w:sz w:val="20"/>
      </w:rPr>
      <w:t>uly 201</w:t>
    </w:r>
    <w:r w:rsidR="009253DA">
      <w:rPr>
        <w:i/>
        <w:sz w:val="20"/>
      </w:rPr>
      <w:t>8</w:t>
    </w:r>
    <w:r>
      <w:t>)</w:t>
    </w:r>
  </w:p>
  <w:p w14:paraId="4F3FAA23" w14:textId="77777777" w:rsidR="000D364F" w:rsidRPr="00756069" w:rsidRDefault="000D364F"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4"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77511"/>
    <w:multiLevelType w:val="multilevel"/>
    <w:tmpl w:val="2528CB18"/>
    <w:numStyleLink w:val="MOUList"/>
  </w:abstractNum>
  <w:abstractNum w:abstractNumId="2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6"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7"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1"/>
  </w:num>
  <w:num w:numId="4">
    <w:abstractNumId w:val="14"/>
  </w:num>
  <w:num w:numId="5">
    <w:abstractNumId w:val="8"/>
  </w:num>
  <w:num w:numId="6">
    <w:abstractNumId w:val="6"/>
  </w:num>
  <w:num w:numId="7">
    <w:abstractNumId w:val="21"/>
  </w:num>
  <w:num w:numId="8">
    <w:abstractNumId w:val="22"/>
  </w:num>
  <w:num w:numId="9">
    <w:abstractNumId w:val="5"/>
  </w:num>
  <w:num w:numId="10">
    <w:abstractNumId w:val="25"/>
  </w:num>
  <w:num w:numId="11">
    <w:abstractNumId w:val="3"/>
  </w:num>
  <w:num w:numId="12">
    <w:abstractNumId w:val="29"/>
  </w:num>
  <w:num w:numId="13">
    <w:abstractNumId w:val="33"/>
  </w:num>
  <w:num w:numId="14">
    <w:abstractNumId w:val="32"/>
  </w:num>
  <w:num w:numId="15">
    <w:abstractNumId w:val="2"/>
  </w:num>
  <w:num w:numId="16">
    <w:abstractNumId w:val="0"/>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7"/>
  </w:num>
  <w:num w:numId="20">
    <w:abstractNumId w:val="30"/>
  </w:num>
  <w:num w:numId="21">
    <w:abstractNumId w:val="16"/>
  </w:num>
  <w:num w:numId="22">
    <w:abstractNumId w:val="11"/>
  </w:num>
  <w:num w:numId="23">
    <w:abstractNumId w:val="19"/>
  </w:num>
  <w:num w:numId="24">
    <w:abstractNumId w:val="12"/>
  </w:num>
  <w:num w:numId="25">
    <w:abstractNumId w:val="34"/>
  </w:num>
  <w:num w:numId="26">
    <w:abstractNumId w:val="24"/>
  </w:num>
  <w:num w:numId="27">
    <w:abstractNumId w:val="2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6"/>
  </w:num>
  <w:num w:numId="29">
    <w:abstractNumId w:val="35"/>
  </w:num>
  <w:num w:numId="30">
    <w:abstractNumId w:val="18"/>
  </w:num>
  <w:num w:numId="31">
    <w:abstractNumId w:val="13"/>
  </w:num>
  <w:num w:numId="32">
    <w:abstractNumId w:val="27"/>
  </w:num>
  <w:num w:numId="33">
    <w:abstractNumId w:val="4"/>
  </w:num>
  <w:num w:numId="34">
    <w:abstractNumId w:val="1"/>
  </w:num>
  <w:num w:numId="35">
    <w:abstractNumId w:val="15"/>
  </w:num>
  <w:num w:numId="36">
    <w:abstractNumId w:val="10"/>
  </w:num>
  <w:num w:numId="37">
    <w:abstractNumId w:val="20"/>
  </w:num>
  <w:num w:numId="38">
    <w:abstractNumId w:val="38"/>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2EE6"/>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178D9"/>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AF6F34"/>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698"/>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3DEA"/>
    <w:rsid w:val="00BE57EA"/>
    <w:rsid w:val="00BE6643"/>
    <w:rsid w:val="00BE7891"/>
    <w:rsid w:val="00BE78C2"/>
    <w:rsid w:val="00BE7CBA"/>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6295"/>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11229</Words>
  <Characters>64010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2019-07-05T18:17:00Z</dcterms:created>
  <dcterms:modified xsi:type="dcterms:W3CDTF">2019-07-08T22:40:00Z</dcterms:modified>
</cp:coreProperties>
</file>